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0BA4853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030BD4">
        <w:rPr>
          <w:rFonts w:asciiTheme="minorHAnsi" w:eastAsia="Arial" w:hAnsiTheme="minorHAnsi" w:cstheme="minorHAnsi"/>
          <w:bCs/>
        </w:rPr>
        <w:t>(DZ. U. Z 2023. POZ. 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0DA9" w14:textId="77777777" w:rsidR="00A95041" w:rsidRDefault="00A95041">
      <w:r>
        <w:separator/>
      </w:r>
    </w:p>
  </w:endnote>
  <w:endnote w:type="continuationSeparator" w:id="0">
    <w:p w14:paraId="2074CA29" w14:textId="77777777" w:rsidR="00A95041" w:rsidRDefault="00A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0BD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BE64" w14:textId="77777777" w:rsidR="00A95041" w:rsidRDefault="00A95041">
      <w:r>
        <w:separator/>
      </w:r>
    </w:p>
  </w:footnote>
  <w:footnote w:type="continuationSeparator" w:id="0">
    <w:p w14:paraId="3AB722B5" w14:textId="77777777" w:rsidR="00A95041" w:rsidRDefault="00A9504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0BD4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25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D5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0115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041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9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65E6-A14E-49B7-BF80-D725666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Elżbieta Wołowiec</cp:lastModifiedBy>
  <cp:revision>3</cp:revision>
  <cp:lastPrinted>2018-10-01T08:37:00Z</cp:lastPrinted>
  <dcterms:created xsi:type="dcterms:W3CDTF">2023-02-07T13:44:00Z</dcterms:created>
  <dcterms:modified xsi:type="dcterms:W3CDTF">2024-01-12T10:53:00Z</dcterms:modified>
</cp:coreProperties>
</file>