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12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9F" w:rsidRDefault="0021139F">
      <w:r>
        <w:separator/>
      </w:r>
    </w:p>
  </w:endnote>
  <w:endnote w:type="continuationSeparator" w:id="0">
    <w:p w:rsidR="0021139F" w:rsidRDefault="0021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B59FD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9F" w:rsidRDefault="0021139F">
      <w:r>
        <w:separator/>
      </w:r>
    </w:p>
  </w:footnote>
  <w:footnote w:type="continuationSeparator" w:id="0">
    <w:p w:rsidR="0021139F" w:rsidRDefault="0021139F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2C64"/>
    <w:rsid w:val="0020564C"/>
    <w:rsid w:val="0020608C"/>
    <w:rsid w:val="00207A62"/>
    <w:rsid w:val="0021139F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28DB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59FD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079D6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6CC4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CF79DD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57BC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1718"/>
    <w:rsid w:val="00FA3474"/>
    <w:rsid w:val="00FA5691"/>
    <w:rsid w:val="00FB3544"/>
    <w:rsid w:val="00FB5F75"/>
    <w:rsid w:val="00FB7FB5"/>
    <w:rsid w:val="00FC4BF6"/>
    <w:rsid w:val="00FC545A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8266-3342-4C02-93CA-67B7F763F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F66325-4F57-410A-B124-BDFB2CBF00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4C88BC-E053-4EA7-ACCB-7722A1025F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3A365-E4FE-4D43-BE76-2F0F5798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2023-02-07T13:46:00Z</dcterms:created>
  <dcterms:modified xsi:type="dcterms:W3CDTF">2023-02-07T13:46:00Z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