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2A" w:rsidRDefault="0075712A" w:rsidP="0075712A">
      <w:pPr>
        <w:pStyle w:val="Tekstpodstawowy2"/>
        <w:spacing w:after="0" w:line="240" w:lineRule="auto"/>
        <w:jc w:val="right"/>
        <w:rPr>
          <w:rFonts w:ascii="Calibri" w:hAnsi="Calibri"/>
        </w:rPr>
      </w:pPr>
    </w:p>
    <w:p w:rsidR="0075712A" w:rsidRPr="0005516F" w:rsidRDefault="0075712A" w:rsidP="0075712A">
      <w:pPr>
        <w:pStyle w:val="Nagwek1"/>
        <w:numPr>
          <w:ilvl w:val="0"/>
          <w:numId w:val="0"/>
        </w:numPr>
        <w:spacing w:before="0"/>
        <w:rPr>
          <w:rFonts w:ascii="Calibri" w:hAnsi="Calibri"/>
          <w:sz w:val="28"/>
          <w:szCs w:val="28"/>
        </w:rPr>
      </w:pPr>
      <w:bookmarkStart w:id="0" w:name="_Toc171482241"/>
      <w:r w:rsidRPr="0005516F">
        <w:rPr>
          <w:rFonts w:ascii="Calibri" w:hAnsi="Calibri"/>
          <w:sz w:val="28"/>
          <w:szCs w:val="28"/>
        </w:rPr>
        <w:t>Część II. Formularz oferty</w:t>
      </w:r>
      <w:bookmarkEnd w:id="0"/>
    </w:p>
    <w:p w:rsidR="0075712A" w:rsidRPr="00DE19A6" w:rsidRDefault="0075712A" w:rsidP="006927B7">
      <w:pPr>
        <w:pStyle w:val="Nagwek2"/>
        <w:keepNext w:val="0"/>
        <w:numPr>
          <w:ilvl w:val="0"/>
          <w:numId w:val="2"/>
        </w:numPr>
        <w:tabs>
          <w:tab w:val="clear" w:pos="1154"/>
        </w:tabs>
        <w:ind w:left="426" w:hanging="426"/>
        <w:rPr>
          <w:rFonts w:ascii="Calibri" w:hAnsi="Calibri"/>
          <w:sz w:val="20"/>
          <w:szCs w:val="20"/>
        </w:rPr>
      </w:pPr>
      <w:r w:rsidRPr="003A73F7">
        <w:rPr>
          <w:rFonts w:ascii="Calibri" w:hAnsi="Calibri"/>
          <w:b w:val="0"/>
          <w:sz w:val="20"/>
          <w:szCs w:val="20"/>
        </w:rPr>
        <w:t>Dotyczy postępowania o udzielenie zamówienia publicznego</w:t>
      </w:r>
      <w:r>
        <w:rPr>
          <w:rFonts w:ascii="Calibri" w:hAnsi="Calibri"/>
          <w:b w:val="0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na </w:t>
      </w:r>
      <w:r w:rsidR="00B80E32">
        <w:rPr>
          <w:rFonts w:ascii="Calibri" w:hAnsi="Calibri"/>
          <w:sz w:val="20"/>
          <w:szCs w:val="20"/>
        </w:rPr>
        <w:t xml:space="preserve">przebudowę ul. Przyjaciół Żołnierza w Lubawce </w:t>
      </w:r>
      <w:r>
        <w:rPr>
          <w:rFonts w:ascii="Calibri" w:hAnsi="Calibri"/>
          <w:sz w:val="20"/>
          <w:szCs w:val="20"/>
        </w:rPr>
        <w:t xml:space="preserve">w formule „zaprojektuj i </w:t>
      </w:r>
      <w:r w:rsidR="00D522A9">
        <w:rPr>
          <w:rFonts w:ascii="Calibri" w:hAnsi="Calibri"/>
          <w:sz w:val="20"/>
          <w:szCs w:val="20"/>
        </w:rPr>
        <w:t>wy</w:t>
      </w:r>
      <w:r>
        <w:rPr>
          <w:rFonts w:ascii="Calibri" w:hAnsi="Calibri"/>
          <w:sz w:val="20"/>
          <w:szCs w:val="20"/>
        </w:rPr>
        <w:t>buduj”</w:t>
      </w:r>
    </w:p>
    <w:p w:rsidR="0075712A" w:rsidRPr="00DE19A6" w:rsidRDefault="0075712A" w:rsidP="006927B7">
      <w:pPr>
        <w:pStyle w:val="Nagwek2"/>
        <w:keepNext w:val="0"/>
        <w:numPr>
          <w:ilvl w:val="0"/>
          <w:numId w:val="2"/>
        </w:numPr>
        <w:tabs>
          <w:tab w:val="clear" w:pos="1154"/>
        </w:tabs>
        <w:spacing w:before="240"/>
        <w:ind w:left="426" w:hanging="426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Zamawiający:</w:t>
      </w:r>
    </w:p>
    <w:p w:rsidR="0075712A" w:rsidRPr="00DE19A6" w:rsidRDefault="0075712A" w:rsidP="0075712A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Gmina </w:t>
      </w:r>
      <w:r w:rsidR="00B80E32">
        <w:rPr>
          <w:rFonts w:ascii="Calibri" w:hAnsi="Calibri"/>
          <w:sz w:val="20"/>
          <w:szCs w:val="20"/>
        </w:rPr>
        <w:t>Lubawka</w:t>
      </w:r>
    </w:p>
    <w:p w:rsidR="0075712A" w:rsidRPr="00DE19A6" w:rsidRDefault="0075712A" w:rsidP="0075712A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Plac </w:t>
      </w:r>
      <w:r w:rsidR="00B80E32">
        <w:rPr>
          <w:rFonts w:ascii="Calibri" w:hAnsi="Calibri"/>
          <w:sz w:val="20"/>
          <w:szCs w:val="20"/>
        </w:rPr>
        <w:t>Wolności</w:t>
      </w:r>
      <w:r>
        <w:rPr>
          <w:rFonts w:ascii="Calibri" w:hAnsi="Calibri"/>
          <w:sz w:val="20"/>
          <w:szCs w:val="20"/>
        </w:rPr>
        <w:t xml:space="preserve"> </w:t>
      </w:r>
      <w:r w:rsidRPr="00DE19A6">
        <w:rPr>
          <w:rFonts w:ascii="Calibri" w:hAnsi="Calibri"/>
          <w:sz w:val="20"/>
          <w:szCs w:val="20"/>
        </w:rPr>
        <w:t>1</w:t>
      </w:r>
    </w:p>
    <w:p w:rsidR="0075712A" w:rsidRPr="00DE19A6" w:rsidRDefault="0075712A" w:rsidP="0075712A">
      <w:pPr>
        <w:spacing w:after="60"/>
        <w:ind w:left="39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58-4</w:t>
      </w:r>
      <w:r w:rsidR="00B80E32">
        <w:rPr>
          <w:rFonts w:ascii="Calibri" w:hAnsi="Calibri"/>
          <w:sz w:val="20"/>
          <w:szCs w:val="20"/>
        </w:rPr>
        <w:t>2</w:t>
      </w:r>
      <w:r w:rsidRPr="00DE19A6">
        <w:rPr>
          <w:rFonts w:ascii="Calibri" w:hAnsi="Calibri"/>
          <w:sz w:val="20"/>
          <w:szCs w:val="20"/>
        </w:rPr>
        <w:t xml:space="preserve">0 </w:t>
      </w:r>
      <w:r w:rsidR="00B80E32">
        <w:rPr>
          <w:rFonts w:ascii="Calibri" w:hAnsi="Calibri"/>
          <w:sz w:val="20"/>
          <w:szCs w:val="20"/>
        </w:rPr>
        <w:t>Lubawka</w:t>
      </w:r>
    </w:p>
    <w:p w:rsidR="0075712A" w:rsidRPr="00DE19A6" w:rsidRDefault="0075712A" w:rsidP="006927B7">
      <w:pPr>
        <w:pStyle w:val="Nagwek2"/>
        <w:keepNext w:val="0"/>
        <w:numPr>
          <w:ilvl w:val="0"/>
          <w:numId w:val="3"/>
        </w:numPr>
        <w:tabs>
          <w:tab w:val="clear" w:pos="360"/>
        </w:tabs>
        <w:spacing w:before="240"/>
        <w:ind w:left="426" w:hanging="426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złożona przez:</w:t>
      </w:r>
    </w:p>
    <w:p w:rsidR="0075712A" w:rsidRPr="00DE19A6" w:rsidRDefault="0075712A" w:rsidP="0075712A">
      <w:pPr>
        <w:pStyle w:val="Nagwek3"/>
        <w:numPr>
          <w:ilvl w:val="1"/>
          <w:numId w:val="3"/>
        </w:numPr>
        <w:tabs>
          <w:tab w:val="clear" w:pos="2774"/>
        </w:tabs>
        <w:spacing w:before="120" w:after="0" w:afterAutospacing="0"/>
        <w:ind w:left="425" w:hanging="425"/>
        <w:rPr>
          <w:rFonts w:ascii="Calibri" w:hAnsi="Calibri"/>
          <w:sz w:val="20"/>
          <w:szCs w:val="20"/>
        </w:rPr>
      </w:pPr>
      <w:bookmarkStart w:id="1" w:name="_Ref128374914"/>
      <w:r w:rsidRPr="00DE19A6">
        <w:rPr>
          <w:rFonts w:ascii="Calibri" w:hAnsi="Calibri"/>
          <w:b/>
          <w:sz w:val="20"/>
          <w:szCs w:val="20"/>
        </w:rPr>
        <w:t>Zarejestrowana nazwa Wykonawcy</w:t>
      </w:r>
      <w:r w:rsidRPr="00DE19A6">
        <w:rPr>
          <w:rFonts w:ascii="Calibri" w:hAnsi="Calibri"/>
          <w:sz w:val="20"/>
          <w:szCs w:val="20"/>
          <w:vertAlign w:val="superscript"/>
        </w:rPr>
        <w:t>*)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 w:rsidR="002B1963"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:rsidR="0075712A" w:rsidRPr="00DE19A6" w:rsidRDefault="0075712A" w:rsidP="0075712A">
      <w:pPr>
        <w:pStyle w:val="Nagwek3"/>
        <w:numPr>
          <w:ilvl w:val="0"/>
          <w:numId w:val="0"/>
        </w:numPr>
        <w:spacing w:before="240" w:after="0" w:afterAutospacing="0"/>
        <w:ind w:left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:rsidR="0075712A" w:rsidRPr="00DE19A6" w:rsidRDefault="0075712A" w:rsidP="0075712A">
      <w:pPr>
        <w:pStyle w:val="Nagwek3"/>
        <w:numPr>
          <w:ilvl w:val="0"/>
          <w:numId w:val="0"/>
        </w:numPr>
        <w:spacing w:before="240" w:after="0" w:afterAutospacing="0"/>
        <w:ind w:left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:rsidR="0075712A" w:rsidRPr="00DE19A6" w:rsidRDefault="0075712A" w:rsidP="0075712A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 Wykonawcy</w:t>
      </w:r>
      <w:r w:rsidRPr="00DE19A6">
        <w:rPr>
          <w:rFonts w:ascii="Calibri" w:hAnsi="Calibri"/>
          <w:sz w:val="20"/>
          <w:szCs w:val="20"/>
          <w:vertAlign w:val="superscript"/>
        </w:rPr>
        <w:t>*)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 w:rsidR="002B1963"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>:</w:t>
      </w:r>
    </w:p>
    <w:p w:rsidR="0075712A" w:rsidRPr="00DE19A6" w:rsidRDefault="0075712A" w:rsidP="0075712A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ulica: ……………………………………………………………………………………………… nr: 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:rsidR="0075712A" w:rsidRPr="00DE19A6" w:rsidRDefault="0075712A" w:rsidP="0075712A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:rsidR="0075712A" w:rsidRPr="00DE19A6" w:rsidRDefault="0075712A" w:rsidP="0075712A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woje</w:t>
      </w:r>
      <w:r w:rsidR="00D522A9">
        <w:rPr>
          <w:rFonts w:ascii="Calibri" w:hAnsi="Calibri"/>
          <w:sz w:val="20"/>
          <w:szCs w:val="20"/>
        </w:rPr>
        <w:t>wództwo: …………………………………………</w:t>
      </w:r>
      <w:r w:rsidRPr="00DE19A6">
        <w:rPr>
          <w:rFonts w:ascii="Calibri" w:hAnsi="Calibri"/>
          <w:sz w:val="20"/>
          <w:szCs w:val="20"/>
        </w:rPr>
        <w:t xml:space="preserve"> e-mail</w:t>
      </w:r>
      <w:r w:rsidR="00D522A9">
        <w:rPr>
          <w:rFonts w:ascii="Calibri" w:hAnsi="Calibri"/>
          <w:sz w:val="20"/>
          <w:szCs w:val="20"/>
        </w:rPr>
        <w:t xml:space="preserve"> </w:t>
      </w:r>
      <w:r w:rsidR="00D522A9" w:rsidRPr="00D522A9">
        <w:rPr>
          <w:rFonts w:ascii="Calibri" w:hAnsi="Calibri"/>
          <w:sz w:val="16"/>
          <w:szCs w:val="16"/>
        </w:rPr>
        <w:t>(obowiązkowy)</w:t>
      </w:r>
      <w:r w:rsidRPr="00DE19A6">
        <w:rPr>
          <w:rFonts w:ascii="Calibri" w:hAnsi="Calibri"/>
          <w:sz w:val="20"/>
          <w:szCs w:val="20"/>
        </w:rPr>
        <w:t>: 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:rsidR="0075712A" w:rsidRPr="00DE19A6" w:rsidRDefault="0075712A" w:rsidP="0075712A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tel.: ……………………………………………………………………… fax.: 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:rsidR="0075712A" w:rsidRPr="00DE19A6" w:rsidRDefault="0075712A" w:rsidP="0075712A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NIP: …………………………………………………………… REGON: 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:rsidR="0075712A" w:rsidRPr="00DE19A6" w:rsidRDefault="0075712A" w:rsidP="0075712A">
      <w:pPr>
        <w:pStyle w:val="Nagwek3"/>
        <w:numPr>
          <w:ilvl w:val="0"/>
          <w:numId w:val="0"/>
        </w:numPr>
        <w:spacing w:before="240" w:after="120" w:afterAutospacing="0" w:line="360" w:lineRule="auto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Nr konta bankowego: 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:rsidR="0075712A" w:rsidRPr="00DE19A6" w:rsidRDefault="0075712A" w:rsidP="0075712A">
      <w:pPr>
        <w:pStyle w:val="Nagwek3"/>
        <w:numPr>
          <w:ilvl w:val="0"/>
          <w:numId w:val="0"/>
        </w:numPr>
        <w:spacing w:before="120" w:after="120" w:afterAutospacing="0" w:line="360" w:lineRule="auto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Do kontaktów z Zamawiającym w czasie trwania postępowania o udzielenie zamówienia wyznaczamy: ………………………………………………………………………………………….……………………………………………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</w:t>
      </w:r>
    </w:p>
    <w:p w:rsidR="0075712A" w:rsidRPr="00DE19A6" w:rsidRDefault="0075712A" w:rsidP="0075712A">
      <w:pPr>
        <w:pStyle w:val="Nagwek3"/>
        <w:numPr>
          <w:ilvl w:val="1"/>
          <w:numId w:val="3"/>
        </w:numPr>
        <w:tabs>
          <w:tab w:val="clear" w:pos="2774"/>
        </w:tabs>
        <w:spacing w:before="120" w:after="0" w:afterAutospacing="0"/>
        <w:ind w:left="425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 w:rsidR="002B1963"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:rsidR="0075712A" w:rsidRPr="00DE19A6" w:rsidRDefault="0075712A" w:rsidP="0075712A">
      <w:pPr>
        <w:pStyle w:val="Nagwek3"/>
        <w:numPr>
          <w:ilvl w:val="0"/>
          <w:numId w:val="0"/>
        </w:numPr>
        <w:spacing w:before="240" w:after="0" w:afterAutospacing="0"/>
        <w:ind w:left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:rsidR="0075712A" w:rsidRPr="00DE19A6" w:rsidRDefault="0075712A" w:rsidP="0075712A">
      <w:pPr>
        <w:pStyle w:val="Nagwek3"/>
        <w:numPr>
          <w:ilvl w:val="0"/>
          <w:numId w:val="0"/>
        </w:numPr>
        <w:spacing w:before="240" w:after="0" w:afterAutospacing="0"/>
        <w:ind w:left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:rsidR="0075712A" w:rsidRPr="00DE19A6" w:rsidRDefault="0075712A" w:rsidP="0075712A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E19A6">
        <w:rPr>
          <w:rFonts w:ascii="Calibri" w:hAnsi="Calibri"/>
          <w:b/>
          <w:sz w:val="20"/>
          <w:szCs w:val="20"/>
        </w:rPr>
        <w:t>Partnera podmiotów występujących wspólnie</w:t>
      </w:r>
    </w:p>
    <w:p w:rsidR="0075712A" w:rsidRPr="00DE19A6" w:rsidRDefault="0075712A" w:rsidP="0075712A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ulica: ……………………………………………………………………………………………… nr: 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:rsidR="0075712A" w:rsidRPr="00DE19A6" w:rsidRDefault="0075712A" w:rsidP="0075712A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:rsidR="0075712A" w:rsidRPr="00DE19A6" w:rsidRDefault="0075712A" w:rsidP="0075712A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województwo: …………………………………………………………… e-mail: 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:rsidR="0075712A" w:rsidRPr="000673B4" w:rsidRDefault="0075712A" w:rsidP="0075712A">
      <w:pPr>
        <w:spacing w:before="240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>tel.: ……………………………………………………………………… fax.: ……………………………………………………………………………………</w:t>
      </w:r>
    </w:p>
    <w:p w:rsidR="0075712A" w:rsidRPr="000673B4" w:rsidRDefault="0075712A" w:rsidP="0075712A">
      <w:pPr>
        <w:spacing w:before="240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>NIP: …………………………………………………………… REGON: …………………………………………………………………………………………</w:t>
      </w:r>
    </w:p>
    <w:p w:rsidR="0075712A" w:rsidRPr="000673B4" w:rsidRDefault="0075712A" w:rsidP="0075712A">
      <w:pPr>
        <w:pStyle w:val="Nagwek3"/>
        <w:numPr>
          <w:ilvl w:val="1"/>
          <w:numId w:val="0"/>
        </w:numPr>
        <w:tabs>
          <w:tab w:val="num" w:pos="724"/>
        </w:tabs>
        <w:spacing w:before="120" w:after="0" w:afterAutospacing="0"/>
        <w:ind w:left="1202" w:hanging="1021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>3.3. itd.</w:t>
      </w:r>
    </w:p>
    <w:p w:rsidR="0075712A" w:rsidRDefault="0075712A" w:rsidP="006927B7">
      <w:pPr>
        <w:pStyle w:val="Nagwek2"/>
        <w:keepNext w:val="0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Oferujemy wykonanie zamówienia opisanego szczegółowo w „Części IV” (Przedmiot zamówienia) za cenę brutto</w:t>
      </w:r>
      <w:r w:rsidR="002B1963">
        <w:rPr>
          <w:rFonts w:ascii="Calibri" w:hAnsi="Calibri"/>
          <w:b w:val="0"/>
          <w:sz w:val="20"/>
          <w:szCs w:val="20"/>
          <w:vertAlign w:val="superscript"/>
        </w:rPr>
        <w:t>*</w:t>
      </w:r>
      <w:r w:rsidR="00DC51FC" w:rsidRPr="00DC51FC">
        <w:rPr>
          <w:rFonts w:ascii="Calibri" w:hAnsi="Calibri"/>
          <w:b w:val="0"/>
          <w:sz w:val="20"/>
          <w:szCs w:val="20"/>
          <w:vertAlign w:val="superscript"/>
        </w:rPr>
        <w:t>)</w:t>
      </w:r>
      <w:r>
        <w:rPr>
          <w:rFonts w:ascii="Calibri" w:hAnsi="Calibri"/>
          <w:sz w:val="20"/>
          <w:szCs w:val="20"/>
        </w:rPr>
        <w:t>:</w:t>
      </w:r>
      <w:bookmarkEnd w:id="1"/>
      <w:r>
        <w:rPr>
          <w:rFonts w:ascii="Calibri" w:hAnsi="Calibri"/>
          <w:sz w:val="20"/>
          <w:szCs w:val="20"/>
        </w:rPr>
        <w:t xml:space="preserve"> </w:t>
      </w:r>
      <w:r w:rsidRPr="009D6C78">
        <w:rPr>
          <w:rFonts w:ascii="Calibri" w:hAnsi="Calibri"/>
          <w:sz w:val="20"/>
          <w:szCs w:val="20"/>
        </w:rPr>
        <w:t>…………………………………… zł (słownie: 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</w:t>
      </w:r>
      <w:r w:rsidRPr="009D6C78">
        <w:rPr>
          <w:rFonts w:ascii="Calibri" w:hAnsi="Calibri"/>
          <w:sz w:val="20"/>
          <w:szCs w:val="20"/>
        </w:rPr>
        <w:t xml:space="preserve">) przy zastosowanej ………% stawce VAT. </w:t>
      </w:r>
    </w:p>
    <w:p w:rsidR="00DC51FC" w:rsidRPr="00DC51FC" w:rsidRDefault="002B1963" w:rsidP="002B1963">
      <w:pPr>
        <w:spacing w:after="60"/>
        <w:ind w:left="644"/>
        <w:jc w:val="both"/>
        <w:rPr>
          <w:rFonts w:asciiTheme="minorHAnsi" w:hAnsiTheme="minorHAnsi"/>
          <w:i/>
          <w:sz w:val="16"/>
          <w:szCs w:val="16"/>
        </w:rPr>
      </w:pPr>
      <w:r w:rsidRPr="002B1963">
        <w:rPr>
          <w:rFonts w:asciiTheme="minorHAnsi" w:hAnsiTheme="minorHAnsi"/>
          <w:i/>
          <w:sz w:val="16"/>
          <w:szCs w:val="16"/>
          <w:vertAlign w:val="superscript"/>
        </w:rPr>
        <w:t>*)</w:t>
      </w:r>
      <w:r>
        <w:rPr>
          <w:rFonts w:asciiTheme="minorHAnsi" w:hAnsiTheme="minorHAnsi"/>
          <w:i/>
          <w:sz w:val="16"/>
          <w:szCs w:val="16"/>
        </w:rPr>
        <w:t xml:space="preserve"> </w:t>
      </w:r>
      <w:r w:rsidR="00DC51FC" w:rsidRPr="00DC51FC">
        <w:rPr>
          <w:rFonts w:asciiTheme="minorHAnsi" w:hAnsiTheme="minorHAnsi"/>
          <w:i/>
          <w:sz w:val="16"/>
          <w:szCs w:val="16"/>
        </w:rPr>
        <w:t>Podana cena stanowi sumę cen za poszczególne element</w:t>
      </w:r>
      <w:r w:rsidR="005113EB">
        <w:rPr>
          <w:rFonts w:asciiTheme="minorHAnsi" w:hAnsiTheme="minorHAnsi"/>
          <w:i/>
          <w:sz w:val="16"/>
          <w:szCs w:val="16"/>
        </w:rPr>
        <w:t>y</w:t>
      </w:r>
      <w:r w:rsidR="00DC51FC" w:rsidRPr="00DC51FC">
        <w:rPr>
          <w:rFonts w:asciiTheme="minorHAnsi" w:hAnsiTheme="minorHAnsi"/>
          <w:i/>
          <w:sz w:val="16"/>
          <w:szCs w:val="16"/>
        </w:rPr>
        <w:t xml:space="preserve"> przedmiotu zamówienia tj. ceny za dokumentację projektową oraz wykonanie robót budowlanych, podanych w tabeli poniżej</w:t>
      </w:r>
    </w:p>
    <w:p w:rsidR="0075712A" w:rsidRPr="00D378BB" w:rsidRDefault="00D522A9" w:rsidP="00DC51FC">
      <w:pPr>
        <w:spacing w:after="60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Cena ofertowa została ustalona w oparciu o następującą wycenę poszczególnych elementów przedmiotu zamówienia</w:t>
      </w:r>
      <w:r w:rsidR="0075712A" w:rsidRPr="00D378BB">
        <w:rPr>
          <w:rFonts w:asciiTheme="minorHAnsi" w:hAnsiTheme="minorHAnsi"/>
          <w:sz w:val="20"/>
          <w:szCs w:val="20"/>
        </w:rPr>
        <w:t>:</w:t>
      </w:r>
    </w:p>
    <w:tbl>
      <w:tblPr>
        <w:tblStyle w:val="Tabela-Siatka"/>
        <w:tblW w:w="8788" w:type="dxa"/>
        <w:tblInd w:w="392" w:type="dxa"/>
        <w:tblLayout w:type="fixed"/>
        <w:tblLook w:val="04A0"/>
      </w:tblPr>
      <w:tblGrid>
        <w:gridCol w:w="675"/>
        <w:gridCol w:w="4995"/>
        <w:gridCol w:w="3118"/>
      </w:tblGrid>
      <w:tr w:rsidR="0075712A" w:rsidRPr="00D378BB" w:rsidTr="0075712A">
        <w:tc>
          <w:tcPr>
            <w:tcW w:w="675" w:type="dxa"/>
          </w:tcPr>
          <w:p w:rsidR="0075712A" w:rsidRPr="00D378BB" w:rsidRDefault="0075712A" w:rsidP="0075712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78BB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4995" w:type="dxa"/>
          </w:tcPr>
          <w:p w:rsidR="0075712A" w:rsidRPr="00D378BB" w:rsidRDefault="0075712A" w:rsidP="0075712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78BB">
              <w:rPr>
                <w:rFonts w:asciiTheme="minorHAnsi" w:hAnsiTheme="minorHAnsi"/>
                <w:sz w:val="20"/>
                <w:szCs w:val="20"/>
              </w:rPr>
              <w:t>Zakres</w:t>
            </w:r>
          </w:p>
        </w:tc>
        <w:tc>
          <w:tcPr>
            <w:tcW w:w="3118" w:type="dxa"/>
          </w:tcPr>
          <w:p w:rsidR="0075712A" w:rsidRPr="00D378BB" w:rsidRDefault="0075712A" w:rsidP="0075712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78BB">
              <w:rPr>
                <w:rFonts w:asciiTheme="minorHAnsi" w:hAnsiTheme="minorHAnsi"/>
                <w:sz w:val="20"/>
                <w:szCs w:val="20"/>
              </w:rPr>
              <w:t>Cena brutto (ryczałt)</w:t>
            </w:r>
          </w:p>
        </w:tc>
      </w:tr>
      <w:tr w:rsidR="0075712A" w:rsidRPr="00D378BB" w:rsidTr="0075712A">
        <w:trPr>
          <w:trHeight w:val="568"/>
        </w:trPr>
        <w:tc>
          <w:tcPr>
            <w:tcW w:w="675" w:type="dxa"/>
            <w:vAlign w:val="center"/>
          </w:tcPr>
          <w:p w:rsidR="0075712A" w:rsidRPr="00D378BB" w:rsidRDefault="0075712A" w:rsidP="0075712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78BB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4995" w:type="dxa"/>
          </w:tcPr>
          <w:p w:rsidR="00D522A9" w:rsidRPr="00B80E32" w:rsidRDefault="0075712A" w:rsidP="004543EE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8BB">
              <w:rPr>
                <w:rFonts w:asciiTheme="minorHAnsi" w:hAnsiTheme="minorHAnsi"/>
                <w:sz w:val="20"/>
                <w:szCs w:val="20"/>
              </w:rPr>
              <w:t xml:space="preserve">Dokumentacja projektowa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dla </w:t>
            </w:r>
            <w:r w:rsidR="00B80E32">
              <w:rPr>
                <w:rFonts w:asciiTheme="minorHAnsi" w:hAnsiTheme="minorHAnsi"/>
                <w:sz w:val="20"/>
                <w:szCs w:val="20"/>
              </w:rPr>
              <w:t>przebudowy ul. Przyjaciół Żołnierza w Lubawce</w:t>
            </w:r>
          </w:p>
        </w:tc>
        <w:tc>
          <w:tcPr>
            <w:tcW w:w="3118" w:type="dxa"/>
            <w:vAlign w:val="bottom"/>
          </w:tcPr>
          <w:p w:rsidR="0075712A" w:rsidRPr="00D378BB" w:rsidRDefault="0075712A" w:rsidP="0075712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</w:t>
            </w:r>
          </w:p>
        </w:tc>
      </w:tr>
      <w:tr w:rsidR="0075712A" w:rsidRPr="00D378BB" w:rsidTr="0075712A">
        <w:tc>
          <w:tcPr>
            <w:tcW w:w="675" w:type="dxa"/>
            <w:vAlign w:val="center"/>
          </w:tcPr>
          <w:p w:rsidR="0075712A" w:rsidRPr="00071B75" w:rsidRDefault="0075712A" w:rsidP="0075712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071B7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995" w:type="dxa"/>
          </w:tcPr>
          <w:p w:rsidR="0075712A" w:rsidRPr="00BF11E8" w:rsidRDefault="0075712A" w:rsidP="008C35DF">
            <w:pPr>
              <w:spacing w:before="12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Roboty budowlane związane z </w:t>
            </w:r>
            <w:r w:rsidR="008C35DF">
              <w:rPr>
                <w:rFonts w:asciiTheme="minorHAnsi" w:hAnsiTheme="minorHAnsi"/>
                <w:sz w:val="20"/>
                <w:szCs w:val="20"/>
              </w:rPr>
              <w:t>przebudową ul. Przyjaciół Żołnierza w Lubawce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Align w:val="bottom"/>
          </w:tcPr>
          <w:p w:rsidR="0075712A" w:rsidRPr="00BF11E8" w:rsidRDefault="0075712A" w:rsidP="0075712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1B75">
              <w:rPr>
                <w:rFonts w:asciiTheme="minorHAnsi" w:hAnsiTheme="minorHAnsi"/>
                <w:sz w:val="20"/>
                <w:szCs w:val="20"/>
              </w:rPr>
              <w:t>……………………………………………………</w:t>
            </w:r>
          </w:p>
        </w:tc>
      </w:tr>
    </w:tbl>
    <w:p w:rsidR="0075712A" w:rsidRPr="008D4B33" w:rsidRDefault="0075712A" w:rsidP="006927B7">
      <w:pPr>
        <w:pStyle w:val="Nagwek2"/>
        <w:keepNext w:val="0"/>
        <w:numPr>
          <w:ilvl w:val="1"/>
          <w:numId w:val="11"/>
        </w:numPr>
        <w:tabs>
          <w:tab w:val="clear" w:pos="340"/>
        </w:tabs>
        <w:spacing w:before="240" w:after="60"/>
        <w:ind w:left="426" w:hanging="426"/>
        <w:rPr>
          <w:rFonts w:ascii="Calibri" w:hAnsi="Calibri"/>
          <w:sz w:val="20"/>
          <w:szCs w:val="20"/>
        </w:rPr>
      </w:pPr>
      <w:r w:rsidRPr="00906BC8">
        <w:rPr>
          <w:rFonts w:ascii="Calibri" w:hAnsi="Calibri"/>
          <w:sz w:val="20"/>
          <w:szCs w:val="20"/>
        </w:rPr>
        <w:t>Oświadczamy</w:t>
      </w:r>
      <w:r w:rsidRPr="008D4B33">
        <w:rPr>
          <w:rFonts w:ascii="Calibri" w:hAnsi="Calibri"/>
          <w:b w:val="0"/>
          <w:sz w:val="20"/>
          <w:szCs w:val="20"/>
        </w:rPr>
        <w:t>, że przyjmujemy termin realizacji zamówienia</w:t>
      </w:r>
      <w:r w:rsidRPr="008D4B33">
        <w:rPr>
          <w:rFonts w:ascii="Calibri" w:hAnsi="Calibri"/>
          <w:sz w:val="20"/>
          <w:szCs w:val="20"/>
        </w:rPr>
        <w:t xml:space="preserve">: </w:t>
      </w:r>
      <w:r w:rsidR="008C35DF" w:rsidRPr="00F86578">
        <w:rPr>
          <w:rFonts w:ascii="Calibri" w:hAnsi="Calibri"/>
          <w:sz w:val="20"/>
          <w:szCs w:val="20"/>
        </w:rPr>
        <w:t>11</w:t>
      </w:r>
      <w:r w:rsidR="008C35DF">
        <w:rPr>
          <w:rFonts w:ascii="Calibri" w:hAnsi="Calibri"/>
          <w:sz w:val="22"/>
          <w:szCs w:val="20"/>
        </w:rPr>
        <w:t xml:space="preserve"> </w:t>
      </w:r>
      <w:r w:rsidR="008C35DF" w:rsidRPr="008C35DF">
        <w:rPr>
          <w:rFonts w:ascii="Calibri" w:hAnsi="Calibri"/>
          <w:sz w:val="20"/>
          <w:szCs w:val="20"/>
        </w:rPr>
        <w:t>miesięcy</w:t>
      </w:r>
      <w:r w:rsidR="008C35DF">
        <w:rPr>
          <w:rFonts w:ascii="Calibri" w:hAnsi="Calibri"/>
          <w:sz w:val="20"/>
          <w:szCs w:val="20"/>
        </w:rPr>
        <w:t xml:space="preserve"> licząc od dnia podpisania umowy</w:t>
      </w:r>
      <w:r w:rsidR="00F86578">
        <w:rPr>
          <w:rFonts w:ascii="Calibri" w:hAnsi="Calibri"/>
          <w:sz w:val="20"/>
          <w:szCs w:val="20"/>
        </w:rPr>
        <w:t>, w tym wykonanie Etapu I w ciągu 150 dni licząc od podpisania umowy.</w:t>
      </w:r>
      <w:bookmarkStart w:id="2" w:name="_GoBack"/>
      <w:bookmarkEnd w:id="2"/>
    </w:p>
    <w:p w:rsidR="00DC51FC" w:rsidRPr="00DC51FC" w:rsidRDefault="0075712A" w:rsidP="006927B7">
      <w:pPr>
        <w:pStyle w:val="Nagwek2"/>
        <w:keepNext w:val="0"/>
        <w:tabs>
          <w:tab w:val="clear" w:pos="340"/>
        </w:tabs>
        <w:spacing w:before="240" w:after="60"/>
        <w:ind w:left="426" w:hanging="426"/>
        <w:rPr>
          <w:rFonts w:ascii="Calibri" w:hAnsi="Calibri"/>
          <w:b w:val="0"/>
          <w:sz w:val="20"/>
          <w:szCs w:val="20"/>
        </w:rPr>
      </w:pPr>
      <w:r w:rsidRPr="00F12E22">
        <w:rPr>
          <w:rFonts w:ascii="Calibri" w:hAnsi="Calibri"/>
          <w:sz w:val="20"/>
          <w:szCs w:val="20"/>
        </w:rPr>
        <w:t xml:space="preserve">Oświadczamy, że </w:t>
      </w:r>
      <w:r>
        <w:rPr>
          <w:rFonts w:ascii="Calibri" w:hAnsi="Calibri"/>
          <w:sz w:val="20"/>
          <w:szCs w:val="20"/>
        </w:rPr>
        <w:t xml:space="preserve">na wykonane i odebrane roboty budowlane udzielamy gwarancji wynoszącej: </w:t>
      </w:r>
    </w:p>
    <w:p w:rsidR="00293D50" w:rsidRDefault="00293D50" w:rsidP="00293D50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36</w:t>
      </w:r>
      <w:r w:rsidRPr="009D6C78">
        <w:rPr>
          <w:rFonts w:asciiTheme="minorHAnsi" w:hAnsiTheme="minorHAnsi" w:cstheme="minorHAnsi"/>
          <w:sz w:val="20"/>
          <w:szCs w:val="20"/>
        </w:rPr>
        <w:t xml:space="preserve"> miesięcy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C51FC">
        <w:rPr>
          <w:rFonts w:asciiTheme="minorHAnsi" w:hAnsiTheme="minorHAnsi" w:cstheme="minorHAnsi"/>
          <w:b w:val="0"/>
          <w:sz w:val="16"/>
          <w:szCs w:val="16"/>
        </w:rPr>
        <w:t xml:space="preserve">(minimum) </w:t>
      </w:r>
      <w:r w:rsidRPr="00DC51FC">
        <w:rPr>
          <w:rFonts w:asciiTheme="minorHAnsi" w:hAnsiTheme="minorHAnsi" w:cstheme="minorHAnsi"/>
          <w:b w:val="0"/>
          <w:sz w:val="20"/>
          <w:szCs w:val="20"/>
        </w:rPr>
        <w:t xml:space="preserve">licząc </w:t>
      </w:r>
      <w:r w:rsidRPr="009D6C78">
        <w:rPr>
          <w:rFonts w:asciiTheme="minorHAnsi" w:hAnsiTheme="minorHAnsi" w:cstheme="minorHAnsi"/>
          <w:b w:val="0"/>
          <w:sz w:val="20"/>
          <w:szCs w:val="20"/>
        </w:rPr>
        <w:t>od dnia odebrania przez Zamawiającego robót budowlanych i podpisania (bez uwag) protokołu odbioru robót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:rsidR="00293D50" w:rsidRDefault="00293D50" w:rsidP="00293D50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42</w:t>
      </w:r>
      <w:r w:rsidRPr="009D6C78">
        <w:rPr>
          <w:rFonts w:asciiTheme="minorHAnsi" w:hAnsiTheme="minorHAnsi" w:cstheme="minorHAnsi"/>
          <w:sz w:val="20"/>
          <w:szCs w:val="20"/>
        </w:rPr>
        <w:t xml:space="preserve"> miesięcy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C51FC">
        <w:rPr>
          <w:rFonts w:asciiTheme="minorHAnsi" w:hAnsiTheme="minorHAnsi" w:cstheme="minorHAnsi"/>
          <w:b w:val="0"/>
          <w:sz w:val="20"/>
          <w:szCs w:val="20"/>
        </w:rPr>
        <w:t xml:space="preserve">licząc </w:t>
      </w:r>
      <w:r w:rsidRPr="009D6C78">
        <w:rPr>
          <w:rFonts w:asciiTheme="minorHAnsi" w:hAnsiTheme="minorHAnsi" w:cstheme="minorHAnsi"/>
          <w:b w:val="0"/>
          <w:sz w:val="20"/>
          <w:szCs w:val="20"/>
        </w:rPr>
        <w:t>od dnia odebrania przez Zamawiającego robót budowlanych i podpisania (bez uwag) protokołu odbioru robót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:rsidR="00293D50" w:rsidRDefault="00293D50" w:rsidP="00293D50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48</w:t>
      </w:r>
      <w:r w:rsidRPr="009D6C78">
        <w:rPr>
          <w:rFonts w:asciiTheme="minorHAnsi" w:hAnsiTheme="minorHAnsi" w:cstheme="minorHAnsi"/>
          <w:sz w:val="20"/>
          <w:szCs w:val="20"/>
        </w:rPr>
        <w:t xml:space="preserve"> miesi</w:t>
      </w:r>
      <w:r>
        <w:rPr>
          <w:rFonts w:asciiTheme="minorHAnsi" w:hAnsiTheme="minorHAnsi" w:cstheme="minorHAnsi"/>
          <w:sz w:val="20"/>
          <w:szCs w:val="20"/>
        </w:rPr>
        <w:t xml:space="preserve">ące </w:t>
      </w:r>
      <w:r w:rsidRPr="00DC51FC">
        <w:rPr>
          <w:rFonts w:asciiTheme="minorHAnsi" w:hAnsiTheme="minorHAnsi" w:cstheme="minorHAnsi"/>
          <w:b w:val="0"/>
          <w:sz w:val="20"/>
          <w:szCs w:val="20"/>
        </w:rPr>
        <w:t xml:space="preserve">licząc </w:t>
      </w:r>
      <w:r w:rsidRPr="009D6C78">
        <w:rPr>
          <w:rFonts w:asciiTheme="minorHAnsi" w:hAnsiTheme="minorHAnsi" w:cstheme="minorHAnsi"/>
          <w:b w:val="0"/>
          <w:sz w:val="20"/>
          <w:szCs w:val="20"/>
        </w:rPr>
        <w:t>od dnia odebrania przez Zamawiającego robót budowlanych i podpisania (bez uwag) protokołu odbioru robót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:rsidR="00293D50" w:rsidRDefault="00293D50" w:rsidP="00293D50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54</w:t>
      </w:r>
      <w:r w:rsidRPr="009D6C78">
        <w:rPr>
          <w:rFonts w:asciiTheme="minorHAnsi" w:hAnsiTheme="minorHAnsi" w:cstheme="minorHAnsi"/>
          <w:sz w:val="20"/>
          <w:szCs w:val="20"/>
        </w:rPr>
        <w:t xml:space="preserve"> miesięcy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C51FC">
        <w:rPr>
          <w:rFonts w:asciiTheme="minorHAnsi" w:hAnsiTheme="minorHAnsi" w:cstheme="minorHAnsi"/>
          <w:b w:val="0"/>
          <w:sz w:val="20"/>
          <w:szCs w:val="20"/>
        </w:rPr>
        <w:t xml:space="preserve">licząc </w:t>
      </w:r>
      <w:r w:rsidRPr="009D6C78">
        <w:rPr>
          <w:rFonts w:asciiTheme="minorHAnsi" w:hAnsiTheme="minorHAnsi" w:cstheme="minorHAnsi"/>
          <w:b w:val="0"/>
          <w:sz w:val="20"/>
          <w:szCs w:val="20"/>
        </w:rPr>
        <w:t>od dnia odebrania przez Zamawiającego robót budowlanych i podpisania (bez uwag) protokołu odbioru robót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:rsidR="00293D50" w:rsidRDefault="00293D50" w:rsidP="00293D50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60 miesiące </w:t>
      </w:r>
      <w:r w:rsidRPr="00DC51FC">
        <w:rPr>
          <w:rFonts w:asciiTheme="minorHAnsi" w:hAnsiTheme="minorHAnsi" w:cstheme="minorHAnsi"/>
          <w:b w:val="0"/>
          <w:sz w:val="20"/>
          <w:szCs w:val="20"/>
        </w:rPr>
        <w:t xml:space="preserve">licząc </w:t>
      </w:r>
      <w:r w:rsidRPr="009D6C78">
        <w:rPr>
          <w:rFonts w:asciiTheme="minorHAnsi" w:hAnsiTheme="minorHAnsi" w:cstheme="minorHAnsi"/>
          <w:b w:val="0"/>
          <w:sz w:val="20"/>
          <w:szCs w:val="20"/>
        </w:rPr>
        <w:t>od dnia odebrania przez Zamawiającego robót budowlanych i podpisania (bez uwag) protokołu odbioru robót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:rsidR="00293D50" w:rsidRPr="00DC51FC" w:rsidRDefault="00293D50" w:rsidP="00293D50">
      <w:pPr>
        <w:ind w:left="426"/>
        <w:rPr>
          <w:rFonts w:asciiTheme="minorHAnsi" w:hAnsiTheme="minorHAnsi" w:cstheme="minorHAnsi"/>
          <w:sz w:val="16"/>
          <w:szCs w:val="16"/>
        </w:rPr>
      </w:pPr>
      <w:r w:rsidRPr="00DC51FC">
        <w:rPr>
          <w:rFonts w:asciiTheme="minorHAnsi" w:hAnsiTheme="minorHAnsi" w:cstheme="minorHAnsi"/>
          <w:sz w:val="16"/>
          <w:szCs w:val="16"/>
        </w:rPr>
        <w:t>Należy postawić znak „X” przy właściwym polu „</w:t>
      </w:r>
      <w:r w:rsidRPr="00DC51FC">
        <w:rPr>
          <w:rFonts w:asciiTheme="minorHAnsi" w:hAnsiTheme="minorHAnsi" w:cstheme="minorHAnsi"/>
          <w:sz w:val="16"/>
          <w:szCs w:val="16"/>
        </w:rPr>
        <w:sym w:font="Wingdings" w:char="F0A8"/>
      </w:r>
      <w:r w:rsidRPr="00DC51FC">
        <w:rPr>
          <w:rFonts w:asciiTheme="minorHAnsi" w:hAnsiTheme="minorHAnsi" w:cstheme="minorHAnsi"/>
          <w:sz w:val="16"/>
          <w:szCs w:val="16"/>
        </w:rPr>
        <w:t>”</w:t>
      </w:r>
    </w:p>
    <w:p w:rsidR="0075712A" w:rsidRPr="00D337AA" w:rsidRDefault="0075712A" w:rsidP="006927B7">
      <w:pPr>
        <w:pStyle w:val="Nagwek2"/>
        <w:keepNext w:val="0"/>
        <w:tabs>
          <w:tab w:val="clear" w:pos="340"/>
        </w:tabs>
        <w:spacing w:before="240" w:after="60"/>
        <w:ind w:left="426" w:hanging="426"/>
        <w:rPr>
          <w:rFonts w:ascii="Calibri" w:hAnsi="Calibri"/>
          <w:b w:val="0"/>
          <w:sz w:val="20"/>
          <w:szCs w:val="20"/>
        </w:rPr>
      </w:pPr>
      <w:r w:rsidRPr="00D337AA">
        <w:rPr>
          <w:rFonts w:ascii="Calibri" w:hAnsi="Calibri"/>
          <w:b w:val="0"/>
          <w:sz w:val="20"/>
          <w:szCs w:val="20"/>
        </w:rPr>
        <w:t>Oświadczamy, że przyjmujemy 30 dniowy termin płatności faktury, licząc od dnia jej otrzymania przez Zamawiającego.</w:t>
      </w:r>
    </w:p>
    <w:p w:rsidR="0075712A" w:rsidRPr="00BF11E8" w:rsidRDefault="0075712A" w:rsidP="006927B7">
      <w:pPr>
        <w:pStyle w:val="Nagwek2"/>
        <w:tabs>
          <w:tab w:val="clear" w:pos="340"/>
        </w:tabs>
        <w:spacing w:before="24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AD1BB9">
        <w:rPr>
          <w:rFonts w:ascii="Calibri" w:hAnsi="Calibri"/>
          <w:sz w:val="20"/>
          <w:szCs w:val="20"/>
        </w:rPr>
        <w:t>Oświadczamy, że:</w:t>
      </w:r>
    </w:p>
    <w:p w:rsidR="0075712A" w:rsidRPr="00DE19A6" w:rsidRDefault="0075712A" w:rsidP="0075712A">
      <w:pPr>
        <w:numPr>
          <w:ilvl w:val="0"/>
          <w:numId w:val="5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Roboty budowlane</w:t>
      </w:r>
      <w:r w:rsidRPr="00DE19A6">
        <w:rPr>
          <w:rFonts w:ascii="Calibri" w:hAnsi="Calibri"/>
          <w:sz w:val="20"/>
          <w:szCs w:val="20"/>
        </w:rPr>
        <w:t xml:space="preserve"> stanowiąc</w:t>
      </w:r>
      <w:r>
        <w:rPr>
          <w:rFonts w:ascii="Calibri" w:hAnsi="Calibri"/>
          <w:sz w:val="20"/>
          <w:szCs w:val="20"/>
        </w:rPr>
        <w:t>e</w:t>
      </w:r>
      <w:r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 w:rsidR="002B1963">
        <w:rPr>
          <w:rFonts w:ascii="Calibri" w:hAnsi="Calibri"/>
          <w:sz w:val="20"/>
          <w:szCs w:val="20"/>
          <w:vertAlign w:val="superscript"/>
        </w:rPr>
        <w:t>2</w:t>
      </w:r>
    </w:p>
    <w:p w:rsidR="0075712A" w:rsidRPr="00DE19A6" w:rsidRDefault="0075712A" w:rsidP="0075712A">
      <w:pPr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prac</w:t>
      </w:r>
      <w:r w:rsidRPr="00DE19A6">
        <w:rPr>
          <w:rFonts w:ascii="Calibri" w:hAnsi="Calibri"/>
          <w:sz w:val="20"/>
          <w:szCs w:val="20"/>
        </w:rPr>
        <w:t>:</w:t>
      </w:r>
    </w:p>
    <w:p w:rsidR="0075712A" w:rsidRPr="00DE19A6" w:rsidRDefault="0075712A" w:rsidP="0075712A">
      <w:pPr>
        <w:spacing w:before="240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:rsidR="0075712A" w:rsidRDefault="0075712A" w:rsidP="0075712A">
      <w:pPr>
        <w:spacing w:before="240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:rsidR="0075712A" w:rsidRDefault="0075712A" w:rsidP="002C74BC">
      <w:pPr>
        <w:numPr>
          <w:ilvl w:val="0"/>
          <w:numId w:val="16"/>
        </w:numPr>
        <w:spacing w:before="120" w:line="360" w:lineRule="auto"/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Wartość lub procentowa część zamówienia, jaka zostanie powierzona podwykonawcy lub podwykonawcom ……………………………………………</w:t>
      </w:r>
    </w:p>
    <w:p w:rsidR="0075712A" w:rsidRDefault="0075712A" w:rsidP="002C74BC">
      <w:pPr>
        <w:numPr>
          <w:ilvl w:val="0"/>
          <w:numId w:val="16"/>
        </w:numPr>
        <w:spacing w:before="120" w:line="360" w:lineRule="auto"/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podwykonawcy lub podwykonawców (o ile jest znana):</w:t>
      </w:r>
    </w:p>
    <w:p w:rsidR="0075712A" w:rsidRDefault="0075712A" w:rsidP="0075712A">
      <w:pPr>
        <w:spacing w:line="360" w:lineRule="auto"/>
        <w:ind w:left="70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75712A" w:rsidRPr="00DE19A6" w:rsidRDefault="0075712A" w:rsidP="0075712A">
      <w:pPr>
        <w:spacing w:before="24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75712A" w:rsidRPr="00DE19A6" w:rsidRDefault="0075712A" w:rsidP="0075712A">
      <w:pPr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a pozostałą część wykonamy siłami własnymi</w:t>
      </w:r>
      <w:r w:rsidR="002B1963">
        <w:rPr>
          <w:rFonts w:ascii="Calibri" w:hAnsi="Calibri"/>
          <w:sz w:val="20"/>
          <w:szCs w:val="20"/>
          <w:vertAlign w:val="superscript"/>
        </w:rPr>
        <w:t>2</w:t>
      </w:r>
    </w:p>
    <w:p w:rsidR="0075712A" w:rsidRPr="00DE19A6" w:rsidRDefault="0075712A" w:rsidP="006927B7">
      <w:pPr>
        <w:pStyle w:val="Nagwek2"/>
        <w:numPr>
          <w:ilvl w:val="0"/>
          <w:numId w:val="13"/>
        </w:numPr>
        <w:tabs>
          <w:tab w:val="clear" w:pos="360"/>
        </w:tabs>
        <w:spacing w:before="240"/>
        <w:ind w:left="426" w:hanging="426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lastRenderedPageBreak/>
        <w:t xml:space="preserve">Oświadczamy, że: </w:t>
      </w:r>
    </w:p>
    <w:p w:rsidR="0075712A" w:rsidRPr="00DE19A6" w:rsidRDefault="0075712A" w:rsidP="006927B7">
      <w:pPr>
        <w:pStyle w:val="Nagwek3"/>
        <w:numPr>
          <w:ilvl w:val="1"/>
          <w:numId w:val="13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Zapoznaliśmy się ze specyfikacją istotnych warunków zamówienia</w:t>
      </w:r>
      <w:r>
        <w:rPr>
          <w:rFonts w:ascii="Calibri" w:hAnsi="Calibri"/>
          <w:sz w:val="20"/>
          <w:szCs w:val="20"/>
        </w:rPr>
        <w:t xml:space="preserve"> i akceptujemy bez zastrzeżeń i </w:t>
      </w:r>
      <w:r w:rsidRPr="00DE19A6">
        <w:rPr>
          <w:rFonts w:ascii="Calibri" w:hAnsi="Calibri"/>
          <w:sz w:val="20"/>
          <w:szCs w:val="20"/>
        </w:rPr>
        <w:t>ograniczeń oraz w całości jej warunki, w tym „Istotne postanowienia umowy</w:t>
      </w:r>
      <w:r>
        <w:rPr>
          <w:rFonts w:ascii="Calibri" w:hAnsi="Calibri"/>
          <w:sz w:val="20"/>
          <w:szCs w:val="20"/>
        </w:rPr>
        <w:t>” przedstawione w </w:t>
      </w:r>
      <w:r w:rsidRPr="00DE19A6">
        <w:rPr>
          <w:rFonts w:ascii="Calibri" w:hAnsi="Calibri"/>
          <w:sz w:val="20"/>
          <w:szCs w:val="20"/>
        </w:rPr>
        <w:t>„Części III” specyfikacji istotnych warunków zamówienia.</w:t>
      </w:r>
    </w:p>
    <w:p w:rsidR="0075712A" w:rsidRPr="00DE19A6" w:rsidRDefault="0075712A" w:rsidP="006927B7">
      <w:pPr>
        <w:pStyle w:val="Nagwek3"/>
        <w:numPr>
          <w:ilvl w:val="1"/>
          <w:numId w:val="13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Uważamy się za związanych niniejszą ofertą na czas wskazany w specyfikacji istotnych warunków zamówienia.</w:t>
      </w:r>
    </w:p>
    <w:p w:rsidR="002B1963" w:rsidRDefault="002B1963" w:rsidP="006927B7">
      <w:pPr>
        <w:pStyle w:val="Nagwek3"/>
        <w:numPr>
          <w:ilvl w:val="1"/>
          <w:numId w:val="13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Wadium zostało przez Nas wniesione w formie: …………………………………………………………………………………</w:t>
      </w:r>
    </w:p>
    <w:p w:rsidR="0075712A" w:rsidRDefault="0075712A" w:rsidP="006927B7">
      <w:pPr>
        <w:pStyle w:val="Nagwek3"/>
        <w:numPr>
          <w:ilvl w:val="1"/>
          <w:numId w:val="13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przypadku uznania naszej oferty za najkorzystniejszą zobowiązujemy się do wniesienia przed podpisaniem umowy zabezpieczenia należytego wykonania umowy w wysokości </w:t>
      </w:r>
      <w:r w:rsidR="00801A38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>% ceny ofertowej brutto. Zabezpieczenie wniesione zostanie w formie …………………………………………… .</w:t>
      </w:r>
    </w:p>
    <w:p w:rsidR="0075712A" w:rsidRPr="00DE19A6" w:rsidRDefault="0075712A" w:rsidP="006927B7">
      <w:pPr>
        <w:pStyle w:val="Nagwek3"/>
        <w:numPr>
          <w:ilvl w:val="1"/>
          <w:numId w:val="13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uznania naszej oferty za najkorzystniejszą um</w:t>
      </w:r>
      <w:r>
        <w:rPr>
          <w:rFonts w:ascii="Calibri" w:hAnsi="Calibri"/>
          <w:sz w:val="20"/>
          <w:szCs w:val="20"/>
        </w:rPr>
        <w:t>owę zobowiązujemy się zawrzeć w</w:t>
      </w:r>
      <w:r w:rsidR="00801A38">
        <w:rPr>
          <w:rFonts w:ascii="Calibri" w:hAnsi="Calibri"/>
          <w:sz w:val="20"/>
          <w:szCs w:val="20"/>
        </w:rPr>
        <w:t xml:space="preserve"> miejscu i </w:t>
      </w:r>
      <w:r w:rsidRPr="00DE19A6">
        <w:rPr>
          <w:rFonts w:ascii="Calibri" w:hAnsi="Calibri"/>
          <w:sz w:val="20"/>
          <w:szCs w:val="20"/>
        </w:rPr>
        <w:t>terminie wskazanym przez Zamawiającego.</w:t>
      </w:r>
    </w:p>
    <w:p w:rsidR="0075712A" w:rsidRDefault="0075712A" w:rsidP="006927B7">
      <w:pPr>
        <w:pStyle w:val="Nagwek3"/>
        <w:numPr>
          <w:ilvl w:val="1"/>
          <w:numId w:val="13"/>
        </w:numPr>
        <w:tabs>
          <w:tab w:val="clear" w:pos="2774"/>
        </w:tabs>
        <w:spacing w:after="120" w:afterAutospacing="0"/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Nasze przedsiębiorstwo należy do:</w:t>
      </w:r>
    </w:p>
    <w:tbl>
      <w:tblPr>
        <w:tblStyle w:val="Tabela-Siatka"/>
        <w:tblW w:w="0" w:type="auto"/>
        <w:tblInd w:w="2660" w:type="dxa"/>
        <w:tblLook w:val="04A0"/>
      </w:tblPr>
      <w:tblGrid>
        <w:gridCol w:w="2835"/>
        <w:gridCol w:w="1417"/>
      </w:tblGrid>
      <w:tr w:rsidR="0075712A" w:rsidTr="0075712A">
        <w:tc>
          <w:tcPr>
            <w:tcW w:w="2835" w:type="dxa"/>
            <w:vMerge w:val="restart"/>
          </w:tcPr>
          <w:p w:rsidR="0075712A" w:rsidRDefault="0075712A" w:rsidP="002B1963">
            <w:pPr>
              <w:pStyle w:val="Nagwek3"/>
              <w:numPr>
                <w:ilvl w:val="0"/>
                <w:numId w:val="0"/>
              </w:numPr>
              <w:spacing w:before="120"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mikro/ małych/ średnich przedsiębiorstw</w:t>
            </w:r>
            <w:r w:rsidR="002B1963">
              <w:rPr>
                <w:rFonts w:ascii="Calibri" w:hAnsi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75712A" w:rsidRDefault="0075712A" w:rsidP="002B1963">
            <w:pPr>
              <w:pStyle w:val="Nagwek3"/>
              <w:numPr>
                <w:ilvl w:val="0"/>
                <w:numId w:val="0"/>
              </w:numPr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  <w:r w:rsidR="002B1963">
              <w:rPr>
                <w:rFonts w:ascii="Calibri" w:hAnsi="Calibri"/>
                <w:sz w:val="20"/>
                <w:szCs w:val="20"/>
                <w:vertAlign w:val="superscript"/>
              </w:rPr>
              <w:t>4</w:t>
            </w:r>
          </w:p>
        </w:tc>
      </w:tr>
      <w:tr w:rsidR="0075712A" w:rsidTr="0075712A">
        <w:tc>
          <w:tcPr>
            <w:tcW w:w="2835" w:type="dxa"/>
            <w:vMerge/>
          </w:tcPr>
          <w:p w:rsidR="0075712A" w:rsidRDefault="0075712A" w:rsidP="0075712A">
            <w:pPr>
              <w:pStyle w:val="Nagwek3"/>
              <w:numPr>
                <w:ilvl w:val="0"/>
                <w:numId w:val="0"/>
              </w:numPr>
              <w:spacing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712A" w:rsidRDefault="0075712A" w:rsidP="002B1963">
            <w:pPr>
              <w:pStyle w:val="Nagwek3"/>
              <w:numPr>
                <w:ilvl w:val="0"/>
                <w:numId w:val="0"/>
              </w:numPr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</w:t>
            </w:r>
            <w:r w:rsidR="002B1963">
              <w:rPr>
                <w:rFonts w:ascii="Calibri" w:hAnsi="Calibri"/>
                <w:sz w:val="20"/>
                <w:szCs w:val="20"/>
                <w:vertAlign w:val="superscript"/>
              </w:rPr>
              <w:t>4</w:t>
            </w:r>
          </w:p>
        </w:tc>
      </w:tr>
    </w:tbl>
    <w:p w:rsidR="0075712A" w:rsidRDefault="002B1963" w:rsidP="006927B7">
      <w:pPr>
        <w:pStyle w:val="Nagwek3"/>
        <w:keepNext/>
        <w:numPr>
          <w:ilvl w:val="1"/>
          <w:numId w:val="13"/>
        </w:numPr>
        <w:tabs>
          <w:tab w:val="clear" w:pos="2774"/>
        </w:tabs>
        <w:spacing w:after="60" w:afterAutospacing="0"/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Informujemy, że</w:t>
      </w:r>
      <w:r w:rsidRPr="002B1963">
        <w:rPr>
          <w:rFonts w:ascii="Calibri" w:hAnsi="Calibri"/>
          <w:sz w:val="20"/>
          <w:szCs w:val="20"/>
          <w:vertAlign w:val="superscript"/>
        </w:rPr>
        <w:t>5</w:t>
      </w:r>
      <w:r w:rsidR="0075712A">
        <w:rPr>
          <w:rFonts w:ascii="Calibri" w:hAnsi="Calibri"/>
          <w:sz w:val="20"/>
          <w:szCs w:val="20"/>
        </w:rPr>
        <w:t>:</w:t>
      </w:r>
    </w:p>
    <w:p w:rsidR="0075712A" w:rsidRPr="008B0438" w:rsidRDefault="0075712A" w:rsidP="0075712A">
      <w:pPr>
        <w:spacing w:before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0438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8B0438">
        <w:rPr>
          <w:rFonts w:asciiTheme="minorHAnsi" w:hAnsiTheme="minorHAnsi" w:cstheme="minorHAnsi"/>
          <w:sz w:val="20"/>
          <w:szCs w:val="20"/>
        </w:rPr>
        <w:t xml:space="preserve"> </w:t>
      </w:r>
      <w:r w:rsidR="002B196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="002B1963" w:rsidRPr="002B1963">
        <w:rPr>
          <w:rFonts w:asciiTheme="minorHAnsi" w:hAnsiTheme="minorHAnsi" w:cstheme="minorHAnsi"/>
          <w:b/>
          <w:sz w:val="20"/>
          <w:szCs w:val="20"/>
        </w:rPr>
        <w:t>n</w:t>
      </w:r>
      <w:r w:rsidRPr="002B1963">
        <w:rPr>
          <w:rFonts w:asciiTheme="minorHAnsi" w:hAnsiTheme="minorHAnsi" w:cstheme="minorHAnsi"/>
          <w:b/>
          <w:sz w:val="20"/>
          <w:szCs w:val="20"/>
        </w:rPr>
        <w:t>ie prowadzi</w:t>
      </w:r>
      <w:r>
        <w:rPr>
          <w:rFonts w:asciiTheme="minorHAnsi" w:hAnsiTheme="minorHAnsi" w:cstheme="minorHAnsi"/>
          <w:sz w:val="20"/>
          <w:szCs w:val="20"/>
        </w:rPr>
        <w:t xml:space="preserve"> do powstania u Zamawiając</w:t>
      </w:r>
      <w:r w:rsidRPr="008B0438">
        <w:rPr>
          <w:rFonts w:asciiTheme="minorHAnsi" w:hAnsiTheme="minorHAnsi" w:cstheme="minorHAnsi"/>
          <w:sz w:val="20"/>
          <w:szCs w:val="20"/>
        </w:rPr>
        <w:t xml:space="preserve">ego </w:t>
      </w:r>
      <w:r w:rsidR="002B1963">
        <w:rPr>
          <w:rFonts w:asciiTheme="minorHAnsi" w:hAnsiTheme="minorHAnsi" w:cstheme="minorHAnsi"/>
          <w:sz w:val="20"/>
          <w:szCs w:val="20"/>
        </w:rPr>
        <w:t>obowiązku podatkowego zgodnie z </w:t>
      </w:r>
      <w:r w:rsidRPr="008B0438">
        <w:rPr>
          <w:rFonts w:asciiTheme="minorHAnsi" w:hAnsiTheme="minorHAnsi" w:cstheme="minorHAnsi"/>
          <w:sz w:val="20"/>
          <w:szCs w:val="20"/>
        </w:rPr>
        <w:t>przepi</w:t>
      </w:r>
      <w:r w:rsidR="002B1963">
        <w:rPr>
          <w:rFonts w:asciiTheme="minorHAnsi" w:hAnsiTheme="minorHAnsi" w:cstheme="minorHAnsi"/>
          <w:sz w:val="20"/>
          <w:szCs w:val="20"/>
        </w:rPr>
        <w:t xml:space="preserve">sami o </w:t>
      </w:r>
      <w:r w:rsidRPr="008B0438">
        <w:rPr>
          <w:rFonts w:asciiTheme="minorHAnsi" w:hAnsiTheme="minorHAnsi" w:cstheme="minorHAnsi"/>
          <w:sz w:val="20"/>
          <w:szCs w:val="20"/>
        </w:rPr>
        <w:t>podatku od towarów i usług;</w:t>
      </w:r>
    </w:p>
    <w:p w:rsidR="0075712A" w:rsidRPr="008B0438" w:rsidRDefault="0075712A" w:rsidP="0075712A">
      <w:pPr>
        <w:spacing w:before="120" w:after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 w:rsidR="002B1963">
        <w:rPr>
          <w:rFonts w:asciiTheme="minorHAnsi" w:hAnsiTheme="minorHAnsi" w:cstheme="minorHAnsi"/>
          <w:sz w:val="20"/>
          <w:szCs w:val="20"/>
        </w:rPr>
        <w:t xml:space="preserve"> wybór oferty </w:t>
      </w:r>
      <w:r w:rsidR="002B1963" w:rsidRPr="002B1963">
        <w:rPr>
          <w:rFonts w:asciiTheme="minorHAnsi" w:hAnsiTheme="minorHAnsi" w:cstheme="minorHAnsi"/>
          <w:b/>
          <w:sz w:val="20"/>
          <w:szCs w:val="20"/>
        </w:rPr>
        <w:t>p</w:t>
      </w:r>
      <w:r w:rsidRPr="002B1963">
        <w:rPr>
          <w:rFonts w:asciiTheme="minorHAnsi" w:hAnsiTheme="minorHAnsi" w:cstheme="minorHAnsi"/>
          <w:b/>
          <w:sz w:val="20"/>
          <w:szCs w:val="20"/>
        </w:rPr>
        <w:t>rowadzi</w:t>
      </w:r>
      <w:r w:rsidRPr="008B0438">
        <w:rPr>
          <w:rFonts w:asciiTheme="minorHAnsi" w:hAnsiTheme="minorHAnsi" w:cstheme="minorHAnsi"/>
          <w:sz w:val="20"/>
          <w:szCs w:val="20"/>
        </w:rPr>
        <w:t xml:space="preserve"> do powstania u Zamawia</w:t>
      </w:r>
      <w:r>
        <w:rPr>
          <w:rFonts w:asciiTheme="minorHAnsi" w:hAnsiTheme="minorHAnsi" w:cstheme="minorHAnsi"/>
          <w:sz w:val="20"/>
          <w:szCs w:val="20"/>
        </w:rPr>
        <w:t>ją</w:t>
      </w:r>
      <w:r w:rsidRPr="008B0438">
        <w:rPr>
          <w:rFonts w:asciiTheme="minorHAnsi" w:hAnsiTheme="minorHAnsi" w:cstheme="minorHAnsi"/>
          <w:sz w:val="20"/>
          <w:szCs w:val="20"/>
        </w:rPr>
        <w:t>cego obowiązku podatkowego zgodnie z przepisami o podatku od towarów i usłu</w:t>
      </w:r>
      <w:r>
        <w:rPr>
          <w:rFonts w:asciiTheme="minorHAnsi" w:hAnsiTheme="minorHAnsi" w:cstheme="minorHAnsi"/>
          <w:sz w:val="20"/>
          <w:szCs w:val="20"/>
        </w:rPr>
        <w:t>g</w:t>
      </w:r>
      <w:r w:rsidRPr="008B0438">
        <w:rPr>
          <w:rFonts w:asciiTheme="minorHAnsi" w:hAnsiTheme="minorHAnsi" w:cstheme="minorHAnsi"/>
          <w:sz w:val="20"/>
          <w:szCs w:val="20"/>
        </w:rPr>
        <w:t>, jednocześnie wskazuj</w:t>
      </w:r>
      <w:r>
        <w:rPr>
          <w:rFonts w:asciiTheme="minorHAnsi" w:hAnsiTheme="minorHAnsi" w:cstheme="minorHAnsi"/>
          <w:sz w:val="20"/>
          <w:szCs w:val="20"/>
        </w:rPr>
        <w:t>emy</w:t>
      </w:r>
      <w:r w:rsidRPr="008B0438">
        <w:rPr>
          <w:rFonts w:asciiTheme="minorHAnsi" w:hAnsiTheme="minorHAnsi" w:cstheme="minorHAnsi"/>
          <w:sz w:val="20"/>
          <w:szCs w:val="20"/>
        </w:rPr>
        <w:t xml:space="preserve"> nazwę (rodzaj) towaru lub usługi, których dostawa lub świadczenie będzie prowadzić do jego powstania oraz ich wartość bez podatku</w:t>
      </w:r>
      <w:r w:rsidR="002B1963" w:rsidRPr="002B1963">
        <w:rPr>
          <w:rFonts w:asciiTheme="minorHAnsi" w:hAnsiTheme="minorHAnsi" w:cstheme="minorHAnsi"/>
          <w:sz w:val="20"/>
          <w:szCs w:val="20"/>
          <w:vertAlign w:val="superscript"/>
        </w:rPr>
        <w:t>5</w:t>
      </w:r>
    </w:p>
    <w:tbl>
      <w:tblPr>
        <w:tblStyle w:val="Tabela-Siatka"/>
        <w:tblW w:w="8315" w:type="dxa"/>
        <w:tblInd w:w="675" w:type="dxa"/>
        <w:tblLook w:val="04A0"/>
      </w:tblPr>
      <w:tblGrid>
        <w:gridCol w:w="456"/>
        <w:gridCol w:w="4789"/>
        <w:gridCol w:w="3070"/>
      </w:tblGrid>
      <w:tr w:rsidR="0075712A" w:rsidTr="0075712A">
        <w:tc>
          <w:tcPr>
            <w:tcW w:w="456" w:type="dxa"/>
          </w:tcPr>
          <w:p w:rsidR="0075712A" w:rsidRPr="005747CB" w:rsidRDefault="0075712A" w:rsidP="00757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789" w:type="dxa"/>
          </w:tcPr>
          <w:p w:rsidR="0075712A" w:rsidRPr="005747CB" w:rsidRDefault="0075712A" w:rsidP="00757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3070" w:type="dxa"/>
          </w:tcPr>
          <w:p w:rsidR="0075712A" w:rsidRPr="005747CB" w:rsidRDefault="0075712A" w:rsidP="00757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</w:tr>
      <w:tr w:rsidR="0075712A" w:rsidTr="0075712A">
        <w:tc>
          <w:tcPr>
            <w:tcW w:w="456" w:type="dxa"/>
          </w:tcPr>
          <w:p w:rsidR="0075712A" w:rsidRDefault="0075712A" w:rsidP="007571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712A" w:rsidRDefault="0075712A" w:rsidP="007571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712A" w:rsidRPr="005747CB" w:rsidRDefault="0075712A" w:rsidP="007571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:rsidR="0075712A" w:rsidRPr="005747CB" w:rsidRDefault="0075712A" w:rsidP="007571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:rsidR="0075712A" w:rsidRPr="005747CB" w:rsidRDefault="0075712A" w:rsidP="007571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712A" w:rsidTr="0075712A">
        <w:tc>
          <w:tcPr>
            <w:tcW w:w="456" w:type="dxa"/>
          </w:tcPr>
          <w:p w:rsidR="0075712A" w:rsidRDefault="0075712A" w:rsidP="007571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712A" w:rsidRDefault="0075712A" w:rsidP="007571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712A" w:rsidRPr="005747CB" w:rsidRDefault="0075712A" w:rsidP="007571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:rsidR="0075712A" w:rsidRPr="005747CB" w:rsidRDefault="0075712A" w:rsidP="007571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:rsidR="0075712A" w:rsidRPr="005747CB" w:rsidRDefault="0075712A" w:rsidP="007571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5712A" w:rsidRDefault="0075712A" w:rsidP="006927B7">
      <w:pPr>
        <w:pStyle w:val="Nagwek3"/>
        <w:numPr>
          <w:ilvl w:val="1"/>
          <w:numId w:val="13"/>
        </w:numPr>
        <w:tabs>
          <w:tab w:val="clear" w:pos="2774"/>
        </w:tabs>
        <w:spacing w:before="120"/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gdyby nasza firma została wybrana do realizacji zamówienia, zobowiązujemy się do dopełnienia formalności, o których mowa w</w:t>
      </w:r>
      <w:r>
        <w:rPr>
          <w:rFonts w:ascii="Calibri" w:hAnsi="Calibri"/>
          <w:sz w:val="20"/>
          <w:szCs w:val="20"/>
        </w:rPr>
        <w:t xml:space="preserve"> pkt 20</w:t>
      </w:r>
      <w:r w:rsidRPr="00DE19A6">
        <w:rPr>
          <w:rFonts w:ascii="Calibri" w:hAnsi="Calibri"/>
          <w:sz w:val="20"/>
          <w:szCs w:val="20"/>
        </w:rPr>
        <w:t>, Część I specyfikacji (Instrukcja dla Wykonawców), pod rygorem odstąpienia przez Zamawiającego od podpisania umowy z naszej winy.</w:t>
      </w:r>
    </w:p>
    <w:p w:rsidR="002B1963" w:rsidRPr="00947B62" w:rsidRDefault="002B1963" w:rsidP="006927B7">
      <w:pPr>
        <w:numPr>
          <w:ilvl w:val="1"/>
          <w:numId w:val="13"/>
        </w:numPr>
        <w:tabs>
          <w:tab w:val="clear" w:pos="2774"/>
        </w:tabs>
        <w:spacing w:before="120" w:after="120"/>
        <w:ind w:left="709" w:hanging="425"/>
        <w:jc w:val="both"/>
      </w:pPr>
      <w:r w:rsidRPr="00947B62">
        <w:rPr>
          <w:rFonts w:ascii="Calibri" w:hAnsi="Calibri"/>
          <w:sz w:val="20"/>
          <w:szCs w:val="20"/>
        </w:rPr>
        <w:t>Wypełniliśmy obowiązki informacyjne przewidziane w art. 13 lub art. 14 rozporządzenia Parlamentu Europejskiego i Rady (UE) 2016/679 z dnia 27 kwietnia 2016 r. w sp</w:t>
      </w:r>
      <w:r>
        <w:rPr>
          <w:rFonts w:ascii="Calibri" w:hAnsi="Calibri"/>
          <w:sz w:val="20"/>
          <w:szCs w:val="20"/>
        </w:rPr>
        <w:t>rawie ochrony osób fizycznych w </w:t>
      </w:r>
      <w:r w:rsidRPr="00947B62">
        <w:rPr>
          <w:rFonts w:ascii="Calibri" w:hAnsi="Calibri"/>
          <w:sz w:val="20"/>
          <w:szCs w:val="20"/>
        </w:rPr>
        <w:t>związku z przetwarzaniem danych osobowych i w sprawie swobodnego przepływu takich danych oraz uchylenia dyrektywy 95/46/WE (ogólne rozporządzenie o ochron</w:t>
      </w:r>
      <w:r>
        <w:rPr>
          <w:rFonts w:ascii="Calibri" w:hAnsi="Calibri"/>
          <w:sz w:val="20"/>
          <w:szCs w:val="20"/>
        </w:rPr>
        <w:t>ie danych) (Dz. Urz. UE L 119 z </w:t>
      </w:r>
      <w:r w:rsidRPr="00947B62">
        <w:rPr>
          <w:rFonts w:ascii="Calibri" w:hAnsi="Calibri"/>
          <w:sz w:val="20"/>
          <w:szCs w:val="20"/>
        </w:rPr>
        <w:t>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/>
      </w:tblPr>
      <w:tblGrid>
        <w:gridCol w:w="1417"/>
      </w:tblGrid>
      <w:tr w:rsidR="002B1963" w:rsidRPr="00CF4673" w:rsidTr="002B1963">
        <w:trPr>
          <w:jc w:val="center"/>
        </w:trPr>
        <w:tc>
          <w:tcPr>
            <w:tcW w:w="1417" w:type="dxa"/>
          </w:tcPr>
          <w:p w:rsidR="002B1963" w:rsidRPr="00CF4673" w:rsidRDefault="002B1963" w:rsidP="002B196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TAK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2B1963" w:rsidRPr="00CF4673" w:rsidTr="002B1963">
        <w:trPr>
          <w:jc w:val="center"/>
        </w:trPr>
        <w:tc>
          <w:tcPr>
            <w:tcW w:w="1417" w:type="dxa"/>
          </w:tcPr>
          <w:p w:rsidR="002B1963" w:rsidRPr="00CF4673" w:rsidRDefault="002B1963" w:rsidP="002B196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</w:tbl>
    <w:p w:rsidR="002B1963" w:rsidRDefault="002B1963" w:rsidP="006927B7">
      <w:pPr>
        <w:spacing w:before="360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  <w:vertAlign w:val="superscript"/>
        </w:rPr>
        <w:t xml:space="preserve">1 </w:t>
      </w:r>
      <w:r w:rsidRPr="00DA6A0A">
        <w:rPr>
          <w:rFonts w:ascii="Calibri" w:hAnsi="Calibri"/>
          <w:i/>
          <w:sz w:val="16"/>
          <w:szCs w:val="16"/>
        </w:rPr>
        <w:t>niepotrzebne skreślić</w:t>
      </w:r>
    </w:p>
    <w:p w:rsidR="002B1963" w:rsidRDefault="002B1963" w:rsidP="002B1963">
      <w:pPr>
        <w:ind w:left="360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  <w:vertAlign w:val="superscript"/>
        </w:rPr>
        <w:t>2</w:t>
      </w:r>
      <w:r>
        <w:rPr>
          <w:rFonts w:ascii="Calibri" w:hAnsi="Calibri"/>
          <w:i/>
          <w:sz w:val="16"/>
          <w:szCs w:val="16"/>
        </w:rPr>
        <w:t xml:space="preserve"> </w:t>
      </w:r>
      <w:r w:rsidRPr="00DA6A0A">
        <w:rPr>
          <w:rFonts w:ascii="Calibri" w:hAnsi="Calibri"/>
          <w:i/>
          <w:sz w:val="16"/>
          <w:szCs w:val="16"/>
        </w:rPr>
        <w:t>niepotrzebne skreślić</w:t>
      </w:r>
      <w:r>
        <w:rPr>
          <w:rFonts w:ascii="Calibri" w:hAnsi="Calibri"/>
          <w:i/>
          <w:sz w:val="16"/>
          <w:szCs w:val="16"/>
        </w:rPr>
        <w:t xml:space="preserve"> UWAGA! Wypełniając część dotyczącą podwykonawstwa należy wskazać części zamówienia, których wykonanie będzie powierzone podwykonawcy i podać nazwy firm tych podwykonawców</w:t>
      </w:r>
    </w:p>
    <w:p w:rsidR="002B1963" w:rsidRPr="00DA6A0A" w:rsidRDefault="002B1963" w:rsidP="002B1963">
      <w:pPr>
        <w:ind w:left="360"/>
        <w:jc w:val="both"/>
        <w:rPr>
          <w:rFonts w:ascii="Calibri" w:hAnsi="Calibri"/>
          <w:i/>
          <w:sz w:val="16"/>
          <w:szCs w:val="16"/>
        </w:rPr>
      </w:pPr>
      <w:r w:rsidRPr="009462BB">
        <w:rPr>
          <w:rFonts w:ascii="Calibri" w:hAnsi="Calibri"/>
          <w:i/>
          <w:sz w:val="16"/>
          <w:szCs w:val="16"/>
          <w:vertAlign w:val="superscript"/>
        </w:rPr>
        <w:t>3</w:t>
      </w:r>
      <w:r>
        <w:rPr>
          <w:rFonts w:ascii="Calibri" w:hAnsi="Calibri"/>
          <w:i/>
          <w:sz w:val="16"/>
          <w:szCs w:val="16"/>
        </w:rPr>
        <w:t xml:space="preserve"> </w:t>
      </w:r>
      <w:r w:rsidRPr="008B0438">
        <w:rPr>
          <w:rFonts w:ascii="Calibri" w:hAnsi="Calibri"/>
          <w:i/>
          <w:sz w:val="16"/>
          <w:szCs w:val="16"/>
          <w:u w:val="single"/>
        </w:rPr>
        <w:t>mikro przedsiębiorstwo</w:t>
      </w:r>
      <w:r>
        <w:rPr>
          <w:rFonts w:ascii="Calibri" w:hAnsi="Calibri"/>
          <w:i/>
          <w:sz w:val="16"/>
          <w:szCs w:val="16"/>
        </w:rPr>
        <w:t xml:space="preserve"> zatrudnia mniej niż 10 pracowników ora jego roczny obrót nie przekracza 2 mln euro lub roczna suma bilansowa nie przekracza 2 mln euro, </w:t>
      </w:r>
      <w:r w:rsidRPr="008B0438">
        <w:rPr>
          <w:rFonts w:ascii="Calibri" w:hAnsi="Calibri"/>
          <w:i/>
          <w:sz w:val="16"/>
          <w:szCs w:val="16"/>
          <w:u w:val="single"/>
        </w:rPr>
        <w:t>małe przedsiębiorstwo</w:t>
      </w:r>
      <w:r>
        <w:rPr>
          <w:rFonts w:ascii="Calibri" w:hAnsi="Calibri"/>
          <w:i/>
          <w:sz w:val="16"/>
          <w:szCs w:val="16"/>
        </w:rPr>
        <w:t xml:space="preserve"> zatrudnia mniej niż 50 pracowników oraz jego roczny obrót nie przekracza 10 mln euro lub roczna suma bilansowa nie przekracza 10 mln euro, </w:t>
      </w:r>
      <w:r w:rsidRPr="008B0438">
        <w:rPr>
          <w:rFonts w:ascii="Calibri" w:hAnsi="Calibri"/>
          <w:i/>
          <w:sz w:val="16"/>
          <w:szCs w:val="16"/>
          <w:u w:val="single"/>
        </w:rPr>
        <w:t>średnie przedsiębiorstwo</w:t>
      </w:r>
      <w:r>
        <w:rPr>
          <w:rFonts w:ascii="Calibri" w:hAnsi="Calibri"/>
          <w:i/>
          <w:sz w:val="16"/>
          <w:szCs w:val="16"/>
        </w:rPr>
        <w:t xml:space="preserve"> zatrudnia mniej niż 250 pracowników oraz jego roczny obrót nie przekracza 50 mln euro lub roczna suma bilansowa nie przekracza 43 mln euro; niepotrzebne skreślić</w:t>
      </w:r>
    </w:p>
    <w:p w:rsidR="002B1963" w:rsidRDefault="002B1963" w:rsidP="002B1963">
      <w:pPr>
        <w:ind w:left="360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  <w:vertAlign w:val="superscript"/>
        </w:rPr>
        <w:t>4</w:t>
      </w:r>
      <w:r>
        <w:rPr>
          <w:rFonts w:ascii="Calibri" w:hAnsi="Calibri"/>
          <w:i/>
          <w:sz w:val="16"/>
          <w:szCs w:val="16"/>
        </w:rPr>
        <w:t xml:space="preserve"> właściwe zaznaczyć</w:t>
      </w:r>
    </w:p>
    <w:p w:rsidR="002B1963" w:rsidRPr="00DA6A0A" w:rsidRDefault="002B1963" w:rsidP="002B1963">
      <w:pPr>
        <w:ind w:left="360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  <w:vertAlign w:val="superscript"/>
        </w:rPr>
        <w:t xml:space="preserve">5 </w:t>
      </w:r>
      <w:r>
        <w:rPr>
          <w:rFonts w:ascii="Calibri" w:hAnsi="Calibri"/>
          <w:i/>
          <w:sz w:val="16"/>
          <w:szCs w:val="16"/>
        </w:rPr>
        <w:t xml:space="preserve">dotyczy Wykonawców, których oferty będą generować obowiązek doliczania wartości podatku VAT do wartości netto oferty, tj. w przypadku: wewnątrzwspólnotowego nabycia towarów, mechanizmu odwróconego obciążenia, o którym mowa w art. 17 ust. 1 pkt. </w:t>
      </w:r>
      <w:r>
        <w:rPr>
          <w:rFonts w:ascii="Calibri" w:hAnsi="Calibri"/>
          <w:i/>
          <w:sz w:val="16"/>
          <w:szCs w:val="16"/>
        </w:rPr>
        <w:lastRenderedPageBreak/>
        <w:t>7 ustawy o podatku od towarów i usług, importu usług lub importu towarów, z którymi wiąże się obowiązek doliczenia przez Zamawiającego przy porównywaniu cen ofertowych podatku VAT.</w:t>
      </w:r>
    </w:p>
    <w:p w:rsidR="0075712A" w:rsidRPr="00DE19A6" w:rsidRDefault="0075712A" w:rsidP="006927B7">
      <w:pPr>
        <w:spacing w:before="240"/>
        <w:jc w:val="both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zawiera następujące załączniki:</w:t>
      </w:r>
    </w:p>
    <w:p w:rsidR="0075712A" w:rsidRPr="00DE19A6" w:rsidRDefault="0075712A" w:rsidP="0075712A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</w:t>
      </w:r>
    </w:p>
    <w:p w:rsidR="0075712A" w:rsidRPr="00DE19A6" w:rsidRDefault="0075712A" w:rsidP="0075712A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</w:t>
      </w:r>
    </w:p>
    <w:p w:rsidR="0075712A" w:rsidRPr="00DE19A6" w:rsidRDefault="0075712A" w:rsidP="0075712A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</w:t>
      </w:r>
    </w:p>
    <w:p w:rsidR="0075712A" w:rsidRPr="00DE19A6" w:rsidRDefault="0075712A" w:rsidP="0075712A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</w:t>
      </w:r>
    </w:p>
    <w:p w:rsidR="0075712A" w:rsidRPr="00DE19A6" w:rsidRDefault="0075712A" w:rsidP="006927B7">
      <w:pPr>
        <w:spacing w:before="720" w:after="240"/>
        <w:jc w:val="both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została złożona na ……… kolejno ponumerowanych stronach.</w:t>
      </w:r>
    </w:p>
    <w:p w:rsidR="0075712A" w:rsidRPr="00A16357" w:rsidRDefault="0075712A" w:rsidP="0075712A">
      <w:pPr>
        <w:jc w:val="both"/>
        <w:rPr>
          <w:rFonts w:ascii="Calibri" w:hAnsi="Calibri"/>
          <w:sz w:val="20"/>
          <w:szCs w:val="20"/>
        </w:rPr>
      </w:pPr>
      <w:r w:rsidRPr="00A16357">
        <w:rPr>
          <w:rFonts w:ascii="Calibri" w:hAnsi="Calibri"/>
          <w:sz w:val="20"/>
          <w:szCs w:val="20"/>
        </w:rPr>
        <w:t>Informacje zawarte na stronach od ……… do ………… stanowią tajemnicę przedsiębiorstwa w rozumieniu przepisów ustawy o zwalczaniu nieuczciwej konkurencji i jako takie nie mogą być udostępniane innym uczestnikom niniejszego postępowania.</w:t>
      </w:r>
    </w:p>
    <w:p w:rsidR="0075712A" w:rsidRDefault="0075712A" w:rsidP="006927B7">
      <w:pPr>
        <w:spacing w:before="960"/>
        <w:rPr>
          <w:rFonts w:ascii="Calibri" w:hAnsi="Calibri"/>
          <w:sz w:val="22"/>
          <w:szCs w:val="22"/>
        </w:rPr>
      </w:pPr>
      <w:r w:rsidRPr="0005516F">
        <w:rPr>
          <w:rFonts w:ascii="Calibri" w:hAnsi="Calibri"/>
          <w:sz w:val="22"/>
          <w:szCs w:val="22"/>
        </w:rPr>
        <w:t>………………………………………………………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</w:t>
      </w:r>
    </w:p>
    <w:p w:rsidR="0075712A" w:rsidRPr="003F40C3" w:rsidRDefault="0075712A" w:rsidP="0075712A">
      <w:pPr>
        <w:ind w:left="1134"/>
        <w:rPr>
          <w:rFonts w:ascii="Calibri" w:hAnsi="Calibri"/>
          <w:sz w:val="14"/>
          <w:szCs w:val="14"/>
        </w:rPr>
      </w:pPr>
      <w:r w:rsidRPr="003F40C3">
        <w:rPr>
          <w:rFonts w:ascii="Calibri" w:hAnsi="Calibri"/>
          <w:sz w:val="14"/>
          <w:szCs w:val="14"/>
        </w:rPr>
        <w:t xml:space="preserve">Pieczątka firmy </w:t>
      </w:r>
      <w:r w:rsidRPr="003F40C3">
        <w:rPr>
          <w:rFonts w:ascii="Calibri" w:hAnsi="Calibri"/>
          <w:sz w:val="14"/>
          <w:szCs w:val="14"/>
        </w:rPr>
        <w:tab/>
      </w:r>
      <w:r w:rsidRPr="003F40C3">
        <w:rPr>
          <w:rFonts w:ascii="Calibri" w:hAnsi="Calibri"/>
          <w:sz w:val="14"/>
          <w:szCs w:val="14"/>
        </w:rPr>
        <w:tab/>
      </w:r>
      <w:r w:rsidRPr="003F40C3">
        <w:rPr>
          <w:rFonts w:ascii="Calibri" w:hAnsi="Calibri"/>
          <w:sz w:val="14"/>
          <w:szCs w:val="14"/>
        </w:rPr>
        <w:tab/>
      </w:r>
      <w:r w:rsidRPr="003F40C3"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  <w:r w:rsidRPr="003F40C3">
        <w:rPr>
          <w:rFonts w:ascii="Calibri" w:hAnsi="Calibri"/>
          <w:sz w:val="14"/>
          <w:szCs w:val="14"/>
        </w:rPr>
        <w:tab/>
        <w:t xml:space="preserve">Podpisy (pieczątki) osób, </w:t>
      </w:r>
    </w:p>
    <w:p w:rsidR="0075712A" w:rsidRPr="003F40C3" w:rsidRDefault="0075712A" w:rsidP="0075712A">
      <w:pPr>
        <w:ind w:left="5103"/>
        <w:rPr>
          <w:rFonts w:ascii="Calibri" w:hAnsi="Calibri"/>
          <w:sz w:val="14"/>
          <w:szCs w:val="14"/>
        </w:rPr>
      </w:pPr>
      <w:r w:rsidRPr="003F40C3">
        <w:rPr>
          <w:rFonts w:ascii="Calibri" w:hAnsi="Calibri"/>
          <w:sz w:val="14"/>
          <w:szCs w:val="14"/>
        </w:rPr>
        <w:t>upoważnionych do reprezentowania Wykonawcy</w:t>
      </w:r>
    </w:p>
    <w:p w:rsidR="0075712A" w:rsidRDefault="0075712A" w:rsidP="006927B7">
      <w:pPr>
        <w:spacing w:before="960"/>
        <w:rPr>
          <w:rFonts w:ascii="Calibri" w:hAnsi="Calibri"/>
          <w:sz w:val="22"/>
          <w:szCs w:val="22"/>
        </w:rPr>
      </w:pPr>
      <w:r w:rsidRPr="0005516F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………………</w:t>
      </w:r>
      <w:r w:rsidRPr="0005516F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>……</w:t>
      </w:r>
      <w:r w:rsidRPr="0005516F">
        <w:rPr>
          <w:rFonts w:ascii="Calibri" w:hAnsi="Calibri"/>
          <w:sz w:val="22"/>
          <w:szCs w:val="22"/>
        </w:rPr>
        <w:t>…………</w:t>
      </w:r>
    </w:p>
    <w:p w:rsidR="0075712A" w:rsidRPr="003F40C3" w:rsidRDefault="0075712A" w:rsidP="0075712A">
      <w:pPr>
        <w:ind w:left="1134"/>
        <w:rPr>
          <w:rFonts w:ascii="Calibri" w:hAnsi="Calibri"/>
          <w:sz w:val="14"/>
          <w:szCs w:val="14"/>
        </w:rPr>
      </w:pPr>
      <w:r w:rsidRPr="003F40C3">
        <w:rPr>
          <w:rFonts w:ascii="Calibri" w:hAnsi="Calibri"/>
          <w:sz w:val="14"/>
          <w:szCs w:val="14"/>
        </w:rPr>
        <w:t>(miejscowość, data)</w:t>
      </w:r>
    </w:p>
    <w:p w:rsidR="00BF1272" w:rsidRPr="00BF1272" w:rsidRDefault="00BF1272" w:rsidP="008E3EA2">
      <w:pPr>
        <w:pStyle w:val="Nagwek1"/>
        <w:numPr>
          <w:ilvl w:val="0"/>
          <w:numId w:val="0"/>
        </w:numPr>
        <w:spacing w:before="0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BF1272" w:rsidRPr="00BF1272" w:rsidSect="0006531A">
      <w:headerReference w:type="default" r:id="rId8"/>
      <w:pgSz w:w="11906" w:h="16838"/>
      <w:pgMar w:top="1418" w:right="1418" w:bottom="108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535" w:rsidRDefault="00263535">
      <w:r>
        <w:separator/>
      </w:r>
    </w:p>
  </w:endnote>
  <w:endnote w:type="continuationSeparator" w:id="0">
    <w:p w:rsidR="00263535" w:rsidRDefault="00263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535" w:rsidRDefault="00263535">
      <w:r>
        <w:separator/>
      </w:r>
    </w:p>
  </w:footnote>
  <w:footnote w:type="continuationSeparator" w:id="0">
    <w:p w:rsidR="00263535" w:rsidRDefault="00263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31" w:rsidRDefault="00E41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outline w:val="0"/>
        <w:shadow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outline w:val="0"/>
        <w:shadow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outline w:val="0"/>
        <w:shadow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7"/>
    <w:lvl w:ilvl="0">
      <w:start w:val="1"/>
      <w:numFmt w:val="decimal"/>
      <w:pStyle w:val="WypktN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270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8"/>
    <w:lvl w:ilvl="0">
      <w:start w:val="1"/>
      <w:numFmt w:val="bullet"/>
      <w:pStyle w:val="Listapunktowana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9"/>
    <w:lvl w:ilvl="0">
      <w:start w:val="1"/>
      <w:numFmt w:val="bullet"/>
      <w:pStyle w:val="wypunktowanie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23"/>
    <w:lvl w:ilvl="0">
      <w:start w:val="1"/>
      <w:numFmt w:val="decimal"/>
      <w:pStyle w:val="WypktNr-beznawiasu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15"/>
    <w:multiLevelType w:val="multilevel"/>
    <w:tmpl w:val="0672B666"/>
    <w:name w:val="WWNum23"/>
    <w:lvl w:ilvl="0">
      <w:start w:val="1"/>
      <w:numFmt w:val="lowerLetter"/>
      <w:lvlText w:val="%1)"/>
      <w:lvlJc w:val="left"/>
      <w:pPr>
        <w:tabs>
          <w:tab w:val="num" w:pos="1372"/>
        </w:tabs>
        <w:ind w:left="2092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72"/>
        </w:tabs>
        <w:ind w:left="2452" w:hanging="360"/>
      </w:pPr>
    </w:lvl>
    <w:lvl w:ilvl="2">
      <w:start w:val="1"/>
      <w:numFmt w:val="lowerRoman"/>
      <w:lvlText w:val="%3."/>
      <w:lvlJc w:val="right"/>
      <w:pPr>
        <w:tabs>
          <w:tab w:val="num" w:pos="1372"/>
        </w:tabs>
        <w:ind w:left="2812" w:hanging="360"/>
      </w:pPr>
    </w:lvl>
    <w:lvl w:ilvl="3">
      <w:start w:val="1"/>
      <w:numFmt w:val="decimal"/>
      <w:lvlText w:val="%4."/>
      <w:lvlJc w:val="left"/>
      <w:pPr>
        <w:tabs>
          <w:tab w:val="num" w:pos="1372"/>
        </w:tabs>
        <w:ind w:left="3172" w:hanging="360"/>
      </w:pPr>
    </w:lvl>
    <w:lvl w:ilvl="4">
      <w:start w:val="1"/>
      <w:numFmt w:val="lowerLetter"/>
      <w:lvlText w:val="%5."/>
      <w:lvlJc w:val="left"/>
      <w:pPr>
        <w:tabs>
          <w:tab w:val="num" w:pos="1372"/>
        </w:tabs>
        <w:ind w:left="3532" w:hanging="360"/>
      </w:pPr>
    </w:lvl>
    <w:lvl w:ilvl="5">
      <w:start w:val="1"/>
      <w:numFmt w:val="lowerRoman"/>
      <w:lvlText w:val="%6."/>
      <w:lvlJc w:val="right"/>
      <w:pPr>
        <w:tabs>
          <w:tab w:val="num" w:pos="137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1372"/>
        </w:tabs>
        <w:ind w:left="4252" w:hanging="360"/>
      </w:pPr>
    </w:lvl>
    <w:lvl w:ilvl="7">
      <w:start w:val="1"/>
      <w:numFmt w:val="lowerLetter"/>
      <w:lvlText w:val="%8."/>
      <w:lvlJc w:val="left"/>
      <w:pPr>
        <w:tabs>
          <w:tab w:val="num" w:pos="1372"/>
        </w:tabs>
        <w:ind w:left="4612" w:hanging="360"/>
      </w:pPr>
    </w:lvl>
    <w:lvl w:ilvl="8">
      <w:start w:val="1"/>
      <w:numFmt w:val="lowerRoman"/>
      <w:lvlText w:val="%9."/>
      <w:lvlJc w:val="right"/>
      <w:pPr>
        <w:tabs>
          <w:tab w:val="num" w:pos="1372"/>
        </w:tabs>
        <w:ind w:left="4972" w:hanging="360"/>
      </w:pPr>
    </w:lvl>
  </w:abstractNum>
  <w:abstractNum w:abstractNumId="6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334456"/>
    <w:multiLevelType w:val="hybridMultilevel"/>
    <w:tmpl w:val="FF3640B6"/>
    <w:lvl w:ilvl="0" w:tplc="E3A4B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195920"/>
    <w:multiLevelType w:val="hybridMultilevel"/>
    <w:tmpl w:val="C3B8F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37F50B3"/>
    <w:multiLevelType w:val="hybridMultilevel"/>
    <w:tmpl w:val="A54E20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5F41EB2"/>
    <w:multiLevelType w:val="hybridMultilevel"/>
    <w:tmpl w:val="4954A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145149"/>
    <w:multiLevelType w:val="hybridMultilevel"/>
    <w:tmpl w:val="26DAD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815EAA"/>
    <w:multiLevelType w:val="hybridMultilevel"/>
    <w:tmpl w:val="65CEF8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96C1DF6"/>
    <w:multiLevelType w:val="hybridMultilevel"/>
    <w:tmpl w:val="66A68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9A51F51"/>
    <w:multiLevelType w:val="hybridMultilevel"/>
    <w:tmpl w:val="95DEE7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9E94DF1"/>
    <w:multiLevelType w:val="hybridMultilevel"/>
    <w:tmpl w:val="3F028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83642A"/>
    <w:multiLevelType w:val="hybridMultilevel"/>
    <w:tmpl w:val="F1E0C6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3D16D7"/>
    <w:multiLevelType w:val="hybridMultilevel"/>
    <w:tmpl w:val="AE6264D0"/>
    <w:lvl w:ilvl="0" w:tplc="4C34DE1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2A08E6"/>
    <w:multiLevelType w:val="hybridMultilevel"/>
    <w:tmpl w:val="431877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FE320D4"/>
    <w:multiLevelType w:val="hybridMultilevel"/>
    <w:tmpl w:val="8F0E8C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10515D3"/>
    <w:multiLevelType w:val="hybridMultilevel"/>
    <w:tmpl w:val="A6883168"/>
    <w:lvl w:ilvl="0" w:tplc="9746ED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1367B42"/>
    <w:multiLevelType w:val="hybridMultilevel"/>
    <w:tmpl w:val="0AE43244"/>
    <w:lvl w:ilvl="0" w:tplc="4AD689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11AE6CD6"/>
    <w:multiLevelType w:val="multilevel"/>
    <w:tmpl w:val="443E5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>
    <w:nsid w:val="12521417"/>
    <w:multiLevelType w:val="hybridMultilevel"/>
    <w:tmpl w:val="66C618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7B52AEA"/>
    <w:multiLevelType w:val="hybridMultilevel"/>
    <w:tmpl w:val="F5788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E87CA2"/>
    <w:multiLevelType w:val="hybridMultilevel"/>
    <w:tmpl w:val="BFE2CD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0A14BC"/>
    <w:multiLevelType w:val="hybridMultilevel"/>
    <w:tmpl w:val="E02EC8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2">
    <w:nsid w:val="1C0A7217"/>
    <w:multiLevelType w:val="hybridMultilevel"/>
    <w:tmpl w:val="6AEEBE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B758B6"/>
    <w:multiLevelType w:val="hybridMultilevel"/>
    <w:tmpl w:val="35544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567C26"/>
    <w:multiLevelType w:val="hybridMultilevel"/>
    <w:tmpl w:val="BEDA3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AC5B08"/>
    <w:multiLevelType w:val="hybridMultilevel"/>
    <w:tmpl w:val="B96E3D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0E47406"/>
    <w:multiLevelType w:val="hybridMultilevel"/>
    <w:tmpl w:val="157E09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B91648"/>
    <w:multiLevelType w:val="hybridMultilevel"/>
    <w:tmpl w:val="0B46DD1A"/>
    <w:lvl w:ilvl="0" w:tplc="EB360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59205E3"/>
    <w:multiLevelType w:val="hybridMultilevel"/>
    <w:tmpl w:val="C2BC5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CE0452"/>
    <w:multiLevelType w:val="hybridMultilevel"/>
    <w:tmpl w:val="0D06F8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5FD1F9F"/>
    <w:multiLevelType w:val="hybridMultilevel"/>
    <w:tmpl w:val="57083E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7FE64E6"/>
    <w:multiLevelType w:val="hybridMultilevel"/>
    <w:tmpl w:val="E924A2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A31431A"/>
    <w:multiLevelType w:val="hybridMultilevel"/>
    <w:tmpl w:val="D0945B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F477A09"/>
    <w:multiLevelType w:val="hybridMultilevel"/>
    <w:tmpl w:val="3BC0A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0126E89"/>
    <w:multiLevelType w:val="hybridMultilevel"/>
    <w:tmpl w:val="CDCED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1EC6F97"/>
    <w:multiLevelType w:val="hybridMultilevel"/>
    <w:tmpl w:val="C5525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FE0F07"/>
    <w:multiLevelType w:val="hybridMultilevel"/>
    <w:tmpl w:val="2FD802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28D78D0"/>
    <w:multiLevelType w:val="hybridMultilevel"/>
    <w:tmpl w:val="2CD8B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33672339"/>
    <w:multiLevelType w:val="hybridMultilevel"/>
    <w:tmpl w:val="1E68D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352C1E3B"/>
    <w:multiLevelType w:val="hybridMultilevel"/>
    <w:tmpl w:val="823EE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6726020"/>
    <w:multiLevelType w:val="multilevel"/>
    <w:tmpl w:val="DAC8DF0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>
    <w:nsid w:val="37531FE9"/>
    <w:multiLevelType w:val="multilevel"/>
    <w:tmpl w:val="0F4A0262"/>
    <w:lvl w:ilvl="0">
      <w:start w:val="2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4"/>
        </w:tabs>
        <w:ind w:left="127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2"/>
        </w:tabs>
        <w:ind w:left="3102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256"/>
        </w:tabs>
        <w:ind w:left="4256" w:hanging="1080"/>
      </w:pPr>
      <w:rPr>
        <w:rFonts w:ascii="Calibri" w:eastAsia="Times New Roman" w:hAnsi="Calibri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50"/>
        </w:tabs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04"/>
        </w:tabs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98"/>
        </w:tabs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52"/>
        </w:tabs>
        <w:ind w:left="8152" w:hanging="1800"/>
      </w:pPr>
      <w:rPr>
        <w:rFonts w:hint="default"/>
      </w:rPr>
    </w:lvl>
  </w:abstractNum>
  <w:abstractNum w:abstractNumId="56">
    <w:nsid w:val="37E22705"/>
    <w:multiLevelType w:val="hybridMultilevel"/>
    <w:tmpl w:val="D8840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FF76D2"/>
    <w:multiLevelType w:val="multilevel"/>
    <w:tmpl w:val="04B01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Arial" w:hAnsi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Arial" w:hAnsi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ascii="Arial" w:hAnsi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ascii="Arial" w:hAnsi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ascii="Arial" w:hAnsi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ascii="Arial" w:hAnsi="Arial" w:hint="default"/>
        <w:sz w:val="20"/>
      </w:rPr>
    </w:lvl>
  </w:abstractNum>
  <w:abstractNum w:abstractNumId="58">
    <w:nsid w:val="381C53BA"/>
    <w:multiLevelType w:val="hybridMultilevel"/>
    <w:tmpl w:val="1248A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2D4430"/>
    <w:multiLevelType w:val="hybridMultilevel"/>
    <w:tmpl w:val="32400D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88B625E"/>
    <w:multiLevelType w:val="hybridMultilevel"/>
    <w:tmpl w:val="BF722B9A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97B6251"/>
    <w:multiLevelType w:val="hybridMultilevel"/>
    <w:tmpl w:val="D2B88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>
    <w:nsid w:val="3B3F163A"/>
    <w:multiLevelType w:val="hybridMultilevel"/>
    <w:tmpl w:val="C4F8F3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3B6A23E4"/>
    <w:multiLevelType w:val="hybridMultilevel"/>
    <w:tmpl w:val="4232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8E70A9"/>
    <w:multiLevelType w:val="hybridMultilevel"/>
    <w:tmpl w:val="A44A130A"/>
    <w:lvl w:ilvl="0" w:tplc="4C34DE1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B542A4"/>
    <w:multiLevelType w:val="hybridMultilevel"/>
    <w:tmpl w:val="45DA13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F4503E6"/>
    <w:multiLevelType w:val="hybridMultilevel"/>
    <w:tmpl w:val="55F05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2D64690"/>
    <w:multiLevelType w:val="hybridMultilevel"/>
    <w:tmpl w:val="BF9EA7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42E212A2"/>
    <w:multiLevelType w:val="hybridMultilevel"/>
    <w:tmpl w:val="F61046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440A076E"/>
    <w:multiLevelType w:val="hybridMultilevel"/>
    <w:tmpl w:val="6E1C8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4BB6D13"/>
    <w:multiLevelType w:val="hybridMultilevel"/>
    <w:tmpl w:val="446C3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45D5460F"/>
    <w:multiLevelType w:val="hybridMultilevel"/>
    <w:tmpl w:val="D0421250"/>
    <w:lvl w:ilvl="0" w:tplc="EB360F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>
    <w:nsid w:val="46277939"/>
    <w:multiLevelType w:val="hybridMultilevel"/>
    <w:tmpl w:val="43FA3E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77">
    <w:nsid w:val="48605F99"/>
    <w:multiLevelType w:val="hybridMultilevel"/>
    <w:tmpl w:val="40124EA8"/>
    <w:lvl w:ilvl="0" w:tplc="16F03D6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8D42874"/>
    <w:multiLevelType w:val="hybridMultilevel"/>
    <w:tmpl w:val="51488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97852F5"/>
    <w:multiLevelType w:val="hybridMultilevel"/>
    <w:tmpl w:val="B86A4D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4A1429E9"/>
    <w:multiLevelType w:val="hybridMultilevel"/>
    <w:tmpl w:val="7E7E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2">
    <w:nsid w:val="4B2E660E"/>
    <w:multiLevelType w:val="hybridMultilevel"/>
    <w:tmpl w:val="FDF4F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E851799"/>
    <w:multiLevelType w:val="hybridMultilevel"/>
    <w:tmpl w:val="261EB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06F0831"/>
    <w:multiLevelType w:val="hybridMultilevel"/>
    <w:tmpl w:val="BA7C9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0797BF5"/>
    <w:multiLevelType w:val="hybridMultilevel"/>
    <w:tmpl w:val="E1EA5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0C15485"/>
    <w:multiLevelType w:val="hybridMultilevel"/>
    <w:tmpl w:val="8368A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0FD33E9"/>
    <w:multiLevelType w:val="hybridMultilevel"/>
    <w:tmpl w:val="B476C2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51002A13"/>
    <w:multiLevelType w:val="hybridMultilevel"/>
    <w:tmpl w:val="F6BC1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3E96B6D"/>
    <w:multiLevelType w:val="hybridMultilevel"/>
    <w:tmpl w:val="36A00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5AA2E6C"/>
    <w:multiLevelType w:val="hybridMultilevel"/>
    <w:tmpl w:val="77B4D7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56D73C8C"/>
    <w:multiLevelType w:val="hybridMultilevel"/>
    <w:tmpl w:val="140EBF72"/>
    <w:lvl w:ilvl="0" w:tplc="EB360FB6">
      <w:start w:val="1"/>
      <w:numFmt w:val="bullet"/>
      <w:lvlText w:val=""/>
      <w:lvlJc w:val="left"/>
      <w:pPr>
        <w:ind w:left="10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94">
    <w:nsid w:val="570B143A"/>
    <w:multiLevelType w:val="hybridMultilevel"/>
    <w:tmpl w:val="92203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79527D3"/>
    <w:multiLevelType w:val="hybridMultilevel"/>
    <w:tmpl w:val="07D61886"/>
    <w:lvl w:ilvl="0" w:tplc="0000001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/>
        <w:sz w:val="20"/>
      </w:rPr>
    </w:lvl>
    <w:lvl w:ilvl="1" w:tplc="F1E0A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869E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7"/>
        <w:szCs w:val="17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590B3237"/>
    <w:multiLevelType w:val="multilevel"/>
    <w:tmpl w:val="31A87B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8">
    <w:nsid w:val="594913B9"/>
    <w:multiLevelType w:val="hybridMultilevel"/>
    <w:tmpl w:val="532AD2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9B538AF"/>
    <w:multiLevelType w:val="hybridMultilevel"/>
    <w:tmpl w:val="76D66766"/>
    <w:lvl w:ilvl="0" w:tplc="4D80B7D6">
      <w:start w:val="1"/>
      <w:numFmt w:val="decimal"/>
      <w:lvlText w:val="%1)"/>
      <w:lvlJc w:val="left"/>
      <w:pPr>
        <w:ind w:left="1004" w:hanging="360"/>
      </w:pPr>
      <w:rPr>
        <w:rFonts w:hint="default"/>
        <w:sz w:val="16"/>
        <w:szCs w:val="16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>
    <w:nsid w:val="5C417157"/>
    <w:multiLevelType w:val="hybridMultilevel"/>
    <w:tmpl w:val="7810A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5CE17FBD"/>
    <w:multiLevelType w:val="hybridMultilevel"/>
    <w:tmpl w:val="0D722112"/>
    <w:lvl w:ilvl="0" w:tplc="9746ED70">
      <w:start w:val="1"/>
      <w:numFmt w:val="bullet"/>
      <w:lvlText w:val="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color w:val="auto"/>
      </w:rPr>
    </w:lvl>
    <w:lvl w:ilvl="1" w:tplc="8A7C318C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2CE81A44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1FC05398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5E72D44C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F2E607CA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3D22D16E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256E43D4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8A4ADA5E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3">
    <w:nsid w:val="607C3187"/>
    <w:multiLevelType w:val="hybridMultilevel"/>
    <w:tmpl w:val="EEA01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611D5E0B"/>
    <w:multiLevelType w:val="multilevel"/>
    <w:tmpl w:val="25186488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077"/>
        </w:tabs>
        <w:ind w:left="1077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17"/>
        <w:szCs w:val="17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05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1BC3536"/>
    <w:multiLevelType w:val="hybridMultilevel"/>
    <w:tmpl w:val="2B8CFA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626F10E5"/>
    <w:multiLevelType w:val="hybridMultilevel"/>
    <w:tmpl w:val="0C50A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28F5C56"/>
    <w:multiLevelType w:val="hybridMultilevel"/>
    <w:tmpl w:val="51966E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62A223EA"/>
    <w:multiLevelType w:val="multilevel"/>
    <w:tmpl w:val="8AD47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0">
    <w:nsid w:val="635279E3"/>
    <w:multiLevelType w:val="hybridMultilevel"/>
    <w:tmpl w:val="008C3F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7091F59"/>
    <w:multiLevelType w:val="hybridMultilevel"/>
    <w:tmpl w:val="C3145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8B10E57"/>
    <w:multiLevelType w:val="hybridMultilevel"/>
    <w:tmpl w:val="AD6E0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69897F08"/>
    <w:multiLevelType w:val="hybridMultilevel"/>
    <w:tmpl w:val="CA9C7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A3678CE"/>
    <w:multiLevelType w:val="hybridMultilevel"/>
    <w:tmpl w:val="4622E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B974623"/>
    <w:multiLevelType w:val="hybridMultilevel"/>
    <w:tmpl w:val="4A8C5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BBD7B20"/>
    <w:multiLevelType w:val="hybridMultilevel"/>
    <w:tmpl w:val="C518C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DA10EDE"/>
    <w:multiLevelType w:val="hybridMultilevel"/>
    <w:tmpl w:val="AD58A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E07510B"/>
    <w:multiLevelType w:val="hybridMultilevel"/>
    <w:tmpl w:val="B9962E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6F393974"/>
    <w:multiLevelType w:val="hybridMultilevel"/>
    <w:tmpl w:val="6A582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21">
    <w:nsid w:val="70387111"/>
    <w:multiLevelType w:val="hybridMultilevel"/>
    <w:tmpl w:val="C966EB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71022F6E"/>
    <w:multiLevelType w:val="hybridMultilevel"/>
    <w:tmpl w:val="3822C48E"/>
    <w:lvl w:ilvl="0" w:tplc="AF9473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4">
    <w:nsid w:val="720D1F41"/>
    <w:multiLevelType w:val="hybridMultilevel"/>
    <w:tmpl w:val="7E145F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726569F3"/>
    <w:multiLevelType w:val="hybridMultilevel"/>
    <w:tmpl w:val="162CE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2BA1A03"/>
    <w:multiLevelType w:val="hybridMultilevel"/>
    <w:tmpl w:val="A4DC0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75A80818"/>
    <w:multiLevelType w:val="multilevel"/>
    <w:tmpl w:val="545A9B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79493E47"/>
    <w:multiLevelType w:val="hybridMultilevel"/>
    <w:tmpl w:val="55147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9B9701A"/>
    <w:multiLevelType w:val="hybridMultilevel"/>
    <w:tmpl w:val="1FE28B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7C3E1A37"/>
    <w:multiLevelType w:val="hybridMultilevel"/>
    <w:tmpl w:val="9EDCD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C580DBA"/>
    <w:multiLevelType w:val="hybridMultilevel"/>
    <w:tmpl w:val="B9825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E4573F3"/>
    <w:multiLevelType w:val="hybridMultilevel"/>
    <w:tmpl w:val="8698D5A4"/>
    <w:lvl w:ilvl="0" w:tplc="800CB08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6"/>
  </w:num>
  <w:num w:numId="3">
    <w:abstractNumId w:val="31"/>
  </w:num>
  <w:num w:numId="4">
    <w:abstractNumId w:val="102"/>
  </w:num>
  <w:num w:numId="5">
    <w:abstractNumId w:val="105"/>
  </w:num>
  <w:num w:numId="6">
    <w:abstractNumId w:val="123"/>
  </w:num>
  <w:num w:numId="7">
    <w:abstractNumId w:val="95"/>
  </w:num>
  <w:num w:numId="8">
    <w:abstractNumId w:val="60"/>
  </w:num>
  <w:num w:numId="9">
    <w:abstractNumId w:val="24"/>
  </w:num>
  <w:num w:numId="10">
    <w:abstractNumId w:val="104"/>
  </w:num>
  <w:num w:numId="11">
    <w:abstractNumId w:val="10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0"/>
  </w:num>
  <w:num w:numId="14">
    <w:abstractNumId w:val="61"/>
  </w:num>
  <w:num w:numId="15">
    <w:abstractNumId w:val="134"/>
  </w:num>
  <w:num w:numId="16">
    <w:abstractNumId w:val="96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2"/>
  </w:num>
  <w:num w:numId="22">
    <w:abstractNumId w:val="79"/>
  </w:num>
  <w:num w:numId="23">
    <w:abstractNumId w:val="64"/>
  </w:num>
  <w:num w:numId="24">
    <w:abstractNumId w:val="46"/>
  </w:num>
  <w:num w:numId="25">
    <w:abstractNumId w:val="11"/>
  </w:num>
  <w:num w:numId="26">
    <w:abstractNumId w:val="71"/>
  </w:num>
  <w:num w:numId="27">
    <w:abstractNumId w:val="77"/>
  </w:num>
  <w:num w:numId="28">
    <w:abstractNumId w:val="107"/>
  </w:num>
  <w:num w:numId="29">
    <w:abstractNumId w:val="63"/>
  </w:num>
  <w:num w:numId="30">
    <w:abstractNumId w:val="28"/>
  </w:num>
  <w:num w:numId="31">
    <w:abstractNumId w:val="110"/>
  </w:num>
  <w:num w:numId="32">
    <w:abstractNumId w:val="87"/>
  </w:num>
  <w:num w:numId="33">
    <w:abstractNumId w:val="26"/>
  </w:num>
  <w:num w:numId="34">
    <w:abstractNumId w:val="131"/>
  </w:num>
  <w:num w:numId="35">
    <w:abstractNumId w:val="89"/>
  </w:num>
  <w:num w:numId="36">
    <w:abstractNumId w:val="122"/>
  </w:num>
  <w:num w:numId="37">
    <w:abstractNumId w:val="12"/>
  </w:num>
  <w:num w:numId="38">
    <w:abstractNumId w:val="98"/>
  </w:num>
  <w:num w:numId="39">
    <w:abstractNumId w:val="53"/>
  </w:num>
  <w:num w:numId="40">
    <w:abstractNumId w:val="37"/>
  </w:num>
  <w:num w:numId="41">
    <w:abstractNumId w:val="75"/>
  </w:num>
  <w:num w:numId="42">
    <w:abstractNumId w:val="34"/>
  </w:num>
  <w:num w:numId="43">
    <w:abstractNumId w:val="10"/>
  </w:num>
  <w:num w:numId="44">
    <w:abstractNumId w:val="72"/>
  </w:num>
  <w:num w:numId="45">
    <w:abstractNumId w:val="121"/>
  </w:num>
  <w:num w:numId="46">
    <w:abstractNumId w:val="82"/>
  </w:num>
  <w:num w:numId="47">
    <w:abstractNumId w:val="8"/>
  </w:num>
  <w:num w:numId="48">
    <w:abstractNumId w:val="65"/>
  </w:num>
  <w:num w:numId="49">
    <w:abstractNumId w:val="52"/>
  </w:num>
  <w:num w:numId="50">
    <w:abstractNumId w:val="126"/>
  </w:num>
  <w:num w:numId="51">
    <w:abstractNumId w:val="111"/>
  </w:num>
  <w:num w:numId="52">
    <w:abstractNumId w:val="115"/>
  </w:num>
  <w:num w:numId="53">
    <w:abstractNumId w:val="39"/>
  </w:num>
  <w:num w:numId="54">
    <w:abstractNumId w:val="101"/>
  </w:num>
  <w:num w:numId="55">
    <w:abstractNumId w:val="80"/>
  </w:num>
  <w:num w:numId="56">
    <w:abstractNumId w:val="47"/>
  </w:num>
  <w:num w:numId="57">
    <w:abstractNumId w:val="130"/>
  </w:num>
  <w:num w:numId="58">
    <w:abstractNumId w:val="135"/>
  </w:num>
  <w:num w:numId="59">
    <w:abstractNumId w:val="113"/>
  </w:num>
  <w:num w:numId="60">
    <w:abstractNumId w:val="45"/>
  </w:num>
  <w:num w:numId="61">
    <w:abstractNumId w:val="129"/>
  </w:num>
  <w:num w:numId="62">
    <w:abstractNumId w:val="91"/>
  </w:num>
  <w:num w:numId="63">
    <w:abstractNumId w:val="125"/>
  </w:num>
  <w:num w:numId="64">
    <w:abstractNumId w:val="99"/>
  </w:num>
  <w:num w:numId="65">
    <w:abstractNumId w:val="32"/>
  </w:num>
  <w:num w:numId="66">
    <w:abstractNumId w:val="85"/>
  </w:num>
  <w:num w:numId="67">
    <w:abstractNumId w:val="17"/>
  </w:num>
  <w:num w:numId="68">
    <w:abstractNumId w:val="49"/>
  </w:num>
  <w:num w:numId="69">
    <w:abstractNumId w:val="86"/>
  </w:num>
  <w:num w:numId="70">
    <w:abstractNumId w:val="14"/>
  </w:num>
  <w:num w:numId="71">
    <w:abstractNumId w:val="90"/>
  </w:num>
  <w:num w:numId="72">
    <w:abstractNumId w:val="15"/>
  </w:num>
  <w:num w:numId="73">
    <w:abstractNumId w:val="35"/>
  </w:num>
  <w:num w:numId="74">
    <w:abstractNumId w:val="70"/>
  </w:num>
  <w:num w:numId="75">
    <w:abstractNumId w:val="16"/>
  </w:num>
  <w:num w:numId="76">
    <w:abstractNumId w:val="13"/>
  </w:num>
  <w:num w:numId="77">
    <w:abstractNumId w:val="112"/>
  </w:num>
  <w:num w:numId="78">
    <w:abstractNumId w:val="124"/>
  </w:num>
  <w:num w:numId="79">
    <w:abstractNumId w:val="88"/>
  </w:num>
  <w:num w:numId="80">
    <w:abstractNumId w:val="118"/>
  </w:num>
  <w:num w:numId="81">
    <w:abstractNumId w:val="48"/>
  </w:num>
  <w:num w:numId="82">
    <w:abstractNumId w:val="94"/>
  </w:num>
  <w:num w:numId="83">
    <w:abstractNumId w:val="19"/>
  </w:num>
  <w:num w:numId="84">
    <w:abstractNumId w:val="22"/>
  </w:num>
  <w:num w:numId="85">
    <w:abstractNumId w:val="56"/>
  </w:num>
  <w:num w:numId="86">
    <w:abstractNumId w:val="114"/>
  </w:num>
  <w:num w:numId="87">
    <w:abstractNumId w:val="103"/>
  </w:num>
  <w:num w:numId="88">
    <w:abstractNumId w:val="106"/>
  </w:num>
  <w:num w:numId="89">
    <w:abstractNumId w:val="69"/>
  </w:num>
  <w:num w:numId="90">
    <w:abstractNumId w:val="29"/>
  </w:num>
  <w:num w:numId="91">
    <w:abstractNumId w:val="68"/>
  </w:num>
  <w:num w:numId="92">
    <w:abstractNumId w:val="43"/>
  </w:num>
  <w:num w:numId="93">
    <w:abstractNumId w:val="27"/>
  </w:num>
  <w:num w:numId="94">
    <w:abstractNumId w:val="44"/>
  </w:num>
  <w:num w:numId="95">
    <w:abstractNumId w:val="127"/>
  </w:num>
  <w:num w:numId="96">
    <w:abstractNumId w:val="83"/>
  </w:num>
  <w:num w:numId="97">
    <w:abstractNumId w:val="33"/>
  </w:num>
  <w:num w:numId="98">
    <w:abstractNumId w:val="136"/>
  </w:num>
  <w:num w:numId="99">
    <w:abstractNumId w:val="57"/>
  </w:num>
  <w:num w:numId="100">
    <w:abstractNumId w:val="21"/>
  </w:num>
  <w:num w:numId="101">
    <w:abstractNumId w:val="116"/>
  </w:num>
  <w:num w:numId="102">
    <w:abstractNumId w:val="84"/>
  </w:num>
  <w:num w:numId="103">
    <w:abstractNumId w:val="36"/>
  </w:num>
  <w:num w:numId="104">
    <w:abstractNumId w:val="40"/>
  </w:num>
  <w:num w:numId="105">
    <w:abstractNumId w:val="41"/>
  </w:num>
  <w:num w:numId="106">
    <w:abstractNumId w:val="58"/>
  </w:num>
  <w:num w:numId="107">
    <w:abstractNumId w:val="59"/>
  </w:num>
  <w:num w:numId="108">
    <w:abstractNumId w:val="133"/>
  </w:num>
  <w:num w:numId="109">
    <w:abstractNumId w:val="108"/>
  </w:num>
  <w:num w:numId="110">
    <w:abstractNumId w:val="132"/>
  </w:num>
  <w:num w:numId="111">
    <w:abstractNumId w:val="67"/>
  </w:num>
  <w:num w:numId="112">
    <w:abstractNumId w:val="66"/>
  </w:num>
  <w:num w:numId="113">
    <w:abstractNumId w:val="117"/>
  </w:num>
  <w:num w:numId="114">
    <w:abstractNumId w:val="119"/>
  </w:num>
  <w:num w:numId="115">
    <w:abstractNumId w:val="78"/>
  </w:num>
  <w:num w:numId="116">
    <w:abstractNumId w:val="54"/>
  </w:num>
  <w:num w:numId="117">
    <w:abstractNumId w:val="97"/>
  </w:num>
  <w:num w:numId="118">
    <w:abstractNumId w:val="128"/>
  </w:num>
  <w:num w:numId="119">
    <w:abstractNumId w:val="25"/>
  </w:num>
  <w:num w:numId="120">
    <w:abstractNumId w:val="7"/>
  </w:num>
  <w:num w:numId="121">
    <w:abstractNumId w:val="81"/>
  </w:num>
  <w:num w:numId="122">
    <w:abstractNumId w:val="42"/>
  </w:num>
  <w:num w:numId="123">
    <w:abstractNumId w:val="30"/>
  </w:num>
  <w:num w:numId="124">
    <w:abstractNumId w:val="51"/>
  </w:num>
  <w:num w:numId="125">
    <w:abstractNumId w:val="38"/>
  </w:num>
  <w:num w:numId="126">
    <w:abstractNumId w:val="74"/>
  </w:num>
  <w:num w:numId="127">
    <w:abstractNumId w:val="93"/>
  </w:num>
  <w:num w:numId="128">
    <w:abstractNumId w:val="23"/>
  </w:num>
  <w:num w:numId="129">
    <w:abstractNumId w:val="100"/>
  </w:num>
  <w:num w:numId="130">
    <w:abstractNumId w:val="20"/>
  </w:num>
  <w:num w:numId="131">
    <w:abstractNumId w:val="73"/>
  </w:num>
  <w:num w:numId="132">
    <w:abstractNumId w:val="50"/>
  </w:num>
  <w:num w:numId="133">
    <w:abstractNumId w:val="18"/>
  </w:num>
  <w:num w:numId="134">
    <w:abstractNumId w:val="62"/>
  </w:num>
  <w:num w:numId="135">
    <w:abstractNumId w:val="5"/>
  </w:num>
  <w:num w:numId="136">
    <w:abstractNumId w:val="109"/>
  </w:num>
  <w:numIdMacAtCleanup w:val="1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B02"/>
    <w:rsid w:val="00004767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5D5"/>
    <w:rsid w:val="000150A0"/>
    <w:rsid w:val="00016054"/>
    <w:rsid w:val="000171E1"/>
    <w:rsid w:val="000201D4"/>
    <w:rsid w:val="00020667"/>
    <w:rsid w:val="000218D2"/>
    <w:rsid w:val="000235DE"/>
    <w:rsid w:val="00024792"/>
    <w:rsid w:val="00024A91"/>
    <w:rsid w:val="000258FD"/>
    <w:rsid w:val="0002599D"/>
    <w:rsid w:val="00025DBB"/>
    <w:rsid w:val="0002694A"/>
    <w:rsid w:val="00026B17"/>
    <w:rsid w:val="00026C90"/>
    <w:rsid w:val="00026CB7"/>
    <w:rsid w:val="00026EB3"/>
    <w:rsid w:val="00027C6A"/>
    <w:rsid w:val="000329F9"/>
    <w:rsid w:val="00032C0C"/>
    <w:rsid w:val="00032FDD"/>
    <w:rsid w:val="00033924"/>
    <w:rsid w:val="00036AFF"/>
    <w:rsid w:val="00037100"/>
    <w:rsid w:val="00037AEB"/>
    <w:rsid w:val="00037D96"/>
    <w:rsid w:val="00041A92"/>
    <w:rsid w:val="00042626"/>
    <w:rsid w:val="00043117"/>
    <w:rsid w:val="000434DF"/>
    <w:rsid w:val="00043544"/>
    <w:rsid w:val="00043548"/>
    <w:rsid w:val="000466A6"/>
    <w:rsid w:val="00047B37"/>
    <w:rsid w:val="0005062E"/>
    <w:rsid w:val="0005083E"/>
    <w:rsid w:val="00050A85"/>
    <w:rsid w:val="00052C75"/>
    <w:rsid w:val="00053F96"/>
    <w:rsid w:val="0005516F"/>
    <w:rsid w:val="0005552E"/>
    <w:rsid w:val="00055C70"/>
    <w:rsid w:val="000570B3"/>
    <w:rsid w:val="000609E8"/>
    <w:rsid w:val="00060E1C"/>
    <w:rsid w:val="00061372"/>
    <w:rsid w:val="000624B8"/>
    <w:rsid w:val="00062B4A"/>
    <w:rsid w:val="00062CB6"/>
    <w:rsid w:val="00063D06"/>
    <w:rsid w:val="00064642"/>
    <w:rsid w:val="0006531A"/>
    <w:rsid w:val="00065ED5"/>
    <w:rsid w:val="00066CD3"/>
    <w:rsid w:val="000673B4"/>
    <w:rsid w:val="0006758A"/>
    <w:rsid w:val="00067F45"/>
    <w:rsid w:val="00070BD4"/>
    <w:rsid w:val="00072D9A"/>
    <w:rsid w:val="00072F9A"/>
    <w:rsid w:val="00073083"/>
    <w:rsid w:val="00075D54"/>
    <w:rsid w:val="00080C63"/>
    <w:rsid w:val="00080F43"/>
    <w:rsid w:val="00081C0B"/>
    <w:rsid w:val="00082ADE"/>
    <w:rsid w:val="0008355A"/>
    <w:rsid w:val="00083562"/>
    <w:rsid w:val="00084DCB"/>
    <w:rsid w:val="00084EA3"/>
    <w:rsid w:val="0008526D"/>
    <w:rsid w:val="0008555F"/>
    <w:rsid w:val="00085E2F"/>
    <w:rsid w:val="000874FF"/>
    <w:rsid w:val="000875E9"/>
    <w:rsid w:val="0009009A"/>
    <w:rsid w:val="0009200E"/>
    <w:rsid w:val="00094025"/>
    <w:rsid w:val="0009461D"/>
    <w:rsid w:val="0009718C"/>
    <w:rsid w:val="000A12C6"/>
    <w:rsid w:val="000A27B6"/>
    <w:rsid w:val="000A3D8D"/>
    <w:rsid w:val="000A3EAA"/>
    <w:rsid w:val="000A69BC"/>
    <w:rsid w:val="000B37ED"/>
    <w:rsid w:val="000B44C1"/>
    <w:rsid w:val="000B4E86"/>
    <w:rsid w:val="000B6869"/>
    <w:rsid w:val="000B6DEA"/>
    <w:rsid w:val="000C0A81"/>
    <w:rsid w:val="000C13A7"/>
    <w:rsid w:val="000C4D19"/>
    <w:rsid w:val="000C7994"/>
    <w:rsid w:val="000C7BDE"/>
    <w:rsid w:val="000D030A"/>
    <w:rsid w:val="000D5F70"/>
    <w:rsid w:val="000D6139"/>
    <w:rsid w:val="000D61EA"/>
    <w:rsid w:val="000D6AC4"/>
    <w:rsid w:val="000D77F7"/>
    <w:rsid w:val="000E1A5D"/>
    <w:rsid w:val="000E580B"/>
    <w:rsid w:val="000F0725"/>
    <w:rsid w:val="000F356A"/>
    <w:rsid w:val="000F3AD1"/>
    <w:rsid w:val="000F62F8"/>
    <w:rsid w:val="000F765F"/>
    <w:rsid w:val="001007DB"/>
    <w:rsid w:val="00101D3F"/>
    <w:rsid w:val="0010204A"/>
    <w:rsid w:val="00102271"/>
    <w:rsid w:val="001039F1"/>
    <w:rsid w:val="00103AA1"/>
    <w:rsid w:val="00105283"/>
    <w:rsid w:val="00105612"/>
    <w:rsid w:val="0010586A"/>
    <w:rsid w:val="00105B8E"/>
    <w:rsid w:val="00105ECC"/>
    <w:rsid w:val="0010689E"/>
    <w:rsid w:val="00110D83"/>
    <w:rsid w:val="0011176A"/>
    <w:rsid w:val="00111E39"/>
    <w:rsid w:val="00111E64"/>
    <w:rsid w:val="00115DF4"/>
    <w:rsid w:val="00115F2F"/>
    <w:rsid w:val="00116029"/>
    <w:rsid w:val="00116DA3"/>
    <w:rsid w:val="00117E89"/>
    <w:rsid w:val="00117F3F"/>
    <w:rsid w:val="0012066B"/>
    <w:rsid w:val="00120C2B"/>
    <w:rsid w:val="001217CF"/>
    <w:rsid w:val="00121E4D"/>
    <w:rsid w:val="0012416A"/>
    <w:rsid w:val="00125B2C"/>
    <w:rsid w:val="00131A85"/>
    <w:rsid w:val="00131DE2"/>
    <w:rsid w:val="0013231B"/>
    <w:rsid w:val="00132853"/>
    <w:rsid w:val="001328AB"/>
    <w:rsid w:val="00133777"/>
    <w:rsid w:val="001337D6"/>
    <w:rsid w:val="001338C2"/>
    <w:rsid w:val="001356BB"/>
    <w:rsid w:val="0013713E"/>
    <w:rsid w:val="00137542"/>
    <w:rsid w:val="00140828"/>
    <w:rsid w:val="001409E4"/>
    <w:rsid w:val="0014162A"/>
    <w:rsid w:val="00141A29"/>
    <w:rsid w:val="0014241B"/>
    <w:rsid w:val="00142463"/>
    <w:rsid w:val="001447A4"/>
    <w:rsid w:val="001515AD"/>
    <w:rsid w:val="00151B7E"/>
    <w:rsid w:val="001520AD"/>
    <w:rsid w:val="0015384C"/>
    <w:rsid w:val="0015596D"/>
    <w:rsid w:val="00155AE3"/>
    <w:rsid w:val="001568F8"/>
    <w:rsid w:val="0016120D"/>
    <w:rsid w:val="0016415C"/>
    <w:rsid w:val="00165F63"/>
    <w:rsid w:val="001661AF"/>
    <w:rsid w:val="00166514"/>
    <w:rsid w:val="001679BB"/>
    <w:rsid w:val="00167C21"/>
    <w:rsid w:val="001731F4"/>
    <w:rsid w:val="00173CBF"/>
    <w:rsid w:val="001745EC"/>
    <w:rsid w:val="00174812"/>
    <w:rsid w:val="001753D3"/>
    <w:rsid w:val="001760E5"/>
    <w:rsid w:val="00177043"/>
    <w:rsid w:val="001770B5"/>
    <w:rsid w:val="001800D3"/>
    <w:rsid w:val="0018121B"/>
    <w:rsid w:val="00183639"/>
    <w:rsid w:val="00184483"/>
    <w:rsid w:val="0018468B"/>
    <w:rsid w:val="00184CA5"/>
    <w:rsid w:val="001862CD"/>
    <w:rsid w:val="00187FB3"/>
    <w:rsid w:val="00190660"/>
    <w:rsid w:val="0019094F"/>
    <w:rsid w:val="00192D7E"/>
    <w:rsid w:val="00192E9D"/>
    <w:rsid w:val="00194251"/>
    <w:rsid w:val="001971B6"/>
    <w:rsid w:val="001A0B02"/>
    <w:rsid w:val="001A10FF"/>
    <w:rsid w:val="001A2109"/>
    <w:rsid w:val="001A255A"/>
    <w:rsid w:val="001A30CB"/>
    <w:rsid w:val="001A5B27"/>
    <w:rsid w:val="001A6C41"/>
    <w:rsid w:val="001A7FFB"/>
    <w:rsid w:val="001B0877"/>
    <w:rsid w:val="001B1058"/>
    <w:rsid w:val="001B19ED"/>
    <w:rsid w:val="001B1C02"/>
    <w:rsid w:val="001B6977"/>
    <w:rsid w:val="001B7084"/>
    <w:rsid w:val="001B7BBF"/>
    <w:rsid w:val="001C04B6"/>
    <w:rsid w:val="001C2A30"/>
    <w:rsid w:val="001C52AC"/>
    <w:rsid w:val="001C68A0"/>
    <w:rsid w:val="001C6B24"/>
    <w:rsid w:val="001D1967"/>
    <w:rsid w:val="001D2848"/>
    <w:rsid w:val="001D302A"/>
    <w:rsid w:val="001D32C9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486A"/>
    <w:rsid w:val="001E5281"/>
    <w:rsid w:val="001E5C91"/>
    <w:rsid w:val="001E797B"/>
    <w:rsid w:val="001E7E37"/>
    <w:rsid w:val="001F23FE"/>
    <w:rsid w:val="001F31F4"/>
    <w:rsid w:val="001F3402"/>
    <w:rsid w:val="001F40C5"/>
    <w:rsid w:val="001F5CCB"/>
    <w:rsid w:val="00200F39"/>
    <w:rsid w:val="002023EF"/>
    <w:rsid w:val="00205B62"/>
    <w:rsid w:val="002072B3"/>
    <w:rsid w:val="00207690"/>
    <w:rsid w:val="00210CE4"/>
    <w:rsid w:val="0021183D"/>
    <w:rsid w:val="00211F25"/>
    <w:rsid w:val="00212FE4"/>
    <w:rsid w:val="002141C8"/>
    <w:rsid w:val="00214674"/>
    <w:rsid w:val="00215ECD"/>
    <w:rsid w:val="0021618D"/>
    <w:rsid w:val="002207F7"/>
    <w:rsid w:val="00221241"/>
    <w:rsid w:val="00221378"/>
    <w:rsid w:val="00226C7E"/>
    <w:rsid w:val="00227491"/>
    <w:rsid w:val="00227EBC"/>
    <w:rsid w:val="002301B3"/>
    <w:rsid w:val="002306CC"/>
    <w:rsid w:val="0023079F"/>
    <w:rsid w:val="00235D28"/>
    <w:rsid w:val="00237893"/>
    <w:rsid w:val="00243395"/>
    <w:rsid w:val="00243CF0"/>
    <w:rsid w:val="00244074"/>
    <w:rsid w:val="00244AFA"/>
    <w:rsid w:val="00244F11"/>
    <w:rsid w:val="002463F7"/>
    <w:rsid w:val="002464EF"/>
    <w:rsid w:val="00247A62"/>
    <w:rsid w:val="0025055E"/>
    <w:rsid w:val="0025093C"/>
    <w:rsid w:val="00251EE0"/>
    <w:rsid w:val="002527CB"/>
    <w:rsid w:val="00252ADF"/>
    <w:rsid w:val="00261D69"/>
    <w:rsid w:val="002626C8"/>
    <w:rsid w:val="002628C7"/>
    <w:rsid w:val="00263535"/>
    <w:rsid w:val="0026608F"/>
    <w:rsid w:val="0026722C"/>
    <w:rsid w:val="00267942"/>
    <w:rsid w:val="00274690"/>
    <w:rsid w:val="00275AD6"/>
    <w:rsid w:val="002773F0"/>
    <w:rsid w:val="0028001C"/>
    <w:rsid w:val="002800E7"/>
    <w:rsid w:val="002808BD"/>
    <w:rsid w:val="002845B4"/>
    <w:rsid w:val="00290563"/>
    <w:rsid w:val="00291AA2"/>
    <w:rsid w:val="0029223D"/>
    <w:rsid w:val="00292F31"/>
    <w:rsid w:val="00293D50"/>
    <w:rsid w:val="002958CF"/>
    <w:rsid w:val="00296F12"/>
    <w:rsid w:val="002A1AC1"/>
    <w:rsid w:val="002A1B41"/>
    <w:rsid w:val="002A2353"/>
    <w:rsid w:val="002A2F40"/>
    <w:rsid w:val="002A34FE"/>
    <w:rsid w:val="002A4A78"/>
    <w:rsid w:val="002A7862"/>
    <w:rsid w:val="002B13CC"/>
    <w:rsid w:val="002B1963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EB"/>
    <w:rsid w:val="002C32DD"/>
    <w:rsid w:val="002C42C2"/>
    <w:rsid w:val="002C4803"/>
    <w:rsid w:val="002C48E7"/>
    <w:rsid w:val="002C4EDD"/>
    <w:rsid w:val="002C6416"/>
    <w:rsid w:val="002C74BC"/>
    <w:rsid w:val="002D0A93"/>
    <w:rsid w:val="002D0FEE"/>
    <w:rsid w:val="002D284B"/>
    <w:rsid w:val="002D2BE6"/>
    <w:rsid w:val="002D3C8D"/>
    <w:rsid w:val="002D4D63"/>
    <w:rsid w:val="002D699C"/>
    <w:rsid w:val="002D7543"/>
    <w:rsid w:val="002E1391"/>
    <w:rsid w:val="002E23A3"/>
    <w:rsid w:val="002E549E"/>
    <w:rsid w:val="002E5D08"/>
    <w:rsid w:val="002E751F"/>
    <w:rsid w:val="002E7B06"/>
    <w:rsid w:val="002F02F7"/>
    <w:rsid w:val="002F3C41"/>
    <w:rsid w:val="002F41C7"/>
    <w:rsid w:val="002F4553"/>
    <w:rsid w:val="002F521F"/>
    <w:rsid w:val="00301C71"/>
    <w:rsid w:val="00301E79"/>
    <w:rsid w:val="00301FC1"/>
    <w:rsid w:val="0030293A"/>
    <w:rsid w:val="00302C50"/>
    <w:rsid w:val="00303131"/>
    <w:rsid w:val="00304387"/>
    <w:rsid w:val="003076AF"/>
    <w:rsid w:val="00307E98"/>
    <w:rsid w:val="00312166"/>
    <w:rsid w:val="0031262C"/>
    <w:rsid w:val="00312C48"/>
    <w:rsid w:val="003138D9"/>
    <w:rsid w:val="00313BDC"/>
    <w:rsid w:val="00313FBA"/>
    <w:rsid w:val="00314639"/>
    <w:rsid w:val="00314936"/>
    <w:rsid w:val="00315425"/>
    <w:rsid w:val="00316D7A"/>
    <w:rsid w:val="0031721C"/>
    <w:rsid w:val="00323487"/>
    <w:rsid w:val="003254DE"/>
    <w:rsid w:val="003258D5"/>
    <w:rsid w:val="003268B2"/>
    <w:rsid w:val="00327F2D"/>
    <w:rsid w:val="0033252B"/>
    <w:rsid w:val="003328B4"/>
    <w:rsid w:val="00335919"/>
    <w:rsid w:val="00336246"/>
    <w:rsid w:val="0033665D"/>
    <w:rsid w:val="00337B55"/>
    <w:rsid w:val="003409A2"/>
    <w:rsid w:val="00340A98"/>
    <w:rsid w:val="00342E26"/>
    <w:rsid w:val="0034426C"/>
    <w:rsid w:val="00344BCC"/>
    <w:rsid w:val="00345143"/>
    <w:rsid w:val="00346EE3"/>
    <w:rsid w:val="00347288"/>
    <w:rsid w:val="00347BD6"/>
    <w:rsid w:val="003500A8"/>
    <w:rsid w:val="00350F9D"/>
    <w:rsid w:val="00352CE6"/>
    <w:rsid w:val="003531D1"/>
    <w:rsid w:val="00353BB7"/>
    <w:rsid w:val="00353EB1"/>
    <w:rsid w:val="00354289"/>
    <w:rsid w:val="003550E3"/>
    <w:rsid w:val="00356E44"/>
    <w:rsid w:val="00357323"/>
    <w:rsid w:val="00357D9F"/>
    <w:rsid w:val="00360DC7"/>
    <w:rsid w:val="00361005"/>
    <w:rsid w:val="0036742B"/>
    <w:rsid w:val="0036762F"/>
    <w:rsid w:val="00371C37"/>
    <w:rsid w:val="00371EA0"/>
    <w:rsid w:val="00373FA6"/>
    <w:rsid w:val="00374951"/>
    <w:rsid w:val="00374A77"/>
    <w:rsid w:val="00374E78"/>
    <w:rsid w:val="00375A5C"/>
    <w:rsid w:val="00376E94"/>
    <w:rsid w:val="003803D1"/>
    <w:rsid w:val="003805F5"/>
    <w:rsid w:val="00382B09"/>
    <w:rsid w:val="00383270"/>
    <w:rsid w:val="00384DB4"/>
    <w:rsid w:val="0038573B"/>
    <w:rsid w:val="00386F40"/>
    <w:rsid w:val="003906FE"/>
    <w:rsid w:val="00393678"/>
    <w:rsid w:val="0039385D"/>
    <w:rsid w:val="0039396A"/>
    <w:rsid w:val="0039621C"/>
    <w:rsid w:val="00396582"/>
    <w:rsid w:val="00397BC9"/>
    <w:rsid w:val="003A24D0"/>
    <w:rsid w:val="003A25C6"/>
    <w:rsid w:val="003A2E1E"/>
    <w:rsid w:val="003A330F"/>
    <w:rsid w:val="003A3A34"/>
    <w:rsid w:val="003A3F66"/>
    <w:rsid w:val="003A73F7"/>
    <w:rsid w:val="003B05AB"/>
    <w:rsid w:val="003B106A"/>
    <w:rsid w:val="003B22F0"/>
    <w:rsid w:val="003B2343"/>
    <w:rsid w:val="003B2ED5"/>
    <w:rsid w:val="003B3713"/>
    <w:rsid w:val="003B41EF"/>
    <w:rsid w:val="003B5FE1"/>
    <w:rsid w:val="003B60D4"/>
    <w:rsid w:val="003B77A6"/>
    <w:rsid w:val="003C0DE4"/>
    <w:rsid w:val="003C10C2"/>
    <w:rsid w:val="003C176D"/>
    <w:rsid w:val="003C1ECB"/>
    <w:rsid w:val="003C218C"/>
    <w:rsid w:val="003C25EF"/>
    <w:rsid w:val="003C321E"/>
    <w:rsid w:val="003C3605"/>
    <w:rsid w:val="003C47A0"/>
    <w:rsid w:val="003C4C2B"/>
    <w:rsid w:val="003C6C07"/>
    <w:rsid w:val="003C7759"/>
    <w:rsid w:val="003D000F"/>
    <w:rsid w:val="003D0421"/>
    <w:rsid w:val="003D117C"/>
    <w:rsid w:val="003D2217"/>
    <w:rsid w:val="003D22DC"/>
    <w:rsid w:val="003D3B21"/>
    <w:rsid w:val="003D4765"/>
    <w:rsid w:val="003D4AAE"/>
    <w:rsid w:val="003D52CC"/>
    <w:rsid w:val="003D5B7B"/>
    <w:rsid w:val="003D6E78"/>
    <w:rsid w:val="003D72D5"/>
    <w:rsid w:val="003D79E1"/>
    <w:rsid w:val="003E16E5"/>
    <w:rsid w:val="003E2D8C"/>
    <w:rsid w:val="003E4212"/>
    <w:rsid w:val="003E4259"/>
    <w:rsid w:val="003E488B"/>
    <w:rsid w:val="003E7583"/>
    <w:rsid w:val="003F01C0"/>
    <w:rsid w:val="003F02C6"/>
    <w:rsid w:val="003F06A4"/>
    <w:rsid w:val="003F0C4C"/>
    <w:rsid w:val="003F1171"/>
    <w:rsid w:val="003F26BF"/>
    <w:rsid w:val="003F2E9A"/>
    <w:rsid w:val="003F40C3"/>
    <w:rsid w:val="003F4746"/>
    <w:rsid w:val="003F556C"/>
    <w:rsid w:val="004012C0"/>
    <w:rsid w:val="00403B46"/>
    <w:rsid w:val="0040465B"/>
    <w:rsid w:val="00404AD3"/>
    <w:rsid w:val="00406C58"/>
    <w:rsid w:val="0040722F"/>
    <w:rsid w:val="00407D3C"/>
    <w:rsid w:val="00410410"/>
    <w:rsid w:val="004115F5"/>
    <w:rsid w:val="00412824"/>
    <w:rsid w:val="004141F5"/>
    <w:rsid w:val="00415DEA"/>
    <w:rsid w:val="0041647B"/>
    <w:rsid w:val="004200F9"/>
    <w:rsid w:val="004213D9"/>
    <w:rsid w:val="00421779"/>
    <w:rsid w:val="00421C1F"/>
    <w:rsid w:val="00422A14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652"/>
    <w:rsid w:val="00427B6E"/>
    <w:rsid w:val="00432D9D"/>
    <w:rsid w:val="00432E33"/>
    <w:rsid w:val="00433310"/>
    <w:rsid w:val="00433FB8"/>
    <w:rsid w:val="00434B50"/>
    <w:rsid w:val="004359B9"/>
    <w:rsid w:val="004359C3"/>
    <w:rsid w:val="00436B8A"/>
    <w:rsid w:val="004373E3"/>
    <w:rsid w:val="0044188D"/>
    <w:rsid w:val="00441CDE"/>
    <w:rsid w:val="00441EC5"/>
    <w:rsid w:val="004420BD"/>
    <w:rsid w:val="00444855"/>
    <w:rsid w:val="004460C2"/>
    <w:rsid w:val="0044680D"/>
    <w:rsid w:val="00446EA2"/>
    <w:rsid w:val="00450DA3"/>
    <w:rsid w:val="004525F4"/>
    <w:rsid w:val="00452C2A"/>
    <w:rsid w:val="00454010"/>
    <w:rsid w:val="004543EE"/>
    <w:rsid w:val="004551B7"/>
    <w:rsid w:val="004552AC"/>
    <w:rsid w:val="00456D68"/>
    <w:rsid w:val="00460F8C"/>
    <w:rsid w:val="0046219D"/>
    <w:rsid w:val="00462636"/>
    <w:rsid w:val="00462971"/>
    <w:rsid w:val="00462CBA"/>
    <w:rsid w:val="0046328A"/>
    <w:rsid w:val="004633DD"/>
    <w:rsid w:val="0046491D"/>
    <w:rsid w:val="004653ED"/>
    <w:rsid w:val="004654AD"/>
    <w:rsid w:val="004738AB"/>
    <w:rsid w:val="004744A8"/>
    <w:rsid w:val="004746F3"/>
    <w:rsid w:val="0047672A"/>
    <w:rsid w:val="00480B34"/>
    <w:rsid w:val="00483036"/>
    <w:rsid w:val="00483620"/>
    <w:rsid w:val="00484D52"/>
    <w:rsid w:val="00486CC1"/>
    <w:rsid w:val="004872B7"/>
    <w:rsid w:val="00487351"/>
    <w:rsid w:val="004903E9"/>
    <w:rsid w:val="004908B6"/>
    <w:rsid w:val="004909F5"/>
    <w:rsid w:val="00490FAB"/>
    <w:rsid w:val="004913DB"/>
    <w:rsid w:val="00492097"/>
    <w:rsid w:val="004929E0"/>
    <w:rsid w:val="00493273"/>
    <w:rsid w:val="0049381A"/>
    <w:rsid w:val="00493EBF"/>
    <w:rsid w:val="00495CD5"/>
    <w:rsid w:val="004A00DF"/>
    <w:rsid w:val="004A0998"/>
    <w:rsid w:val="004A12A8"/>
    <w:rsid w:val="004A1B8D"/>
    <w:rsid w:val="004A4473"/>
    <w:rsid w:val="004A5577"/>
    <w:rsid w:val="004A5E3A"/>
    <w:rsid w:val="004A6769"/>
    <w:rsid w:val="004A6793"/>
    <w:rsid w:val="004A6FE8"/>
    <w:rsid w:val="004A7422"/>
    <w:rsid w:val="004A773B"/>
    <w:rsid w:val="004A7D1C"/>
    <w:rsid w:val="004B0079"/>
    <w:rsid w:val="004B04FB"/>
    <w:rsid w:val="004B0677"/>
    <w:rsid w:val="004B070E"/>
    <w:rsid w:val="004B34B5"/>
    <w:rsid w:val="004B39B3"/>
    <w:rsid w:val="004B3B71"/>
    <w:rsid w:val="004B3BFF"/>
    <w:rsid w:val="004B4AD8"/>
    <w:rsid w:val="004B6B2E"/>
    <w:rsid w:val="004C1B72"/>
    <w:rsid w:val="004C1C97"/>
    <w:rsid w:val="004C1CEE"/>
    <w:rsid w:val="004C2045"/>
    <w:rsid w:val="004C29EC"/>
    <w:rsid w:val="004C33E2"/>
    <w:rsid w:val="004C3534"/>
    <w:rsid w:val="004C4799"/>
    <w:rsid w:val="004C5BEC"/>
    <w:rsid w:val="004C635A"/>
    <w:rsid w:val="004C63CD"/>
    <w:rsid w:val="004C7C1C"/>
    <w:rsid w:val="004C7FAD"/>
    <w:rsid w:val="004D0620"/>
    <w:rsid w:val="004D2559"/>
    <w:rsid w:val="004D2ADE"/>
    <w:rsid w:val="004D4122"/>
    <w:rsid w:val="004D527D"/>
    <w:rsid w:val="004E0EC3"/>
    <w:rsid w:val="004E1DF3"/>
    <w:rsid w:val="004E26BA"/>
    <w:rsid w:val="004E3C09"/>
    <w:rsid w:val="004E49E3"/>
    <w:rsid w:val="004E5E09"/>
    <w:rsid w:val="004F23C7"/>
    <w:rsid w:val="004F42AB"/>
    <w:rsid w:val="004F49B0"/>
    <w:rsid w:val="004F648F"/>
    <w:rsid w:val="004F69DA"/>
    <w:rsid w:val="00501279"/>
    <w:rsid w:val="00501659"/>
    <w:rsid w:val="005026D5"/>
    <w:rsid w:val="00504877"/>
    <w:rsid w:val="0050584F"/>
    <w:rsid w:val="00505ADB"/>
    <w:rsid w:val="00505B54"/>
    <w:rsid w:val="00507E0B"/>
    <w:rsid w:val="00510790"/>
    <w:rsid w:val="00510E5D"/>
    <w:rsid w:val="00511094"/>
    <w:rsid w:val="005113EB"/>
    <w:rsid w:val="005131A9"/>
    <w:rsid w:val="0051425E"/>
    <w:rsid w:val="0051666E"/>
    <w:rsid w:val="0051687A"/>
    <w:rsid w:val="00516B37"/>
    <w:rsid w:val="005202A6"/>
    <w:rsid w:val="00520980"/>
    <w:rsid w:val="00522856"/>
    <w:rsid w:val="0052305A"/>
    <w:rsid w:val="005230A8"/>
    <w:rsid w:val="00523703"/>
    <w:rsid w:val="00524619"/>
    <w:rsid w:val="00524BBB"/>
    <w:rsid w:val="00525AD3"/>
    <w:rsid w:val="00527AEC"/>
    <w:rsid w:val="00527E88"/>
    <w:rsid w:val="005300E8"/>
    <w:rsid w:val="00530E7E"/>
    <w:rsid w:val="005315A2"/>
    <w:rsid w:val="00531BB9"/>
    <w:rsid w:val="00531CD5"/>
    <w:rsid w:val="005324A1"/>
    <w:rsid w:val="00534138"/>
    <w:rsid w:val="00534502"/>
    <w:rsid w:val="0053506D"/>
    <w:rsid w:val="00541887"/>
    <w:rsid w:val="00542180"/>
    <w:rsid w:val="00542976"/>
    <w:rsid w:val="005436CF"/>
    <w:rsid w:val="0054402E"/>
    <w:rsid w:val="0054494B"/>
    <w:rsid w:val="00544EF9"/>
    <w:rsid w:val="00547E17"/>
    <w:rsid w:val="005502F3"/>
    <w:rsid w:val="00550775"/>
    <w:rsid w:val="00550B4B"/>
    <w:rsid w:val="00551786"/>
    <w:rsid w:val="00551CB9"/>
    <w:rsid w:val="005538FC"/>
    <w:rsid w:val="00554035"/>
    <w:rsid w:val="00554BAF"/>
    <w:rsid w:val="0055502E"/>
    <w:rsid w:val="00555DE3"/>
    <w:rsid w:val="0056010D"/>
    <w:rsid w:val="00561753"/>
    <w:rsid w:val="005625C4"/>
    <w:rsid w:val="00562D17"/>
    <w:rsid w:val="00564387"/>
    <w:rsid w:val="00564D3C"/>
    <w:rsid w:val="00567D4A"/>
    <w:rsid w:val="00570469"/>
    <w:rsid w:val="00571048"/>
    <w:rsid w:val="00571F6E"/>
    <w:rsid w:val="00573D83"/>
    <w:rsid w:val="00574215"/>
    <w:rsid w:val="005747CB"/>
    <w:rsid w:val="0057480A"/>
    <w:rsid w:val="00574C0B"/>
    <w:rsid w:val="00575C35"/>
    <w:rsid w:val="00576B5E"/>
    <w:rsid w:val="0057707B"/>
    <w:rsid w:val="005801B9"/>
    <w:rsid w:val="0058024E"/>
    <w:rsid w:val="00580B58"/>
    <w:rsid w:val="005812D8"/>
    <w:rsid w:val="00583C06"/>
    <w:rsid w:val="005863AA"/>
    <w:rsid w:val="00591A15"/>
    <w:rsid w:val="00594260"/>
    <w:rsid w:val="005945DF"/>
    <w:rsid w:val="005960CC"/>
    <w:rsid w:val="00596920"/>
    <w:rsid w:val="005A1BF8"/>
    <w:rsid w:val="005A2201"/>
    <w:rsid w:val="005A26ED"/>
    <w:rsid w:val="005A287D"/>
    <w:rsid w:val="005A353E"/>
    <w:rsid w:val="005A487F"/>
    <w:rsid w:val="005A5116"/>
    <w:rsid w:val="005A554D"/>
    <w:rsid w:val="005A7581"/>
    <w:rsid w:val="005B0EDB"/>
    <w:rsid w:val="005B352F"/>
    <w:rsid w:val="005B4506"/>
    <w:rsid w:val="005B52C3"/>
    <w:rsid w:val="005B5BB7"/>
    <w:rsid w:val="005B62AB"/>
    <w:rsid w:val="005B6FEF"/>
    <w:rsid w:val="005C0429"/>
    <w:rsid w:val="005C06C0"/>
    <w:rsid w:val="005C08FD"/>
    <w:rsid w:val="005C18DD"/>
    <w:rsid w:val="005C35CE"/>
    <w:rsid w:val="005C59FA"/>
    <w:rsid w:val="005D2135"/>
    <w:rsid w:val="005D34A8"/>
    <w:rsid w:val="005D3DD8"/>
    <w:rsid w:val="005D40AF"/>
    <w:rsid w:val="005D4B7C"/>
    <w:rsid w:val="005D63DB"/>
    <w:rsid w:val="005E0C9A"/>
    <w:rsid w:val="005E168B"/>
    <w:rsid w:val="005E2853"/>
    <w:rsid w:val="005E2CC6"/>
    <w:rsid w:val="005E6AB5"/>
    <w:rsid w:val="005E6B52"/>
    <w:rsid w:val="005E6EB0"/>
    <w:rsid w:val="005E7108"/>
    <w:rsid w:val="005E7246"/>
    <w:rsid w:val="005E7579"/>
    <w:rsid w:val="005F197C"/>
    <w:rsid w:val="005F40F8"/>
    <w:rsid w:val="005F4D6A"/>
    <w:rsid w:val="005F4EE9"/>
    <w:rsid w:val="00602470"/>
    <w:rsid w:val="00602A10"/>
    <w:rsid w:val="00602B84"/>
    <w:rsid w:val="00602F9A"/>
    <w:rsid w:val="006040F5"/>
    <w:rsid w:val="006043DA"/>
    <w:rsid w:val="00605C22"/>
    <w:rsid w:val="006060F3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673D"/>
    <w:rsid w:val="00617456"/>
    <w:rsid w:val="006175DE"/>
    <w:rsid w:val="00617660"/>
    <w:rsid w:val="00622C17"/>
    <w:rsid w:val="00624BA0"/>
    <w:rsid w:val="006261AE"/>
    <w:rsid w:val="006266DD"/>
    <w:rsid w:val="0062709E"/>
    <w:rsid w:val="00627361"/>
    <w:rsid w:val="00631642"/>
    <w:rsid w:val="0063306A"/>
    <w:rsid w:val="0063334E"/>
    <w:rsid w:val="0063392E"/>
    <w:rsid w:val="00635047"/>
    <w:rsid w:val="006351DD"/>
    <w:rsid w:val="00635764"/>
    <w:rsid w:val="00635DAD"/>
    <w:rsid w:val="00636E51"/>
    <w:rsid w:val="00637543"/>
    <w:rsid w:val="006377B6"/>
    <w:rsid w:val="00641360"/>
    <w:rsid w:val="006426A5"/>
    <w:rsid w:val="00642766"/>
    <w:rsid w:val="00643A11"/>
    <w:rsid w:val="006454CD"/>
    <w:rsid w:val="00646F7A"/>
    <w:rsid w:val="006471A2"/>
    <w:rsid w:val="0065019E"/>
    <w:rsid w:val="00650586"/>
    <w:rsid w:val="00650CA4"/>
    <w:rsid w:val="00650F1F"/>
    <w:rsid w:val="006528C9"/>
    <w:rsid w:val="00652C26"/>
    <w:rsid w:val="0065359D"/>
    <w:rsid w:val="0065415E"/>
    <w:rsid w:val="00654FA3"/>
    <w:rsid w:val="00655472"/>
    <w:rsid w:val="006565A4"/>
    <w:rsid w:val="00656659"/>
    <w:rsid w:val="006579AC"/>
    <w:rsid w:val="00657D93"/>
    <w:rsid w:val="00660787"/>
    <w:rsid w:val="0066126A"/>
    <w:rsid w:val="006617E0"/>
    <w:rsid w:val="00662CB6"/>
    <w:rsid w:val="00662CFD"/>
    <w:rsid w:val="006643CD"/>
    <w:rsid w:val="00665B3C"/>
    <w:rsid w:val="0066623A"/>
    <w:rsid w:val="0066688B"/>
    <w:rsid w:val="00671618"/>
    <w:rsid w:val="00671F99"/>
    <w:rsid w:val="00672C20"/>
    <w:rsid w:val="00674672"/>
    <w:rsid w:val="006747E4"/>
    <w:rsid w:val="00674FC2"/>
    <w:rsid w:val="00675DF4"/>
    <w:rsid w:val="0067627B"/>
    <w:rsid w:val="00676623"/>
    <w:rsid w:val="006768C1"/>
    <w:rsid w:val="00680F61"/>
    <w:rsid w:val="00681450"/>
    <w:rsid w:val="0068288A"/>
    <w:rsid w:val="00683B56"/>
    <w:rsid w:val="00684ACE"/>
    <w:rsid w:val="00684DB8"/>
    <w:rsid w:val="00685531"/>
    <w:rsid w:val="0068646B"/>
    <w:rsid w:val="00687CE7"/>
    <w:rsid w:val="006927B7"/>
    <w:rsid w:val="00693AB2"/>
    <w:rsid w:val="00694F31"/>
    <w:rsid w:val="0069535D"/>
    <w:rsid w:val="00695DAF"/>
    <w:rsid w:val="006978E9"/>
    <w:rsid w:val="006A0C5A"/>
    <w:rsid w:val="006A1EBE"/>
    <w:rsid w:val="006A3728"/>
    <w:rsid w:val="006A5B7F"/>
    <w:rsid w:val="006A673A"/>
    <w:rsid w:val="006A7A91"/>
    <w:rsid w:val="006B058A"/>
    <w:rsid w:val="006B0DDD"/>
    <w:rsid w:val="006B1B30"/>
    <w:rsid w:val="006B3DCF"/>
    <w:rsid w:val="006B48F0"/>
    <w:rsid w:val="006B5B5D"/>
    <w:rsid w:val="006B5E65"/>
    <w:rsid w:val="006B5F34"/>
    <w:rsid w:val="006B6E1A"/>
    <w:rsid w:val="006B7E6D"/>
    <w:rsid w:val="006C1D22"/>
    <w:rsid w:val="006C264C"/>
    <w:rsid w:val="006C7DA5"/>
    <w:rsid w:val="006C7E60"/>
    <w:rsid w:val="006D0701"/>
    <w:rsid w:val="006D07AC"/>
    <w:rsid w:val="006D07DE"/>
    <w:rsid w:val="006D0C7E"/>
    <w:rsid w:val="006D0F27"/>
    <w:rsid w:val="006D12B6"/>
    <w:rsid w:val="006D1492"/>
    <w:rsid w:val="006D1B97"/>
    <w:rsid w:val="006D2A71"/>
    <w:rsid w:val="006D4B91"/>
    <w:rsid w:val="006D5175"/>
    <w:rsid w:val="006D5803"/>
    <w:rsid w:val="006D5B04"/>
    <w:rsid w:val="006D6884"/>
    <w:rsid w:val="006E04FC"/>
    <w:rsid w:val="006E16A8"/>
    <w:rsid w:val="006E2126"/>
    <w:rsid w:val="006E2A02"/>
    <w:rsid w:val="006E2D97"/>
    <w:rsid w:val="006E51D6"/>
    <w:rsid w:val="006E6CB3"/>
    <w:rsid w:val="006E7511"/>
    <w:rsid w:val="006E7E06"/>
    <w:rsid w:val="006F15C1"/>
    <w:rsid w:val="006F18EB"/>
    <w:rsid w:val="006F1F37"/>
    <w:rsid w:val="006F28DC"/>
    <w:rsid w:val="006F3B6B"/>
    <w:rsid w:val="006F6D62"/>
    <w:rsid w:val="006F7897"/>
    <w:rsid w:val="006F7FD1"/>
    <w:rsid w:val="00700AA7"/>
    <w:rsid w:val="007010A3"/>
    <w:rsid w:val="00701BE8"/>
    <w:rsid w:val="007025B0"/>
    <w:rsid w:val="00704587"/>
    <w:rsid w:val="0070490C"/>
    <w:rsid w:val="00705373"/>
    <w:rsid w:val="007058FE"/>
    <w:rsid w:val="00706C13"/>
    <w:rsid w:val="00707304"/>
    <w:rsid w:val="00707466"/>
    <w:rsid w:val="0071135A"/>
    <w:rsid w:val="00712C52"/>
    <w:rsid w:val="00712C67"/>
    <w:rsid w:val="007130DE"/>
    <w:rsid w:val="007148B0"/>
    <w:rsid w:val="007158DF"/>
    <w:rsid w:val="00715916"/>
    <w:rsid w:val="007159F8"/>
    <w:rsid w:val="00716CBE"/>
    <w:rsid w:val="00717578"/>
    <w:rsid w:val="00721EF6"/>
    <w:rsid w:val="00722236"/>
    <w:rsid w:val="007241A8"/>
    <w:rsid w:val="0072497A"/>
    <w:rsid w:val="00724A32"/>
    <w:rsid w:val="00725DFF"/>
    <w:rsid w:val="007262A7"/>
    <w:rsid w:val="0072707F"/>
    <w:rsid w:val="0072784A"/>
    <w:rsid w:val="00731628"/>
    <w:rsid w:val="00731667"/>
    <w:rsid w:val="00732766"/>
    <w:rsid w:val="00733E48"/>
    <w:rsid w:val="0073437B"/>
    <w:rsid w:val="00734EC9"/>
    <w:rsid w:val="00735A1F"/>
    <w:rsid w:val="00736290"/>
    <w:rsid w:val="007405BC"/>
    <w:rsid w:val="007411FA"/>
    <w:rsid w:val="00741E5A"/>
    <w:rsid w:val="007420C7"/>
    <w:rsid w:val="0074253E"/>
    <w:rsid w:val="0074527B"/>
    <w:rsid w:val="00745C2E"/>
    <w:rsid w:val="00746436"/>
    <w:rsid w:val="00746461"/>
    <w:rsid w:val="00746A05"/>
    <w:rsid w:val="00746A7B"/>
    <w:rsid w:val="007477F0"/>
    <w:rsid w:val="007528CD"/>
    <w:rsid w:val="007540F5"/>
    <w:rsid w:val="00755E2F"/>
    <w:rsid w:val="00756213"/>
    <w:rsid w:val="0075712A"/>
    <w:rsid w:val="00757141"/>
    <w:rsid w:val="007601ED"/>
    <w:rsid w:val="00760BA1"/>
    <w:rsid w:val="00761AE8"/>
    <w:rsid w:val="00761E91"/>
    <w:rsid w:val="0076306A"/>
    <w:rsid w:val="007636E0"/>
    <w:rsid w:val="0076392E"/>
    <w:rsid w:val="00764339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35BE"/>
    <w:rsid w:val="00773B72"/>
    <w:rsid w:val="00774225"/>
    <w:rsid w:val="0077448E"/>
    <w:rsid w:val="00775DF3"/>
    <w:rsid w:val="00777922"/>
    <w:rsid w:val="00781232"/>
    <w:rsid w:val="00781C08"/>
    <w:rsid w:val="00782DD7"/>
    <w:rsid w:val="007839ED"/>
    <w:rsid w:val="00783A8E"/>
    <w:rsid w:val="0078411B"/>
    <w:rsid w:val="00784454"/>
    <w:rsid w:val="0078458D"/>
    <w:rsid w:val="007867DF"/>
    <w:rsid w:val="00787CA2"/>
    <w:rsid w:val="00790279"/>
    <w:rsid w:val="00792A18"/>
    <w:rsid w:val="0079334F"/>
    <w:rsid w:val="00793E95"/>
    <w:rsid w:val="00797376"/>
    <w:rsid w:val="007978B9"/>
    <w:rsid w:val="007A08ED"/>
    <w:rsid w:val="007A205C"/>
    <w:rsid w:val="007A2154"/>
    <w:rsid w:val="007A3A9B"/>
    <w:rsid w:val="007A3B57"/>
    <w:rsid w:val="007A45EE"/>
    <w:rsid w:val="007A7205"/>
    <w:rsid w:val="007B372F"/>
    <w:rsid w:val="007B4A4C"/>
    <w:rsid w:val="007B580E"/>
    <w:rsid w:val="007B5A40"/>
    <w:rsid w:val="007B755C"/>
    <w:rsid w:val="007C1018"/>
    <w:rsid w:val="007C1E0A"/>
    <w:rsid w:val="007C2FE1"/>
    <w:rsid w:val="007C44F4"/>
    <w:rsid w:val="007C48EE"/>
    <w:rsid w:val="007C498B"/>
    <w:rsid w:val="007C4B30"/>
    <w:rsid w:val="007C5D2F"/>
    <w:rsid w:val="007C602B"/>
    <w:rsid w:val="007C6306"/>
    <w:rsid w:val="007C6B1D"/>
    <w:rsid w:val="007C74F4"/>
    <w:rsid w:val="007D0126"/>
    <w:rsid w:val="007D0CC9"/>
    <w:rsid w:val="007D16BA"/>
    <w:rsid w:val="007D3E23"/>
    <w:rsid w:val="007D46AF"/>
    <w:rsid w:val="007D5531"/>
    <w:rsid w:val="007D5B9D"/>
    <w:rsid w:val="007D60F5"/>
    <w:rsid w:val="007D61A1"/>
    <w:rsid w:val="007D6F68"/>
    <w:rsid w:val="007E01E7"/>
    <w:rsid w:val="007E05DE"/>
    <w:rsid w:val="007E124A"/>
    <w:rsid w:val="007E1BB7"/>
    <w:rsid w:val="007E3710"/>
    <w:rsid w:val="007E4332"/>
    <w:rsid w:val="007E50DD"/>
    <w:rsid w:val="007E55F4"/>
    <w:rsid w:val="007E5F45"/>
    <w:rsid w:val="007F0B46"/>
    <w:rsid w:val="007F1125"/>
    <w:rsid w:val="007F1E6E"/>
    <w:rsid w:val="007F4584"/>
    <w:rsid w:val="007F545C"/>
    <w:rsid w:val="007F6A56"/>
    <w:rsid w:val="007F7F53"/>
    <w:rsid w:val="008001AC"/>
    <w:rsid w:val="00800613"/>
    <w:rsid w:val="008007EB"/>
    <w:rsid w:val="008018F3"/>
    <w:rsid w:val="00801A38"/>
    <w:rsid w:val="00802860"/>
    <w:rsid w:val="008034A8"/>
    <w:rsid w:val="0080424D"/>
    <w:rsid w:val="008063D4"/>
    <w:rsid w:val="00806972"/>
    <w:rsid w:val="00806A27"/>
    <w:rsid w:val="0080720A"/>
    <w:rsid w:val="00807274"/>
    <w:rsid w:val="00810096"/>
    <w:rsid w:val="00810C3A"/>
    <w:rsid w:val="00810C64"/>
    <w:rsid w:val="00811461"/>
    <w:rsid w:val="008146E2"/>
    <w:rsid w:val="00815EAA"/>
    <w:rsid w:val="0081759B"/>
    <w:rsid w:val="0082358C"/>
    <w:rsid w:val="0082386F"/>
    <w:rsid w:val="00824AE8"/>
    <w:rsid w:val="00827712"/>
    <w:rsid w:val="00832E07"/>
    <w:rsid w:val="0083327B"/>
    <w:rsid w:val="00834802"/>
    <w:rsid w:val="00834C44"/>
    <w:rsid w:val="00834D5F"/>
    <w:rsid w:val="008362B5"/>
    <w:rsid w:val="008366E3"/>
    <w:rsid w:val="0083696C"/>
    <w:rsid w:val="00836DB6"/>
    <w:rsid w:val="00840CD8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4961"/>
    <w:rsid w:val="0085594B"/>
    <w:rsid w:val="00856A9A"/>
    <w:rsid w:val="008577BD"/>
    <w:rsid w:val="00857EA1"/>
    <w:rsid w:val="00860E65"/>
    <w:rsid w:val="00863C03"/>
    <w:rsid w:val="00863C9D"/>
    <w:rsid w:val="008654B3"/>
    <w:rsid w:val="00867482"/>
    <w:rsid w:val="008704E0"/>
    <w:rsid w:val="0087086D"/>
    <w:rsid w:val="0087165C"/>
    <w:rsid w:val="0087174C"/>
    <w:rsid w:val="0087237E"/>
    <w:rsid w:val="00873744"/>
    <w:rsid w:val="00874ABD"/>
    <w:rsid w:val="00874DE4"/>
    <w:rsid w:val="0087538A"/>
    <w:rsid w:val="008763F8"/>
    <w:rsid w:val="00877AB7"/>
    <w:rsid w:val="008800A9"/>
    <w:rsid w:val="00880AF6"/>
    <w:rsid w:val="00880D29"/>
    <w:rsid w:val="00882119"/>
    <w:rsid w:val="0088284B"/>
    <w:rsid w:val="00883B7C"/>
    <w:rsid w:val="00885034"/>
    <w:rsid w:val="008876E7"/>
    <w:rsid w:val="008910CE"/>
    <w:rsid w:val="00892698"/>
    <w:rsid w:val="008957F4"/>
    <w:rsid w:val="00896181"/>
    <w:rsid w:val="00896442"/>
    <w:rsid w:val="00896FD2"/>
    <w:rsid w:val="00897EC2"/>
    <w:rsid w:val="008A307A"/>
    <w:rsid w:val="008A3290"/>
    <w:rsid w:val="008A39BC"/>
    <w:rsid w:val="008A3EF2"/>
    <w:rsid w:val="008A5651"/>
    <w:rsid w:val="008A58AC"/>
    <w:rsid w:val="008A7F9B"/>
    <w:rsid w:val="008B0438"/>
    <w:rsid w:val="008B1779"/>
    <w:rsid w:val="008B2495"/>
    <w:rsid w:val="008B5D71"/>
    <w:rsid w:val="008B71C8"/>
    <w:rsid w:val="008C0955"/>
    <w:rsid w:val="008C2435"/>
    <w:rsid w:val="008C279F"/>
    <w:rsid w:val="008C35DF"/>
    <w:rsid w:val="008C3649"/>
    <w:rsid w:val="008C3ABC"/>
    <w:rsid w:val="008C3CE0"/>
    <w:rsid w:val="008C467A"/>
    <w:rsid w:val="008C5ACC"/>
    <w:rsid w:val="008C604E"/>
    <w:rsid w:val="008C6C3F"/>
    <w:rsid w:val="008C7368"/>
    <w:rsid w:val="008C7445"/>
    <w:rsid w:val="008C7D9C"/>
    <w:rsid w:val="008D05C3"/>
    <w:rsid w:val="008D1543"/>
    <w:rsid w:val="008D2A92"/>
    <w:rsid w:val="008D4B33"/>
    <w:rsid w:val="008D532D"/>
    <w:rsid w:val="008D5404"/>
    <w:rsid w:val="008E0CE3"/>
    <w:rsid w:val="008E19F2"/>
    <w:rsid w:val="008E220A"/>
    <w:rsid w:val="008E26BB"/>
    <w:rsid w:val="008E33D5"/>
    <w:rsid w:val="008E359E"/>
    <w:rsid w:val="008E3EA2"/>
    <w:rsid w:val="008E4384"/>
    <w:rsid w:val="008E4EB8"/>
    <w:rsid w:val="008E6070"/>
    <w:rsid w:val="008E696A"/>
    <w:rsid w:val="008E7588"/>
    <w:rsid w:val="008F170E"/>
    <w:rsid w:val="008F1CBB"/>
    <w:rsid w:val="008F432A"/>
    <w:rsid w:val="008F4FEA"/>
    <w:rsid w:val="008F5F57"/>
    <w:rsid w:val="0090220E"/>
    <w:rsid w:val="00902832"/>
    <w:rsid w:val="009029F7"/>
    <w:rsid w:val="00903013"/>
    <w:rsid w:val="009041A8"/>
    <w:rsid w:val="00904B39"/>
    <w:rsid w:val="009051BC"/>
    <w:rsid w:val="00906BC8"/>
    <w:rsid w:val="00906E2D"/>
    <w:rsid w:val="00907AA0"/>
    <w:rsid w:val="009101D8"/>
    <w:rsid w:val="009108C3"/>
    <w:rsid w:val="00910E3F"/>
    <w:rsid w:val="009113AD"/>
    <w:rsid w:val="0091153E"/>
    <w:rsid w:val="00911DAC"/>
    <w:rsid w:val="00914375"/>
    <w:rsid w:val="0091521F"/>
    <w:rsid w:val="00916364"/>
    <w:rsid w:val="00917684"/>
    <w:rsid w:val="00921148"/>
    <w:rsid w:val="00921F13"/>
    <w:rsid w:val="00923386"/>
    <w:rsid w:val="0092732F"/>
    <w:rsid w:val="00927F3D"/>
    <w:rsid w:val="00930435"/>
    <w:rsid w:val="00930642"/>
    <w:rsid w:val="00930862"/>
    <w:rsid w:val="00930878"/>
    <w:rsid w:val="00930BBA"/>
    <w:rsid w:val="00932F4A"/>
    <w:rsid w:val="009330BC"/>
    <w:rsid w:val="0093502E"/>
    <w:rsid w:val="00935652"/>
    <w:rsid w:val="00936FF6"/>
    <w:rsid w:val="00937801"/>
    <w:rsid w:val="00937B43"/>
    <w:rsid w:val="009410D1"/>
    <w:rsid w:val="0094137A"/>
    <w:rsid w:val="009416DA"/>
    <w:rsid w:val="00942242"/>
    <w:rsid w:val="009430A5"/>
    <w:rsid w:val="009431A8"/>
    <w:rsid w:val="009438B1"/>
    <w:rsid w:val="00944222"/>
    <w:rsid w:val="009442C4"/>
    <w:rsid w:val="00947700"/>
    <w:rsid w:val="00947A5B"/>
    <w:rsid w:val="00947DF5"/>
    <w:rsid w:val="00950A71"/>
    <w:rsid w:val="00952263"/>
    <w:rsid w:val="00952575"/>
    <w:rsid w:val="00954FE2"/>
    <w:rsid w:val="0095708E"/>
    <w:rsid w:val="009577B8"/>
    <w:rsid w:val="00957910"/>
    <w:rsid w:val="0096094B"/>
    <w:rsid w:val="00960F03"/>
    <w:rsid w:val="00963255"/>
    <w:rsid w:val="00963F32"/>
    <w:rsid w:val="00964C00"/>
    <w:rsid w:val="00965A50"/>
    <w:rsid w:val="00966FA6"/>
    <w:rsid w:val="00966FF0"/>
    <w:rsid w:val="00967655"/>
    <w:rsid w:val="00970666"/>
    <w:rsid w:val="00974330"/>
    <w:rsid w:val="0097567A"/>
    <w:rsid w:val="009756B4"/>
    <w:rsid w:val="009756F9"/>
    <w:rsid w:val="00975B05"/>
    <w:rsid w:val="00977983"/>
    <w:rsid w:val="009822D9"/>
    <w:rsid w:val="0098252A"/>
    <w:rsid w:val="009827A6"/>
    <w:rsid w:val="00984640"/>
    <w:rsid w:val="00984896"/>
    <w:rsid w:val="00984CF2"/>
    <w:rsid w:val="00985478"/>
    <w:rsid w:val="00985552"/>
    <w:rsid w:val="0098649C"/>
    <w:rsid w:val="0098768D"/>
    <w:rsid w:val="009907F9"/>
    <w:rsid w:val="00990F82"/>
    <w:rsid w:val="00992227"/>
    <w:rsid w:val="009929A1"/>
    <w:rsid w:val="00993B44"/>
    <w:rsid w:val="00993F6C"/>
    <w:rsid w:val="00994B8F"/>
    <w:rsid w:val="00997636"/>
    <w:rsid w:val="009A254E"/>
    <w:rsid w:val="009A26C4"/>
    <w:rsid w:val="009A2787"/>
    <w:rsid w:val="009A32BB"/>
    <w:rsid w:val="009A4E2E"/>
    <w:rsid w:val="009A68C3"/>
    <w:rsid w:val="009A6DBF"/>
    <w:rsid w:val="009B04A1"/>
    <w:rsid w:val="009B0605"/>
    <w:rsid w:val="009B13B1"/>
    <w:rsid w:val="009B13D0"/>
    <w:rsid w:val="009B1664"/>
    <w:rsid w:val="009B1769"/>
    <w:rsid w:val="009B1E35"/>
    <w:rsid w:val="009B2E0C"/>
    <w:rsid w:val="009B3788"/>
    <w:rsid w:val="009B47EA"/>
    <w:rsid w:val="009B5B3D"/>
    <w:rsid w:val="009B617E"/>
    <w:rsid w:val="009B6415"/>
    <w:rsid w:val="009B6445"/>
    <w:rsid w:val="009B6C30"/>
    <w:rsid w:val="009C04EE"/>
    <w:rsid w:val="009C13C1"/>
    <w:rsid w:val="009C161B"/>
    <w:rsid w:val="009C16E0"/>
    <w:rsid w:val="009C1810"/>
    <w:rsid w:val="009C1BA7"/>
    <w:rsid w:val="009C24E9"/>
    <w:rsid w:val="009C2FCA"/>
    <w:rsid w:val="009C432D"/>
    <w:rsid w:val="009C7AAA"/>
    <w:rsid w:val="009D16DA"/>
    <w:rsid w:val="009D1871"/>
    <w:rsid w:val="009D1ADC"/>
    <w:rsid w:val="009D2BDF"/>
    <w:rsid w:val="009D3E94"/>
    <w:rsid w:val="009D4786"/>
    <w:rsid w:val="009D58F5"/>
    <w:rsid w:val="009D79E1"/>
    <w:rsid w:val="009E1D5B"/>
    <w:rsid w:val="009E2332"/>
    <w:rsid w:val="009E3021"/>
    <w:rsid w:val="009E3B29"/>
    <w:rsid w:val="009E3C51"/>
    <w:rsid w:val="009E41A6"/>
    <w:rsid w:val="009E4327"/>
    <w:rsid w:val="009E4A0D"/>
    <w:rsid w:val="009E539C"/>
    <w:rsid w:val="009E5569"/>
    <w:rsid w:val="009E5694"/>
    <w:rsid w:val="009E6606"/>
    <w:rsid w:val="009E6AED"/>
    <w:rsid w:val="009F18CC"/>
    <w:rsid w:val="009F5359"/>
    <w:rsid w:val="009F6D44"/>
    <w:rsid w:val="009F6E14"/>
    <w:rsid w:val="00A026F9"/>
    <w:rsid w:val="00A02CBF"/>
    <w:rsid w:val="00A0331E"/>
    <w:rsid w:val="00A050BD"/>
    <w:rsid w:val="00A05DA3"/>
    <w:rsid w:val="00A07EAA"/>
    <w:rsid w:val="00A1173E"/>
    <w:rsid w:val="00A11D01"/>
    <w:rsid w:val="00A11FFC"/>
    <w:rsid w:val="00A15392"/>
    <w:rsid w:val="00A173CA"/>
    <w:rsid w:val="00A21DCD"/>
    <w:rsid w:val="00A24592"/>
    <w:rsid w:val="00A25086"/>
    <w:rsid w:val="00A2780D"/>
    <w:rsid w:val="00A27CFE"/>
    <w:rsid w:val="00A3132C"/>
    <w:rsid w:val="00A31357"/>
    <w:rsid w:val="00A31D5E"/>
    <w:rsid w:val="00A31F6E"/>
    <w:rsid w:val="00A33EB1"/>
    <w:rsid w:val="00A35EC9"/>
    <w:rsid w:val="00A35ECB"/>
    <w:rsid w:val="00A37F97"/>
    <w:rsid w:val="00A407D3"/>
    <w:rsid w:val="00A42821"/>
    <w:rsid w:val="00A42A48"/>
    <w:rsid w:val="00A4311D"/>
    <w:rsid w:val="00A43852"/>
    <w:rsid w:val="00A4389D"/>
    <w:rsid w:val="00A44196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DE4"/>
    <w:rsid w:val="00A55E92"/>
    <w:rsid w:val="00A60169"/>
    <w:rsid w:val="00A62F65"/>
    <w:rsid w:val="00A6516D"/>
    <w:rsid w:val="00A65A32"/>
    <w:rsid w:val="00A65F5A"/>
    <w:rsid w:val="00A67544"/>
    <w:rsid w:val="00A6774F"/>
    <w:rsid w:val="00A709F9"/>
    <w:rsid w:val="00A7254B"/>
    <w:rsid w:val="00A73733"/>
    <w:rsid w:val="00A73E18"/>
    <w:rsid w:val="00A74BA9"/>
    <w:rsid w:val="00A750AC"/>
    <w:rsid w:val="00A755CD"/>
    <w:rsid w:val="00A7632B"/>
    <w:rsid w:val="00A7648F"/>
    <w:rsid w:val="00A76A95"/>
    <w:rsid w:val="00A808C8"/>
    <w:rsid w:val="00A824E5"/>
    <w:rsid w:val="00A826E1"/>
    <w:rsid w:val="00A82EA3"/>
    <w:rsid w:val="00A83DF2"/>
    <w:rsid w:val="00A84E54"/>
    <w:rsid w:val="00A859FE"/>
    <w:rsid w:val="00A86203"/>
    <w:rsid w:val="00A868B4"/>
    <w:rsid w:val="00A9098D"/>
    <w:rsid w:val="00A90CD7"/>
    <w:rsid w:val="00A91778"/>
    <w:rsid w:val="00A923E7"/>
    <w:rsid w:val="00A9288C"/>
    <w:rsid w:val="00A9309D"/>
    <w:rsid w:val="00A93D1F"/>
    <w:rsid w:val="00A964F4"/>
    <w:rsid w:val="00A97A7C"/>
    <w:rsid w:val="00AA0EA8"/>
    <w:rsid w:val="00AA2F02"/>
    <w:rsid w:val="00AA3715"/>
    <w:rsid w:val="00AA3963"/>
    <w:rsid w:val="00AA520B"/>
    <w:rsid w:val="00AA6BB8"/>
    <w:rsid w:val="00AA7588"/>
    <w:rsid w:val="00AB27E6"/>
    <w:rsid w:val="00AB2A97"/>
    <w:rsid w:val="00AB4C6D"/>
    <w:rsid w:val="00AB5791"/>
    <w:rsid w:val="00AB59BE"/>
    <w:rsid w:val="00AB70B5"/>
    <w:rsid w:val="00AC38F6"/>
    <w:rsid w:val="00AC3B6D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E01AF"/>
    <w:rsid w:val="00AE130E"/>
    <w:rsid w:val="00AE16BF"/>
    <w:rsid w:val="00AE2A2E"/>
    <w:rsid w:val="00AE2D81"/>
    <w:rsid w:val="00AE45AF"/>
    <w:rsid w:val="00AE478C"/>
    <w:rsid w:val="00AE5F6E"/>
    <w:rsid w:val="00AE7763"/>
    <w:rsid w:val="00AF0D4C"/>
    <w:rsid w:val="00AF1226"/>
    <w:rsid w:val="00AF1531"/>
    <w:rsid w:val="00AF2240"/>
    <w:rsid w:val="00AF322A"/>
    <w:rsid w:val="00AF3CF0"/>
    <w:rsid w:val="00AF44B2"/>
    <w:rsid w:val="00AF4716"/>
    <w:rsid w:val="00AF4C38"/>
    <w:rsid w:val="00AF53FF"/>
    <w:rsid w:val="00AF5719"/>
    <w:rsid w:val="00AF5977"/>
    <w:rsid w:val="00AF5D20"/>
    <w:rsid w:val="00AF63B3"/>
    <w:rsid w:val="00AF6D5E"/>
    <w:rsid w:val="00B00042"/>
    <w:rsid w:val="00B01195"/>
    <w:rsid w:val="00B017F3"/>
    <w:rsid w:val="00B024BC"/>
    <w:rsid w:val="00B04E05"/>
    <w:rsid w:val="00B06605"/>
    <w:rsid w:val="00B07E5C"/>
    <w:rsid w:val="00B10101"/>
    <w:rsid w:val="00B103CF"/>
    <w:rsid w:val="00B10BCC"/>
    <w:rsid w:val="00B129BC"/>
    <w:rsid w:val="00B129BD"/>
    <w:rsid w:val="00B13375"/>
    <w:rsid w:val="00B143FA"/>
    <w:rsid w:val="00B14582"/>
    <w:rsid w:val="00B1593B"/>
    <w:rsid w:val="00B1602D"/>
    <w:rsid w:val="00B161F3"/>
    <w:rsid w:val="00B1672A"/>
    <w:rsid w:val="00B1682E"/>
    <w:rsid w:val="00B1722A"/>
    <w:rsid w:val="00B207AE"/>
    <w:rsid w:val="00B21048"/>
    <w:rsid w:val="00B21CA0"/>
    <w:rsid w:val="00B21E91"/>
    <w:rsid w:val="00B26C51"/>
    <w:rsid w:val="00B27B9C"/>
    <w:rsid w:val="00B27DA0"/>
    <w:rsid w:val="00B324DD"/>
    <w:rsid w:val="00B338BE"/>
    <w:rsid w:val="00B3686A"/>
    <w:rsid w:val="00B368AA"/>
    <w:rsid w:val="00B36EA3"/>
    <w:rsid w:val="00B40863"/>
    <w:rsid w:val="00B4107C"/>
    <w:rsid w:val="00B41B45"/>
    <w:rsid w:val="00B41CC3"/>
    <w:rsid w:val="00B41F2B"/>
    <w:rsid w:val="00B42F19"/>
    <w:rsid w:val="00B4366A"/>
    <w:rsid w:val="00B440F2"/>
    <w:rsid w:val="00B452B3"/>
    <w:rsid w:val="00B4602E"/>
    <w:rsid w:val="00B51723"/>
    <w:rsid w:val="00B53A37"/>
    <w:rsid w:val="00B54D7D"/>
    <w:rsid w:val="00B5523C"/>
    <w:rsid w:val="00B55DE9"/>
    <w:rsid w:val="00B56460"/>
    <w:rsid w:val="00B579A0"/>
    <w:rsid w:val="00B62A2D"/>
    <w:rsid w:val="00B630D6"/>
    <w:rsid w:val="00B64B56"/>
    <w:rsid w:val="00B65892"/>
    <w:rsid w:val="00B658F6"/>
    <w:rsid w:val="00B66666"/>
    <w:rsid w:val="00B6702E"/>
    <w:rsid w:val="00B72766"/>
    <w:rsid w:val="00B73C75"/>
    <w:rsid w:val="00B73FC8"/>
    <w:rsid w:val="00B74C74"/>
    <w:rsid w:val="00B75134"/>
    <w:rsid w:val="00B7536B"/>
    <w:rsid w:val="00B7536C"/>
    <w:rsid w:val="00B774BF"/>
    <w:rsid w:val="00B80E32"/>
    <w:rsid w:val="00B82A46"/>
    <w:rsid w:val="00B83021"/>
    <w:rsid w:val="00B8338F"/>
    <w:rsid w:val="00B859C6"/>
    <w:rsid w:val="00B85F49"/>
    <w:rsid w:val="00B86140"/>
    <w:rsid w:val="00B86562"/>
    <w:rsid w:val="00B867E9"/>
    <w:rsid w:val="00B90AA7"/>
    <w:rsid w:val="00B90E27"/>
    <w:rsid w:val="00B91DD1"/>
    <w:rsid w:val="00B9397C"/>
    <w:rsid w:val="00B94F01"/>
    <w:rsid w:val="00B95642"/>
    <w:rsid w:val="00B96196"/>
    <w:rsid w:val="00B968B7"/>
    <w:rsid w:val="00B969D6"/>
    <w:rsid w:val="00B96A50"/>
    <w:rsid w:val="00B97368"/>
    <w:rsid w:val="00BA3B45"/>
    <w:rsid w:val="00BA3C76"/>
    <w:rsid w:val="00BA591C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CD"/>
    <w:rsid w:val="00BB6B2A"/>
    <w:rsid w:val="00BC094D"/>
    <w:rsid w:val="00BC0C5F"/>
    <w:rsid w:val="00BC1545"/>
    <w:rsid w:val="00BC1BE1"/>
    <w:rsid w:val="00BC2414"/>
    <w:rsid w:val="00BC3168"/>
    <w:rsid w:val="00BC4DBE"/>
    <w:rsid w:val="00BC658C"/>
    <w:rsid w:val="00BC6911"/>
    <w:rsid w:val="00BC6A1B"/>
    <w:rsid w:val="00BC6B9C"/>
    <w:rsid w:val="00BC6F3F"/>
    <w:rsid w:val="00BC7F4E"/>
    <w:rsid w:val="00BD01BC"/>
    <w:rsid w:val="00BD1785"/>
    <w:rsid w:val="00BD1D38"/>
    <w:rsid w:val="00BD3302"/>
    <w:rsid w:val="00BD3666"/>
    <w:rsid w:val="00BD3F08"/>
    <w:rsid w:val="00BD474C"/>
    <w:rsid w:val="00BD5CA5"/>
    <w:rsid w:val="00BD7892"/>
    <w:rsid w:val="00BE2F91"/>
    <w:rsid w:val="00BE3AF5"/>
    <w:rsid w:val="00BE42BD"/>
    <w:rsid w:val="00BE56CC"/>
    <w:rsid w:val="00BE6187"/>
    <w:rsid w:val="00BE658B"/>
    <w:rsid w:val="00BE710C"/>
    <w:rsid w:val="00BF035A"/>
    <w:rsid w:val="00BF0662"/>
    <w:rsid w:val="00BF1272"/>
    <w:rsid w:val="00BF18BC"/>
    <w:rsid w:val="00BF1D8E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608"/>
    <w:rsid w:val="00C02CAD"/>
    <w:rsid w:val="00C04B79"/>
    <w:rsid w:val="00C053F2"/>
    <w:rsid w:val="00C061D2"/>
    <w:rsid w:val="00C06A7B"/>
    <w:rsid w:val="00C06C6C"/>
    <w:rsid w:val="00C0779F"/>
    <w:rsid w:val="00C102EC"/>
    <w:rsid w:val="00C10F40"/>
    <w:rsid w:val="00C130F1"/>
    <w:rsid w:val="00C13490"/>
    <w:rsid w:val="00C135F9"/>
    <w:rsid w:val="00C137A0"/>
    <w:rsid w:val="00C13AE6"/>
    <w:rsid w:val="00C13D19"/>
    <w:rsid w:val="00C13EA1"/>
    <w:rsid w:val="00C14DB1"/>
    <w:rsid w:val="00C15B5E"/>
    <w:rsid w:val="00C171C6"/>
    <w:rsid w:val="00C20685"/>
    <w:rsid w:val="00C2076A"/>
    <w:rsid w:val="00C20A0B"/>
    <w:rsid w:val="00C20B58"/>
    <w:rsid w:val="00C22D01"/>
    <w:rsid w:val="00C22F59"/>
    <w:rsid w:val="00C2487E"/>
    <w:rsid w:val="00C268ED"/>
    <w:rsid w:val="00C306FF"/>
    <w:rsid w:val="00C3136C"/>
    <w:rsid w:val="00C32FE2"/>
    <w:rsid w:val="00C34DA7"/>
    <w:rsid w:val="00C352A1"/>
    <w:rsid w:val="00C369AD"/>
    <w:rsid w:val="00C3768A"/>
    <w:rsid w:val="00C408AF"/>
    <w:rsid w:val="00C416FB"/>
    <w:rsid w:val="00C44305"/>
    <w:rsid w:val="00C455D1"/>
    <w:rsid w:val="00C505B1"/>
    <w:rsid w:val="00C50BFC"/>
    <w:rsid w:val="00C51757"/>
    <w:rsid w:val="00C52653"/>
    <w:rsid w:val="00C534B7"/>
    <w:rsid w:val="00C559B9"/>
    <w:rsid w:val="00C56C49"/>
    <w:rsid w:val="00C56D5C"/>
    <w:rsid w:val="00C57E0D"/>
    <w:rsid w:val="00C57E86"/>
    <w:rsid w:val="00C57EE2"/>
    <w:rsid w:val="00C62A64"/>
    <w:rsid w:val="00C63A73"/>
    <w:rsid w:val="00C64018"/>
    <w:rsid w:val="00C645A3"/>
    <w:rsid w:val="00C65089"/>
    <w:rsid w:val="00C66968"/>
    <w:rsid w:val="00C6739B"/>
    <w:rsid w:val="00C70C8F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1E72"/>
    <w:rsid w:val="00C8378E"/>
    <w:rsid w:val="00C845BA"/>
    <w:rsid w:val="00C859FF"/>
    <w:rsid w:val="00C85B02"/>
    <w:rsid w:val="00C9094B"/>
    <w:rsid w:val="00C91DC1"/>
    <w:rsid w:val="00C92F30"/>
    <w:rsid w:val="00C93AB7"/>
    <w:rsid w:val="00C95E00"/>
    <w:rsid w:val="00C97219"/>
    <w:rsid w:val="00C97279"/>
    <w:rsid w:val="00CA0D86"/>
    <w:rsid w:val="00CA38A1"/>
    <w:rsid w:val="00CA3924"/>
    <w:rsid w:val="00CA3BBC"/>
    <w:rsid w:val="00CA3C5F"/>
    <w:rsid w:val="00CA620F"/>
    <w:rsid w:val="00CB1FBC"/>
    <w:rsid w:val="00CB2CE0"/>
    <w:rsid w:val="00CB337E"/>
    <w:rsid w:val="00CB3E37"/>
    <w:rsid w:val="00CB7B84"/>
    <w:rsid w:val="00CB7F84"/>
    <w:rsid w:val="00CC0CB7"/>
    <w:rsid w:val="00CC0E3F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FA6"/>
    <w:rsid w:val="00CD6000"/>
    <w:rsid w:val="00CD6415"/>
    <w:rsid w:val="00CD6417"/>
    <w:rsid w:val="00CD65F3"/>
    <w:rsid w:val="00CD69AA"/>
    <w:rsid w:val="00CD6BBD"/>
    <w:rsid w:val="00CD6EFF"/>
    <w:rsid w:val="00CD7431"/>
    <w:rsid w:val="00CE00AB"/>
    <w:rsid w:val="00CE1B27"/>
    <w:rsid w:val="00CE1BC0"/>
    <w:rsid w:val="00CE2F18"/>
    <w:rsid w:val="00CE49A9"/>
    <w:rsid w:val="00CE4F2C"/>
    <w:rsid w:val="00CE52D9"/>
    <w:rsid w:val="00CE5950"/>
    <w:rsid w:val="00CF0853"/>
    <w:rsid w:val="00CF0C0B"/>
    <w:rsid w:val="00CF0E1F"/>
    <w:rsid w:val="00CF1EB0"/>
    <w:rsid w:val="00CF1EF8"/>
    <w:rsid w:val="00CF2BFA"/>
    <w:rsid w:val="00CF3C8C"/>
    <w:rsid w:val="00CF3FC0"/>
    <w:rsid w:val="00CF421B"/>
    <w:rsid w:val="00CF6E97"/>
    <w:rsid w:val="00CF71B8"/>
    <w:rsid w:val="00CF7A7F"/>
    <w:rsid w:val="00CF7F66"/>
    <w:rsid w:val="00CF7FC2"/>
    <w:rsid w:val="00D017D4"/>
    <w:rsid w:val="00D01A1F"/>
    <w:rsid w:val="00D032D5"/>
    <w:rsid w:val="00D03991"/>
    <w:rsid w:val="00D05B70"/>
    <w:rsid w:val="00D070B0"/>
    <w:rsid w:val="00D071D9"/>
    <w:rsid w:val="00D072D6"/>
    <w:rsid w:val="00D106C6"/>
    <w:rsid w:val="00D10A41"/>
    <w:rsid w:val="00D11289"/>
    <w:rsid w:val="00D11D69"/>
    <w:rsid w:val="00D12E6C"/>
    <w:rsid w:val="00D16B72"/>
    <w:rsid w:val="00D1701F"/>
    <w:rsid w:val="00D173F9"/>
    <w:rsid w:val="00D17961"/>
    <w:rsid w:val="00D17E92"/>
    <w:rsid w:val="00D200CE"/>
    <w:rsid w:val="00D21161"/>
    <w:rsid w:val="00D22B63"/>
    <w:rsid w:val="00D23130"/>
    <w:rsid w:val="00D24113"/>
    <w:rsid w:val="00D247DB"/>
    <w:rsid w:val="00D257FF"/>
    <w:rsid w:val="00D26AF1"/>
    <w:rsid w:val="00D30937"/>
    <w:rsid w:val="00D336F7"/>
    <w:rsid w:val="00D337AA"/>
    <w:rsid w:val="00D3434F"/>
    <w:rsid w:val="00D34E2A"/>
    <w:rsid w:val="00D3703B"/>
    <w:rsid w:val="00D378BB"/>
    <w:rsid w:val="00D4020F"/>
    <w:rsid w:val="00D40837"/>
    <w:rsid w:val="00D40B38"/>
    <w:rsid w:val="00D40E3C"/>
    <w:rsid w:val="00D410BD"/>
    <w:rsid w:val="00D41BFB"/>
    <w:rsid w:val="00D43478"/>
    <w:rsid w:val="00D45479"/>
    <w:rsid w:val="00D45B4E"/>
    <w:rsid w:val="00D4601E"/>
    <w:rsid w:val="00D463C6"/>
    <w:rsid w:val="00D476B2"/>
    <w:rsid w:val="00D5016B"/>
    <w:rsid w:val="00D51127"/>
    <w:rsid w:val="00D522A9"/>
    <w:rsid w:val="00D53EEB"/>
    <w:rsid w:val="00D54090"/>
    <w:rsid w:val="00D54282"/>
    <w:rsid w:val="00D601EF"/>
    <w:rsid w:val="00D60636"/>
    <w:rsid w:val="00D60693"/>
    <w:rsid w:val="00D61DAD"/>
    <w:rsid w:val="00D620C9"/>
    <w:rsid w:val="00D631DC"/>
    <w:rsid w:val="00D63482"/>
    <w:rsid w:val="00D639BC"/>
    <w:rsid w:val="00D639BF"/>
    <w:rsid w:val="00D6413C"/>
    <w:rsid w:val="00D732BB"/>
    <w:rsid w:val="00D73429"/>
    <w:rsid w:val="00D74EAF"/>
    <w:rsid w:val="00D8220E"/>
    <w:rsid w:val="00D83EE7"/>
    <w:rsid w:val="00D853BE"/>
    <w:rsid w:val="00D8564D"/>
    <w:rsid w:val="00D86050"/>
    <w:rsid w:val="00D87ED7"/>
    <w:rsid w:val="00D9094B"/>
    <w:rsid w:val="00D90B62"/>
    <w:rsid w:val="00D91FF4"/>
    <w:rsid w:val="00D92958"/>
    <w:rsid w:val="00DA0024"/>
    <w:rsid w:val="00DA0B0E"/>
    <w:rsid w:val="00DA26BF"/>
    <w:rsid w:val="00DA38A7"/>
    <w:rsid w:val="00DA4B4F"/>
    <w:rsid w:val="00DA5508"/>
    <w:rsid w:val="00DA5C47"/>
    <w:rsid w:val="00DA6488"/>
    <w:rsid w:val="00DA6556"/>
    <w:rsid w:val="00DA6A0A"/>
    <w:rsid w:val="00DA7270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1FC"/>
    <w:rsid w:val="00DC5937"/>
    <w:rsid w:val="00DC60A0"/>
    <w:rsid w:val="00DC687A"/>
    <w:rsid w:val="00DC6ABF"/>
    <w:rsid w:val="00DC6C99"/>
    <w:rsid w:val="00DC7FBB"/>
    <w:rsid w:val="00DD1204"/>
    <w:rsid w:val="00DD524A"/>
    <w:rsid w:val="00DD62E5"/>
    <w:rsid w:val="00DE19A6"/>
    <w:rsid w:val="00DE27AA"/>
    <w:rsid w:val="00DE44F0"/>
    <w:rsid w:val="00DE4569"/>
    <w:rsid w:val="00DE4676"/>
    <w:rsid w:val="00DE5649"/>
    <w:rsid w:val="00DE5F88"/>
    <w:rsid w:val="00DE602E"/>
    <w:rsid w:val="00DE69BB"/>
    <w:rsid w:val="00DE7063"/>
    <w:rsid w:val="00DE74A2"/>
    <w:rsid w:val="00DE7E7C"/>
    <w:rsid w:val="00DF0141"/>
    <w:rsid w:val="00DF0C02"/>
    <w:rsid w:val="00DF3E97"/>
    <w:rsid w:val="00DF5678"/>
    <w:rsid w:val="00DF64D4"/>
    <w:rsid w:val="00DF68B5"/>
    <w:rsid w:val="00DF7934"/>
    <w:rsid w:val="00E00389"/>
    <w:rsid w:val="00E00D1B"/>
    <w:rsid w:val="00E016DA"/>
    <w:rsid w:val="00E02EDA"/>
    <w:rsid w:val="00E04E0C"/>
    <w:rsid w:val="00E05140"/>
    <w:rsid w:val="00E06C3E"/>
    <w:rsid w:val="00E07BCE"/>
    <w:rsid w:val="00E1057B"/>
    <w:rsid w:val="00E1099C"/>
    <w:rsid w:val="00E10FEF"/>
    <w:rsid w:val="00E111C2"/>
    <w:rsid w:val="00E129F6"/>
    <w:rsid w:val="00E1402E"/>
    <w:rsid w:val="00E1418E"/>
    <w:rsid w:val="00E14B97"/>
    <w:rsid w:val="00E15821"/>
    <w:rsid w:val="00E166D3"/>
    <w:rsid w:val="00E174D2"/>
    <w:rsid w:val="00E20089"/>
    <w:rsid w:val="00E214BC"/>
    <w:rsid w:val="00E22275"/>
    <w:rsid w:val="00E23D59"/>
    <w:rsid w:val="00E2464A"/>
    <w:rsid w:val="00E265CD"/>
    <w:rsid w:val="00E27A04"/>
    <w:rsid w:val="00E301FC"/>
    <w:rsid w:val="00E3059F"/>
    <w:rsid w:val="00E306E7"/>
    <w:rsid w:val="00E30F70"/>
    <w:rsid w:val="00E334DF"/>
    <w:rsid w:val="00E3386C"/>
    <w:rsid w:val="00E35905"/>
    <w:rsid w:val="00E35EB8"/>
    <w:rsid w:val="00E360E0"/>
    <w:rsid w:val="00E36D0C"/>
    <w:rsid w:val="00E3707F"/>
    <w:rsid w:val="00E403BD"/>
    <w:rsid w:val="00E403E6"/>
    <w:rsid w:val="00E406FD"/>
    <w:rsid w:val="00E40B53"/>
    <w:rsid w:val="00E41276"/>
    <w:rsid w:val="00E41831"/>
    <w:rsid w:val="00E41A7E"/>
    <w:rsid w:val="00E4341A"/>
    <w:rsid w:val="00E44628"/>
    <w:rsid w:val="00E4514D"/>
    <w:rsid w:val="00E455C3"/>
    <w:rsid w:val="00E457FB"/>
    <w:rsid w:val="00E4584F"/>
    <w:rsid w:val="00E462E8"/>
    <w:rsid w:val="00E46BC7"/>
    <w:rsid w:val="00E46F3B"/>
    <w:rsid w:val="00E50054"/>
    <w:rsid w:val="00E5025B"/>
    <w:rsid w:val="00E5096C"/>
    <w:rsid w:val="00E51458"/>
    <w:rsid w:val="00E51778"/>
    <w:rsid w:val="00E523C4"/>
    <w:rsid w:val="00E57FCD"/>
    <w:rsid w:val="00E60A59"/>
    <w:rsid w:val="00E61A7B"/>
    <w:rsid w:val="00E62D38"/>
    <w:rsid w:val="00E63DAA"/>
    <w:rsid w:val="00E64D96"/>
    <w:rsid w:val="00E666B5"/>
    <w:rsid w:val="00E669C8"/>
    <w:rsid w:val="00E66E46"/>
    <w:rsid w:val="00E675BA"/>
    <w:rsid w:val="00E7110C"/>
    <w:rsid w:val="00E72493"/>
    <w:rsid w:val="00E72B3E"/>
    <w:rsid w:val="00E73AEC"/>
    <w:rsid w:val="00E74AD4"/>
    <w:rsid w:val="00E75836"/>
    <w:rsid w:val="00E76BA5"/>
    <w:rsid w:val="00E779A4"/>
    <w:rsid w:val="00E77CDF"/>
    <w:rsid w:val="00E81CCB"/>
    <w:rsid w:val="00E81F38"/>
    <w:rsid w:val="00E82E12"/>
    <w:rsid w:val="00E831BC"/>
    <w:rsid w:val="00E831D2"/>
    <w:rsid w:val="00E8360C"/>
    <w:rsid w:val="00E83C96"/>
    <w:rsid w:val="00E83DDF"/>
    <w:rsid w:val="00E84327"/>
    <w:rsid w:val="00E853C5"/>
    <w:rsid w:val="00E8591D"/>
    <w:rsid w:val="00E86808"/>
    <w:rsid w:val="00E9005B"/>
    <w:rsid w:val="00E92582"/>
    <w:rsid w:val="00E934A8"/>
    <w:rsid w:val="00E9460A"/>
    <w:rsid w:val="00E96758"/>
    <w:rsid w:val="00EA2D03"/>
    <w:rsid w:val="00EA2DB0"/>
    <w:rsid w:val="00EA31FE"/>
    <w:rsid w:val="00EA3EDD"/>
    <w:rsid w:val="00EA4337"/>
    <w:rsid w:val="00EB0F45"/>
    <w:rsid w:val="00EB3A68"/>
    <w:rsid w:val="00EB47A4"/>
    <w:rsid w:val="00EB47ED"/>
    <w:rsid w:val="00EB48C0"/>
    <w:rsid w:val="00EB7EF3"/>
    <w:rsid w:val="00EC00FD"/>
    <w:rsid w:val="00EC1788"/>
    <w:rsid w:val="00EC1C8B"/>
    <w:rsid w:val="00EC1D54"/>
    <w:rsid w:val="00EC285B"/>
    <w:rsid w:val="00EC4B0D"/>
    <w:rsid w:val="00EC4D18"/>
    <w:rsid w:val="00EC53A3"/>
    <w:rsid w:val="00EC57D9"/>
    <w:rsid w:val="00EC5DF6"/>
    <w:rsid w:val="00ED0822"/>
    <w:rsid w:val="00ED126A"/>
    <w:rsid w:val="00ED2CAA"/>
    <w:rsid w:val="00ED4092"/>
    <w:rsid w:val="00ED4E3D"/>
    <w:rsid w:val="00ED575F"/>
    <w:rsid w:val="00ED5EFF"/>
    <w:rsid w:val="00ED6538"/>
    <w:rsid w:val="00ED6F73"/>
    <w:rsid w:val="00EE212B"/>
    <w:rsid w:val="00EE21CF"/>
    <w:rsid w:val="00EE4530"/>
    <w:rsid w:val="00EE4FEA"/>
    <w:rsid w:val="00EE6756"/>
    <w:rsid w:val="00EE6F39"/>
    <w:rsid w:val="00EF116C"/>
    <w:rsid w:val="00EF132D"/>
    <w:rsid w:val="00EF1353"/>
    <w:rsid w:val="00EF13A4"/>
    <w:rsid w:val="00EF1593"/>
    <w:rsid w:val="00EF1E86"/>
    <w:rsid w:val="00EF2BA1"/>
    <w:rsid w:val="00EF342E"/>
    <w:rsid w:val="00EF3E75"/>
    <w:rsid w:val="00EF4B16"/>
    <w:rsid w:val="00EF5F07"/>
    <w:rsid w:val="00EF6C30"/>
    <w:rsid w:val="00F0020B"/>
    <w:rsid w:val="00F00280"/>
    <w:rsid w:val="00F02E45"/>
    <w:rsid w:val="00F04F56"/>
    <w:rsid w:val="00F07315"/>
    <w:rsid w:val="00F07D98"/>
    <w:rsid w:val="00F10567"/>
    <w:rsid w:val="00F139D6"/>
    <w:rsid w:val="00F144BF"/>
    <w:rsid w:val="00F14873"/>
    <w:rsid w:val="00F14EC0"/>
    <w:rsid w:val="00F165F0"/>
    <w:rsid w:val="00F170E7"/>
    <w:rsid w:val="00F1795F"/>
    <w:rsid w:val="00F2030D"/>
    <w:rsid w:val="00F20650"/>
    <w:rsid w:val="00F21341"/>
    <w:rsid w:val="00F216D0"/>
    <w:rsid w:val="00F22B29"/>
    <w:rsid w:val="00F23A11"/>
    <w:rsid w:val="00F241A6"/>
    <w:rsid w:val="00F26A52"/>
    <w:rsid w:val="00F30A18"/>
    <w:rsid w:val="00F31638"/>
    <w:rsid w:val="00F3208F"/>
    <w:rsid w:val="00F3545E"/>
    <w:rsid w:val="00F36EA9"/>
    <w:rsid w:val="00F378C2"/>
    <w:rsid w:val="00F40EED"/>
    <w:rsid w:val="00F412E8"/>
    <w:rsid w:val="00F42063"/>
    <w:rsid w:val="00F4226E"/>
    <w:rsid w:val="00F424AD"/>
    <w:rsid w:val="00F42750"/>
    <w:rsid w:val="00F428CB"/>
    <w:rsid w:val="00F43593"/>
    <w:rsid w:val="00F43C87"/>
    <w:rsid w:val="00F43CAB"/>
    <w:rsid w:val="00F475B2"/>
    <w:rsid w:val="00F47842"/>
    <w:rsid w:val="00F520FF"/>
    <w:rsid w:val="00F52FA7"/>
    <w:rsid w:val="00F53930"/>
    <w:rsid w:val="00F54103"/>
    <w:rsid w:val="00F547BB"/>
    <w:rsid w:val="00F557B9"/>
    <w:rsid w:val="00F55A83"/>
    <w:rsid w:val="00F5662E"/>
    <w:rsid w:val="00F5796B"/>
    <w:rsid w:val="00F61141"/>
    <w:rsid w:val="00F63DB9"/>
    <w:rsid w:val="00F640F4"/>
    <w:rsid w:val="00F65B8D"/>
    <w:rsid w:val="00F65CFC"/>
    <w:rsid w:val="00F669BE"/>
    <w:rsid w:val="00F67B43"/>
    <w:rsid w:val="00F700AE"/>
    <w:rsid w:val="00F7250D"/>
    <w:rsid w:val="00F72A5F"/>
    <w:rsid w:val="00F745CD"/>
    <w:rsid w:val="00F747F7"/>
    <w:rsid w:val="00F75178"/>
    <w:rsid w:val="00F769FA"/>
    <w:rsid w:val="00F76C9B"/>
    <w:rsid w:val="00F8250A"/>
    <w:rsid w:val="00F83183"/>
    <w:rsid w:val="00F84926"/>
    <w:rsid w:val="00F8501E"/>
    <w:rsid w:val="00F8563F"/>
    <w:rsid w:val="00F85D33"/>
    <w:rsid w:val="00F85F80"/>
    <w:rsid w:val="00F86578"/>
    <w:rsid w:val="00F86764"/>
    <w:rsid w:val="00F86F25"/>
    <w:rsid w:val="00F87CC4"/>
    <w:rsid w:val="00F901E4"/>
    <w:rsid w:val="00F934C2"/>
    <w:rsid w:val="00F93980"/>
    <w:rsid w:val="00F9403C"/>
    <w:rsid w:val="00F94044"/>
    <w:rsid w:val="00F96D0F"/>
    <w:rsid w:val="00FA0437"/>
    <w:rsid w:val="00FA06AC"/>
    <w:rsid w:val="00FA1279"/>
    <w:rsid w:val="00FA2639"/>
    <w:rsid w:val="00FA31CD"/>
    <w:rsid w:val="00FA3B2D"/>
    <w:rsid w:val="00FA4D11"/>
    <w:rsid w:val="00FA5178"/>
    <w:rsid w:val="00FA5838"/>
    <w:rsid w:val="00FA5B3F"/>
    <w:rsid w:val="00FB14D8"/>
    <w:rsid w:val="00FB210B"/>
    <w:rsid w:val="00FB2889"/>
    <w:rsid w:val="00FB51F8"/>
    <w:rsid w:val="00FB5948"/>
    <w:rsid w:val="00FB63BA"/>
    <w:rsid w:val="00FC0435"/>
    <w:rsid w:val="00FC077F"/>
    <w:rsid w:val="00FC131F"/>
    <w:rsid w:val="00FC1719"/>
    <w:rsid w:val="00FC21F9"/>
    <w:rsid w:val="00FC57DC"/>
    <w:rsid w:val="00FC6292"/>
    <w:rsid w:val="00FC7593"/>
    <w:rsid w:val="00FC763F"/>
    <w:rsid w:val="00FC78EF"/>
    <w:rsid w:val="00FD3072"/>
    <w:rsid w:val="00FD6084"/>
    <w:rsid w:val="00FD7D1D"/>
    <w:rsid w:val="00FE15E6"/>
    <w:rsid w:val="00FE1927"/>
    <w:rsid w:val="00FE1BFA"/>
    <w:rsid w:val="00FE2E70"/>
    <w:rsid w:val="00FE36D1"/>
    <w:rsid w:val="00FE38E9"/>
    <w:rsid w:val="00FE3917"/>
    <w:rsid w:val="00FE3A83"/>
    <w:rsid w:val="00FE4CBF"/>
    <w:rsid w:val="00FE5B65"/>
    <w:rsid w:val="00FE7F04"/>
    <w:rsid w:val="00FF1770"/>
    <w:rsid w:val="00FF1FC8"/>
    <w:rsid w:val="00FF2B18"/>
    <w:rsid w:val="00FF4C57"/>
    <w:rsid w:val="00FF5392"/>
    <w:rsid w:val="00FF55EA"/>
    <w:rsid w:val="00FF6A8F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page number" w:uiPriority="99"/>
    <w:lsdException w:name="endnote text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Typewriter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10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10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10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10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10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505ADB"/>
  </w:style>
  <w:style w:type="paragraph" w:styleId="Tekstpodstawowywcity">
    <w:name w:val="Body Text Indent"/>
    <w:basedOn w:val="Normalny"/>
    <w:link w:val="TekstpodstawowywcityZnak"/>
    <w:uiPriority w:val="99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505ADB"/>
  </w:style>
  <w:style w:type="paragraph" w:styleId="Tytu">
    <w:name w:val="Title"/>
    <w:basedOn w:val="Normalny"/>
    <w:link w:val="TytuZnak"/>
    <w:uiPriority w:val="99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uiPriority w:val="99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uiPriority w:val="99"/>
    <w:semiHidden/>
    <w:rsid w:val="00505AD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uiPriority w:val="99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uiPriority w:val="99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uiPriority w:val="99"/>
    <w:rsid w:val="004A5E3A"/>
    <w:rPr>
      <w:sz w:val="24"/>
      <w:szCs w:val="24"/>
    </w:rPr>
  </w:style>
  <w:style w:type="paragraph" w:customStyle="1" w:styleId="Default">
    <w:name w:val="Default"/>
    <w:uiPriority w:val="99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uiPriority w:val="99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6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uiPriority w:val="99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customStyle="1" w:styleId="Nagwek6Znak">
    <w:name w:val="Nagłówek 6 Znak"/>
    <w:basedOn w:val="Domylnaczcionkaakapitu"/>
    <w:link w:val="Nagwek6"/>
    <w:locked/>
    <w:rsid w:val="00D4601E"/>
    <w:rPr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locked/>
    <w:rsid w:val="008F1CBB"/>
    <w:rPr>
      <w:bCs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75712A"/>
    <w:rPr>
      <w:color w:val="80808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5712A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5712A"/>
    <w:rPr>
      <w:rFonts w:ascii="Arial" w:hAnsi="Arial" w:cs="Arial"/>
      <w:sz w:val="22"/>
      <w:szCs w:val="22"/>
    </w:rPr>
  </w:style>
  <w:style w:type="character" w:customStyle="1" w:styleId="WW8Num1z0">
    <w:name w:val="WW8Num1z0"/>
    <w:uiPriority w:val="99"/>
    <w:rsid w:val="0075712A"/>
    <w:rPr>
      <w:sz w:val="20"/>
    </w:rPr>
  </w:style>
  <w:style w:type="character" w:customStyle="1" w:styleId="WW8Num1z1">
    <w:name w:val="WW8Num1z1"/>
    <w:uiPriority w:val="99"/>
    <w:rsid w:val="0075712A"/>
  </w:style>
  <w:style w:type="character" w:customStyle="1" w:styleId="WW8Num1z2">
    <w:name w:val="WW8Num1z2"/>
    <w:uiPriority w:val="99"/>
    <w:rsid w:val="0075712A"/>
    <w:rPr>
      <w:rFonts w:ascii="Arial" w:hAnsi="Arial"/>
    </w:rPr>
  </w:style>
  <w:style w:type="character" w:customStyle="1" w:styleId="WW8Num1z3">
    <w:name w:val="WW8Num1z3"/>
    <w:uiPriority w:val="99"/>
    <w:rsid w:val="0075712A"/>
  </w:style>
  <w:style w:type="character" w:customStyle="1" w:styleId="WW8Num1z4">
    <w:name w:val="WW8Num1z4"/>
    <w:uiPriority w:val="99"/>
    <w:rsid w:val="0075712A"/>
  </w:style>
  <w:style w:type="character" w:customStyle="1" w:styleId="WW8Num1z5">
    <w:name w:val="WW8Num1z5"/>
    <w:uiPriority w:val="99"/>
    <w:rsid w:val="0075712A"/>
  </w:style>
  <w:style w:type="character" w:customStyle="1" w:styleId="WW8Num1z6">
    <w:name w:val="WW8Num1z6"/>
    <w:uiPriority w:val="99"/>
    <w:rsid w:val="0075712A"/>
  </w:style>
  <w:style w:type="character" w:customStyle="1" w:styleId="WW8Num1z7">
    <w:name w:val="WW8Num1z7"/>
    <w:uiPriority w:val="99"/>
    <w:rsid w:val="0075712A"/>
  </w:style>
  <w:style w:type="character" w:customStyle="1" w:styleId="WW8Num1z8">
    <w:name w:val="WW8Num1z8"/>
    <w:uiPriority w:val="99"/>
    <w:rsid w:val="0075712A"/>
  </w:style>
  <w:style w:type="character" w:customStyle="1" w:styleId="WW8Num2z0">
    <w:name w:val="WW8Num2z0"/>
    <w:uiPriority w:val="99"/>
    <w:rsid w:val="0075712A"/>
    <w:rPr>
      <w:rFonts w:ascii="Arial" w:hAnsi="Arial"/>
      <w:sz w:val="20"/>
    </w:rPr>
  </w:style>
  <w:style w:type="character" w:customStyle="1" w:styleId="WW8Num3z0">
    <w:name w:val="WW8Num3z0"/>
    <w:uiPriority w:val="99"/>
    <w:rsid w:val="0075712A"/>
    <w:rPr>
      <w:rFonts w:ascii="Arial" w:hAnsi="Arial"/>
    </w:rPr>
  </w:style>
  <w:style w:type="character" w:customStyle="1" w:styleId="WW8Num4z0">
    <w:name w:val="WW8Num4z0"/>
    <w:uiPriority w:val="99"/>
    <w:rsid w:val="0075712A"/>
    <w:rPr>
      <w:rFonts w:ascii="Arial" w:hAnsi="Arial"/>
      <w:sz w:val="20"/>
    </w:rPr>
  </w:style>
  <w:style w:type="character" w:customStyle="1" w:styleId="WW8Num5z0">
    <w:name w:val="WW8Num5z0"/>
    <w:uiPriority w:val="99"/>
    <w:rsid w:val="0075712A"/>
    <w:rPr>
      <w:rFonts w:ascii="Arial" w:hAnsi="Arial"/>
      <w:sz w:val="20"/>
    </w:rPr>
  </w:style>
  <w:style w:type="character" w:customStyle="1" w:styleId="WW8Num6z0">
    <w:name w:val="WW8Num6z0"/>
    <w:uiPriority w:val="99"/>
    <w:rsid w:val="0075712A"/>
    <w:rPr>
      <w:rFonts w:ascii="Symbol" w:hAnsi="Symbol"/>
    </w:rPr>
  </w:style>
  <w:style w:type="character" w:customStyle="1" w:styleId="WW8Num7z0">
    <w:name w:val="WW8Num7z0"/>
    <w:uiPriority w:val="99"/>
    <w:rsid w:val="0075712A"/>
  </w:style>
  <w:style w:type="character" w:customStyle="1" w:styleId="WW8Num7z1">
    <w:name w:val="WW8Num7z1"/>
    <w:uiPriority w:val="99"/>
    <w:rsid w:val="0075712A"/>
  </w:style>
  <w:style w:type="character" w:customStyle="1" w:styleId="WW8Num7z2">
    <w:name w:val="WW8Num7z2"/>
    <w:uiPriority w:val="99"/>
    <w:rsid w:val="0075712A"/>
  </w:style>
  <w:style w:type="character" w:customStyle="1" w:styleId="WW8Num7z3">
    <w:name w:val="WW8Num7z3"/>
    <w:uiPriority w:val="99"/>
    <w:rsid w:val="0075712A"/>
  </w:style>
  <w:style w:type="character" w:customStyle="1" w:styleId="WW8Num7z4">
    <w:name w:val="WW8Num7z4"/>
    <w:uiPriority w:val="99"/>
    <w:rsid w:val="0075712A"/>
  </w:style>
  <w:style w:type="character" w:customStyle="1" w:styleId="WW8Num7z5">
    <w:name w:val="WW8Num7z5"/>
    <w:uiPriority w:val="99"/>
    <w:rsid w:val="0075712A"/>
  </w:style>
  <w:style w:type="character" w:customStyle="1" w:styleId="WW8Num7z6">
    <w:name w:val="WW8Num7z6"/>
    <w:uiPriority w:val="99"/>
    <w:rsid w:val="0075712A"/>
  </w:style>
  <w:style w:type="character" w:customStyle="1" w:styleId="WW8Num7z7">
    <w:name w:val="WW8Num7z7"/>
    <w:uiPriority w:val="99"/>
    <w:rsid w:val="0075712A"/>
  </w:style>
  <w:style w:type="character" w:customStyle="1" w:styleId="WW8Num7z8">
    <w:name w:val="WW8Num7z8"/>
    <w:uiPriority w:val="99"/>
    <w:rsid w:val="0075712A"/>
  </w:style>
  <w:style w:type="character" w:customStyle="1" w:styleId="WW8Num8z0">
    <w:name w:val="WW8Num8z0"/>
    <w:uiPriority w:val="99"/>
    <w:rsid w:val="0075712A"/>
    <w:rPr>
      <w:rFonts w:ascii="Symbol" w:hAnsi="Symbol"/>
    </w:rPr>
  </w:style>
  <w:style w:type="character" w:customStyle="1" w:styleId="WW8Num8z1">
    <w:name w:val="WW8Num8z1"/>
    <w:uiPriority w:val="99"/>
    <w:rsid w:val="0075712A"/>
  </w:style>
  <w:style w:type="character" w:customStyle="1" w:styleId="WW8Num8z2">
    <w:name w:val="WW8Num8z2"/>
    <w:uiPriority w:val="99"/>
    <w:rsid w:val="0075712A"/>
  </w:style>
  <w:style w:type="character" w:customStyle="1" w:styleId="WW8Num8z3">
    <w:name w:val="WW8Num8z3"/>
    <w:uiPriority w:val="99"/>
    <w:rsid w:val="0075712A"/>
  </w:style>
  <w:style w:type="character" w:customStyle="1" w:styleId="WW8Num8z4">
    <w:name w:val="WW8Num8z4"/>
    <w:uiPriority w:val="99"/>
    <w:rsid w:val="0075712A"/>
  </w:style>
  <w:style w:type="character" w:customStyle="1" w:styleId="WW8Num8z5">
    <w:name w:val="WW8Num8z5"/>
    <w:uiPriority w:val="99"/>
    <w:rsid w:val="0075712A"/>
  </w:style>
  <w:style w:type="character" w:customStyle="1" w:styleId="WW8Num8z6">
    <w:name w:val="WW8Num8z6"/>
    <w:uiPriority w:val="99"/>
    <w:rsid w:val="0075712A"/>
  </w:style>
  <w:style w:type="character" w:customStyle="1" w:styleId="WW8Num8z7">
    <w:name w:val="WW8Num8z7"/>
    <w:uiPriority w:val="99"/>
    <w:rsid w:val="0075712A"/>
  </w:style>
  <w:style w:type="character" w:customStyle="1" w:styleId="WW8Num8z8">
    <w:name w:val="WW8Num8z8"/>
    <w:uiPriority w:val="99"/>
    <w:rsid w:val="0075712A"/>
  </w:style>
  <w:style w:type="character" w:customStyle="1" w:styleId="WW8Num9z0">
    <w:name w:val="WW8Num9z0"/>
    <w:uiPriority w:val="99"/>
    <w:rsid w:val="0075712A"/>
    <w:rPr>
      <w:rFonts w:ascii="Symbol" w:hAnsi="Symbol"/>
    </w:rPr>
  </w:style>
  <w:style w:type="character" w:customStyle="1" w:styleId="WW8Num10z0">
    <w:name w:val="WW8Num10z0"/>
    <w:uiPriority w:val="99"/>
    <w:rsid w:val="0075712A"/>
  </w:style>
  <w:style w:type="character" w:customStyle="1" w:styleId="WW8Num10z1">
    <w:name w:val="WW8Num10z1"/>
    <w:uiPriority w:val="99"/>
    <w:rsid w:val="0075712A"/>
    <w:rPr>
      <w:rFonts w:ascii="Arial" w:hAnsi="Arial"/>
      <w:sz w:val="20"/>
    </w:rPr>
  </w:style>
  <w:style w:type="character" w:customStyle="1" w:styleId="WW8Num10z2">
    <w:name w:val="WW8Num10z2"/>
    <w:uiPriority w:val="99"/>
    <w:rsid w:val="0075712A"/>
  </w:style>
  <w:style w:type="character" w:customStyle="1" w:styleId="WW8Num10z3">
    <w:name w:val="WW8Num10z3"/>
    <w:uiPriority w:val="99"/>
    <w:rsid w:val="0075712A"/>
  </w:style>
  <w:style w:type="character" w:customStyle="1" w:styleId="WW8Num10z4">
    <w:name w:val="WW8Num10z4"/>
    <w:uiPriority w:val="99"/>
    <w:rsid w:val="0075712A"/>
  </w:style>
  <w:style w:type="character" w:customStyle="1" w:styleId="WW8Num10z5">
    <w:name w:val="WW8Num10z5"/>
    <w:uiPriority w:val="99"/>
    <w:rsid w:val="0075712A"/>
  </w:style>
  <w:style w:type="character" w:customStyle="1" w:styleId="WW8Num10z6">
    <w:name w:val="WW8Num10z6"/>
    <w:uiPriority w:val="99"/>
    <w:rsid w:val="0075712A"/>
  </w:style>
  <w:style w:type="character" w:customStyle="1" w:styleId="WW8Num10z7">
    <w:name w:val="WW8Num10z7"/>
    <w:uiPriority w:val="99"/>
    <w:rsid w:val="0075712A"/>
  </w:style>
  <w:style w:type="character" w:customStyle="1" w:styleId="WW8Num10z8">
    <w:name w:val="WW8Num10z8"/>
    <w:uiPriority w:val="99"/>
    <w:rsid w:val="0075712A"/>
  </w:style>
  <w:style w:type="character" w:customStyle="1" w:styleId="WW8Num11z0">
    <w:name w:val="WW8Num11z0"/>
    <w:uiPriority w:val="99"/>
    <w:rsid w:val="0075712A"/>
  </w:style>
  <w:style w:type="character" w:customStyle="1" w:styleId="WW8Num11z1">
    <w:name w:val="WW8Num11z1"/>
    <w:uiPriority w:val="99"/>
    <w:rsid w:val="0075712A"/>
  </w:style>
  <w:style w:type="character" w:customStyle="1" w:styleId="WW8Num11z2">
    <w:name w:val="WW8Num11z2"/>
    <w:uiPriority w:val="99"/>
    <w:rsid w:val="0075712A"/>
  </w:style>
  <w:style w:type="character" w:customStyle="1" w:styleId="WW8Num11z3">
    <w:name w:val="WW8Num11z3"/>
    <w:uiPriority w:val="99"/>
    <w:rsid w:val="0075712A"/>
  </w:style>
  <w:style w:type="character" w:customStyle="1" w:styleId="WW8Num11z4">
    <w:name w:val="WW8Num11z4"/>
    <w:uiPriority w:val="99"/>
    <w:rsid w:val="0075712A"/>
  </w:style>
  <w:style w:type="character" w:customStyle="1" w:styleId="WW8Num11z5">
    <w:name w:val="WW8Num11z5"/>
    <w:uiPriority w:val="99"/>
    <w:rsid w:val="0075712A"/>
  </w:style>
  <w:style w:type="character" w:customStyle="1" w:styleId="WW8Num11z6">
    <w:name w:val="WW8Num11z6"/>
    <w:uiPriority w:val="99"/>
    <w:rsid w:val="0075712A"/>
  </w:style>
  <w:style w:type="character" w:customStyle="1" w:styleId="WW8Num11z7">
    <w:name w:val="WW8Num11z7"/>
    <w:uiPriority w:val="99"/>
    <w:rsid w:val="0075712A"/>
  </w:style>
  <w:style w:type="character" w:customStyle="1" w:styleId="WW8Num11z8">
    <w:name w:val="WW8Num11z8"/>
    <w:uiPriority w:val="99"/>
    <w:rsid w:val="0075712A"/>
  </w:style>
  <w:style w:type="character" w:customStyle="1" w:styleId="WW8Num12z0">
    <w:name w:val="WW8Num12z0"/>
    <w:uiPriority w:val="99"/>
    <w:rsid w:val="0075712A"/>
    <w:rPr>
      <w:rFonts w:ascii="Wingdings" w:hAnsi="Wingdings"/>
    </w:rPr>
  </w:style>
  <w:style w:type="character" w:customStyle="1" w:styleId="WW8Num12z1">
    <w:name w:val="WW8Num12z1"/>
    <w:uiPriority w:val="99"/>
    <w:rsid w:val="0075712A"/>
    <w:rPr>
      <w:rFonts w:ascii="Symbol" w:hAnsi="Symbol"/>
    </w:rPr>
  </w:style>
  <w:style w:type="character" w:customStyle="1" w:styleId="WW8Num12z4">
    <w:name w:val="WW8Num12z4"/>
    <w:uiPriority w:val="99"/>
    <w:rsid w:val="0075712A"/>
    <w:rPr>
      <w:rFonts w:ascii="Courier New" w:hAnsi="Courier New"/>
    </w:rPr>
  </w:style>
  <w:style w:type="character" w:customStyle="1" w:styleId="WW8Num13z0">
    <w:name w:val="WW8Num13z0"/>
    <w:uiPriority w:val="99"/>
    <w:rsid w:val="0075712A"/>
    <w:rPr>
      <w:rFonts w:ascii="Symbol" w:hAnsi="Symbol"/>
      <w:color w:val="auto"/>
    </w:rPr>
  </w:style>
  <w:style w:type="character" w:customStyle="1" w:styleId="WW8Num14z0">
    <w:name w:val="WW8Num14z0"/>
    <w:uiPriority w:val="99"/>
    <w:rsid w:val="0075712A"/>
    <w:rPr>
      <w:rFonts w:ascii="Arial" w:hAnsi="Arial"/>
      <w:sz w:val="20"/>
    </w:rPr>
  </w:style>
  <w:style w:type="character" w:customStyle="1" w:styleId="WW8Num15z0">
    <w:name w:val="WW8Num15z0"/>
    <w:uiPriority w:val="99"/>
    <w:rsid w:val="0075712A"/>
    <w:rPr>
      <w:rFonts w:ascii="Arial" w:hAnsi="Arial"/>
      <w:sz w:val="20"/>
      <w:u w:val="none"/>
    </w:rPr>
  </w:style>
  <w:style w:type="character" w:customStyle="1" w:styleId="WW8Num16z0">
    <w:name w:val="WW8Num16z0"/>
    <w:uiPriority w:val="99"/>
    <w:rsid w:val="0075712A"/>
    <w:rPr>
      <w:rFonts w:ascii="Arial" w:hAnsi="Arial"/>
      <w:sz w:val="20"/>
    </w:rPr>
  </w:style>
  <w:style w:type="character" w:customStyle="1" w:styleId="WW8Num17z0">
    <w:name w:val="WW8Num17z0"/>
    <w:uiPriority w:val="99"/>
    <w:rsid w:val="0075712A"/>
    <w:rPr>
      <w:rFonts w:ascii="Arial" w:hAnsi="Arial"/>
      <w:sz w:val="20"/>
    </w:rPr>
  </w:style>
  <w:style w:type="character" w:customStyle="1" w:styleId="WW8Num18z0">
    <w:name w:val="WW8Num18z0"/>
    <w:uiPriority w:val="99"/>
    <w:rsid w:val="0075712A"/>
  </w:style>
  <w:style w:type="character" w:customStyle="1" w:styleId="WW8Num18z1">
    <w:name w:val="WW8Num18z1"/>
    <w:uiPriority w:val="99"/>
    <w:rsid w:val="0075712A"/>
  </w:style>
  <w:style w:type="character" w:customStyle="1" w:styleId="WW8Num18z2">
    <w:name w:val="WW8Num18z2"/>
    <w:uiPriority w:val="99"/>
    <w:rsid w:val="0075712A"/>
  </w:style>
  <w:style w:type="character" w:customStyle="1" w:styleId="WW8Num18z3">
    <w:name w:val="WW8Num18z3"/>
    <w:uiPriority w:val="99"/>
    <w:rsid w:val="0075712A"/>
  </w:style>
  <w:style w:type="character" w:customStyle="1" w:styleId="WW8Num18z4">
    <w:name w:val="WW8Num18z4"/>
    <w:uiPriority w:val="99"/>
    <w:rsid w:val="0075712A"/>
  </w:style>
  <w:style w:type="character" w:customStyle="1" w:styleId="WW8Num18z5">
    <w:name w:val="WW8Num18z5"/>
    <w:uiPriority w:val="99"/>
    <w:rsid w:val="0075712A"/>
  </w:style>
  <w:style w:type="character" w:customStyle="1" w:styleId="WW8Num18z6">
    <w:name w:val="WW8Num18z6"/>
    <w:uiPriority w:val="99"/>
    <w:rsid w:val="0075712A"/>
  </w:style>
  <w:style w:type="character" w:customStyle="1" w:styleId="WW8Num18z7">
    <w:name w:val="WW8Num18z7"/>
    <w:uiPriority w:val="99"/>
    <w:rsid w:val="0075712A"/>
  </w:style>
  <w:style w:type="character" w:customStyle="1" w:styleId="WW8Num18z8">
    <w:name w:val="WW8Num18z8"/>
    <w:uiPriority w:val="99"/>
    <w:rsid w:val="0075712A"/>
  </w:style>
  <w:style w:type="character" w:customStyle="1" w:styleId="WW8Num19z0">
    <w:name w:val="WW8Num19z0"/>
    <w:uiPriority w:val="99"/>
    <w:rsid w:val="0075712A"/>
    <w:rPr>
      <w:rFonts w:ascii="Arial" w:hAnsi="Arial"/>
    </w:rPr>
  </w:style>
  <w:style w:type="character" w:customStyle="1" w:styleId="WW8Num19z1">
    <w:name w:val="WW8Num19z1"/>
    <w:uiPriority w:val="99"/>
    <w:rsid w:val="0075712A"/>
  </w:style>
  <w:style w:type="character" w:customStyle="1" w:styleId="WW8Num19z2">
    <w:name w:val="WW8Num19z2"/>
    <w:uiPriority w:val="99"/>
    <w:rsid w:val="0075712A"/>
    <w:rPr>
      <w:rFonts w:ascii="Arial" w:hAnsi="Arial"/>
      <w:sz w:val="20"/>
    </w:rPr>
  </w:style>
  <w:style w:type="character" w:customStyle="1" w:styleId="WW8Num19z3">
    <w:name w:val="WW8Num19z3"/>
    <w:uiPriority w:val="99"/>
    <w:rsid w:val="0075712A"/>
  </w:style>
  <w:style w:type="character" w:customStyle="1" w:styleId="WW8Num19z4">
    <w:name w:val="WW8Num19z4"/>
    <w:uiPriority w:val="99"/>
    <w:rsid w:val="0075712A"/>
  </w:style>
  <w:style w:type="character" w:customStyle="1" w:styleId="WW8Num19z5">
    <w:name w:val="WW8Num19z5"/>
    <w:uiPriority w:val="99"/>
    <w:rsid w:val="0075712A"/>
  </w:style>
  <w:style w:type="character" w:customStyle="1" w:styleId="WW8Num19z6">
    <w:name w:val="WW8Num19z6"/>
    <w:uiPriority w:val="99"/>
    <w:rsid w:val="0075712A"/>
  </w:style>
  <w:style w:type="character" w:customStyle="1" w:styleId="WW8Num19z7">
    <w:name w:val="WW8Num19z7"/>
    <w:uiPriority w:val="99"/>
    <w:rsid w:val="0075712A"/>
  </w:style>
  <w:style w:type="character" w:customStyle="1" w:styleId="WW8Num19z8">
    <w:name w:val="WW8Num19z8"/>
    <w:uiPriority w:val="99"/>
    <w:rsid w:val="0075712A"/>
  </w:style>
  <w:style w:type="character" w:customStyle="1" w:styleId="WW8Num20z0">
    <w:name w:val="WW8Num20z0"/>
    <w:uiPriority w:val="99"/>
    <w:rsid w:val="0075712A"/>
    <w:rPr>
      <w:sz w:val="20"/>
    </w:rPr>
  </w:style>
  <w:style w:type="character" w:customStyle="1" w:styleId="WW8Num21z0">
    <w:name w:val="WW8Num21z0"/>
    <w:uiPriority w:val="99"/>
    <w:rsid w:val="0075712A"/>
  </w:style>
  <w:style w:type="character" w:customStyle="1" w:styleId="WW8Num21z1">
    <w:name w:val="WW8Num21z1"/>
    <w:uiPriority w:val="99"/>
    <w:rsid w:val="0075712A"/>
    <w:rPr>
      <w:sz w:val="20"/>
    </w:rPr>
  </w:style>
  <w:style w:type="character" w:customStyle="1" w:styleId="WW8Num21z2">
    <w:name w:val="WW8Num21z2"/>
    <w:uiPriority w:val="99"/>
    <w:rsid w:val="0075712A"/>
  </w:style>
  <w:style w:type="character" w:customStyle="1" w:styleId="WW8Num21z3">
    <w:name w:val="WW8Num21z3"/>
    <w:uiPriority w:val="99"/>
    <w:rsid w:val="0075712A"/>
  </w:style>
  <w:style w:type="character" w:customStyle="1" w:styleId="WW8Num21z4">
    <w:name w:val="WW8Num21z4"/>
    <w:uiPriority w:val="99"/>
    <w:rsid w:val="0075712A"/>
  </w:style>
  <w:style w:type="character" w:customStyle="1" w:styleId="WW8Num21z5">
    <w:name w:val="WW8Num21z5"/>
    <w:uiPriority w:val="99"/>
    <w:rsid w:val="0075712A"/>
  </w:style>
  <w:style w:type="character" w:customStyle="1" w:styleId="WW8Num21z6">
    <w:name w:val="WW8Num21z6"/>
    <w:uiPriority w:val="99"/>
    <w:rsid w:val="0075712A"/>
  </w:style>
  <w:style w:type="character" w:customStyle="1" w:styleId="WW8Num21z7">
    <w:name w:val="WW8Num21z7"/>
    <w:uiPriority w:val="99"/>
    <w:rsid w:val="0075712A"/>
  </w:style>
  <w:style w:type="character" w:customStyle="1" w:styleId="WW8Num21z8">
    <w:name w:val="WW8Num21z8"/>
    <w:uiPriority w:val="99"/>
    <w:rsid w:val="0075712A"/>
  </w:style>
  <w:style w:type="character" w:customStyle="1" w:styleId="WW8Num22z0">
    <w:name w:val="WW8Num22z0"/>
    <w:uiPriority w:val="99"/>
    <w:rsid w:val="0075712A"/>
    <w:rPr>
      <w:rFonts w:ascii="Arial" w:hAnsi="Arial"/>
      <w:sz w:val="20"/>
    </w:rPr>
  </w:style>
  <w:style w:type="character" w:customStyle="1" w:styleId="WW8Num22z1">
    <w:name w:val="WW8Num22z1"/>
    <w:uiPriority w:val="99"/>
    <w:rsid w:val="0075712A"/>
    <w:rPr>
      <w:rFonts w:ascii="Symbol" w:hAnsi="Symbol"/>
    </w:rPr>
  </w:style>
  <w:style w:type="character" w:customStyle="1" w:styleId="WW8Num22z2">
    <w:name w:val="WW8Num22z2"/>
    <w:uiPriority w:val="99"/>
    <w:rsid w:val="0075712A"/>
  </w:style>
  <w:style w:type="character" w:customStyle="1" w:styleId="WW8Num22z4">
    <w:name w:val="WW8Num22z4"/>
    <w:uiPriority w:val="99"/>
    <w:rsid w:val="0075712A"/>
    <w:rPr>
      <w:rFonts w:ascii="Courier New" w:hAnsi="Courier New"/>
    </w:rPr>
  </w:style>
  <w:style w:type="character" w:customStyle="1" w:styleId="WW8Num22z5">
    <w:name w:val="WW8Num22z5"/>
    <w:uiPriority w:val="99"/>
    <w:rsid w:val="0075712A"/>
    <w:rPr>
      <w:rFonts w:ascii="Wingdings" w:hAnsi="Wingdings"/>
    </w:rPr>
  </w:style>
  <w:style w:type="character" w:customStyle="1" w:styleId="WW8Num23z0">
    <w:name w:val="WW8Num23z0"/>
    <w:uiPriority w:val="99"/>
    <w:rsid w:val="0075712A"/>
  </w:style>
  <w:style w:type="character" w:customStyle="1" w:styleId="WW8Num24z0">
    <w:name w:val="WW8Num24z0"/>
    <w:uiPriority w:val="99"/>
    <w:rsid w:val="0075712A"/>
  </w:style>
  <w:style w:type="character" w:customStyle="1" w:styleId="WW8Num24z1">
    <w:name w:val="WW8Num24z1"/>
    <w:uiPriority w:val="99"/>
    <w:rsid w:val="0075712A"/>
    <w:rPr>
      <w:lang w:val="pl-PL"/>
    </w:rPr>
  </w:style>
  <w:style w:type="character" w:customStyle="1" w:styleId="WW8Num24z2">
    <w:name w:val="WW8Num24z2"/>
    <w:uiPriority w:val="99"/>
    <w:rsid w:val="0075712A"/>
    <w:rPr>
      <w:rFonts w:ascii="Wingdings" w:hAnsi="Wingdings"/>
    </w:rPr>
  </w:style>
  <w:style w:type="character" w:customStyle="1" w:styleId="WW8Num24z3">
    <w:name w:val="WW8Num24z3"/>
    <w:uiPriority w:val="99"/>
    <w:rsid w:val="0075712A"/>
    <w:rPr>
      <w:rFonts w:ascii="Symbol" w:hAnsi="Symbol"/>
    </w:rPr>
  </w:style>
  <w:style w:type="character" w:customStyle="1" w:styleId="WW8Num24z4">
    <w:name w:val="WW8Num24z4"/>
    <w:uiPriority w:val="99"/>
    <w:rsid w:val="0075712A"/>
    <w:rPr>
      <w:rFonts w:ascii="Courier New" w:hAnsi="Courier New"/>
    </w:rPr>
  </w:style>
  <w:style w:type="character" w:customStyle="1" w:styleId="WW8Num25z0">
    <w:name w:val="WW8Num25z0"/>
    <w:uiPriority w:val="99"/>
    <w:rsid w:val="0075712A"/>
  </w:style>
  <w:style w:type="character" w:customStyle="1" w:styleId="WW8Num25z1">
    <w:name w:val="WW8Num25z1"/>
    <w:uiPriority w:val="99"/>
    <w:rsid w:val="0075712A"/>
    <w:rPr>
      <w:sz w:val="20"/>
    </w:rPr>
  </w:style>
  <w:style w:type="character" w:customStyle="1" w:styleId="WW8Num25z2">
    <w:name w:val="WW8Num25z2"/>
    <w:uiPriority w:val="99"/>
    <w:rsid w:val="0075712A"/>
  </w:style>
  <w:style w:type="character" w:customStyle="1" w:styleId="WW8Num25z3">
    <w:name w:val="WW8Num25z3"/>
    <w:uiPriority w:val="99"/>
    <w:rsid w:val="0075712A"/>
  </w:style>
  <w:style w:type="character" w:customStyle="1" w:styleId="WW8Num25z4">
    <w:name w:val="WW8Num25z4"/>
    <w:uiPriority w:val="99"/>
    <w:rsid w:val="0075712A"/>
  </w:style>
  <w:style w:type="character" w:customStyle="1" w:styleId="WW8Num25z5">
    <w:name w:val="WW8Num25z5"/>
    <w:uiPriority w:val="99"/>
    <w:rsid w:val="0075712A"/>
  </w:style>
  <w:style w:type="character" w:customStyle="1" w:styleId="WW8Num25z6">
    <w:name w:val="WW8Num25z6"/>
    <w:uiPriority w:val="99"/>
    <w:rsid w:val="0075712A"/>
  </w:style>
  <w:style w:type="character" w:customStyle="1" w:styleId="WW8Num25z7">
    <w:name w:val="WW8Num25z7"/>
    <w:uiPriority w:val="99"/>
    <w:rsid w:val="0075712A"/>
  </w:style>
  <w:style w:type="character" w:customStyle="1" w:styleId="WW8Num25z8">
    <w:name w:val="WW8Num25z8"/>
    <w:uiPriority w:val="99"/>
    <w:rsid w:val="0075712A"/>
  </w:style>
  <w:style w:type="character" w:customStyle="1" w:styleId="WW8Num26z0">
    <w:name w:val="WW8Num26z0"/>
    <w:uiPriority w:val="99"/>
    <w:rsid w:val="0075712A"/>
    <w:rPr>
      <w:rFonts w:ascii="Arial" w:hAnsi="Arial"/>
      <w:sz w:val="20"/>
      <w:lang w:val="pl-PL"/>
    </w:rPr>
  </w:style>
  <w:style w:type="character" w:customStyle="1" w:styleId="WW8Num27z0">
    <w:name w:val="WW8Num27z0"/>
    <w:uiPriority w:val="99"/>
    <w:rsid w:val="0075712A"/>
    <w:rPr>
      <w:rFonts w:ascii="Arial" w:hAnsi="Arial"/>
      <w:sz w:val="20"/>
    </w:rPr>
  </w:style>
  <w:style w:type="character" w:customStyle="1" w:styleId="WW8Num28z0">
    <w:name w:val="WW8Num28z0"/>
    <w:uiPriority w:val="99"/>
    <w:rsid w:val="0075712A"/>
  </w:style>
  <w:style w:type="character" w:customStyle="1" w:styleId="WW8Num28z1">
    <w:name w:val="WW8Num28z1"/>
    <w:uiPriority w:val="99"/>
    <w:rsid w:val="0075712A"/>
  </w:style>
  <w:style w:type="character" w:customStyle="1" w:styleId="WW8Num28z2">
    <w:name w:val="WW8Num28z2"/>
    <w:uiPriority w:val="99"/>
    <w:rsid w:val="0075712A"/>
  </w:style>
  <w:style w:type="character" w:customStyle="1" w:styleId="WW8Num28z3">
    <w:name w:val="WW8Num28z3"/>
    <w:uiPriority w:val="99"/>
    <w:rsid w:val="0075712A"/>
  </w:style>
  <w:style w:type="character" w:customStyle="1" w:styleId="WW8Num28z4">
    <w:name w:val="WW8Num28z4"/>
    <w:uiPriority w:val="99"/>
    <w:rsid w:val="0075712A"/>
  </w:style>
  <w:style w:type="character" w:customStyle="1" w:styleId="WW8Num28z5">
    <w:name w:val="WW8Num28z5"/>
    <w:uiPriority w:val="99"/>
    <w:rsid w:val="0075712A"/>
  </w:style>
  <w:style w:type="character" w:customStyle="1" w:styleId="WW8Num28z6">
    <w:name w:val="WW8Num28z6"/>
    <w:uiPriority w:val="99"/>
    <w:rsid w:val="0075712A"/>
  </w:style>
  <w:style w:type="character" w:customStyle="1" w:styleId="WW8Num28z7">
    <w:name w:val="WW8Num28z7"/>
    <w:uiPriority w:val="99"/>
    <w:rsid w:val="0075712A"/>
  </w:style>
  <w:style w:type="character" w:customStyle="1" w:styleId="WW8Num28z8">
    <w:name w:val="WW8Num28z8"/>
    <w:uiPriority w:val="99"/>
    <w:rsid w:val="0075712A"/>
  </w:style>
  <w:style w:type="character" w:customStyle="1" w:styleId="WW8Num29z0">
    <w:name w:val="WW8Num29z0"/>
    <w:uiPriority w:val="99"/>
    <w:rsid w:val="0075712A"/>
  </w:style>
  <w:style w:type="character" w:customStyle="1" w:styleId="WW8Num29z1">
    <w:name w:val="WW8Num29z1"/>
    <w:uiPriority w:val="99"/>
    <w:rsid w:val="0075712A"/>
    <w:rPr>
      <w:rFonts w:ascii="Arial" w:hAnsi="Arial"/>
      <w:sz w:val="20"/>
    </w:rPr>
  </w:style>
  <w:style w:type="character" w:customStyle="1" w:styleId="WW8Num30z0">
    <w:name w:val="WW8Num30z0"/>
    <w:uiPriority w:val="99"/>
    <w:rsid w:val="0075712A"/>
    <w:rPr>
      <w:rFonts w:ascii="Arial" w:hAnsi="Arial"/>
      <w:sz w:val="20"/>
    </w:rPr>
  </w:style>
  <w:style w:type="character" w:customStyle="1" w:styleId="WW8Num31z0">
    <w:name w:val="WW8Num31z0"/>
    <w:uiPriority w:val="99"/>
    <w:rsid w:val="0075712A"/>
  </w:style>
  <w:style w:type="character" w:customStyle="1" w:styleId="WW8Num31z1">
    <w:name w:val="WW8Num31z1"/>
    <w:uiPriority w:val="99"/>
    <w:rsid w:val="0075712A"/>
  </w:style>
  <w:style w:type="character" w:customStyle="1" w:styleId="WW8Num31z2">
    <w:name w:val="WW8Num31z2"/>
    <w:uiPriority w:val="99"/>
    <w:rsid w:val="0075712A"/>
    <w:rPr>
      <w:rFonts w:ascii="Arial" w:hAnsi="Arial"/>
    </w:rPr>
  </w:style>
  <w:style w:type="character" w:customStyle="1" w:styleId="WW8Num31z3">
    <w:name w:val="WW8Num31z3"/>
    <w:uiPriority w:val="99"/>
    <w:rsid w:val="0075712A"/>
  </w:style>
  <w:style w:type="character" w:customStyle="1" w:styleId="WW8Num31z4">
    <w:name w:val="WW8Num31z4"/>
    <w:uiPriority w:val="99"/>
    <w:rsid w:val="0075712A"/>
  </w:style>
  <w:style w:type="character" w:customStyle="1" w:styleId="WW8Num31z5">
    <w:name w:val="WW8Num31z5"/>
    <w:uiPriority w:val="99"/>
    <w:rsid w:val="0075712A"/>
  </w:style>
  <w:style w:type="character" w:customStyle="1" w:styleId="WW8Num31z6">
    <w:name w:val="WW8Num31z6"/>
    <w:uiPriority w:val="99"/>
    <w:rsid w:val="0075712A"/>
  </w:style>
  <w:style w:type="character" w:customStyle="1" w:styleId="WW8Num31z7">
    <w:name w:val="WW8Num31z7"/>
    <w:uiPriority w:val="99"/>
    <w:rsid w:val="0075712A"/>
  </w:style>
  <w:style w:type="character" w:customStyle="1" w:styleId="WW8Num31z8">
    <w:name w:val="WW8Num31z8"/>
    <w:uiPriority w:val="99"/>
    <w:rsid w:val="0075712A"/>
  </w:style>
  <w:style w:type="character" w:customStyle="1" w:styleId="WW8Num32z0">
    <w:name w:val="WW8Num32z0"/>
    <w:uiPriority w:val="99"/>
    <w:rsid w:val="0075712A"/>
    <w:rPr>
      <w:sz w:val="20"/>
    </w:rPr>
  </w:style>
  <w:style w:type="character" w:customStyle="1" w:styleId="WW8Num33z0">
    <w:name w:val="WW8Num33z0"/>
    <w:uiPriority w:val="99"/>
    <w:rsid w:val="0075712A"/>
  </w:style>
  <w:style w:type="character" w:customStyle="1" w:styleId="WW8Num33z1">
    <w:name w:val="WW8Num33z1"/>
    <w:uiPriority w:val="99"/>
    <w:rsid w:val="0075712A"/>
  </w:style>
  <w:style w:type="character" w:customStyle="1" w:styleId="WW8Num33z2">
    <w:name w:val="WW8Num33z2"/>
    <w:uiPriority w:val="99"/>
    <w:rsid w:val="0075712A"/>
  </w:style>
  <w:style w:type="character" w:customStyle="1" w:styleId="WW8Num33z3">
    <w:name w:val="WW8Num33z3"/>
    <w:uiPriority w:val="99"/>
    <w:rsid w:val="0075712A"/>
  </w:style>
  <w:style w:type="character" w:customStyle="1" w:styleId="WW8Num33z4">
    <w:name w:val="WW8Num33z4"/>
    <w:uiPriority w:val="99"/>
    <w:rsid w:val="0075712A"/>
  </w:style>
  <w:style w:type="character" w:customStyle="1" w:styleId="WW8Num33z5">
    <w:name w:val="WW8Num33z5"/>
    <w:uiPriority w:val="99"/>
    <w:rsid w:val="0075712A"/>
  </w:style>
  <w:style w:type="character" w:customStyle="1" w:styleId="WW8Num33z6">
    <w:name w:val="WW8Num33z6"/>
    <w:uiPriority w:val="99"/>
    <w:rsid w:val="0075712A"/>
  </w:style>
  <w:style w:type="character" w:customStyle="1" w:styleId="WW8Num33z7">
    <w:name w:val="WW8Num33z7"/>
    <w:uiPriority w:val="99"/>
    <w:rsid w:val="0075712A"/>
  </w:style>
  <w:style w:type="character" w:customStyle="1" w:styleId="WW8Num33z8">
    <w:name w:val="WW8Num33z8"/>
    <w:uiPriority w:val="99"/>
    <w:rsid w:val="0075712A"/>
  </w:style>
  <w:style w:type="character" w:customStyle="1" w:styleId="WW8Num34z0">
    <w:name w:val="WW8Num34z0"/>
    <w:uiPriority w:val="99"/>
    <w:rsid w:val="0075712A"/>
    <w:rPr>
      <w:lang w:val="pl-PL"/>
    </w:rPr>
  </w:style>
  <w:style w:type="character" w:customStyle="1" w:styleId="WW8Num34z1">
    <w:name w:val="WW8Num34z1"/>
    <w:uiPriority w:val="99"/>
    <w:rsid w:val="0075712A"/>
  </w:style>
  <w:style w:type="character" w:customStyle="1" w:styleId="WW8Num34z2">
    <w:name w:val="WW8Num34z2"/>
    <w:uiPriority w:val="99"/>
    <w:rsid w:val="0075712A"/>
    <w:rPr>
      <w:rFonts w:ascii="Arial" w:hAnsi="Arial"/>
    </w:rPr>
  </w:style>
  <w:style w:type="character" w:customStyle="1" w:styleId="WW8Num34z3">
    <w:name w:val="WW8Num34z3"/>
    <w:uiPriority w:val="99"/>
    <w:rsid w:val="0075712A"/>
  </w:style>
  <w:style w:type="character" w:customStyle="1" w:styleId="WW8Num34z4">
    <w:name w:val="WW8Num34z4"/>
    <w:uiPriority w:val="99"/>
    <w:rsid w:val="0075712A"/>
  </w:style>
  <w:style w:type="character" w:customStyle="1" w:styleId="WW8Num34z5">
    <w:name w:val="WW8Num34z5"/>
    <w:uiPriority w:val="99"/>
    <w:rsid w:val="0075712A"/>
  </w:style>
  <w:style w:type="character" w:customStyle="1" w:styleId="WW8Num34z6">
    <w:name w:val="WW8Num34z6"/>
    <w:uiPriority w:val="99"/>
    <w:rsid w:val="0075712A"/>
  </w:style>
  <w:style w:type="character" w:customStyle="1" w:styleId="WW8Num34z7">
    <w:name w:val="WW8Num34z7"/>
    <w:uiPriority w:val="99"/>
    <w:rsid w:val="0075712A"/>
  </w:style>
  <w:style w:type="character" w:customStyle="1" w:styleId="WW8Num34z8">
    <w:name w:val="WW8Num34z8"/>
    <w:uiPriority w:val="99"/>
    <w:rsid w:val="0075712A"/>
  </w:style>
  <w:style w:type="character" w:customStyle="1" w:styleId="WW8Num35z0">
    <w:name w:val="WW8Num35z0"/>
    <w:uiPriority w:val="99"/>
    <w:rsid w:val="0075712A"/>
    <w:rPr>
      <w:rFonts w:ascii="Arial" w:hAnsi="Arial"/>
      <w:sz w:val="20"/>
      <w:lang w:eastAsia="pl-PL"/>
    </w:rPr>
  </w:style>
  <w:style w:type="character" w:customStyle="1" w:styleId="WW8Num35z1">
    <w:name w:val="WW8Num35z1"/>
    <w:uiPriority w:val="99"/>
    <w:rsid w:val="0075712A"/>
  </w:style>
  <w:style w:type="character" w:customStyle="1" w:styleId="WW8Num35z2">
    <w:name w:val="WW8Num35z2"/>
    <w:uiPriority w:val="99"/>
    <w:rsid w:val="0075712A"/>
  </w:style>
  <w:style w:type="character" w:customStyle="1" w:styleId="WW8Num35z3">
    <w:name w:val="WW8Num35z3"/>
    <w:uiPriority w:val="99"/>
    <w:rsid w:val="0075712A"/>
  </w:style>
  <w:style w:type="character" w:customStyle="1" w:styleId="WW8Num35z4">
    <w:name w:val="WW8Num35z4"/>
    <w:uiPriority w:val="99"/>
    <w:rsid w:val="0075712A"/>
  </w:style>
  <w:style w:type="character" w:customStyle="1" w:styleId="WW8Num35z5">
    <w:name w:val="WW8Num35z5"/>
    <w:uiPriority w:val="99"/>
    <w:rsid w:val="0075712A"/>
  </w:style>
  <w:style w:type="character" w:customStyle="1" w:styleId="WW8Num35z6">
    <w:name w:val="WW8Num35z6"/>
    <w:uiPriority w:val="99"/>
    <w:rsid w:val="0075712A"/>
  </w:style>
  <w:style w:type="character" w:customStyle="1" w:styleId="WW8Num35z7">
    <w:name w:val="WW8Num35z7"/>
    <w:uiPriority w:val="99"/>
    <w:rsid w:val="0075712A"/>
  </w:style>
  <w:style w:type="character" w:customStyle="1" w:styleId="WW8Num35z8">
    <w:name w:val="WW8Num35z8"/>
    <w:uiPriority w:val="99"/>
    <w:rsid w:val="0075712A"/>
  </w:style>
  <w:style w:type="character" w:customStyle="1" w:styleId="WW8Num36z0">
    <w:name w:val="WW8Num36z0"/>
    <w:uiPriority w:val="99"/>
    <w:rsid w:val="0075712A"/>
  </w:style>
  <w:style w:type="character" w:customStyle="1" w:styleId="WW8Num36z1">
    <w:name w:val="WW8Num36z1"/>
    <w:uiPriority w:val="99"/>
    <w:rsid w:val="0075712A"/>
  </w:style>
  <w:style w:type="character" w:customStyle="1" w:styleId="WW8Num36z2">
    <w:name w:val="WW8Num36z2"/>
    <w:uiPriority w:val="99"/>
    <w:rsid w:val="0075712A"/>
  </w:style>
  <w:style w:type="character" w:customStyle="1" w:styleId="WW8Num36z3">
    <w:name w:val="WW8Num36z3"/>
    <w:uiPriority w:val="99"/>
    <w:rsid w:val="0075712A"/>
  </w:style>
  <w:style w:type="character" w:customStyle="1" w:styleId="WW8Num36z4">
    <w:name w:val="WW8Num36z4"/>
    <w:uiPriority w:val="99"/>
    <w:rsid w:val="0075712A"/>
  </w:style>
  <w:style w:type="character" w:customStyle="1" w:styleId="WW8Num36z5">
    <w:name w:val="WW8Num36z5"/>
    <w:uiPriority w:val="99"/>
    <w:rsid w:val="0075712A"/>
  </w:style>
  <w:style w:type="character" w:customStyle="1" w:styleId="WW8Num36z6">
    <w:name w:val="WW8Num36z6"/>
    <w:uiPriority w:val="99"/>
    <w:rsid w:val="0075712A"/>
  </w:style>
  <w:style w:type="character" w:customStyle="1" w:styleId="WW8Num36z7">
    <w:name w:val="WW8Num36z7"/>
    <w:uiPriority w:val="99"/>
    <w:rsid w:val="0075712A"/>
  </w:style>
  <w:style w:type="character" w:customStyle="1" w:styleId="WW8Num36z8">
    <w:name w:val="WW8Num36z8"/>
    <w:uiPriority w:val="99"/>
    <w:rsid w:val="0075712A"/>
  </w:style>
  <w:style w:type="character" w:customStyle="1" w:styleId="WW8Num37z0">
    <w:name w:val="WW8Num37z0"/>
    <w:uiPriority w:val="99"/>
    <w:rsid w:val="0075712A"/>
    <w:rPr>
      <w:sz w:val="20"/>
    </w:rPr>
  </w:style>
  <w:style w:type="character" w:customStyle="1" w:styleId="WW8Num37z1">
    <w:name w:val="WW8Num37z1"/>
    <w:uiPriority w:val="99"/>
    <w:rsid w:val="0075712A"/>
  </w:style>
  <w:style w:type="character" w:customStyle="1" w:styleId="WW8Num37z2">
    <w:name w:val="WW8Num37z2"/>
    <w:uiPriority w:val="99"/>
    <w:rsid w:val="0075712A"/>
    <w:rPr>
      <w:rFonts w:ascii="Arial" w:hAnsi="Arial"/>
    </w:rPr>
  </w:style>
  <w:style w:type="character" w:customStyle="1" w:styleId="WW8Num38z0">
    <w:name w:val="WW8Num38z0"/>
    <w:uiPriority w:val="99"/>
    <w:rsid w:val="0075712A"/>
  </w:style>
  <w:style w:type="character" w:customStyle="1" w:styleId="WW8Num38z1">
    <w:name w:val="WW8Num38z1"/>
    <w:uiPriority w:val="99"/>
    <w:rsid w:val="0075712A"/>
  </w:style>
  <w:style w:type="character" w:customStyle="1" w:styleId="WW8Num38z2">
    <w:name w:val="WW8Num38z2"/>
    <w:uiPriority w:val="99"/>
    <w:rsid w:val="0075712A"/>
  </w:style>
  <w:style w:type="character" w:customStyle="1" w:styleId="WW8Num38z3">
    <w:name w:val="WW8Num38z3"/>
    <w:uiPriority w:val="99"/>
    <w:rsid w:val="0075712A"/>
  </w:style>
  <w:style w:type="character" w:customStyle="1" w:styleId="WW8Num38z4">
    <w:name w:val="WW8Num38z4"/>
    <w:uiPriority w:val="99"/>
    <w:rsid w:val="0075712A"/>
  </w:style>
  <w:style w:type="character" w:customStyle="1" w:styleId="WW8Num38z5">
    <w:name w:val="WW8Num38z5"/>
    <w:uiPriority w:val="99"/>
    <w:rsid w:val="0075712A"/>
  </w:style>
  <w:style w:type="character" w:customStyle="1" w:styleId="WW8Num38z6">
    <w:name w:val="WW8Num38z6"/>
    <w:uiPriority w:val="99"/>
    <w:rsid w:val="0075712A"/>
  </w:style>
  <w:style w:type="character" w:customStyle="1" w:styleId="WW8Num38z7">
    <w:name w:val="WW8Num38z7"/>
    <w:uiPriority w:val="99"/>
    <w:rsid w:val="0075712A"/>
  </w:style>
  <w:style w:type="character" w:customStyle="1" w:styleId="WW8Num38z8">
    <w:name w:val="WW8Num38z8"/>
    <w:uiPriority w:val="99"/>
    <w:rsid w:val="0075712A"/>
  </w:style>
  <w:style w:type="character" w:customStyle="1" w:styleId="WW8Num39z0">
    <w:name w:val="WW8Num39z0"/>
    <w:uiPriority w:val="99"/>
    <w:rsid w:val="0075712A"/>
    <w:rPr>
      <w:sz w:val="20"/>
    </w:rPr>
  </w:style>
  <w:style w:type="character" w:customStyle="1" w:styleId="WW8Num39z1">
    <w:name w:val="WW8Num39z1"/>
    <w:uiPriority w:val="99"/>
    <w:rsid w:val="0075712A"/>
  </w:style>
  <w:style w:type="character" w:customStyle="1" w:styleId="WW8Num39z2">
    <w:name w:val="WW8Num39z2"/>
    <w:uiPriority w:val="99"/>
    <w:rsid w:val="0075712A"/>
    <w:rPr>
      <w:rFonts w:ascii="Arial" w:hAnsi="Arial"/>
    </w:rPr>
  </w:style>
  <w:style w:type="character" w:customStyle="1" w:styleId="WW8Num40z0">
    <w:name w:val="WW8Num40z0"/>
    <w:uiPriority w:val="99"/>
    <w:rsid w:val="0075712A"/>
  </w:style>
  <w:style w:type="character" w:customStyle="1" w:styleId="WW8Num40z1">
    <w:name w:val="WW8Num40z1"/>
    <w:uiPriority w:val="99"/>
    <w:rsid w:val="0075712A"/>
  </w:style>
  <w:style w:type="character" w:customStyle="1" w:styleId="WW8Num40z2">
    <w:name w:val="WW8Num40z2"/>
    <w:uiPriority w:val="99"/>
    <w:rsid w:val="0075712A"/>
  </w:style>
  <w:style w:type="character" w:customStyle="1" w:styleId="WW8Num40z3">
    <w:name w:val="WW8Num40z3"/>
    <w:uiPriority w:val="99"/>
    <w:rsid w:val="0075712A"/>
  </w:style>
  <w:style w:type="character" w:customStyle="1" w:styleId="WW8Num40z4">
    <w:name w:val="WW8Num40z4"/>
    <w:uiPriority w:val="99"/>
    <w:rsid w:val="0075712A"/>
  </w:style>
  <w:style w:type="character" w:customStyle="1" w:styleId="WW8Num40z5">
    <w:name w:val="WW8Num40z5"/>
    <w:uiPriority w:val="99"/>
    <w:rsid w:val="0075712A"/>
  </w:style>
  <w:style w:type="character" w:customStyle="1" w:styleId="WW8Num40z6">
    <w:name w:val="WW8Num40z6"/>
    <w:uiPriority w:val="99"/>
    <w:rsid w:val="0075712A"/>
  </w:style>
  <w:style w:type="character" w:customStyle="1" w:styleId="WW8Num40z7">
    <w:name w:val="WW8Num40z7"/>
    <w:uiPriority w:val="99"/>
    <w:rsid w:val="0075712A"/>
  </w:style>
  <w:style w:type="character" w:customStyle="1" w:styleId="WW8Num40z8">
    <w:name w:val="WW8Num40z8"/>
    <w:uiPriority w:val="99"/>
    <w:rsid w:val="0075712A"/>
  </w:style>
  <w:style w:type="character" w:customStyle="1" w:styleId="WW8Num41z0">
    <w:name w:val="WW8Num41z0"/>
    <w:uiPriority w:val="99"/>
    <w:rsid w:val="0075712A"/>
    <w:rPr>
      <w:rFonts w:ascii="Arial" w:hAnsi="Arial"/>
    </w:rPr>
  </w:style>
  <w:style w:type="character" w:customStyle="1" w:styleId="WW8Num41z1">
    <w:name w:val="WW8Num41z1"/>
    <w:uiPriority w:val="99"/>
    <w:rsid w:val="0075712A"/>
  </w:style>
  <w:style w:type="character" w:customStyle="1" w:styleId="WW8Num42z0">
    <w:name w:val="WW8Num42z0"/>
    <w:uiPriority w:val="99"/>
    <w:rsid w:val="0075712A"/>
  </w:style>
  <w:style w:type="character" w:customStyle="1" w:styleId="WW8Num42z1">
    <w:name w:val="WW8Num42z1"/>
    <w:uiPriority w:val="99"/>
    <w:rsid w:val="0075712A"/>
    <w:rPr>
      <w:rFonts w:ascii="Arial" w:hAnsi="Arial"/>
      <w:noProof/>
      <w:sz w:val="20"/>
      <w:lang w:val="pl-PL" w:eastAsia="pl-PL"/>
    </w:rPr>
  </w:style>
  <w:style w:type="character" w:customStyle="1" w:styleId="WW8Num43z0">
    <w:name w:val="WW8Num43z0"/>
    <w:uiPriority w:val="99"/>
    <w:rsid w:val="0075712A"/>
  </w:style>
  <w:style w:type="character" w:customStyle="1" w:styleId="WW8Num43z1">
    <w:name w:val="WW8Num43z1"/>
    <w:uiPriority w:val="99"/>
    <w:rsid w:val="0075712A"/>
  </w:style>
  <w:style w:type="character" w:customStyle="1" w:styleId="WW8Num43z2">
    <w:name w:val="WW8Num43z2"/>
    <w:uiPriority w:val="99"/>
    <w:rsid w:val="0075712A"/>
  </w:style>
  <w:style w:type="character" w:customStyle="1" w:styleId="WW8Num43z3">
    <w:name w:val="WW8Num43z3"/>
    <w:uiPriority w:val="99"/>
    <w:rsid w:val="0075712A"/>
  </w:style>
  <w:style w:type="character" w:customStyle="1" w:styleId="WW8Num43z4">
    <w:name w:val="WW8Num43z4"/>
    <w:uiPriority w:val="99"/>
    <w:rsid w:val="0075712A"/>
  </w:style>
  <w:style w:type="character" w:customStyle="1" w:styleId="WW8Num43z5">
    <w:name w:val="WW8Num43z5"/>
    <w:uiPriority w:val="99"/>
    <w:rsid w:val="0075712A"/>
  </w:style>
  <w:style w:type="character" w:customStyle="1" w:styleId="WW8Num43z6">
    <w:name w:val="WW8Num43z6"/>
    <w:uiPriority w:val="99"/>
    <w:rsid w:val="0075712A"/>
  </w:style>
  <w:style w:type="character" w:customStyle="1" w:styleId="WW8Num43z7">
    <w:name w:val="WW8Num43z7"/>
    <w:uiPriority w:val="99"/>
    <w:rsid w:val="0075712A"/>
  </w:style>
  <w:style w:type="character" w:customStyle="1" w:styleId="WW8Num43z8">
    <w:name w:val="WW8Num43z8"/>
    <w:uiPriority w:val="99"/>
    <w:rsid w:val="0075712A"/>
  </w:style>
  <w:style w:type="character" w:customStyle="1" w:styleId="WW8Num44z0">
    <w:name w:val="WW8Num44z0"/>
    <w:uiPriority w:val="99"/>
    <w:rsid w:val="0075712A"/>
  </w:style>
  <w:style w:type="character" w:customStyle="1" w:styleId="WW8Num44z1">
    <w:name w:val="WW8Num44z1"/>
    <w:uiPriority w:val="99"/>
    <w:rsid w:val="0075712A"/>
  </w:style>
  <w:style w:type="character" w:customStyle="1" w:styleId="WW8Num45z0">
    <w:name w:val="WW8Num45z0"/>
    <w:uiPriority w:val="99"/>
    <w:rsid w:val="0075712A"/>
    <w:rPr>
      <w:rFonts w:ascii="Arial" w:hAnsi="Arial"/>
      <w:sz w:val="20"/>
      <w:u w:val="none"/>
    </w:rPr>
  </w:style>
  <w:style w:type="character" w:customStyle="1" w:styleId="WW8Num45z1">
    <w:name w:val="WW8Num45z1"/>
    <w:uiPriority w:val="99"/>
    <w:rsid w:val="0075712A"/>
  </w:style>
  <w:style w:type="character" w:customStyle="1" w:styleId="WW8Num46z0">
    <w:name w:val="WW8Num46z0"/>
    <w:uiPriority w:val="99"/>
    <w:rsid w:val="0075712A"/>
  </w:style>
  <w:style w:type="character" w:customStyle="1" w:styleId="WW8Num46z1">
    <w:name w:val="WW8Num46z1"/>
    <w:uiPriority w:val="99"/>
    <w:rsid w:val="0075712A"/>
    <w:rPr>
      <w:rFonts w:ascii="Courier New" w:hAnsi="Courier New"/>
    </w:rPr>
  </w:style>
  <w:style w:type="character" w:customStyle="1" w:styleId="WW8Num46z2">
    <w:name w:val="WW8Num46z2"/>
    <w:uiPriority w:val="99"/>
    <w:rsid w:val="0075712A"/>
  </w:style>
  <w:style w:type="character" w:customStyle="1" w:styleId="WW8Num46z3">
    <w:name w:val="WW8Num46z3"/>
    <w:uiPriority w:val="99"/>
    <w:rsid w:val="0075712A"/>
    <w:rPr>
      <w:rFonts w:ascii="Symbol" w:hAnsi="Symbol"/>
    </w:rPr>
  </w:style>
  <w:style w:type="character" w:customStyle="1" w:styleId="WW8Num46z5">
    <w:name w:val="WW8Num46z5"/>
    <w:uiPriority w:val="99"/>
    <w:rsid w:val="0075712A"/>
    <w:rPr>
      <w:rFonts w:ascii="Wingdings" w:hAnsi="Wingdings"/>
    </w:rPr>
  </w:style>
  <w:style w:type="character" w:customStyle="1" w:styleId="WW8Num47z0">
    <w:name w:val="WW8Num47z0"/>
    <w:uiPriority w:val="99"/>
    <w:rsid w:val="0075712A"/>
    <w:rPr>
      <w:rFonts w:ascii="Arial" w:hAnsi="Arial"/>
      <w:sz w:val="20"/>
    </w:rPr>
  </w:style>
  <w:style w:type="character" w:customStyle="1" w:styleId="WW8Num47z1">
    <w:name w:val="WW8Num47z1"/>
    <w:uiPriority w:val="99"/>
    <w:rsid w:val="0075712A"/>
  </w:style>
  <w:style w:type="character" w:customStyle="1" w:styleId="WW8Num47z2">
    <w:name w:val="WW8Num47z2"/>
    <w:uiPriority w:val="99"/>
    <w:rsid w:val="0075712A"/>
  </w:style>
  <w:style w:type="character" w:customStyle="1" w:styleId="WW8Num47z3">
    <w:name w:val="WW8Num47z3"/>
    <w:uiPriority w:val="99"/>
    <w:rsid w:val="0075712A"/>
  </w:style>
  <w:style w:type="character" w:customStyle="1" w:styleId="WW8Num47z4">
    <w:name w:val="WW8Num47z4"/>
    <w:uiPriority w:val="99"/>
    <w:rsid w:val="0075712A"/>
  </w:style>
  <w:style w:type="character" w:customStyle="1" w:styleId="WW8Num47z5">
    <w:name w:val="WW8Num47z5"/>
    <w:uiPriority w:val="99"/>
    <w:rsid w:val="0075712A"/>
  </w:style>
  <w:style w:type="character" w:customStyle="1" w:styleId="WW8Num47z6">
    <w:name w:val="WW8Num47z6"/>
    <w:uiPriority w:val="99"/>
    <w:rsid w:val="0075712A"/>
  </w:style>
  <w:style w:type="character" w:customStyle="1" w:styleId="WW8Num47z7">
    <w:name w:val="WW8Num47z7"/>
    <w:uiPriority w:val="99"/>
    <w:rsid w:val="0075712A"/>
  </w:style>
  <w:style w:type="character" w:customStyle="1" w:styleId="WW8Num47z8">
    <w:name w:val="WW8Num47z8"/>
    <w:uiPriority w:val="99"/>
    <w:rsid w:val="0075712A"/>
  </w:style>
  <w:style w:type="character" w:customStyle="1" w:styleId="WW8Num48z0">
    <w:name w:val="WW8Num48z0"/>
    <w:uiPriority w:val="99"/>
    <w:rsid w:val="0075712A"/>
    <w:rPr>
      <w:rFonts w:ascii="Arial" w:hAnsi="Arial"/>
    </w:rPr>
  </w:style>
  <w:style w:type="character" w:customStyle="1" w:styleId="WW8Num48z1">
    <w:name w:val="WW8Num48z1"/>
    <w:uiPriority w:val="99"/>
    <w:rsid w:val="0075712A"/>
  </w:style>
  <w:style w:type="character" w:customStyle="1" w:styleId="WW8Num48z2">
    <w:name w:val="WW8Num48z2"/>
    <w:uiPriority w:val="99"/>
    <w:rsid w:val="0075712A"/>
  </w:style>
  <w:style w:type="character" w:customStyle="1" w:styleId="WW8Num48z3">
    <w:name w:val="WW8Num48z3"/>
    <w:uiPriority w:val="99"/>
    <w:rsid w:val="0075712A"/>
  </w:style>
  <w:style w:type="character" w:customStyle="1" w:styleId="WW8Num48z4">
    <w:name w:val="WW8Num48z4"/>
    <w:uiPriority w:val="99"/>
    <w:rsid w:val="0075712A"/>
  </w:style>
  <w:style w:type="character" w:customStyle="1" w:styleId="WW8Num48z5">
    <w:name w:val="WW8Num48z5"/>
    <w:uiPriority w:val="99"/>
    <w:rsid w:val="0075712A"/>
  </w:style>
  <w:style w:type="character" w:customStyle="1" w:styleId="WW8Num48z6">
    <w:name w:val="WW8Num48z6"/>
    <w:uiPriority w:val="99"/>
    <w:rsid w:val="0075712A"/>
  </w:style>
  <w:style w:type="character" w:customStyle="1" w:styleId="WW8Num48z7">
    <w:name w:val="WW8Num48z7"/>
    <w:uiPriority w:val="99"/>
    <w:rsid w:val="0075712A"/>
  </w:style>
  <w:style w:type="character" w:customStyle="1" w:styleId="WW8Num48z8">
    <w:name w:val="WW8Num48z8"/>
    <w:uiPriority w:val="99"/>
    <w:rsid w:val="0075712A"/>
  </w:style>
  <w:style w:type="character" w:customStyle="1" w:styleId="WW8Num49z0">
    <w:name w:val="WW8Num49z0"/>
    <w:uiPriority w:val="99"/>
    <w:rsid w:val="0075712A"/>
  </w:style>
  <w:style w:type="character" w:customStyle="1" w:styleId="WW8Num49z1">
    <w:name w:val="WW8Num49z1"/>
    <w:uiPriority w:val="99"/>
    <w:rsid w:val="0075712A"/>
    <w:rPr>
      <w:sz w:val="20"/>
    </w:rPr>
  </w:style>
  <w:style w:type="character" w:customStyle="1" w:styleId="WW8Num50z0">
    <w:name w:val="WW8Num50z0"/>
    <w:uiPriority w:val="99"/>
    <w:rsid w:val="0075712A"/>
    <w:rPr>
      <w:sz w:val="20"/>
    </w:rPr>
  </w:style>
  <w:style w:type="character" w:customStyle="1" w:styleId="WW8Num50z1">
    <w:name w:val="WW8Num50z1"/>
    <w:uiPriority w:val="99"/>
    <w:rsid w:val="0075712A"/>
  </w:style>
  <w:style w:type="character" w:customStyle="1" w:styleId="WW8Num50z2">
    <w:name w:val="WW8Num50z2"/>
    <w:uiPriority w:val="99"/>
    <w:rsid w:val="0075712A"/>
    <w:rPr>
      <w:rFonts w:ascii="Arial" w:hAnsi="Arial"/>
    </w:rPr>
  </w:style>
  <w:style w:type="character" w:customStyle="1" w:styleId="WW8Num51z0">
    <w:name w:val="WW8Num51z0"/>
    <w:uiPriority w:val="99"/>
    <w:rsid w:val="0075712A"/>
    <w:rPr>
      <w:rFonts w:ascii="Arial" w:hAnsi="Arial"/>
      <w:sz w:val="20"/>
    </w:rPr>
  </w:style>
  <w:style w:type="character" w:customStyle="1" w:styleId="WW8Num51z1">
    <w:name w:val="WW8Num51z1"/>
    <w:uiPriority w:val="99"/>
    <w:rsid w:val="0075712A"/>
  </w:style>
  <w:style w:type="character" w:customStyle="1" w:styleId="WW8Num51z2">
    <w:name w:val="WW8Num51z2"/>
    <w:uiPriority w:val="99"/>
    <w:rsid w:val="0075712A"/>
  </w:style>
  <w:style w:type="character" w:customStyle="1" w:styleId="WW8Num51z3">
    <w:name w:val="WW8Num51z3"/>
    <w:uiPriority w:val="99"/>
    <w:rsid w:val="0075712A"/>
  </w:style>
  <w:style w:type="character" w:customStyle="1" w:styleId="WW8Num51z4">
    <w:name w:val="WW8Num51z4"/>
    <w:uiPriority w:val="99"/>
    <w:rsid w:val="0075712A"/>
  </w:style>
  <w:style w:type="character" w:customStyle="1" w:styleId="WW8Num51z5">
    <w:name w:val="WW8Num51z5"/>
    <w:uiPriority w:val="99"/>
    <w:rsid w:val="0075712A"/>
  </w:style>
  <w:style w:type="character" w:customStyle="1" w:styleId="WW8Num51z6">
    <w:name w:val="WW8Num51z6"/>
    <w:uiPriority w:val="99"/>
    <w:rsid w:val="0075712A"/>
  </w:style>
  <w:style w:type="character" w:customStyle="1" w:styleId="WW8Num51z7">
    <w:name w:val="WW8Num51z7"/>
    <w:uiPriority w:val="99"/>
    <w:rsid w:val="0075712A"/>
  </w:style>
  <w:style w:type="character" w:customStyle="1" w:styleId="WW8Num51z8">
    <w:name w:val="WW8Num51z8"/>
    <w:uiPriority w:val="99"/>
    <w:rsid w:val="0075712A"/>
  </w:style>
  <w:style w:type="character" w:customStyle="1" w:styleId="WW8Num52z0">
    <w:name w:val="WW8Num52z0"/>
    <w:uiPriority w:val="99"/>
    <w:rsid w:val="0075712A"/>
    <w:rPr>
      <w:sz w:val="20"/>
    </w:rPr>
  </w:style>
  <w:style w:type="character" w:customStyle="1" w:styleId="WW8Num52z1">
    <w:name w:val="WW8Num52z1"/>
    <w:uiPriority w:val="99"/>
    <w:rsid w:val="0075712A"/>
  </w:style>
  <w:style w:type="character" w:customStyle="1" w:styleId="WW8Num52z2">
    <w:name w:val="WW8Num52z2"/>
    <w:uiPriority w:val="99"/>
    <w:rsid w:val="0075712A"/>
    <w:rPr>
      <w:rFonts w:ascii="Arial" w:hAnsi="Arial"/>
    </w:rPr>
  </w:style>
  <w:style w:type="character" w:customStyle="1" w:styleId="Domylnaczcionkaakapitu2">
    <w:name w:val="Domyślna czcionka akapitu2"/>
    <w:uiPriority w:val="99"/>
    <w:rsid w:val="0075712A"/>
  </w:style>
  <w:style w:type="character" w:customStyle="1" w:styleId="WW8Num4z1">
    <w:name w:val="WW8Num4z1"/>
    <w:uiPriority w:val="99"/>
    <w:rsid w:val="0075712A"/>
    <w:rPr>
      <w:rFonts w:ascii="Symbol" w:hAnsi="Symbol"/>
    </w:rPr>
  </w:style>
  <w:style w:type="character" w:customStyle="1" w:styleId="WW8Num4z2">
    <w:name w:val="WW8Num4z2"/>
    <w:uiPriority w:val="99"/>
    <w:rsid w:val="0075712A"/>
    <w:rPr>
      <w:rFonts w:ascii="Wingdings" w:hAnsi="Wingdings"/>
    </w:rPr>
  </w:style>
  <w:style w:type="character" w:customStyle="1" w:styleId="WW8Num4z4">
    <w:name w:val="WW8Num4z4"/>
    <w:uiPriority w:val="99"/>
    <w:rsid w:val="0075712A"/>
    <w:rPr>
      <w:rFonts w:ascii="Courier New" w:hAnsi="Courier New"/>
    </w:rPr>
  </w:style>
  <w:style w:type="character" w:customStyle="1" w:styleId="WW8Num5z1">
    <w:name w:val="WW8Num5z1"/>
    <w:uiPriority w:val="99"/>
    <w:rsid w:val="0075712A"/>
    <w:rPr>
      <w:rFonts w:ascii="Courier New" w:hAnsi="Courier New"/>
    </w:rPr>
  </w:style>
  <w:style w:type="character" w:customStyle="1" w:styleId="WW8Num5z2">
    <w:name w:val="WW8Num5z2"/>
    <w:uiPriority w:val="99"/>
    <w:rsid w:val="0075712A"/>
    <w:rPr>
      <w:rFonts w:ascii="Wingdings" w:hAnsi="Wingdings"/>
    </w:rPr>
  </w:style>
  <w:style w:type="character" w:customStyle="1" w:styleId="WW8Num9z1">
    <w:name w:val="WW8Num9z1"/>
    <w:uiPriority w:val="99"/>
    <w:rsid w:val="0075712A"/>
  </w:style>
  <w:style w:type="character" w:customStyle="1" w:styleId="WW8Num9z3">
    <w:name w:val="WW8Num9z3"/>
    <w:uiPriority w:val="99"/>
    <w:rsid w:val="0075712A"/>
    <w:rPr>
      <w:rFonts w:ascii="Symbol" w:hAnsi="Symbol"/>
    </w:rPr>
  </w:style>
  <w:style w:type="character" w:customStyle="1" w:styleId="WW8Num9z4">
    <w:name w:val="WW8Num9z4"/>
    <w:uiPriority w:val="99"/>
    <w:rsid w:val="0075712A"/>
    <w:rPr>
      <w:rFonts w:ascii="Courier New" w:hAnsi="Courier New"/>
    </w:rPr>
  </w:style>
  <w:style w:type="character" w:customStyle="1" w:styleId="WW8Num13z1">
    <w:name w:val="WW8Num13z1"/>
    <w:uiPriority w:val="99"/>
    <w:rsid w:val="0075712A"/>
    <w:rPr>
      <w:rFonts w:ascii="Symbol" w:hAnsi="Symbol"/>
    </w:rPr>
  </w:style>
  <w:style w:type="character" w:customStyle="1" w:styleId="WW8Num13z4">
    <w:name w:val="WW8Num13z4"/>
    <w:uiPriority w:val="99"/>
    <w:rsid w:val="0075712A"/>
    <w:rPr>
      <w:rFonts w:ascii="Courier New" w:hAnsi="Courier New"/>
    </w:rPr>
  </w:style>
  <w:style w:type="character" w:customStyle="1" w:styleId="WW8Num14z1">
    <w:name w:val="WW8Num14z1"/>
    <w:uiPriority w:val="99"/>
    <w:rsid w:val="0075712A"/>
    <w:rPr>
      <w:rFonts w:ascii="Courier New" w:hAnsi="Courier New"/>
    </w:rPr>
  </w:style>
  <w:style w:type="character" w:customStyle="1" w:styleId="WW8Num14z2">
    <w:name w:val="WW8Num14z2"/>
    <w:uiPriority w:val="99"/>
    <w:rsid w:val="0075712A"/>
    <w:rPr>
      <w:rFonts w:ascii="Wingdings" w:hAnsi="Wingdings"/>
    </w:rPr>
  </w:style>
  <w:style w:type="character" w:customStyle="1" w:styleId="WW8Num14z3">
    <w:name w:val="WW8Num14z3"/>
    <w:uiPriority w:val="99"/>
    <w:rsid w:val="0075712A"/>
    <w:rPr>
      <w:rFonts w:ascii="Symbol" w:hAnsi="Symbol"/>
    </w:rPr>
  </w:style>
  <w:style w:type="character" w:customStyle="1" w:styleId="WW8Num15z1">
    <w:name w:val="WW8Num15z1"/>
    <w:uiPriority w:val="99"/>
    <w:rsid w:val="0075712A"/>
    <w:rPr>
      <w:rFonts w:ascii="Courier New" w:hAnsi="Courier New"/>
    </w:rPr>
  </w:style>
  <w:style w:type="character" w:customStyle="1" w:styleId="WW8Num15z2">
    <w:name w:val="WW8Num15z2"/>
    <w:uiPriority w:val="99"/>
    <w:rsid w:val="0075712A"/>
    <w:rPr>
      <w:rFonts w:ascii="Wingdings" w:hAnsi="Wingdings"/>
    </w:rPr>
  </w:style>
  <w:style w:type="character" w:customStyle="1" w:styleId="WW8Num15z3">
    <w:name w:val="WW8Num15z3"/>
    <w:uiPriority w:val="99"/>
    <w:rsid w:val="0075712A"/>
    <w:rPr>
      <w:rFonts w:ascii="Symbol" w:hAnsi="Symbol"/>
    </w:rPr>
  </w:style>
  <w:style w:type="character" w:customStyle="1" w:styleId="WW8Num16z1">
    <w:name w:val="WW8Num16z1"/>
    <w:uiPriority w:val="99"/>
    <w:rsid w:val="0075712A"/>
    <w:rPr>
      <w:rFonts w:ascii="Courier New" w:hAnsi="Courier New"/>
    </w:rPr>
  </w:style>
  <w:style w:type="character" w:customStyle="1" w:styleId="WW8Num16z2">
    <w:name w:val="WW8Num16z2"/>
    <w:uiPriority w:val="99"/>
    <w:rsid w:val="0075712A"/>
    <w:rPr>
      <w:rFonts w:ascii="Wingdings" w:hAnsi="Wingdings"/>
    </w:rPr>
  </w:style>
  <w:style w:type="character" w:customStyle="1" w:styleId="WW8Num16z3">
    <w:name w:val="WW8Num16z3"/>
    <w:uiPriority w:val="99"/>
    <w:rsid w:val="0075712A"/>
    <w:rPr>
      <w:rFonts w:ascii="Symbol" w:hAnsi="Symbol"/>
    </w:rPr>
  </w:style>
  <w:style w:type="character" w:customStyle="1" w:styleId="WW8Num20z1">
    <w:name w:val="WW8Num20z1"/>
    <w:uiPriority w:val="99"/>
    <w:rsid w:val="0075712A"/>
  </w:style>
  <w:style w:type="character" w:customStyle="1" w:styleId="WW8Num23z2">
    <w:name w:val="WW8Num23z2"/>
    <w:uiPriority w:val="99"/>
    <w:rsid w:val="0075712A"/>
    <w:rPr>
      <w:rFonts w:ascii="Arial" w:hAnsi="Arial"/>
    </w:rPr>
  </w:style>
  <w:style w:type="character" w:customStyle="1" w:styleId="WW8Num27z1">
    <w:name w:val="WW8Num27z1"/>
    <w:uiPriority w:val="99"/>
    <w:rsid w:val="0075712A"/>
  </w:style>
  <w:style w:type="character" w:customStyle="1" w:styleId="WW8Num30z2">
    <w:name w:val="WW8Num30z2"/>
    <w:uiPriority w:val="99"/>
    <w:rsid w:val="0075712A"/>
    <w:rPr>
      <w:rFonts w:ascii="Wingdings" w:hAnsi="Wingdings"/>
    </w:rPr>
  </w:style>
  <w:style w:type="character" w:customStyle="1" w:styleId="WW8Num30z3">
    <w:name w:val="WW8Num30z3"/>
    <w:uiPriority w:val="99"/>
    <w:rsid w:val="0075712A"/>
    <w:rPr>
      <w:rFonts w:ascii="Symbol" w:hAnsi="Symbol"/>
    </w:rPr>
  </w:style>
  <w:style w:type="character" w:customStyle="1" w:styleId="WW8Num30z4">
    <w:name w:val="WW8Num30z4"/>
    <w:uiPriority w:val="99"/>
    <w:rsid w:val="0075712A"/>
    <w:rPr>
      <w:rFonts w:ascii="Courier New" w:hAnsi="Courier New"/>
    </w:rPr>
  </w:style>
  <w:style w:type="character" w:customStyle="1" w:styleId="WW8Num32z1">
    <w:name w:val="WW8Num32z1"/>
    <w:uiPriority w:val="99"/>
    <w:rsid w:val="0075712A"/>
    <w:rPr>
      <w:rFonts w:ascii="Courier New" w:hAnsi="Courier New"/>
    </w:rPr>
  </w:style>
  <w:style w:type="character" w:customStyle="1" w:styleId="WW8Num32z2">
    <w:name w:val="WW8Num32z2"/>
    <w:uiPriority w:val="99"/>
    <w:rsid w:val="0075712A"/>
    <w:rPr>
      <w:rFonts w:ascii="Wingdings" w:hAnsi="Wingdings"/>
    </w:rPr>
  </w:style>
  <w:style w:type="character" w:customStyle="1" w:styleId="WW8Num32z3">
    <w:name w:val="WW8Num32z3"/>
    <w:uiPriority w:val="99"/>
    <w:rsid w:val="0075712A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75712A"/>
  </w:style>
  <w:style w:type="character" w:customStyle="1" w:styleId="Znakiprzypiswdolnych">
    <w:name w:val="Znaki przypisów dolnych"/>
    <w:basedOn w:val="Domylnaczcionkaakapitu1"/>
    <w:uiPriority w:val="99"/>
    <w:rsid w:val="0075712A"/>
    <w:rPr>
      <w:rFonts w:cs="Times New Roman"/>
      <w:vertAlign w:val="superscript"/>
    </w:rPr>
  </w:style>
  <w:style w:type="character" w:styleId="HTML-staaszeroko">
    <w:name w:val="HTML Typewriter"/>
    <w:basedOn w:val="Domylnaczcionkaakapitu1"/>
    <w:uiPriority w:val="99"/>
    <w:rsid w:val="0075712A"/>
    <w:rPr>
      <w:rFonts w:ascii="Courier New" w:hAnsi="Courier New" w:cs="Courier New"/>
      <w:sz w:val="20"/>
      <w:szCs w:val="20"/>
    </w:rPr>
  </w:style>
  <w:style w:type="character" w:customStyle="1" w:styleId="ZnakZnak">
    <w:name w:val="Znak Znak"/>
    <w:basedOn w:val="Domylnaczcionkaakapitu1"/>
    <w:uiPriority w:val="99"/>
    <w:rsid w:val="0075712A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basedOn w:val="Domylnaczcionkaakapitu1"/>
    <w:uiPriority w:val="99"/>
    <w:rsid w:val="0075712A"/>
    <w:rPr>
      <w:rFonts w:cs="Times New Roman"/>
      <w:sz w:val="16"/>
      <w:szCs w:val="16"/>
    </w:rPr>
  </w:style>
  <w:style w:type="character" w:customStyle="1" w:styleId="moz-txt-tag">
    <w:name w:val="moz-txt-tag"/>
    <w:basedOn w:val="Domylnaczcionkaakapitu1"/>
    <w:uiPriority w:val="99"/>
    <w:rsid w:val="0075712A"/>
    <w:rPr>
      <w:rFonts w:cs="Times New Roman"/>
    </w:rPr>
  </w:style>
  <w:style w:type="character" w:customStyle="1" w:styleId="czeindeksu">
    <w:name w:val="Łącze indeksu"/>
    <w:uiPriority w:val="99"/>
    <w:rsid w:val="0075712A"/>
  </w:style>
  <w:style w:type="character" w:customStyle="1" w:styleId="Odwoanieprzypisudolnego1">
    <w:name w:val="Odwołanie przypisu dolnego1"/>
    <w:basedOn w:val="Domylnaczcionkaakapitu2"/>
    <w:uiPriority w:val="99"/>
    <w:rsid w:val="0075712A"/>
    <w:rPr>
      <w:rFonts w:cs="Times New Roman"/>
      <w:vertAlign w:val="superscript"/>
    </w:rPr>
  </w:style>
  <w:style w:type="character" w:customStyle="1" w:styleId="ZnakZnak1">
    <w:name w:val="Znak Znak1"/>
    <w:basedOn w:val="Domylnaczcionkaakapitu2"/>
    <w:uiPriority w:val="99"/>
    <w:rsid w:val="0075712A"/>
    <w:rPr>
      <w:rFonts w:cs="Times New Roman"/>
      <w:sz w:val="24"/>
      <w:szCs w:val="24"/>
      <w:lang w:val="pl-PL" w:eastAsia="zh-CN" w:bidi="ar-SA"/>
    </w:rPr>
  </w:style>
  <w:style w:type="character" w:customStyle="1" w:styleId="FontStyle34">
    <w:name w:val="Font Style34"/>
    <w:basedOn w:val="Domylnaczcionkaakapitu2"/>
    <w:uiPriority w:val="99"/>
    <w:rsid w:val="0075712A"/>
    <w:rPr>
      <w:rFonts w:ascii="Calibri" w:hAnsi="Calibri" w:cs="Calibri"/>
      <w:sz w:val="20"/>
      <w:szCs w:val="20"/>
    </w:rPr>
  </w:style>
  <w:style w:type="character" w:customStyle="1" w:styleId="FontStyle26">
    <w:name w:val="Font Style26"/>
    <w:basedOn w:val="Domylnaczcionkaakapitu2"/>
    <w:uiPriority w:val="99"/>
    <w:rsid w:val="0075712A"/>
    <w:rPr>
      <w:rFonts w:ascii="Calibri" w:hAnsi="Calibri" w:cs="Calibri"/>
      <w:sz w:val="22"/>
      <w:szCs w:val="22"/>
    </w:rPr>
  </w:style>
  <w:style w:type="character" w:customStyle="1" w:styleId="Odwoaniedokomentarza2">
    <w:name w:val="Odwołanie do komentarza2"/>
    <w:basedOn w:val="Domylnaczcionkaakapitu2"/>
    <w:uiPriority w:val="99"/>
    <w:rsid w:val="0075712A"/>
    <w:rPr>
      <w:rFonts w:cs="Times New Roman"/>
      <w:sz w:val="16"/>
      <w:szCs w:val="16"/>
    </w:rPr>
  </w:style>
  <w:style w:type="character" w:customStyle="1" w:styleId="Znakiprzypiswkocowych">
    <w:name w:val="Znaki przypisów końcowych"/>
    <w:basedOn w:val="Domylnaczcionkaakapitu2"/>
    <w:uiPriority w:val="99"/>
    <w:rsid w:val="0075712A"/>
    <w:rPr>
      <w:rFonts w:cs="Times New Roman"/>
      <w:vertAlign w:val="superscript"/>
    </w:rPr>
  </w:style>
  <w:style w:type="paragraph" w:styleId="Lista">
    <w:name w:val="List"/>
    <w:basedOn w:val="Tekstpodstawowy"/>
    <w:uiPriority w:val="99"/>
    <w:rsid w:val="0075712A"/>
    <w:pPr>
      <w:suppressAutoHyphens/>
      <w:overflowPunct w:val="0"/>
      <w:autoSpaceDE w:val="0"/>
      <w:spacing w:after="0"/>
      <w:jc w:val="both"/>
      <w:textAlignment w:val="baseline"/>
    </w:pPr>
    <w:rPr>
      <w:rFonts w:ascii="Arial" w:hAnsi="Arial" w:cs="Mangal"/>
      <w:b/>
      <w:bCs/>
      <w:i/>
      <w:iCs/>
      <w:lang w:eastAsia="zh-CN"/>
    </w:rPr>
  </w:style>
  <w:style w:type="paragraph" w:styleId="Legenda">
    <w:name w:val="caption"/>
    <w:basedOn w:val="Normalny"/>
    <w:uiPriority w:val="99"/>
    <w:qFormat/>
    <w:rsid w:val="0075712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Indeks">
    <w:name w:val="Indeks"/>
    <w:basedOn w:val="Normalny"/>
    <w:uiPriority w:val="99"/>
    <w:rsid w:val="0075712A"/>
    <w:pPr>
      <w:suppressLineNumbers/>
      <w:suppressAutoHyphens/>
    </w:pPr>
    <w:rPr>
      <w:rFonts w:cs="Mangal"/>
      <w:lang w:eastAsia="zh-CN"/>
    </w:rPr>
  </w:style>
  <w:style w:type="paragraph" w:customStyle="1" w:styleId="Legenda1">
    <w:name w:val="Legenda1"/>
    <w:basedOn w:val="Normalny"/>
    <w:uiPriority w:val="99"/>
    <w:rsid w:val="0075712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WypktNr-beznawiasu">
    <w:name w:val="Wypkt.Nr - bez nawiasu"/>
    <w:basedOn w:val="Normalny"/>
    <w:uiPriority w:val="99"/>
    <w:rsid w:val="0075712A"/>
    <w:pPr>
      <w:numPr>
        <w:numId w:val="20"/>
      </w:numPr>
      <w:suppressAutoHyphens/>
      <w:overflowPunct w:val="0"/>
      <w:autoSpaceDE w:val="0"/>
      <w:textAlignment w:val="baseline"/>
    </w:pPr>
    <w:rPr>
      <w:rFonts w:ascii="Arial" w:hAnsi="Arial" w:cs="Arial"/>
      <w:b/>
      <w:lang w:eastAsia="zh-CN"/>
    </w:rPr>
  </w:style>
  <w:style w:type="paragraph" w:customStyle="1" w:styleId="WypktNr">
    <w:name w:val="Wypkt.Nr"/>
    <w:basedOn w:val="Normalny"/>
    <w:uiPriority w:val="99"/>
    <w:rsid w:val="0075712A"/>
    <w:pPr>
      <w:numPr>
        <w:numId w:val="17"/>
      </w:numPr>
      <w:tabs>
        <w:tab w:val="left" w:pos="360"/>
      </w:tabs>
      <w:suppressAutoHyphens/>
      <w:overflowPunct w:val="0"/>
      <w:autoSpaceDE w:val="0"/>
      <w:textAlignment w:val="baseline"/>
    </w:pPr>
    <w:rPr>
      <w:rFonts w:ascii="Arial" w:hAnsi="Arial" w:cs="Arial"/>
      <w:noProof/>
    </w:rPr>
  </w:style>
  <w:style w:type="paragraph" w:customStyle="1" w:styleId="Listapunktowana1">
    <w:name w:val="Lista punktowana1"/>
    <w:basedOn w:val="Normalny"/>
    <w:uiPriority w:val="99"/>
    <w:rsid w:val="0075712A"/>
    <w:pPr>
      <w:numPr>
        <w:numId w:val="18"/>
      </w:numPr>
      <w:suppressAutoHyphens/>
      <w:overflowPunct w:val="0"/>
      <w:autoSpaceDE w:val="0"/>
      <w:textAlignment w:val="baseline"/>
    </w:pPr>
    <w:rPr>
      <w:rFonts w:ascii="Arial" w:hAnsi="Arial" w:cs="Arial"/>
      <w:lang w:eastAsia="zh-CN"/>
    </w:rPr>
  </w:style>
  <w:style w:type="paragraph" w:customStyle="1" w:styleId="wypunktowanie">
    <w:name w:val="wypunktowanie"/>
    <w:basedOn w:val="Normalny"/>
    <w:uiPriority w:val="99"/>
    <w:rsid w:val="0075712A"/>
    <w:pPr>
      <w:numPr>
        <w:numId w:val="19"/>
      </w:numPr>
      <w:tabs>
        <w:tab w:val="left" w:pos="0"/>
      </w:tabs>
      <w:suppressAutoHyphens/>
      <w:overflowPunct w:val="0"/>
      <w:autoSpaceDE w:val="0"/>
      <w:spacing w:after="120"/>
      <w:jc w:val="both"/>
      <w:textAlignment w:val="baseline"/>
    </w:pPr>
    <w:rPr>
      <w:rFonts w:ascii="Arial" w:hAnsi="Arial" w:cs="Arial"/>
      <w:bCs/>
      <w:iCs/>
      <w:lang w:eastAsia="zh-CN"/>
    </w:rPr>
  </w:style>
  <w:style w:type="paragraph" w:customStyle="1" w:styleId="Standard">
    <w:name w:val="Standard"/>
    <w:uiPriority w:val="99"/>
    <w:rsid w:val="0075712A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Spistreci4">
    <w:name w:val="toc 4"/>
    <w:basedOn w:val="Normalny"/>
    <w:next w:val="Normalny"/>
    <w:autoRedefine/>
    <w:uiPriority w:val="99"/>
    <w:semiHidden/>
    <w:rsid w:val="0075712A"/>
    <w:pPr>
      <w:tabs>
        <w:tab w:val="left" w:pos="0"/>
      </w:tabs>
      <w:suppressAutoHyphens/>
      <w:overflowPunct w:val="0"/>
      <w:autoSpaceDE w:val="0"/>
      <w:jc w:val="center"/>
      <w:textAlignment w:val="baseline"/>
    </w:pPr>
    <w:rPr>
      <w:rFonts w:ascii="Arial" w:hAnsi="Arial" w:cs="Arial"/>
      <w:b/>
      <w:i/>
      <w:sz w:val="22"/>
      <w:szCs w:val="22"/>
      <w:lang w:eastAsia="zh-CN"/>
    </w:rPr>
  </w:style>
  <w:style w:type="paragraph" w:customStyle="1" w:styleId="Tekstpodstawowy31">
    <w:name w:val="Tekst podstawowy 31"/>
    <w:basedOn w:val="Normalny"/>
    <w:uiPriority w:val="99"/>
    <w:rsid w:val="0075712A"/>
    <w:pPr>
      <w:suppressAutoHyphens/>
      <w:overflowPunct w:val="0"/>
      <w:autoSpaceDE w:val="0"/>
      <w:textAlignment w:val="baseline"/>
    </w:pPr>
    <w:rPr>
      <w:rFonts w:ascii="Arial" w:hAnsi="Arial" w:cs="Arial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5712A"/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75712A"/>
    <w:pPr>
      <w:tabs>
        <w:tab w:val="left" w:pos="1276"/>
        <w:tab w:val="left" w:pos="1800"/>
      </w:tabs>
      <w:suppressAutoHyphens/>
      <w:ind w:left="1800" w:firstLine="43"/>
      <w:jc w:val="both"/>
    </w:pPr>
    <w:rPr>
      <w:rFonts w:ascii="Arial" w:hAnsi="Arial" w:cs="Arial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5712A"/>
  </w:style>
  <w:style w:type="paragraph" w:customStyle="1" w:styleId="Blockquote">
    <w:name w:val="Blockquote"/>
    <w:basedOn w:val="Normalny"/>
    <w:uiPriority w:val="99"/>
    <w:rsid w:val="0075712A"/>
    <w:pPr>
      <w:widowControl w:val="0"/>
      <w:suppressAutoHyphens/>
      <w:spacing w:before="100" w:after="100"/>
      <w:ind w:left="360" w:right="360"/>
    </w:pPr>
    <w:rPr>
      <w:szCs w:val="20"/>
      <w:lang w:val="en-US" w:eastAsia="zh-CN"/>
    </w:rPr>
  </w:style>
  <w:style w:type="paragraph" w:customStyle="1" w:styleId="normaltableau">
    <w:name w:val="normal_tableau"/>
    <w:basedOn w:val="Normalny"/>
    <w:uiPriority w:val="99"/>
    <w:rsid w:val="0075712A"/>
    <w:pPr>
      <w:suppressAutoHyphens/>
      <w:spacing w:before="120" w:after="120"/>
      <w:jc w:val="both"/>
    </w:pPr>
    <w:rPr>
      <w:rFonts w:ascii="Optima" w:hAnsi="Optima" w:cs="Optima"/>
      <w:sz w:val="22"/>
      <w:szCs w:val="20"/>
      <w:lang w:val="en-GB" w:eastAsia="zh-CN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75712A"/>
    <w:pPr>
      <w:suppressAutoHyphens/>
    </w:pPr>
    <w:rPr>
      <w:lang w:eastAsia="zh-CN"/>
    </w:rPr>
  </w:style>
  <w:style w:type="paragraph" w:customStyle="1" w:styleId="Tekstkomentarza1">
    <w:name w:val="Tekst komentarza1"/>
    <w:basedOn w:val="Normalny"/>
    <w:uiPriority w:val="99"/>
    <w:rsid w:val="0075712A"/>
    <w:pPr>
      <w:suppressAutoHyphens/>
    </w:pPr>
    <w:rPr>
      <w:sz w:val="20"/>
      <w:szCs w:val="20"/>
      <w:lang w:eastAsia="zh-CN"/>
    </w:rPr>
  </w:style>
  <w:style w:type="paragraph" w:styleId="Spistreci2">
    <w:name w:val="toc 2"/>
    <w:basedOn w:val="Normalny"/>
    <w:next w:val="Normalny"/>
    <w:autoRedefine/>
    <w:uiPriority w:val="99"/>
    <w:semiHidden/>
    <w:rsid w:val="0075712A"/>
    <w:pPr>
      <w:suppressAutoHyphens/>
      <w:ind w:left="240"/>
    </w:pPr>
    <w:rPr>
      <w:lang w:eastAsia="zh-CN"/>
    </w:rPr>
  </w:style>
  <w:style w:type="paragraph" w:styleId="Spistreci3">
    <w:name w:val="toc 3"/>
    <w:basedOn w:val="Normalny"/>
    <w:next w:val="Normalny"/>
    <w:autoRedefine/>
    <w:uiPriority w:val="99"/>
    <w:semiHidden/>
    <w:rsid w:val="0075712A"/>
    <w:pPr>
      <w:suppressAutoHyphens/>
      <w:ind w:left="480"/>
    </w:pPr>
    <w:rPr>
      <w:lang w:eastAsia="zh-CN"/>
    </w:rPr>
  </w:style>
  <w:style w:type="paragraph" w:customStyle="1" w:styleId="Plandokumentu1">
    <w:name w:val="Plan dokumentu1"/>
    <w:basedOn w:val="Normalny"/>
    <w:uiPriority w:val="99"/>
    <w:rsid w:val="0075712A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Nagwektabeli">
    <w:name w:val="Nagłówek tabeli"/>
    <w:basedOn w:val="Zawartotabeli"/>
    <w:uiPriority w:val="99"/>
    <w:rsid w:val="0075712A"/>
    <w:pPr>
      <w:autoSpaceDE/>
      <w:spacing w:after="0"/>
      <w:jc w:val="center"/>
    </w:pPr>
    <w:rPr>
      <w:b/>
      <w:bCs/>
      <w:kern w:val="1"/>
      <w:szCs w:val="24"/>
      <w:lang w:eastAsia="zh-CN"/>
    </w:rPr>
  </w:style>
  <w:style w:type="paragraph" w:styleId="Spistreci5">
    <w:name w:val="toc 5"/>
    <w:basedOn w:val="Indeks"/>
    <w:autoRedefine/>
    <w:uiPriority w:val="99"/>
    <w:semiHidden/>
    <w:rsid w:val="0075712A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99"/>
    <w:semiHidden/>
    <w:rsid w:val="0075712A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99"/>
    <w:semiHidden/>
    <w:rsid w:val="0075712A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99"/>
    <w:semiHidden/>
    <w:rsid w:val="0075712A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99"/>
    <w:semiHidden/>
    <w:rsid w:val="0075712A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uiPriority w:val="99"/>
    <w:rsid w:val="0075712A"/>
    <w:pPr>
      <w:tabs>
        <w:tab w:val="right" w:leader="dot" w:pos="7091"/>
      </w:tabs>
      <w:ind w:left="2547"/>
    </w:pPr>
  </w:style>
  <w:style w:type="paragraph" w:customStyle="1" w:styleId="zsartnormalZnak">
    <w:name w:val="zsart_normal Znak"/>
    <w:basedOn w:val="Normalny"/>
    <w:uiPriority w:val="99"/>
    <w:rsid w:val="0075712A"/>
    <w:pPr>
      <w:spacing w:before="120" w:after="280" w:line="360" w:lineRule="auto"/>
      <w:jc w:val="both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Tekstpodstawowywcity22">
    <w:name w:val="Tekst podstawowy wcięty 22"/>
    <w:basedOn w:val="Normalny"/>
    <w:uiPriority w:val="99"/>
    <w:rsid w:val="0075712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komentarza2">
    <w:name w:val="Tekst komentarza2"/>
    <w:basedOn w:val="Normalny"/>
    <w:uiPriority w:val="99"/>
    <w:rsid w:val="0075712A"/>
    <w:pPr>
      <w:suppressAutoHyphens/>
    </w:pPr>
    <w:rPr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5712A"/>
  </w:style>
  <w:style w:type="paragraph" w:customStyle="1" w:styleId="Tekstpodstawowy32">
    <w:name w:val="Tekst podstawowy 32"/>
    <w:basedOn w:val="Normalny"/>
    <w:uiPriority w:val="99"/>
    <w:rsid w:val="0075712A"/>
    <w:pPr>
      <w:suppressAutoHyphens/>
      <w:spacing w:after="120"/>
    </w:pPr>
    <w:rPr>
      <w:sz w:val="16"/>
      <w:szCs w:val="16"/>
      <w:lang w:eastAsia="zh-CN"/>
    </w:rPr>
  </w:style>
  <w:style w:type="paragraph" w:customStyle="1" w:styleId="Tekstpodstawowywcity0">
    <w:name w:val="Tekst podstawowy wci?ty"/>
    <w:basedOn w:val="Normalny"/>
    <w:uiPriority w:val="99"/>
    <w:rsid w:val="0075712A"/>
    <w:pPr>
      <w:widowControl w:val="0"/>
      <w:ind w:right="51"/>
      <w:jc w:val="both"/>
    </w:pPr>
    <w:rPr>
      <w:szCs w:val="20"/>
      <w:lang w:eastAsia="zh-CN"/>
    </w:rPr>
  </w:style>
  <w:style w:type="paragraph" w:customStyle="1" w:styleId="Cytaty">
    <w:name w:val="Cytaty"/>
    <w:basedOn w:val="Normalny"/>
    <w:uiPriority w:val="99"/>
    <w:rsid w:val="0075712A"/>
    <w:pPr>
      <w:suppressAutoHyphens/>
      <w:spacing w:after="283"/>
      <w:ind w:left="567" w:right="567"/>
    </w:pPr>
    <w:rPr>
      <w:lang w:eastAsia="zh-CN"/>
    </w:rPr>
  </w:style>
  <w:style w:type="character" w:customStyle="1" w:styleId="TytuZnak">
    <w:name w:val="Tytuł Znak"/>
    <w:basedOn w:val="Domylnaczcionkaakapitu"/>
    <w:link w:val="Tytu"/>
    <w:uiPriority w:val="99"/>
    <w:locked/>
    <w:rsid w:val="0075712A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agwek20"/>
    <w:next w:val="Tekstpodstawowy"/>
    <w:link w:val="PodtytuZnak"/>
    <w:uiPriority w:val="99"/>
    <w:qFormat/>
    <w:rsid w:val="0075712A"/>
    <w:pPr>
      <w:keepNext/>
      <w:widowControl/>
      <w:tabs>
        <w:tab w:val="clear" w:pos="4536"/>
        <w:tab w:val="clear" w:pos="9072"/>
      </w:tabs>
      <w:autoSpaceDE/>
      <w:spacing w:before="60" w:after="120"/>
      <w:jc w:val="center"/>
    </w:pPr>
    <w:rPr>
      <w:rFonts w:ascii="Liberation Sans" w:eastAsia="Microsoft YaHei" w:hAnsi="Liberation Sans" w:cs="Mangal"/>
      <w:color w:val="auto"/>
      <w:sz w:val="36"/>
      <w:szCs w:val="36"/>
      <w:lang w:eastAsia="zh-CN"/>
    </w:rPr>
  </w:style>
  <w:style w:type="character" w:customStyle="1" w:styleId="PodtytuZnak">
    <w:name w:val="Podtytuł Znak"/>
    <w:basedOn w:val="Domylnaczcionkaakapitu"/>
    <w:link w:val="Podtytu"/>
    <w:uiPriority w:val="99"/>
    <w:rsid w:val="0075712A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western">
    <w:name w:val="western"/>
    <w:basedOn w:val="Normalny"/>
    <w:uiPriority w:val="99"/>
    <w:rsid w:val="0075712A"/>
    <w:pPr>
      <w:spacing w:before="100" w:beforeAutospacing="1" w:after="119"/>
    </w:pPr>
    <w:rPr>
      <w:color w:val="000000"/>
    </w:rPr>
  </w:style>
  <w:style w:type="paragraph" w:styleId="Bezodstpw">
    <w:name w:val="No Spacing"/>
    <w:uiPriority w:val="1"/>
    <w:qFormat/>
    <w:rsid w:val="0075712A"/>
    <w:pPr>
      <w:suppressAutoHyphens/>
    </w:pPr>
    <w:rPr>
      <w:sz w:val="24"/>
      <w:szCs w:val="24"/>
      <w:lang w:eastAsia="zh-CN"/>
    </w:rPr>
  </w:style>
  <w:style w:type="character" w:customStyle="1" w:styleId="Bodytext4">
    <w:name w:val="Body text (4)_"/>
    <w:link w:val="Bodytext40"/>
    <w:locked/>
    <w:rsid w:val="0075712A"/>
    <w:rPr>
      <w:sz w:val="21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75712A"/>
    <w:pPr>
      <w:shd w:val="clear" w:color="auto" w:fill="FFFFFF"/>
      <w:spacing w:after="240" w:line="240" w:lineRule="atLeast"/>
      <w:ind w:hanging="660"/>
      <w:jc w:val="both"/>
    </w:pPr>
    <w:rPr>
      <w:sz w:val="21"/>
      <w:szCs w:val="20"/>
    </w:rPr>
  </w:style>
  <w:style w:type="paragraph" w:customStyle="1" w:styleId="Akapitzlist1">
    <w:name w:val="Akapit z listą1"/>
    <w:basedOn w:val="Normalny"/>
    <w:rsid w:val="0075712A"/>
    <w:pPr>
      <w:ind w:left="720"/>
      <w:contextualSpacing/>
    </w:pPr>
    <w:rPr>
      <w:rFonts w:ascii="Cambria" w:eastAsia="MS ??" w:hAnsi="Cambri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2A1B4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850CF-FD4A-4907-926D-B047C040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1202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8400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User_BK-3</cp:lastModifiedBy>
  <cp:revision>3</cp:revision>
  <cp:lastPrinted>2018-08-09T09:40:00Z</cp:lastPrinted>
  <dcterms:created xsi:type="dcterms:W3CDTF">2020-11-30T14:48:00Z</dcterms:created>
  <dcterms:modified xsi:type="dcterms:W3CDTF">2020-11-30T14:51:00Z</dcterms:modified>
</cp:coreProperties>
</file>