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80" w:rsidRPr="00A40A91" w:rsidRDefault="004E7280" w:rsidP="004E7280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Załącznik nr 3</w:t>
      </w:r>
    </w:p>
    <w:p w:rsidR="004E7280" w:rsidRPr="00A40A91" w:rsidRDefault="004E7280" w:rsidP="004E7280">
      <w:pPr>
        <w:rPr>
          <w:rFonts w:ascii="Calibri" w:hAnsi="Calibri" w:cs="Calibri"/>
          <w:sz w:val="24"/>
          <w:szCs w:val="24"/>
        </w:rPr>
      </w:pPr>
    </w:p>
    <w:p w:rsidR="004E7280" w:rsidRPr="003063EC" w:rsidRDefault="004E7280" w:rsidP="0048148F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3063EC">
        <w:rPr>
          <w:rFonts w:ascii="Calibri" w:hAnsi="Calibri" w:cs="Calibri"/>
          <w:b/>
          <w:i/>
          <w:sz w:val="24"/>
          <w:szCs w:val="24"/>
        </w:rPr>
        <w:t>U M O W A  ....... /2019</w:t>
      </w: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i/>
          <w:szCs w:val="24"/>
        </w:rPr>
      </w:pP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664858">
        <w:rPr>
          <w:rFonts w:ascii="Calibri" w:hAnsi="Calibri" w:cs="Calibri"/>
          <w:szCs w:val="24"/>
        </w:rPr>
        <w:t xml:space="preserve">zawarta </w:t>
      </w:r>
      <w:r w:rsidRPr="003063EC">
        <w:rPr>
          <w:rFonts w:ascii="Calibri" w:hAnsi="Calibri" w:cs="Calibri"/>
          <w:szCs w:val="24"/>
        </w:rPr>
        <w:t xml:space="preserve">w dniu </w:t>
      </w:r>
      <w:r>
        <w:rPr>
          <w:rFonts w:ascii="Calibri" w:hAnsi="Calibri" w:cs="Calibri"/>
          <w:szCs w:val="24"/>
        </w:rPr>
        <w:t>…..</w:t>
      </w:r>
      <w:r w:rsidRPr="003063EC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..................... </w:t>
      </w:r>
      <w:r w:rsidRPr="003063EC">
        <w:rPr>
          <w:rFonts w:ascii="Calibri" w:hAnsi="Calibri" w:cs="Calibri"/>
          <w:szCs w:val="24"/>
        </w:rPr>
        <w:t xml:space="preserve">r. w Lubawce, pomiędzy: </w:t>
      </w: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bookmarkStart w:id="0" w:name="_GoBack"/>
      <w:bookmarkEnd w:id="0"/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Gminą Lubawka, 58-420 Lubawka, ul. Plac Wolności 1, NIP: 614-10-01-909, reprezentowaną przez: </w:t>
      </w:r>
    </w:p>
    <w:p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Sławomira Antoniewskiego – Zastępcę Burmistrza Miasta Lubawka</w:t>
      </w:r>
    </w:p>
    <w:p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 xml:space="preserve">przy kontrasygnacie </w:t>
      </w:r>
      <w:r>
        <w:rPr>
          <w:rFonts w:ascii="Calibri" w:hAnsi="Calibri" w:cs="Calibri"/>
          <w:sz w:val="24"/>
          <w:szCs w:val="24"/>
        </w:rPr>
        <w:t>Moniki Stanek- Gamoń – Skarbnika Gminy Lubawka</w:t>
      </w:r>
      <w:r w:rsidRPr="00664858">
        <w:rPr>
          <w:rFonts w:ascii="Calibri" w:hAnsi="Calibri" w:cs="Calibri"/>
          <w:sz w:val="24"/>
          <w:szCs w:val="24"/>
        </w:rPr>
        <w:t xml:space="preserve">, 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zwaną w dalszej treści umowy „ZAMAWIAJĄCYM”,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a</w:t>
      </w:r>
    </w:p>
    <w:p w:rsidR="004E7280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</w:p>
    <w:p w:rsidR="004E7280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</w:p>
    <w:p w:rsidR="004E7280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/>
          <w:sz w:val="24"/>
          <w:szCs w:val="24"/>
        </w:rPr>
        <w:t xml:space="preserve"> </w:t>
      </w:r>
      <w:r w:rsidRPr="003063EC">
        <w:rPr>
          <w:rFonts w:ascii="Calibri" w:hAnsi="Calibri" w:cs="Calibri"/>
          <w:bCs/>
          <w:sz w:val="24"/>
          <w:szCs w:val="24"/>
        </w:rPr>
        <w:t>zwanym dalej „WYKONAWCĄ”,</w:t>
      </w: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3063EC">
        <w:rPr>
          <w:rFonts w:ascii="Calibri" w:hAnsi="Calibri" w:cs="Calibri"/>
          <w:szCs w:val="24"/>
        </w:rPr>
        <w:t>z pominięciem procedur wynikających z Ustawy Prawo Zamówień Publicznych z dnia 29.01.2004 r</w:t>
      </w:r>
      <w:r w:rsidR="00D0631B">
        <w:rPr>
          <w:rFonts w:ascii="Calibri" w:hAnsi="Calibri" w:cs="Calibri"/>
          <w:szCs w:val="24"/>
        </w:rPr>
        <w:t>.</w:t>
      </w:r>
      <w:r w:rsidRPr="003063EC">
        <w:rPr>
          <w:rFonts w:ascii="Calibri" w:hAnsi="Calibri" w:cs="Calibri"/>
          <w:szCs w:val="24"/>
        </w:rPr>
        <w:t xml:space="preserve"> (tekst </w:t>
      </w:r>
      <w:proofErr w:type="spellStart"/>
      <w:r w:rsidRPr="003063EC">
        <w:rPr>
          <w:rFonts w:ascii="Calibri" w:hAnsi="Calibri" w:cs="Calibri"/>
          <w:szCs w:val="24"/>
        </w:rPr>
        <w:t>jedn</w:t>
      </w:r>
      <w:proofErr w:type="spellEnd"/>
      <w:r w:rsidRPr="003063EC">
        <w:rPr>
          <w:rFonts w:ascii="Calibri" w:hAnsi="Calibri" w:cs="Calibri"/>
          <w:szCs w:val="24"/>
        </w:rPr>
        <w:t xml:space="preserve">: </w:t>
      </w:r>
      <w:r w:rsidRPr="00A40A91">
        <w:rPr>
          <w:rFonts w:ascii="Calibri" w:hAnsi="Calibri" w:cs="Calibri"/>
          <w:szCs w:val="24"/>
        </w:rPr>
        <w:t>Dz. U. z 2019 r. poz. 1843 z późn. zm.</w:t>
      </w:r>
      <w:r w:rsidRPr="003063EC">
        <w:rPr>
          <w:rFonts w:ascii="Calibri" w:hAnsi="Calibri" w:cs="Calibri"/>
          <w:szCs w:val="24"/>
        </w:rPr>
        <w:t>) na podstawie art. 4 pkt 8 tej ustawy została zawarta umowa o</w:t>
      </w:r>
      <w:r>
        <w:rPr>
          <w:rFonts w:ascii="Calibri" w:hAnsi="Calibri" w:cs="Calibri"/>
          <w:szCs w:val="24"/>
        </w:rPr>
        <w:t> </w:t>
      </w:r>
      <w:r w:rsidRPr="003063EC">
        <w:rPr>
          <w:rFonts w:ascii="Calibri" w:hAnsi="Calibri" w:cs="Calibri"/>
          <w:szCs w:val="24"/>
        </w:rPr>
        <w:t xml:space="preserve">następującej treści: </w:t>
      </w: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/>
          <w:szCs w:val="24"/>
        </w:rPr>
      </w:pPr>
    </w:p>
    <w:p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3063EC">
        <w:rPr>
          <w:rFonts w:ascii="Calibri" w:hAnsi="Calibri" w:cs="Calibri"/>
          <w:b/>
          <w:szCs w:val="24"/>
        </w:rPr>
        <w:t>§ 1</w:t>
      </w:r>
    </w:p>
    <w:p w:rsidR="00B204F2" w:rsidRPr="00760E80" w:rsidRDefault="004E7280" w:rsidP="00760E80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eastAsia="Calibri" w:hAnsiTheme="minorHAnsi" w:cstheme="minorHAnsi"/>
          <w:b/>
          <w:bCs/>
          <w:snapToGrid w:val="0"/>
          <w:sz w:val="24"/>
          <w:szCs w:val="24"/>
        </w:rPr>
      </w:pPr>
      <w:r w:rsidRPr="00760E80">
        <w:rPr>
          <w:rFonts w:asciiTheme="minorHAnsi" w:hAnsiTheme="minorHAnsi" w:cstheme="minorHAnsi"/>
          <w:sz w:val="24"/>
          <w:szCs w:val="24"/>
        </w:rPr>
        <w:t>W oparciu o rozstrzygnięcie zapytania ofertowego z dnia …………………….. na wykonanie</w:t>
      </w:r>
      <w:r w:rsidRPr="00760E80">
        <w:rPr>
          <w:rFonts w:asciiTheme="minorHAnsi" w:hAnsiTheme="minorHAnsi" w:cstheme="minorHAnsi"/>
        </w:rPr>
        <w:t xml:space="preserve"> </w:t>
      </w:r>
      <w:r w:rsidR="00B204F2" w:rsidRPr="00760E80">
        <w:rPr>
          <w:rFonts w:asciiTheme="minorHAnsi" w:hAnsiTheme="minorHAnsi" w:cstheme="minorHAnsi"/>
          <w:bCs/>
          <w:snapToGrid w:val="0"/>
          <w:sz w:val="24"/>
          <w:szCs w:val="24"/>
        </w:rPr>
        <w:t>ekspertyzy technicznej w ramach zadania</w:t>
      </w:r>
      <w:r w:rsidR="00B204F2" w:rsidRPr="00760E80">
        <w:rPr>
          <w:rFonts w:asciiTheme="minorHAnsi" w:eastAsia="Calibri" w:hAnsiTheme="minorHAnsi" w:cstheme="minorHAnsi"/>
          <w:bCs/>
          <w:snapToGrid w:val="0"/>
          <w:sz w:val="24"/>
          <w:szCs w:val="24"/>
        </w:rPr>
        <w:t xml:space="preserve"> pn.:</w:t>
      </w:r>
      <w:r w:rsidR="00B204F2" w:rsidRPr="00760E80">
        <w:rPr>
          <w:rFonts w:asciiTheme="minorHAnsi" w:eastAsia="Calibri" w:hAnsiTheme="minorHAnsi" w:cstheme="minorHAnsi"/>
          <w:b/>
          <w:bCs/>
          <w:snapToGrid w:val="0"/>
          <w:sz w:val="24"/>
          <w:szCs w:val="24"/>
        </w:rPr>
        <w:t xml:space="preserve"> „Odbudowa zabytkowego budynku przy ul. Kamiennogórskiej w Chełmsku Śląskim (zabezpieczenie obiektu przed dalszą degradacją)”</w:t>
      </w:r>
      <w:r w:rsidR="00B204F2" w:rsidRPr="00760E80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:rsidR="00B204F2" w:rsidRPr="00D751FE" w:rsidRDefault="00B204F2" w:rsidP="00760E8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D751FE">
        <w:rPr>
          <w:rFonts w:asciiTheme="minorHAnsi" w:hAnsiTheme="minorHAnsi" w:cstheme="minorHAnsi"/>
          <w:sz w:val="24"/>
          <w:szCs w:val="24"/>
        </w:rPr>
        <w:t>Zamawiający zleca, a Wykonawca przyjmuje do wykonania zadanie polegające na wykonaniu ekspertyzy technicznej dla obiektu budowlanego położonego przy ul. Kamiennogórskiej 11 w</w:t>
      </w:r>
      <w:r w:rsidR="00760E80">
        <w:rPr>
          <w:rFonts w:asciiTheme="minorHAnsi" w:hAnsiTheme="minorHAnsi" w:cstheme="minorHAnsi"/>
          <w:sz w:val="24"/>
          <w:szCs w:val="24"/>
        </w:rPr>
        <w:t> </w:t>
      </w:r>
      <w:r w:rsidRPr="00D751FE">
        <w:rPr>
          <w:rFonts w:asciiTheme="minorHAnsi" w:hAnsiTheme="minorHAnsi" w:cstheme="minorHAnsi"/>
          <w:sz w:val="24"/>
          <w:szCs w:val="24"/>
        </w:rPr>
        <w:t>miejscowości Chełmsko Śląskie, na działce ewidencyjnej nr 126/13  z obrębu Chełmsko Śląskie, stanowiącego zabytkowy budynek w stanie zaawansowanej degradacji. Ekspertyza ma na celu wskazanie koniecznych do wykonania prac mających na celu zabezpieczenie obiektu przed dalszą degradacją, oraz ochronę budynku przyległego nr 9 i użytkowników drogi zlokalizowanej na działce nr 158.</w:t>
      </w:r>
    </w:p>
    <w:p w:rsidR="004E7280" w:rsidRPr="00D751FE" w:rsidRDefault="004E7280" w:rsidP="0010211E">
      <w:pPr>
        <w:pStyle w:val="Akapitzlist1"/>
        <w:widowControl w:val="0"/>
        <w:numPr>
          <w:ilvl w:val="0"/>
          <w:numId w:val="17"/>
        </w:numPr>
        <w:suppressAutoHyphens/>
        <w:spacing w:afterAutospacing="0" w:line="240" w:lineRule="auto"/>
        <w:rPr>
          <w:rFonts w:asciiTheme="minorHAnsi" w:hAnsiTheme="minorHAnsi" w:cstheme="minorHAnsi"/>
        </w:rPr>
      </w:pPr>
      <w:r w:rsidRPr="00D751FE">
        <w:rPr>
          <w:rFonts w:asciiTheme="minorHAnsi" w:hAnsiTheme="minorHAnsi" w:cstheme="minorHAnsi"/>
        </w:rPr>
        <w:t>Określony w ust. 1 przedmiot umowy</w:t>
      </w:r>
      <w:r w:rsidRPr="00D751FE">
        <w:rPr>
          <w:rFonts w:asciiTheme="minorHAnsi" w:hAnsiTheme="minorHAnsi" w:cstheme="minorHAnsi"/>
          <w:snapToGrid w:val="0"/>
        </w:rPr>
        <w:t xml:space="preserve"> obejmuje: </w:t>
      </w:r>
    </w:p>
    <w:p w:rsidR="00D751FE" w:rsidRPr="00D751FE" w:rsidRDefault="00D751FE" w:rsidP="00D751FE">
      <w:pPr>
        <w:pStyle w:val="Akapitzlist1"/>
        <w:widowControl w:val="0"/>
        <w:numPr>
          <w:ilvl w:val="0"/>
          <w:numId w:val="8"/>
        </w:numPr>
        <w:suppressAutoHyphens/>
        <w:spacing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wykonanie ekspertyzy technicznej</w:t>
      </w:r>
    </w:p>
    <w:p w:rsidR="004E7280" w:rsidRPr="00D751FE" w:rsidRDefault="004E7280" w:rsidP="004E7280">
      <w:pPr>
        <w:pStyle w:val="Tekstpodstawowy21"/>
        <w:numPr>
          <w:ilvl w:val="0"/>
          <w:numId w:val="8"/>
        </w:numPr>
        <w:rPr>
          <w:rFonts w:asciiTheme="minorHAnsi" w:hAnsiTheme="minorHAnsi" w:cstheme="minorHAnsi"/>
          <w:snapToGrid w:val="0"/>
          <w:szCs w:val="24"/>
        </w:rPr>
      </w:pPr>
      <w:r w:rsidRPr="00D751FE">
        <w:rPr>
          <w:rFonts w:asciiTheme="minorHAnsi" w:hAnsiTheme="minorHAnsi" w:cstheme="minorHAnsi"/>
          <w:snapToGrid w:val="0"/>
          <w:szCs w:val="24"/>
        </w:rPr>
        <w:t>wykonanie kosztorysów inwestorskich - 1 egz.</w:t>
      </w:r>
    </w:p>
    <w:p w:rsidR="00B204F2" w:rsidRPr="00D751FE" w:rsidRDefault="00B204F2" w:rsidP="00B204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751FE">
        <w:rPr>
          <w:rFonts w:asciiTheme="minorHAnsi" w:hAnsiTheme="minorHAnsi" w:cstheme="minorHAnsi"/>
          <w:sz w:val="24"/>
          <w:szCs w:val="24"/>
        </w:rPr>
        <w:t>inwentaryzację budowlaną,</w:t>
      </w:r>
    </w:p>
    <w:p w:rsidR="00B204F2" w:rsidRPr="00D751FE" w:rsidRDefault="00B204F2" w:rsidP="00B204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751FE">
        <w:rPr>
          <w:rFonts w:asciiTheme="minorHAnsi" w:hAnsiTheme="minorHAnsi" w:cstheme="minorHAnsi"/>
          <w:sz w:val="24"/>
          <w:szCs w:val="24"/>
        </w:rPr>
        <w:t xml:space="preserve">precyzyjny opis propozycji rozwiązań technicznych usunięcia ewentualnych zagrożeń, </w:t>
      </w:r>
    </w:p>
    <w:p w:rsidR="004E7280" w:rsidRPr="00D751FE" w:rsidRDefault="004E7280" w:rsidP="004E7280">
      <w:pPr>
        <w:pStyle w:val="Tekstpodstawowy21"/>
        <w:numPr>
          <w:ilvl w:val="0"/>
          <w:numId w:val="8"/>
        </w:numPr>
        <w:rPr>
          <w:rFonts w:asciiTheme="minorHAnsi" w:hAnsiTheme="minorHAnsi" w:cstheme="minorHAnsi"/>
          <w:snapToGrid w:val="0"/>
          <w:szCs w:val="24"/>
        </w:rPr>
      </w:pPr>
      <w:r w:rsidRPr="00D751FE">
        <w:rPr>
          <w:rFonts w:asciiTheme="minorHAnsi" w:hAnsiTheme="minorHAnsi" w:cstheme="minorHAnsi"/>
        </w:rPr>
        <w:t>wersję elektroniczną kompletnej dokumentacji technicznej na płycie CD.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>§ 2</w:t>
      </w:r>
    </w:p>
    <w:p w:rsidR="004E7280" w:rsidRDefault="004E7280" w:rsidP="004E7280">
      <w:p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Wykonawca zobowiązuje się do wykonywania prac będących przedmiotem umowy, zgodnie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>obowiązującymi przepisami, normami technicznymi, standardami, zasadami sztuki budowlanej, 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należytą starannością, etyką zawodową i przepisami przewidzianymi dla tego rodzaju robót oraz postanowieniami niniejszej umowy. </w:t>
      </w:r>
    </w:p>
    <w:p w:rsidR="004E7280" w:rsidRDefault="004E7280" w:rsidP="004E7280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D751FE" w:rsidRDefault="00D751FE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751FE" w:rsidRDefault="00D751FE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751FE" w:rsidRDefault="00D751FE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8148F" w:rsidRDefault="0048148F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lastRenderedPageBreak/>
        <w:t xml:space="preserve">§ 3 </w:t>
      </w:r>
    </w:p>
    <w:p w:rsidR="004E7280" w:rsidRPr="009C502F" w:rsidRDefault="00B320AD" w:rsidP="004E7280">
      <w:pPr>
        <w:numPr>
          <w:ilvl w:val="0"/>
          <w:numId w:val="1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</w:t>
      </w:r>
      <w:r w:rsidR="004E7280" w:rsidRPr="009C502F">
        <w:rPr>
          <w:rFonts w:ascii="Calibri" w:hAnsi="Calibri" w:cs="Calibri"/>
          <w:sz w:val="24"/>
          <w:szCs w:val="24"/>
        </w:rPr>
        <w:t xml:space="preserve"> za pisemną zgodą Zamawiającego ma prawo zlecić w części realizację przedmiotu umowy podwykonawcy, bez naruszenia swych zobowiązań, wynikających z niniejszej umowy. Realizacja umowy w takim przypadku będzie się odbywać pod firmą </w:t>
      </w:r>
      <w:r>
        <w:rPr>
          <w:rFonts w:ascii="Calibri" w:hAnsi="Calibri" w:cs="Calibri"/>
          <w:sz w:val="24"/>
          <w:szCs w:val="24"/>
        </w:rPr>
        <w:t>Wykonawcy</w:t>
      </w:r>
      <w:r w:rsidR="004E7280" w:rsidRPr="009C502F">
        <w:rPr>
          <w:rFonts w:ascii="Calibri" w:hAnsi="Calibri" w:cs="Calibri"/>
          <w:sz w:val="24"/>
          <w:szCs w:val="24"/>
        </w:rPr>
        <w:t>.</w:t>
      </w:r>
    </w:p>
    <w:p w:rsidR="004E7280" w:rsidRPr="009C502F" w:rsidRDefault="004E7280" w:rsidP="004E7280">
      <w:pPr>
        <w:numPr>
          <w:ilvl w:val="0"/>
          <w:numId w:val="1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C502F">
        <w:rPr>
          <w:rFonts w:ascii="Calibri" w:hAnsi="Calibri" w:cs="Calibri"/>
          <w:sz w:val="24"/>
          <w:szCs w:val="24"/>
        </w:rPr>
        <w:t xml:space="preserve">Skorzystanie z usługi podwykonawcy w trakcie realizacji umowy nie zwalnia </w:t>
      </w:r>
      <w:r w:rsidR="00B320AD">
        <w:rPr>
          <w:rFonts w:ascii="Calibri" w:hAnsi="Calibri" w:cs="Calibri"/>
          <w:sz w:val="24"/>
          <w:szCs w:val="24"/>
        </w:rPr>
        <w:t>Wykonawcy</w:t>
      </w:r>
      <w:r w:rsidRPr="009C502F">
        <w:rPr>
          <w:rFonts w:ascii="Calibri" w:hAnsi="Calibri" w:cs="Calibri"/>
          <w:sz w:val="24"/>
          <w:szCs w:val="24"/>
        </w:rPr>
        <w:t xml:space="preserve"> z odpowiedzialności ani obowiązków wynikających z umowy lub przepisów obowiązującego prawa. </w:t>
      </w:r>
      <w:r w:rsidR="00B320AD">
        <w:rPr>
          <w:rFonts w:ascii="Calibri" w:hAnsi="Calibri" w:cs="Calibri"/>
          <w:sz w:val="24"/>
          <w:szCs w:val="24"/>
        </w:rPr>
        <w:t>Wykonawca</w:t>
      </w:r>
      <w:r w:rsidRPr="009C502F">
        <w:rPr>
          <w:rFonts w:ascii="Calibri" w:hAnsi="Calibri" w:cs="Calibri"/>
          <w:sz w:val="24"/>
          <w:szCs w:val="24"/>
        </w:rPr>
        <w:t xml:space="preserve"> odpowiada za działania lub zaniechania podwykonawców jak za działania własne.</w:t>
      </w:r>
    </w:p>
    <w:p w:rsidR="0048148F" w:rsidRPr="0048148F" w:rsidRDefault="0048148F" w:rsidP="0048148F">
      <w:pPr>
        <w:pStyle w:val="Akapitzlist"/>
        <w:spacing w:line="276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48148F">
        <w:rPr>
          <w:rFonts w:ascii="Calibri" w:hAnsi="Calibri" w:cs="Calibri"/>
          <w:b/>
          <w:sz w:val="24"/>
          <w:szCs w:val="24"/>
        </w:rPr>
        <w:t>§ 4</w:t>
      </w:r>
    </w:p>
    <w:p w:rsidR="0048148F" w:rsidRPr="0048148F" w:rsidRDefault="0048148F" w:rsidP="0048148F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8148F">
        <w:rPr>
          <w:rFonts w:ascii="Calibri" w:hAnsi="Calibri" w:cs="Calibri"/>
          <w:sz w:val="24"/>
          <w:szCs w:val="24"/>
        </w:rPr>
        <w:t xml:space="preserve">Wykonawca zobowiązuje się wykonać przedmiot umowy </w:t>
      </w:r>
      <w:r>
        <w:rPr>
          <w:rFonts w:ascii="Calibri" w:hAnsi="Calibri" w:cs="Calibri"/>
          <w:sz w:val="24"/>
          <w:szCs w:val="24"/>
        </w:rPr>
        <w:t>do dnia: 27</w:t>
      </w:r>
      <w:r w:rsidRPr="0048148F">
        <w:rPr>
          <w:rFonts w:ascii="Calibri" w:hAnsi="Calibri" w:cs="Calibri"/>
          <w:sz w:val="24"/>
          <w:szCs w:val="24"/>
        </w:rPr>
        <w:t>.12.2019 r.</w:t>
      </w:r>
    </w:p>
    <w:p w:rsidR="004E7280" w:rsidRPr="009C502F" w:rsidRDefault="004E7280" w:rsidP="004E7280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4E7280" w:rsidRPr="003063EC" w:rsidRDefault="004E7280" w:rsidP="0048148F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48148F">
        <w:rPr>
          <w:rFonts w:ascii="Calibri" w:hAnsi="Calibri" w:cs="Calibri"/>
          <w:b/>
          <w:sz w:val="24"/>
          <w:szCs w:val="24"/>
        </w:rPr>
        <w:t>5</w:t>
      </w:r>
    </w:p>
    <w:p w:rsidR="004E7280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 xml:space="preserve">Za wykonanie przedmiotu umowy Zamawiający zapłaci Wykonawcy kwotę netto: </w:t>
      </w:r>
      <w:r>
        <w:rPr>
          <w:rFonts w:ascii="Calibri" w:hAnsi="Calibri" w:cs="Calibri"/>
          <w:color w:val="000000"/>
          <w:sz w:val="24"/>
          <w:szCs w:val="24"/>
        </w:rPr>
        <w:t>…………………….</w:t>
      </w:r>
      <w:r w:rsidR="0048148F">
        <w:rPr>
          <w:rFonts w:ascii="Calibri" w:hAnsi="Calibri" w:cs="Calibri"/>
          <w:color w:val="000000"/>
          <w:sz w:val="24"/>
          <w:szCs w:val="24"/>
        </w:rPr>
        <w:t xml:space="preserve"> zł.  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(słownie: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</w:t>
      </w:r>
      <w:r w:rsidRPr="003063EC">
        <w:rPr>
          <w:rFonts w:ascii="Calibri" w:hAnsi="Calibri" w:cs="Calibri"/>
          <w:color w:val="000000"/>
          <w:sz w:val="24"/>
          <w:szCs w:val="24"/>
        </w:rPr>
        <w:t>) powiększoną o należny podatek VAT</w:t>
      </w:r>
      <w:r>
        <w:rPr>
          <w:rFonts w:ascii="Calibri" w:hAnsi="Calibri" w:cs="Calibri"/>
          <w:color w:val="000000"/>
          <w:sz w:val="24"/>
          <w:szCs w:val="24"/>
        </w:rPr>
        <w:t xml:space="preserve"> o stawce 23%,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tj.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……………………………..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(słownie: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…………………………………………………………) co stanowi kwotę</w:t>
      </w:r>
      <w:r w:rsidR="0048148F">
        <w:rPr>
          <w:rFonts w:ascii="Calibri" w:hAnsi="Calibri" w:cs="Calibri"/>
          <w:color w:val="000000"/>
          <w:sz w:val="24"/>
          <w:szCs w:val="24"/>
        </w:rPr>
        <w:t xml:space="preserve"> brutto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 zł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(słownie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……………………………………………………………………………………..</w:t>
      </w:r>
      <w:r w:rsidRPr="003063EC">
        <w:rPr>
          <w:rFonts w:ascii="Calibri" w:hAnsi="Calibri" w:cs="Calibri"/>
          <w:color w:val="000000"/>
          <w:sz w:val="24"/>
          <w:szCs w:val="24"/>
        </w:rPr>
        <w:t>).</w:t>
      </w:r>
    </w:p>
    <w:p w:rsidR="004E7280" w:rsidRPr="003063EC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Wynagrodzenie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którym mowa w ust. </w:t>
      </w:r>
      <w:r w:rsidR="002C74F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płatne będzie w terminie 30 dni od dnia doręczenia Zamawiającemu prawidłowo wystawionej faktur</w:t>
      </w:r>
      <w:r w:rsidR="002C74FA">
        <w:rPr>
          <w:rFonts w:ascii="Calibri" w:hAnsi="Calibri" w:cs="Calibri"/>
          <w:sz w:val="24"/>
          <w:szCs w:val="24"/>
        </w:rPr>
        <w:t>y, z zastrzeżeniem ust. 3</w:t>
      </w:r>
      <w:r w:rsidRPr="003063EC">
        <w:rPr>
          <w:rFonts w:ascii="Calibri" w:hAnsi="Calibri" w:cs="Calibri"/>
          <w:sz w:val="24"/>
          <w:szCs w:val="24"/>
        </w:rPr>
        <w:t>.</w:t>
      </w:r>
    </w:p>
    <w:p w:rsidR="004E7280" w:rsidRPr="003063EC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Podstawą wystawienia faktury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której mowa w ust. </w:t>
      </w:r>
      <w:r w:rsidR="002C74FA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jest podpisany przez Zamawiającego bez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zastrzeżeń protokół odbioru </w:t>
      </w:r>
      <w:r>
        <w:rPr>
          <w:rFonts w:ascii="Calibri" w:hAnsi="Calibri" w:cs="Calibri"/>
          <w:sz w:val="24"/>
          <w:szCs w:val="24"/>
        </w:rPr>
        <w:t>przedmiotu umowy</w:t>
      </w:r>
      <w:r w:rsidRPr="003063EC">
        <w:rPr>
          <w:rFonts w:ascii="Calibri" w:hAnsi="Calibri" w:cs="Calibri"/>
          <w:sz w:val="24"/>
          <w:szCs w:val="24"/>
        </w:rPr>
        <w:t xml:space="preserve">. </w:t>
      </w:r>
    </w:p>
    <w:p w:rsidR="004E7280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48148F">
        <w:rPr>
          <w:rFonts w:ascii="Calibri" w:hAnsi="Calibri" w:cs="Calibri"/>
          <w:b/>
          <w:sz w:val="24"/>
          <w:szCs w:val="24"/>
        </w:rPr>
        <w:t>6</w:t>
      </w:r>
    </w:p>
    <w:p w:rsidR="004E7280" w:rsidRPr="00A22FC7" w:rsidRDefault="004E7280" w:rsidP="004E7280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W okresie odpowiedzialności Zamawiający zobowiązany jest niezwłocznie powiadomić Wykonawcę o stwierdzonych wadach, natomiast Wykonawca zobowiązany jest do ich usunięcia w terminie 10 dni roboczych od liczonych od dnia powiadomieni</w:t>
      </w:r>
      <w:r>
        <w:rPr>
          <w:rFonts w:ascii="Calibri" w:hAnsi="Calibri" w:cs="Calibri"/>
          <w:sz w:val="24"/>
          <w:szCs w:val="24"/>
        </w:rPr>
        <w:t>a Wykonawcy o zaistnieniu wady. W przypadku niewykonania tego obowiązku przez Wykonawcę i niezależnie od innych uprawnień Zamawiającego, Zamawiający może zlecić usunięcie wad przedmiotu umowy innemu podmiotowi na koszt i ryzyko Wykonawcy.</w:t>
      </w:r>
    </w:p>
    <w:p w:rsidR="004E7280" w:rsidRPr="003063EC" w:rsidRDefault="004E7280" w:rsidP="004E7280">
      <w:pPr>
        <w:numPr>
          <w:ilvl w:val="0"/>
          <w:numId w:val="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posiada uprawnienie do wykorzystywania narzędzi informatycznych (programów itp.), którymi będzie się posługiwał przy wykonywaniu niniejszej umowy. W przypadku, gdyby wyszło na jaw, że Wykonawca uprawnień takich nie posiada, a Zamawiający będzie zmuszony do wypłaty odszkodowania w związku z korzystaniem z przedmiotu zamówienia, Wykonawca zobowiązuje się do wyrównania Zamawiającemu poniesionej szkody, w tym wszelkich kosztów związanych z dochodzeniem od Wykonawcy realizacji tego obowiązku.</w:t>
      </w:r>
    </w:p>
    <w:p w:rsidR="004E7280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48148F">
        <w:rPr>
          <w:rFonts w:ascii="Calibri" w:hAnsi="Calibri" w:cs="Calibri"/>
          <w:b/>
          <w:sz w:val="24"/>
          <w:szCs w:val="24"/>
        </w:rPr>
        <w:t>7</w:t>
      </w:r>
    </w:p>
    <w:p w:rsidR="004E7280" w:rsidRPr="003063EC" w:rsidRDefault="004E7280" w:rsidP="004E7280">
      <w:pPr>
        <w:numPr>
          <w:ilvl w:val="0"/>
          <w:numId w:val="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Poza przypadkami określonymi w powszechnie obowiązujących przepisach prawa</w:t>
      </w:r>
      <w:r w:rsidRPr="003063EC">
        <w:rPr>
          <w:rFonts w:ascii="Calibri" w:hAnsi="Calibri" w:cs="Calibri"/>
          <w:sz w:val="24"/>
          <w:szCs w:val="24"/>
        </w:rPr>
        <w:t xml:space="preserve"> Zamawiający może odstąpić od umowy bez skutków finansowych obciążających Zamawiającego w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następujących wypadkach: </w:t>
      </w:r>
    </w:p>
    <w:p w:rsidR="004E7280" w:rsidRPr="003063EC" w:rsidRDefault="004E7280" w:rsidP="004E7280">
      <w:pPr>
        <w:numPr>
          <w:ilvl w:val="0"/>
          <w:numId w:val="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jeżeli </w:t>
      </w:r>
      <w:r>
        <w:rPr>
          <w:rFonts w:ascii="Calibri" w:hAnsi="Calibri" w:cs="Calibri"/>
          <w:sz w:val="24"/>
          <w:szCs w:val="24"/>
        </w:rPr>
        <w:t>Wykonawca zaprzestanie prowadzenia działalności gospodarczej</w:t>
      </w:r>
      <w:r w:rsidRPr="003063EC">
        <w:rPr>
          <w:rFonts w:ascii="Calibri" w:hAnsi="Calibri" w:cs="Calibri"/>
          <w:sz w:val="24"/>
          <w:szCs w:val="24"/>
        </w:rPr>
        <w:t xml:space="preserve">, </w:t>
      </w:r>
    </w:p>
    <w:p w:rsidR="004E7280" w:rsidRPr="00664858" w:rsidRDefault="004E7280" w:rsidP="004E7280">
      <w:pPr>
        <w:numPr>
          <w:ilvl w:val="0"/>
          <w:numId w:val="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Wykonawca przerwał wykonywanie przedmiotu umowy przez okres 7 dni lub jeżeli łączna przerwa w wykonywaniu umowy wynosi</w:t>
      </w:r>
      <w:r w:rsidR="002D619E">
        <w:rPr>
          <w:rFonts w:ascii="Calibri" w:hAnsi="Calibri" w:cs="Calibri"/>
          <w:sz w:val="24"/>
          <w:szCs w:val="24"/>
        </w:rPr>
        <w:t xml:space="preserve"> co najmniej</w:t>
      </w:r>
      <w:r w:rsidRPr="00664858">
        <w:rPr>
          <w:rFonts w:ascii="Calibri" w:hAnsi="Calibri" w:cs="Calibri"/>
          <w:sz w:val="24"/>
          <w:szCs w:val="24"/>
        </w:rPr>
        <w:t xml:space="preserve"> 14 dni,</w:t>
      </w:r>
    </w:p>
    <w:p w:rsidR="004E7280" w:rsidRPr="003063EC" w:rsidRDefault="004E7280" w:rsidP="004E7280">
      <w:pPr>
        <w:numPr>
          <w:ilvl w:val="0"/>
          <w:numId w:val="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 jeżeli Wykonawca nie wykonuje przedmiotu umowy zgodnie z umową i dokumentacją</w:t>
      </w:r>
      <w:r>
        <w:rPr>
          <w:rFonts w:ascii="Calibri" w:hAnsi="Calibri" w:cs="Calibri"/>
          <w:sz w:val="24"/>
          <w:szCs w:val="24"/>
        </w:rPr>
        <w:t xml:space="preserve"> lub też nie</w:t>
      </w:r>
      <w:r w:rsidRPr="003063EC">
        <w:rPr>
          <w:rFonts w:ascii="Calibri" w:hAnsi="Calibri" w:cs="Calibri"/>
          <w:sz w:val="24"/>
          <w:szCs w:val="24"/>
        </w:rPr>
        <w:t>należycie wykonuje swoje zobowiązania umowne.</w:t>
      </w:r>
    </w:p>
    <w:p w:rsidR="004E7280" w:rsidRPr="003063EC" w:rsidRDefault="004E7280" w:rsidP="004E7280">
      <w:pPr>
        <w:numPr>
          <w:ilvl w:val="0"/>
          <w:numId w:val="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lastRenderedPageBreak/>
        <w:t xml:space="preserve">Odstąpienie od umowy powinno nastąpić w </w:t>
      </w:r>
      <w:r>
        <w:rPr>
          <w:rFonts w:ascii="Calibri" w:hAnsi="Calibri" w:cs="Calibri"/>
          <w:sz w:val="24"/>
          <w:szCs w:val="24"/>
        </w:rPr>
        <w:t xml:space="preserve">terminie 7 dni od daty powzięcia przez Zamawiającego informacji o zaistnieniu jego przyczyny i wymaga formy </w:t>
      </w:r>
      <w:r w:rsidRPr="003063EC">
        <w:rPr>
          <w:rFonts w:ascii="Calibri" w:hAnsi="Calibri" w:cs="Calibri"/>
          <w:sz w:val="24"/>
          <w:szCs w:val="24"/>
        </w:rPr>
        <w:t>pisemnej z podaniem uzasadnienia.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48148F">
        <w:rPr>
          <w:rFonts w:ascii="Calibri" w:hAnsi="Calibri" w:cs="Calibri"/>
          <w:b/>
          <w:bCs/>
          <w:sz w:val="24"/>
          <w:szCs w:val="24"/>
        </w:rPr>
        <w:t>8</w:t>
      </w:r>
    </w:p>
    <w:p w:rsidR="004E7280" w:rsidRPr="003063EC" w:rsidRDefault="004E7280" w:rsidP="004E7280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zastrzegają</w:t>
      </w:r>
      <w:r w:rsidRPr="003063EC">
        <w:rPr>
          <w:rFonts w:ascii="Calibri" w:hAnsi="Calibri" w:cs="Calibri"/>
          <w:sz w:val="24"/>
          <w:szCs w:val="24"/>
        </w:rPr>
        <w:t xml:space="preserve"> odpowiedzialność za niewykonanie lub nienależyte wykonanie zobowiązań wynikających z niniejszej </w:t>
      </w:r>
      <w:r>
        <w:rPr>
          <w:rFonts w:ascii="Calibri" w:hAnsi="Calibri" w:cs="Calibri"/>
          <w:sz w:val="24"/>
          <w:szCs w:val="24"/>
        </w:rPr>
        <w:t>umowy na zasadach określonych w niniejszym paragrafie.</w:t>
      </w:r>
      <w:r w:rsidRPr="003063EC">
        <w:rPr>
          <w:rFonts w:ascii="Calibri" w:hAnsi="Calibri" w:cs="Calibri"/>
          <w:sz w:val="24"/>
          <w:szCs w:val="24"/>
        </w:rPr>
        <w:t xml:space="preserve"> </w:t>
      </w:r>
    </w:p>
    <w:p w:rsidR="004E7280" w:rsidRPr="003063EC" w:rsidRDefault="004E7280" w:rsidP="004E7280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Wykonawca zapłaci Zamawiającemu karę umowną: </w:t>
      </w:r>
    </w:p>
    <w:p w:rsidR="004E7280" w:rsidRPr="003063EC" w:rsidRDefault="004E7280" w:rsidP="004E7280">
      <w:pPr>
        <w:numPr>
          <w:ilvl w:val="0"/>
          <w:numId w:val="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za odstąpienie od umowy z przyczyn zależnych od Wykonawcy w wysokości 25%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wynagrodzenia umownego. </w:t>
      </w:r>
    </w:p>
    <w:p w:rsidR="004E7280" w:rsidRPr="003063EC" w:rsidRDefault="004E7280" w:rsidP="004E7280">
      <w:pPr>
        <w:numPr>
          <w:ilvl w:val="0"/>
          <w:numId w:val="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za każdy rozpoczęty dzień opóźnienia w oddaniu przedmiotu umowy w wysokości 3%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wynagrodzenia umownego za każdy dzień opóźnienia. </w:t>
      </w:r>
    </w:p>
    <w:p w:rsidR="004E7280" w:rsidRPr="00664858" w:rsidRDefault="004E7280" w:rsidP="004E7280">
      <w:pPr>
        <w:numPr>
          <w:ilvl w:val="0"/>
          <w:numId w:val="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za brak wywiązania się z obowiązku określonego w § 1 ust. 4 lit. a umowy – w kwocie 1.000 zł za brak udzielenia odpowiedzi na każde zadane przez oferenta pytanie,</w:t>
      </w:r>
    </w:p>
    <w:p w:rsidR="004E7280" w:rsidRPr="00664858" w:rsidRDefault="004E7280" w:rsidP="004E7280">
      <w:pPr>
        <w:numPr>
          <w:ilvl w:val="0"/>
          <w:numId w:val="7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 xml:space="preserve">za brak wywiązania się z obowiązku określonego w § 1 ust. 4 lit. b umowy – w kwocie 10.000 zł. </w:t>
      </w:r>
    </w:p>
    <w:p w:rsidR="004E7280" w:rsidRDefault="004E7280" w:rsidP="004E7280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>Zamawiający zapłaci Wykonawcy karę umowną za zwłokę w odbiorze przedmiotu umowy w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Pr="003063EC">
        <w:rPr>
          <w:rFonts w:ascii="Calibri" w:hAnsi="Calibri" w:cs="Calibri"/>
          <w:color w:val="000000"/>
          <w:sz w:val="24"/>
          <w:szCs w:val="24"/>
        </w:rPr>
        <w:t>wysokości 0,5% wynagrodzenia umownego za każdy dzień zwłoki w odbi</w:t>
      </w:r>
      <w:r>
        <w:rPr>
          <w:rFonts w:ascii="Calibri" w:hAnsi="Calibri" w:cs="Calibri"/>
          <w:color w:val="000000"/>
          <w:sz w:val="24"/>
          <w:szCs w:val="24"/>
        </w:rPr>
        <w:t>orze.</w:t>
      </w:r>
    </w:p>
    <w:p w:rsidR="004E7280" w:rsidRDefault="004E7280" w:rsidP="004E7280">
      <w:pPr>
        <w:numPr>
          <w:ilvl w:val="0"/>
          <w:numId w:val="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przypadku, gdy poniesiona przez którąkolwiek ze Stron szkoda będzie wyższa niż kara umowna, roszczenia uzupełniającego można dochodzić przed sądem.</w:t>
      </w:r>
    </w:p>
    <w:p w:rsidR="004E7280" w:rsidRDefault="004E7280" w:rsidP="004E7280">
      <w:pPr>
        <w:spacing w:line="276" w:lineRule="auto"/>
        <w:rPr>
          <w:rFonts w:ascii="Calibri" w:hAnsi="Calibri" w:cs="Calibri"/>
          <w:color w:val="222222"/>
          <w:sz w:val="24"/>
          <w:szCs w:val="24"/>
        </w:rPr>
        <w:sectPr w:rsidR="004E7280" w:rsidSect="004E7280">
          <w:footerReference w:type="default" r:id="rId7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</w:p>
    <w:p w:rsidR="004E7280" w:rsidRPr="00B312F6" w:rsidRDefault="004E7280" w:rsidP="004E7280">
      <w:pPr>
        <w:spacing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4E7280" w:rsidRPr="00C22B22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22B22">
        <w:rPr>
          <w:rFonts w:ascii="Calibri" w:hAnsi="Calibri" w:cs="Calibri"/>
          <w:b/>
          <w:sz w:val="24"/>
          <w:szCs w:val="24"/>
        </w:rPr>
        <w:t>§</w:t>
      </w:r>
      <w:r w:rsidR="0048148F">
        <w:rPr>
          <w:rFonts w:ascii="Calibri" w:hAnsi="Calibri" w:cs="Calibri"/>
          <w:b/>
          <w:sz w:val="24"/>
          <w:szCs w:val="24"/>
        </w:rPr>
        <w:t>9</w:t>
      </w:r>
    </w:p>
    <w:p w:rsidR="004E7280" w:rsidRPr="00664858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Wykonawca oświadcza, że w chwili oddania przedmiotu umowy Zamawiającemu będzie posiadał wobec tego przedmiotu pełne prawa autorskie.</w:t>
      </w:r>
    </w:p>
    <w:p w:rsidR="004E7280" w:rsidRPr="00664858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W przypadku wystąpienia przeciwko Zamawiającemu przez osobę trzecią z roszczeniem związanym z naruszeniem praw autorskich do przedmiotu umowy, Wykonawca zobowiązuje się wstąpić w miejsce Zamawiającego (w tym w ramach procesu sądowego) i zwolnić Zamawiającego z odpowiedzialności względem tej osoby oraz zwrócić Zamawiającemu wszelkie koszty, które ten poniósł w związku z zaistnieniem sporu.</w:t>
      </w:r>
    </w:p>
    <w:p w:rsidR="004E7280" w:rsidRPr="00664858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>W razie braku możliwości skutecznego zwolnienia Zamawiającego z odpowiedzialności  zgodnie z postanowieniami ust. 1, Wykonawca zobowiązuje się przystąpić do sporu (w tym sądowego) obok Zamawiającego i zobowiązany będzie naprawić Zamawiającemu szkodę związaną z naprawieniem przez niego szkody w ramach zadośćuczynienia roszczeniom osoby trzeciej.</w:t>
      </w:r>
    </w:p>
    <w:p w:rsidR="004E7280" w:rsidRPr="00B312F6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312F6">
        <w:rPr>
          <w:rFonts w:ascii="Calibri" w:hAnsi="Calibri" w:cs="Calibri"/>
          <w:sz w:val="24"/>
          <w:szCs w:val="24"/>
        </w:rPr>
        <w:t>Wynagrodzenie, o którym mowa w § 4, obejmuje również wynagrodzenie za przeniesienie przez Wykonawcę na rzecz Zamawiającego, z chwilą przekazania przedmiotu umowy, autorskich praw majątkowych do przedmiotu umowy na następujących polach eksploatacji:</w:t>
      </w:r>
    </w:p>
    <w:p w:rsidR="004E7280" w:rsidRPr="00BF7A93" w:rsidRDefault="004E7280" w:rsidP="004E7280">
      <w:pPr>
        <w:numPr>
          <w:ilvl w:val="0"/>
          <w:numId w:val="1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312F6">
        <w:rPr>
          <w:rFonts w:ascii="Calibri" w:hAnsi="Calibri" w:cs="Calibri"/>
          <w:sz w:val="24"/>
          <w:szCs w:val="24"/>
        </w:rPr>
        <w:t xml:space="preserve">w zakresie utrwalania i zwielokrotniania - </w:t>
      </w:r>
      <w:proofErr w:type="spellStart"/>
      <w:r w:rsidRPr="00B312F6">
        <w:rPr>
          <w:rFonts w:ascii="Calibri" w:hAnsi="Calibri" w:cs="Calibri"/>
          <w:sz w:val="24"/>
          <w:szCs w:val="24"/>
        </w:rPr>
        <w:t>plotowanie</w:t>
      </w:r>
      <w:proofErr w:type="spellEnd"/>
      <w:r w:rsidRPr="00B312F6">
        <w:rPr>
          <w:rFonts w:ascii="Calibri" w:hAnsi="Calibri" w:cs="Calibri"/>
          <w:sz w:val="24"/>
          <w:szCs w:val="24"/>
        </w:rPr>
        <w:t xml:space="preserve"> oraz zwielokrotnianie techniką               kserograficzną, a także</w:t>
      </w:r>
      <w:r w:rsidRPr="00BF7A93">
        <w:rPr>
          <w:rFonts w:ascii="Calibri" w:hAnsi="Calibri" w:cs="Calibri"/>
          <w:sz w:val="24"/>
          <w:szCs w:val="24"/>
        </w:rPr>
        <w:t xml:space="preserve"> kopiowanie na elektroniczne nośniki informacji;</w:t>
      </w:r>
    </w:p>
    <w:p w:rsidR="004E7280" w:rsidRDefault="004E7280" w:rsidP="004E7280">
      <w:pPr>
        <w:numPr>
          <w:ilvl w:val="0"/>
          <w:numId w:val="1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F7A93">
        <w:rPr>
          <w:rFonts w:ascii="Calibri" w:hAnsi="Calibri" w:cs="Calibri"/>
          <w:sz w:val="24"/>
          <w:szCs w:val="24"/>
        </w:rPr>
        <w:t xml:space="preserve">w zakresie obrotu oryginałem lub egzemplarzami, na których </w:t>
      </w:r>
      <w:r>
        <w:rPr>
          <w:rFonts w:ascii="Calibri" w:hAnsi="Calibri" w:cs="Calibri"/>
          <w:sz w:val="24"/>
          <w:szCs w:val="24"/>
        </w:rPr>
        <w:t>przedmiot umowy</w:t>
      </w:r>
      <w:r w:rsidRPr="00BF7A93">
        <w:rPr>
          <w:rFonts w:ascii="Calibri" w:hAnsi="Calibri" w:cs="Calibri"/>
          <w:sz w:val="24"/>
          <w:szCs w:val="24"/>
        </w:rPr>
        <w:t xml:space="preserve"> utrwalono - przekazanie organom administracji publicznej;</w:t>
      </w:r>
    </w:p>
    <w:p w:rsidR="004E7280" w:rsidRPr="00BF7A93" w:rsidRDefault="004E7280" w:rsidP="004E7280">
      <w:pPr>
        <w:numPr>
          <w:ilvl w:val="0"/>
          <w:numId w:val="12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F7A93">
        <w:rPr>
          <w:rFonts w:ascii="Calibri" w:hAnsi="Calibri" w:cs="Calibri"/>
          <w:sz w:val="24"/>
          <w:szCs w:val="24"/>
        </w:rPr>
        <w:t>w zakresie rozpowszec</w:t>
      </w:r>
      <w:r>
        <w:rPr>
          <w:rFonts w:ascii="Calibri" w:hAnsi="Calibri" w:cs="Calibri"/>
          <w:sz w:val="24"/>
          <w:szCs w:val="24"/>
        </w:rPr>
        <w:t xml:space="preserve">hniania </w:t>
      </w:r>
      <w:r w:rsidRPr="00BF7A93">
        <w:rPr>
          <w:rFonts w:ascii="Calibri" w:hAnsi="Calibri" w:cs="Calibri"/>
          <w:sz w:val="24"/>
          <w:szCs w:val="24"/>
        </w:rPr>
        <w:t xml:space="preserve">w inny sposób - w taki sposób, aby osoba posiadająca interes faktyczny lub prawny miała dostęp do </w:t>
      </w:r>
      <w:r>
        <w:rPr>
          <w:rFonts w:ascii="Calibri" w:hAnsi="Calibri" w:cs="Calibri"/>
          <w:sz w:val="24"/>
          <w:szCs w:val="24"/>
        </w:rPr>
        <w:t>przedmiotu umowy</w:t>
      </w:r>
      <w:r w:rsidRPr="00BF7A93">
        <w:rPr>
          <w:rFonts w:ascii="Calibri" w:hAnsi="Calibri" w:cs="Calibri"/>
          <w:sz w:val="24"/>
          <w:szCs w:val="24"/>
        </w:rPr>
        <w:t xml:space="preserve"> w miejscu i czasie wskazanym przez Zamawiającego z możliwością sporządzenia odpisu, kopii, fotokopii, a także udostępnianie opracowania w trybie określonym przepisami o dostępie do informacji publicznej.</w:t>
      </w:r>
    </w:p>
    <w:p w:rsidR="004E7280" w:rsidRPr="00BF7A93" w:rsidRDefault="004E7280" w:rsidP="004E7280">
      <w:pPr>
        <w:numPr>
          <w:ilvl w:val="0"/>
          <w:numId w:val="11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F7A93">
        <w:rPr>
          <w:rFonts w:ascii="Calibri" w:hAnsi="Calibri" w:cs="Calibri"/>
          <w:sz w:val="24"/>
          <w:szCs w:val="24"/>
        </w:rPr>
        <w:lastRenderedPageBreak/>
        <w:t>Opracowane przez Wykonawcę rysunki, opisy, specyfikacje i inne części dokumentacji projektowej mogą być wykorzystywane prze</w:t>
      </w:r>
      <w:r>
        <w:rPr>
          <w:rFonts w:ascii="Calibri" w:hAnsi="Calibri" w:cs="Calibri"/>
          <w:sz w:val="24"/>
          <w:szCs w:val="24"/>
        </w:rPr>
        <w:t>z Zamawiającego bez ograniczeń.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E7280" w:rsidRPr="004B2D34" w:rsidRDefault="004E7280" w:rsidP="0048148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F69D2">
        <w:rPr>
          <w:rFonts w:ascii="Calibri" w:hAnsi="Calibri" w:cs="Calibri"/>
          <w:b/>
          <w:sz w:val="24"/>
          <w:szCs w:val="24"/>
        </w:rPr>
        <w:t xml:space="preserve">§ </w:t>
      </w:r>
      <w:r w:rsidR="0048148F">
        <w:rPr>
          <w:rFonts w:ascii="Calibri" w:hAnsi="Calibri" w:cs="Calibri"/>
          <w:b/>
          <w:sz w:val="24"/>
          <w:szCs w:val="24"/>
        </w:rPr>
        <w:t>10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Wszelkie zmiany umowy wymagają formy pisemnej pod rygorem nieważności. </w:t>
      </w:r>
    </w:p>
    <w:p w:rsidR="004E7280" w:rsidRPr="003063EC" w:rsidRDefault="004E728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1</w:t>
      </w:r>
      <w:r w:rsidR="0048148F">
        <w:rPr>
          <w:rFonts w:ascii="Calibri" w:hAnsi="Calibri" w:cs="Calibri"/>
          <w:b/>
          <w:sz w:val="24"/>
          <w:szCs w:val="24"/>
        </w:rPr>
        <w:t>1</w:t>
      </w:r>
    </w:p>
    <w:p w:rsidR="004E7280" w:rsidRPr="003063EC" w:rsidRDefault="004E7280" w:rsidP="004E7280">
      <w:pPr>
        <w:spacing w:line="276" w:lineRule="auto"/>
        <w:jc w:val="both"/>
        <w:rPr>
          <w:rFonts w:ascii="Calibri" w:eastAsia="Symbol" w:hAnsi="Calibri" w:cs="Symbol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Wykonawca oświadcza, że: </w:t>
      </w:r>
    </w:p>
    <w:p w:rsidR="004E7280" w:rsidRPr="003063EC" w:rsidRDefault="004E7280" w:rsidP="004E7280">
      <w:pPr>
        <w:numPr>
          <w:ilvl w:val="0"/>
          <w:numId w:val="10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eastAsia="Symbol" w:hAnsi="Calibri" w:cs="Symbol"/>
          <w:sz w:val="24"/>
          <w:szCs w:val="24"/>
        </w:rPr>
      </w:pPr>
      <w:r w:rsidRPr="003063EC">
        <w:rPr>
          <w:rFonts w:ascii="Calibri" w:eastAsia="Symbol" w:hAnsi="Calibri" w:cs="Symbol"/>
          <w:sz w:val="24"/>
          <w:szCs w:val="24"/>
        </w:rPr>
        <w:t>zatrudnia/ nie zatrudnia pracowników* na podstawie umów cywilnoprawnych (zlecenia lub dzieło)</w:t>
      </w:r>
    </w:p>
    <w:p w:rsidR="004E7280" w:rsidRPr="003063EC" w:rsidRDefault="004E7280" w:rsidP="004E7280">
      <w:pPr>
        <w:numPr>
          <w:ilvl w:val="0"/>
          <w:numId w:val="10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3063EC">
        <w:rPr>
          <w:rFonts w:ascii="Calibri" w:eastAsia="Symbol" w:hAnsi="Calibri" w:cs="Symbol"/>
          <w:sz w:val="24"/>
          <w:szCs w:val="24"/>
        </w:rPr>
        <w:t xml:space="preserve">zatrudnia/ nie zatrudnia pracowników* na podstawie umowy o pracę </w:t>
      </w: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  <w:sectPr w:rsidR="004E7280" w:rsidSect="004B21E4">
          <w:footerReference w:type="default" r:id="rId8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E7280" w:rsidRPr="003063EC" w:rsidRDefault="004E7280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>§ 1</w:t>
      </w:r>
      <w:r w:rsidR="0048148F">
        <w:rPr>
          <w:rFonts w:ascii="Calibri" w:hAnsi="Calibri" w:cs="Calibri"/>
          <w:b/>
          <w:sz w:val="24"/>
          <w:szCs w:val="24"/>
        </w:rPr>
        <w:t>2</w:t>
      </w:r>
    </w:p>
    <w:p w:rsidR="004E7280" w:rsidRPr="00F07E0E" w:rsidRDefault="004E7280" w:rsidP="004E7280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Strony ustalają, że wszelkie kwestie sporne lub rozwiązanie których nie będzie wprost możliwe w</w:t>
      </w:r>
      <w:r w:rsidR="00760E80"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>oparciu o</w:t>
      </w:r>
      <w:r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 xml:space="preserve">postanowienia Umowy, rozstrzygane będą z uwzględnieniem (zastosowaniem) postanowień  </w:t>
      </w:r>
      <w:r>
        <w:rPr>
          <w:rFonts w:ascii="Calibri" w:hAnsi="Calibri" w:cs="Calibri"/>
          <w:sz w:val="24"/>
          <w:szCs w:val="24"/>
        </w:rPr>
        <w:t>zapytania ofertowego</w:t>
      </w:r>
      <w:r w:rsidRPr="00076CCC">
        <w:rPr>
          <w:rFonts w:ascii="Calibri" w:hAnsi="Calibri" w:cs="Calibri"/>
          <w:sz w:val="24"/>
          <w:szCs w:val="24"/>
        </w:rPr>
        <w:t xml:space="preserve"> oraz </w:t>
      </w:r>
      <w:r>
        <w:rPr>
          <w:rFonts w:ascii="Calibri" w:hAnsi="Calibri" w:cs="Calibri"/>
          <w:sz w:val="24"/>
          <w:szCs w:val="24"/>
        </w:rPr>
        <w:t>jego</w:t>
      </w:r>
      <w:r w:rsidRPr="00076CCC">
        <w:rPr>
          <w:rFonts w:ascii="Calibri" w:hAnsi="Calibri" w:cs="Calibri"/>
          <w:sz w:val="24"/>
          <w:szCs w:val="24"/>
        </w:rPr>
        <w:t xml:space="preserve"> załączników</w:t>
      </w:r>
      <w:r>
        <w:rPr>
          <w:rFonts w:ascii="Calibri" w:hAnsi="Calibri" w:cs="Calibri"/>
          <w:sz w:val="24"/>
          <w:szCs w:val="24"/>
        </w:rPr>
        <w:t xml:space="preserve"> jak i treści oferty Wykonawcy, w oparciu o które</w:t>
      </w:r>
      <w:r w:rsidRPr="00076CCC">
        <w:rPr>
          <w:rFonts w:ascii="Calibri" w:hAnsi="Calibri" w:cs="Calibri"/>
          <w:sz w:val="24"/>
          <w:szCs w:val="24"/>
        </w:rPr>
        <w:t xml:space="preserve"> Zamawiający przeprowadził postepowanie skutkujące zawa</w:t>
      </w:r>
      <w:r>
        <w:rPr>
          <w:rFonts w:ascii="Calibri" w:hAnsi="Calibri" w:cs="Calibri"/>
          <w:sz w:val="24"/>
          <w:szCs w:val="24"/>
        </w:rPr>
        <w:t>r</w:t>
      </w:r>
      <w:r w:rsidRPr="00076CCC">
        <w:rPr>
          <w:rFonts w:ascii="Calibri" w:hAnsi="Calibri" w:cs="Calibri"/>
          <w:sz w:val="24"/>
          <w:szCs w:val="24"/>
        </w:rPr>
        <w:t>ciem niniejszej Umowy.</w:t>
      </w:r>
    </w:p>
    <w:p w:rsidR="004E7280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3D59EC">
        <w:rPr>
          <w:rFonts w:ascii="Calibri" w:hAnsi="Calibri"/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4E7280" w:rsidRPr="00A77798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D59EC">
        <w:rPr>
          <w:rFonts w:ascii="Calibri" w:hAnsi="Calibri"/>
          <w:sz w:val="24"/>
          <w:szCs w:val="24"/>
        </w:rPr>
        <w:t xml:space="preserve">Dane osobowe </w:t>
      </w:r>
      <w:r w:rsidRPr="00A77798">
        <w:rPr>
          <w:rFonts w:ascii="Calibri" w:hAnsi="Calibri" w:cs="Calibri"/>
          <w:sz w:val="24"/>
          <w:szCs w:val="24"/>
        </w:rPr>
        <w:t>Wykonawcy są objęte ochroną prawną na podstawie ustawy z dnia 29 sierpnia 1997r. o</w:t>
      </w:r>
      <w:r>
        <w:rPr>
          <w:rFonts w:ascii="Calibri" w:hAnsi="Calibri" w:cs="Calibri"/>
          <w:sz w:val="24"/>
          <w:szCs w:val="24"/>
        </w:rPr>
        <w:t> </w:t>
      </w:r>
      <w:r w:rsidRPr="00A77798">
        <w:rPr>
          <w:rFonts w:ascii="Calibri" w:hAnsi="Calibri" w:cs="Calibri"/>
          <w:sz w:val="24"/>
          <w:szCs w:val="24"/>
        </w:rPr>
        <w:t xml:space="preserve">ochronie danych osobowych (Dz.U.2016.922) oraz rozporządzenia Parlamentu Europejskiego i Rady (UE) 2016/679 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w sprawie ochrony osób fizycznych w związku z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t> 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przetwarzaniem danych osobowych i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t> 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w</w:t>
      </w:r>
      <w:r>
        <w:rPr>
          <w:rFonts w:ascii="Calibri" w:hAnsi="Calibri" w:cs="Calibri"/>
          <w:bCs/>
          <w:sz w:val="24"/>
          <w:szCs w:val="24"/>
          <w:shd w:val="clear" w:color="auto" w:fill="FFFFFF"/>
        </w:rPr>
        <w:t> </w:t>
      </w:r>
      <w:r w:rsidRPr="00A77798">
        <w:rPr>
          <w:rFonts w:ascii="Calibri" w:hAnsi="Calibri" w:cs="Calibri"/>
          <w:bCs/>
          <w:sz w:val="24"/>
          <w:szCs w:val="24"/>
          <w:shd w:val="clear" w:color="auto" w:fill="FFFFFF"/>
        </w:rPr>
        <w:t>sprawie swobodnego przepływu takich danych oraz uchylenia dyrektywy 95/46/WE (ogólne rozporządzenie o ochronie danych)</w:t>
      </w:r>
      <w:r w:rsidRPr="00A77798">
        <w:rPr>
          <w:rFonts w:ascii="Calibri" w:hAnsi="Calibri" w:cs="Calibri"/>
          <w:sz w:val="24"/>
          <w:szCs w:val="24"/>
        </w:rPr>
        <w:t>. Wykonawca niniejszym kwituje odbiór klauzuli informacyjnej w</w:t>
      </w:r>
      <w:r>
        <w:rPr>
          <w:rFonts w:ascii="Calibri" w:hAnsi="Calibri" w:cs="Calibri"/>
          <w:sz w:val="24"/>
          <w:szCs w:val="24"/>
        </w:rPr>
        <w:t> </w:t>
      </w:r>
      <w:r w:rsidRPr="00A77798">
        <w:rPr>
          <w:rFonts w:ascii="Calibri" w:hAnsi="Calibri" w:cs="Calibri"/>
          <w:sz w:val="24"/>
          <w:szCs w:val="24"/>
        </w:rPr>
        <w:t>tym zakresie.</w:t>
      </w:r>
    </w:p>
    <w:p w:rsidR="004E7280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77798">
        <w:rPr>
          <w:rFonts w:ascii="Calibri" w:hAnsi="Calibri" w:cs="Calibri"/>
          <w:sz w:val="24"/>
          <w:szCs w:val="24"/>
        </w:rPr>
        <w:t>Wszelkie oświadczenia kierowane będą na adresy wskazane na wstępie umowy. Brak powiadomienia o</w:t>
      </w:r>
      <w:r>
        <w:rPr>
          <w:rFonts w:ascii="Calibri" w:hAnsi="Calibri" w:cs="Calibri"/>
          <w:sz w:val="24"/>
          <w:szCs w:val="24"/>
        </w:rPr>
        <w:t> </w:t>
      </w:r>
      <w:r w:rsidRPr="00A77798">
        <w:rPr>
          <w:rFonts w:ascii="Calibri" w:hAnsi="Calibri" w:cs="Calibri"/>
          <w:sz w:val="24"/>
          <w:szCs w:val="24"/>
        </w:rPr>
        <w:t xml:space="preserve">zmianie adresu skutkuje uznaniem doręczenia przesyłki </w:t>
      </w:r>
      <w:r>
        <w:rPr>
          <w:rFonts w:ascii="Calibri" w:hAnsi="Calibri" w:cs="Calibri"/>
          <w:sz w:val="24"/>
          <w:szCs w:val="24"/>
        </w:rPr>
        <w:t xml:space="preserve">(wiadomości e-mail) </w:t>
      </w:r>
      <w:r w:rsidRPr="00076CCC"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>adres</w:t>
      </w:r>
      <w:r w:rsidRPr="00A77798">
        <w:rPr>
          <w:rFonts w:ascii="Calibri" w:hAnsi="Calibri" w:cs="Calibri"/>
          <w:sz w:val="24"/>
          <w:szCs w:val="24"/>
        </w:rPr>
        <w:t xml:space="preserve"> wskazany na wstępie umowy</w:t>
      </w:r>
      <w:r>
        <w:rPr>
          <w:rFonts w:ascii="Calibri" w:hAnsi="Calibri" w:cs="Calibri"/>
          <w:sz w:val="24"/>
          <w:szCs w:val="24"/>
        </w:rPr>
        <w:t>.</w:t>
      </w:r>
    </w:p>
    <w:p w:rsidR="004E7280" w:rsidRDefault="004E7280" w:rsidP="004E7280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  <w:sectPr w:rsidR="004E7280" w:rsidSect="004B21E4">
          <w:footerReference w:type="default" r:id="rId9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4E7280" w:rsidRPr="00D73ABC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A77798">
        <w:rPr>
          <w:rFonts w:ascii="Calibri" w:hAnsi="Calibri" w:cs="Calibri"/>
          <w:sz w:val="24"/>
          <w:szCs w:val="24"/>
        </w:rPr>
        <w:lastRenderedPageBreak/>
        <w:t>W sprawach nieuregulowanych</w:t>
      </w:r>
      <w:r w:rsidRPr="003063EC">
        <w:rPr>
          <w:rFonts w:ascii="Calibri" w:hAnsi="Calibri" w:cs="Calibri"/>
          <w:sz w:val="24"/>
          <w:szCs w:val="24"/>
        </w:rPr>
        <w:t xml:space="preserve"> postanowieniami niniejszej umowy mają zastosowani</w:t>
      </w:r>
      <w:r>
        <w:rPr>
          <w:rFonts w:ascii="Calibri" w:hAnsi="Calibri" w:cs="Calibri"/>
          <w:sz w:val="24"/>
          <w:szCs w:val="24"/>
        </w:rPr>
        <w:t>e przepisy Kodeksu cywilnego, Prawa budowlanego i innych właściwych przepisów.</w:t>
      </w:r>
    </w:p>
    <w:p w:rsidR="004E7280" w:rsidRPr="00C47C51" w:rsidRDefault="004E7280" w:rsidP="004E7280">
      <w:pPr>
        <w:numPr>
          <w:ilvl w:val="0"/>
          <w:numId w:val="13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D59EC">
        <w:rPr>
          <w:rFonts w:ascii="Calibri" w:hAnsi="Calibri" w:cs="Calibri"/>
          <w:sz w:val="24"/>
          <w:szCs w:val="24"/>
        </w:rPr>
        <w:t>Umowę niniejszą sporządzono</w:t>
      </w:r>
      <w:r w:rsidRPr="003D59EC">
        <w:rPr>
          <w:rFonts w:ascii="Calibri" w:hAnsi="Calibri" w:cs="Calibri"/>
          <w:sz w:val="22"/>
          <w:szCs w:val="22"/>
        </w:rPr>
        <w:t xml:space="preserve"> w trzech jedno</w:t>
      </w:r>
      <w:r>
        <w:rPr>
          <w:rFonts w:ascii="Calibri" w:hAnsi="Calibri" w:cs="Arial"/>
          <w:sz w:val="24"/>
          <w:szCs w:val="24"/>
        </w:rPr>
        <w:t>brzmiących egzemplarzach,</w:t>
      </w:r>
      <w:r w:rsidRPr="00725D5B">
        <w:rPr>
          <w:rFonts w:ascii="Calibri" w:hAnsi="Calibri" w:cs="Arial"/>
          <w:sz w:val="24"/>
          <w:szCs w:val="24"/>
        </w:rPr>
        <w:t xml:space="preserve"> jeden dla Wykonawcy i</w:t>
      </w:r>
      <w:r>
        <w:rPr>
          <w:rFonts w:ascii="Calibri" w:hAnsi="Calibri" w:cs="Arial"/>
          <w:sz w:val="24"/>
          <w:szCs w:val="24"/>
        </w:rPr>
        <w:t> </w:t>
      </w:r>
      <w:r w:rsidRPr="00725D5B">
        <w:rPr>
          <w:rFonts w:ascii="Calibri" w:hAnsi="Calibri" w:cs="Arial"/>
          <w:sz w:val="24"/>
          <w:szCs w:val="24"/>
        </w:rPr>
        <w:t>dwa dla Zamawiającego</w:t>
      </w:r>
    </w:p>
    <w:p w:rsidR="004E7280" w:rsidRDefault="004E7280" w:rsidP="004E7280">
      <w:pPr>
        <w:autoSpaceDE/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  <w:sectPr w:rsidR="004E7280" w:rsidSect="004B21E4">
          <w:footerReference w:type="default" r:id="rId10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7280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:rsidR="004E7280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:rsidR="004E7280" w:rsidRPr="00C47C51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tbl>
      <w:tblPr>
        <w:tblW w:w="0" w:type="auto"/>
        <w:tblLook w:val="04A0"/>
      </w:tblPr>
      <w:tblGrid>
        <w:gridCol w:w="5303"/>
        <w:gridCol w:w="5303"/>
      </w:tblGrid>
      <w:tr w:rsidR="004E7280" w:rsidRPr="003063EC" w:rsidTr="00721DEA">
        <w:trPr>
          <w:trHeight w:val="1292"/>
        </w:trPr>
        <w:tc>
          <w:tcPr>
            <w:tcW w:w="5303" w:type="dxa"/>
            <w:shd w:val="clear" w:color="auto" w:fill="auto"/>
          </w:tcPr>
          <w:p w:rsidR="004E7280" w:rsidRPr="00C47C51" w:rsidRDefault="00B9034E" w:rsidP="0048148F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     </w:t>
            </w:r>
            <w:r w:rsidR="004E7280" w:rsidRPr="00C47C51">
              <w:rPr>
                <w:rFonts w:ascii="Calibri" w:hAnsi="Calibri" w:cs="Calibri"/>
                <w:sz w:val="22"/>
                <w:szCs w:val="24"/>
              </w:rPr>
              <w:t>........................................................</w:t>
            </w:r>
          </w:p>
          <w:p w:rsidR="004E7280" w:rsidRPr="00C47C51" w:rsidRDefault="00B9034E" w:rsidP="00B9034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                    </w:t>
            </w:r>
            <w:r w:rsidR="004E7280" w:rsidRPr="00C47C51">
              <w:rPr>
                <w:rFonts w:ascii="Calibri" w:hAnsi="Calibri" w:cs="Calibri"/>
                <w:b/>
                <w:bCs/>
                <w:sz w:val="22"/>
                <w:szCs w:val="24"/>
              </w:rPr>
              <w:t>WYKONAWCA</w:t>
            </w:r>
          </w:p>
          <w:p w:rsidR="004E7280" w:rsidRPr="00C47C51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B9034E" w:rsidRDefault="00B9034E" w:rsidP="00B9034E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      </w:t>
            </w:r>
            <w:r w:rsidR="004E7280" w:rsidRPr="00C47C51">
              <w:rPr>
                <w:rFonts w:ascii="Calibri" w:hAnsi="Calibri" w:cs="Calibri"/>
                <w:sz w:val="22"/>
                <w:szCs w:val="24"/>
              </w:rPr>
              <w:t>........................................................</w:t>
            </w:r>
          </w:p>
          <w:p w:rsidR="004E7280" w:rsidRPr="00C47C51" w:rsidRDefault="00B9034E" w:rsidP="00B9034E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                     </w:t>
            </w:r>
            <w:r w:rsidR="004E7280" w:rsidRPr="00C47C51">
              <w:rPr>
                <w:rFonts w:ascii="Calibri" w:hAnsi="Calibri" w:cs="Calibri"/>
                <w:b/>
                <w:bCs/>
                <w:sz w:val="22"/>
                <w:szCs w:val="24"/>
              </w:rPr>
              <w:t>ZAMAWIAJĄCY</w:t>
            </w:r>
          </w:p>
        </w:tc>
      </w:tr>
    </w:tbl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:rsidR="004E7280" w:rsidRPr="00A40A91" w:rsidRDefault="004E7280" w:rsidP="004E7280">
      <w:pPr>
        <w:widowControl w:val="0"/>
        <w:ind w:left="2880" w:firstLine="720"/>
        <w:rPr>
          <w:rFonts w:ascii="Calibri" w:hAnsi="Calibri" w:cs="Calibri"/>
          <w:snapToGrid w:val="0"/>
          <w:sz w:val="24"/>
          <w:szCs w:val="24"/>
        </w:rPr>
      </w:pPr>
    </w:p>
    <w:p w:rsidR="004E7280" w:rsidRPr="00076CCC" w:rsidRDefault="004E7280" w:rsidP="004E7280">
      <w:pPr>
        <w:jc w:val="right"/>
        <w:rPr>
          <w:rFonts w:ascii="Calibri" w:hAnsi="Calibri" w:cs="Calibri"/>
          <w:snapToGrid w:val="0"/>
          <w:sz w:val="24"/>
          <w:szCs w:val="24"/>
        </w:rPr>
        <w:sectPr w:rsidR="004E7280" w:rsidRPr="00076CCC" w:rsidSect="00A40A91">
          <w:footerReference w:type="default" r:id="rId11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:rsidR="00DE3E34" w:rsidRDefault="00DE3E34" w:rsidP="00496F1C">
      <w:pPr>
        <w:jc w:val="both"/>
      </w:pPr>
    </w:p>
    <w:sectPr w:rsidR="00DE3E34" w:rsidSect="00A40A91">
      <w:footerReference w:type="default" r:id="rId12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A1" w:rsidRDefault="001D3EA1">
      <w:r>
        <w:separator/>
      </w:r>
    </w:p>
  </w:endnote>
  <w:endnote w:type="continuationSeparator" w:id="0">
    <w:p w:rsidR="001D3EA1" w:rsidRDefault="001D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Default="001D3EA1" w:rsidP="004B21E4">
    <w:pPr>
      <w:pStyle w:val="Stopka"/>
      <w:jc w:val="right"/>
    </w:pPr>
  </w:p>
  <w:p w:rsidR="004927A0" w:rsidRPr="00D84492" w:rsidRDefault="00ED7CD5" w:rsidP="004B21E4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433D9F">
      <w:rPr>
        <w:noProof/>
      </w:rPr>
      <w:t>2</w:t>
    </w:r>
    <w:r>
      <w:fldChar w:fldCharType="end"/>
    </w:r>
    <w:r w:rsidR="004E7280">
      <w:t xml:space="preserve"> z </w:t>
    </w:r>
    <w:r w:rsidR="00D751FE"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1C" w:rsidRPr="00590CD5" w:rsidRDefault="00496F1C" w:rsidP="00496F1C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6F1C" w:rsidRPr="00590CD5" w:rsidRDefault="00D751FE" w:rsidP="00496F1C">
    <w:pPr>
      <w:jc w:val="both"/>
      <w:rPr>
        <w:rFonts w:ascii="Calibri" w:hAnsi="Calibri" w:cs="Calibri"/>
      </w:rPr>
    </w:pPr>
    <w:r>
      <w:rPr>
        <w:rFonts w:ascii="Calibri" w:hAnsi="Calibri" w:cs="Calibri"/>
      </w:rPr>
      <w:t>Joanna Górnik</w:t>
    </w:r>
  </w:p>
  <w:p w:rsidR="00496F1C" w:rsidRDefault="00D751FE" w:rsidP="00496F1C">
    <w:pPr>
      <w:jc w:val="both"/>
      <w:rPr>
        <w:rFonts w:ascii="Calibri" w:hAnsi="Calibri" w:cs="Calibri"/>
      </w:rPr>
    </w:pPr>
    <w:r>
      <w:rPr>
        <w:rFonts w:ascii="Calibri" w:hAnsi="Calibri" w:cs="Calibri"/>
      </w:rPr>
      <w:t>Referat Inwestycji, Gospodarki Komunalnej</w:t>
    </w:r>
  </w:p>
  <w:p w:rsidR="00D751FE" w:rsidRPr="00590CD5" w:rsidRDefault="00D751FE" w:rsidP="00496F1C">
    <w:pPr>
      <w:jc w:val="both"/>
      <w:rPr>
        <w:rFonts w:ascii="Calibri" w:hAnsi="Calibri" w:cs="Calibri"/>
      </w:rPr>
    </w:pPr>
    <w:r>
      <w:rPr>
        <w:rFonts w:ascii="Calibri" w:hAnsi="Calibri" w:cs="Calibri"/>
      </w:rPr>
      <w:t>I Przestrzennej</w:t>
    </w:r>
  </w:p>
  <w:p w:rsidR="00496F1C" w:rsidRPr="00D751FE" w:rsidRDefault="00D751FE" w:rsidP="00496F1C">
    <w:pPr>
      <w:jc w:val="both"/>
      <w:rPr>
        <w:rFonts w:ascii="Calibri" w:hAnsi="Calibri" w:cs="Calibri"/>
      </w:rPr>
    </w:pPr>
    <w:r w:rsidRPr="00D751FE">
      <w:rPr>
        <w:rFonts w:ascii="Calibri" w:hAnsi="Calibri" w:cs="Calibri"/>
      </w:rPr>
      <w:t>tel. 516 322 598</w:t>
    </w:r>
  </w:p>
  <w:p w:rsidR="00496F1C" w:rsidRPr="0048148F" w:rsidRDefault="00D751FE" w:rsidP="00496F1C">
    <w:pPr>
      <w:jc w:val="both"/>
    </w:pPr>
    <w:r w:rsidRPr="0048148F">
      <w:rPr>
        <w:rFonts w:ascii="Calibri" w:hAnsi="Calibri" w:cs="Calibri"/>
      </w:rPr>
      <w:t>e-mail: gornik.joanna</w:t>
    </w:r>
    <w:r w:rsidR="00496F1C" w:rsidRPr="0048148F">
      <w:rPr>
        <w:rFonts w:ascii="Calibri" w:hAnsi="Calibri" w:cs="Calibri"/>
      </w:rPr>
      <w:t>@lubawka.eu</w:t>
    </w:r>
  </w:p>
  <w:p w:rsidR="004927A0" w:rsidRPr="00D84492" w:rsidRDefault="00ED7CD5" w:rsidP="004B21E4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EA27AF">
      <w:rPr>
        <w:noProof/>
      </w:rPr>
      <w:t>4</w:t>
    </w:r>
    <w:r>
      <w:fldChar w:fldCharType="end"/>
    </w:r>
    <w:r w:rsidR="004E7280">
      <w:t xml:space="preserve"> z </w:t>
    </w:r>
    <w:r w:rsidR="00D751FE"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E728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590CD5" w:rsidRDefault="004E728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Pr="00D84492" w:rsidRDefault="00ED7CD5" w:rsidP="004B21E4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B204F2">
      <w:rPr>
        <w:noProof/>
      </w:rPr>
      <w:t>5</w:t>
    </w:r>
    <w:r>
      <w:fldChar w:fldCharType="end"/>
    </w:r>
    <w:r w:rsidR="004E7280">
      <w:t xml:space="preserve"> z </w:t>
    </w:r>
    <w:fldSimple w:instr=" NUMPAGES   \* MERGEFORMAT ">
      <w:r w:rsidR="00EA27AF">
        <w:rPr>
          <w:noProof/>
        </w:rPr>
        <w:t>5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E728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E728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590CD5" w:rsidRDefault="004E728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Pr="00D84492" w:rsidRDefault="00ED7CD5" w:rsidP="004B21E4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C22B22">
      <w:rPr>
        <w:noProof/>
      </w:rPr>
      <w:t>5</w:t>
    </w:r>
    <w:r>
      <w:fldChar w:fldCharType="end"/>
    </w:r>
    <w:r w:rsidR="004E7280">
      <w:t xml:space="preserve"> z </w:t>
    </w:r>
    <w:fldSimple w:instr=" NUMPAGES   \* MERGEFORMAT ">
      <w:r w:rsidR="00EA27AF">
        <w:rPr>
          <w:noProof/>
        </w:rPr>
        <w:t>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590CD5" w:rsidRDefault="004E7280" w:rsidP="00024EA6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E7280" w:rsidP="00024EA6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E7280" w:rsidP="00024EA6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E7280" w:rsidP="00024EA6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024EA6" w:rsidRDefault="004E7280" w:rsidP="00024EA6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Default="00ED7CD5" w:rsidP="00024EA6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EA27AF">
      <w:rPr>
        <w:noProof/>
      </w:rPr>
      <w:t>5</w:t>
    </w:r>
    <w:r>
      <w:fldChar w:fldCharType="end"/>
    </w:r>
    <w:r w:rsidR="004E7280">
      <w:t xml:space="preserve"> z </w:t>
    </w:r>
    <w:fldSimple w:instr=" NUMPAGES   \* MERGEFORMAT ">
      <w:r w:rsidR="00EA27AF">
        <w:rPr>
          <w:noProof/>
        </w:rPr>
        <w:t>5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Default="00ED7CD5" w:rsidP="00024EA6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C22B22">
      <w:rPr>
        <w:noProof/>
      </w:rPr>
      <w:t>5</w:t>
    </w:r>
    <w:r>
      <w:fldChar w:fldCharType="end"/>
    </w:r>
    <w:r w:rsidR="004E7280">
      <w:t xml:space="preserve"> z </w:t>
    </w:r>
    <w:fldSimple w:instr=" NUMPAGES   \* MERGEFORMAT ">
      <w:r w:rsidR="00EA27AF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A1" w:rsidRDefault="001D3EA1">
      <w:r>
        <w:separator/>
      </w:r>
    </w:p>
  </w:footnote>
  <w:footnote w:type="continuationSeparator" w:id="0">
    <w:p w:rsidR="001D3EA1" w:rsidRDefault="001D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562E0B"/>
    <w:multiLevelType w:val="hybridMultilevel"/>
    <w:tmpl w:val="2AD2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C74FA"/>
    <w:rsid w:val="0000549C"/>
    <w:rsid w:val="000D3141"/>
    <w:rsid w:val="000D61DA"/>
    <w:rsid w:val="0010211E"/>
    <w:rsid w:val="001D3EA1"/>
    <w:rsid w:val="00201C93"/>
    <w:rsid w:val="002A43A2"/>
    <w:rsid w:val="002C4601"/>
    <w:rsid w:val="002C74FA"/>
    <w:rsid w:val="002D619E"/>
    <w:rsid w:val="00433D9F"/>
    <w:rsid w:val="00477816"/>
    <w:rsid w:val="0048148F"/>
    <w:rsid w:val="00496F1C"/>
    <w:rsid w:val="004C6D26"/>
    <w:rsid w:val="004E7280"/>
    <w:rsid w:val="004F47E0"/>
    <w:rsid w:val="0055299B"/>
    <w:rsid w:val="00621349"/>
    <w:rsid w:val="00623347"/>
    <w:rsid w:val="006C49AB"/>
    <w:rsid w:val="00760E80"/>
    <w:rsid w:val="00841F00"/>
    <w:rsid w:val="00A41FF2"/>
    <w:rsid w:val="00A71EBB"/>
    <w:rsid w:val="00A800EC"/>
    <w:rsid w:val="00B204F2"/>
    <w:rsid w:val="00B320AD"/>
    <w:rsid w:val="00B9034E"/>
    <w:rsid w:val="00BB56D6"/>
    <w:rsid w:val="00BD0FC0"/>
    <w:rsid w:val="00C22B22"/>
    <w:rsid w:val="00CF47ED"/>
    <w:rsid w:val="00D0631B"/>
    <w:rsid w:val="00D2110A"/>
    <w:rsid w:val="00D751FE"/>
    <w:rsid w:val="00D927ED"/>
    <w:rsid w:val="00DB0D9C"/>
    <w:rsid w:val="00DE3E34"/>
    <w:rsid w:val="00DE7FC0"/>
    <w:rsid w:val="00E332AD"/>
    <w:rsid w:val="00E702C2"/>
    <w:rsid w:val="00EA27AF"/>
    <w:rsid w:val="00ED7CD5"/>
    <w:rsid w:val="00F27AC5"/>
    <w:rsid w:val="00FB09E8"/>
    <w:rsid w:val="00FD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BK-2\Desktop\Asia\Za&#322;&#261;cznik%20nr%203%20-%20Wz&#243;r%20umowy_21910262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Wzór umowy_2191026224</Template>
  <TotalTime>41</TotalTime>
  <Pages>1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User_BK-2</dc:creator>
  <cp:lastModifiedBy>User_BK-2</cp:lastModifiedBy>
  <cp:revision>10</cp:revision>
  <cp:lastPrinted>2019-11-06T12:34:00Z</cp:lastPrinted>
  <dcterms:created xsi:type="dcterms:W3CDTF">2019-11-06T07:21:00Z</dcterms:created>
  <dcterms:modified xsi:type="dcterms:W3CDTF">2019-11-06T12:50:00Z</dcterms:modified>
</cp:coreProperties>
</file>