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90" w:rsidRDefault="00DC4690" w:rsidP="00DC4690">
      <w:pPr>
        <w:pStyle w:val="Tytu"/>
        <w:ind w:left="5664" w:firstLine="708"/>
        <w:rPr>
          <w:rFonts w:ascii="Calibri" w:hAnsi="Calibri"/>
          <w:i w:val="0"/>
          <w:sz w:val="22"/>
          <w:szCs w:val="22"/>
        </w:rPr>
      </w:pPr>
      <w:r w:rsidRPr="004667A0">
        <w:rPr>
          <w:rFonts w:ascii="Calibri" w:hAnsi="Calibri"/>
          <w:i w:val="0"/>
          <w:sz w:val="22"/>
          <w:szCs w:val="22"/>
        </w:rPr>
        <w:t xml:space="preserve">ZAŁĄCZNIK NR 2 </w:t>
      </w:r>
    </w:p>
    <w:p w:rsidR="00DC4690" w:rsidRPr="00076CCC" w:rsidRDefault="00DC4690" w:rsidP="00DC4690">
      <w:pPr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IGKiP.K.271.1</w:t>
      </w:r>
      <w:r w:rsidR="000311FC">
        <w:rPr>
          <w:rFonts w:ascii="Calibri" w:hAnsi="Calibri" w:cs="Calibri"/>
          <w:snapToGrid w:val="0"/>
          <w:sz w:val="24"/>
          <w:szCs w:val="24"/>
        </w:rPr>
        <w:t>3</w:t>
      </w:r>
      <w:r w:rsidRPr="00076CCC">
        <w:rPr>
          <w:rFonts w:ascii="Calibri" w:hAnsi="Calibri" w:cs="Calibri"/>
          <w:snapToGrid w:val="0"/>
          <w:sz w:val="24"/>
          <w:szCs w:val="24"/>
        </w:rPr>
        <w:t>.2019</w:t>
      </w:r>
    </w:p>
    <w:p w:rsidR="00DC4690" w:rsidRPr="004667A0" w:rsidRDefault="00DC4690" w:rsidP="00DC4690">
      <w:pPr>
        <w:pStyle w:val="Tytu"/>
        <w:ind w:left="5664" w:firstLine="708"/>
        <w:rPr>
          <w:rFonts w:ascii="Calibri" w:hAnsi="Calibri"/>
          <w:b w:val="0"/>
          <w:bCs/>
          <w:i w:val="0"/>
          <w:iCs/>
          <w:sz w:val="22"/>
          <w:szCs w:val="22"/>
        </w:rPr>
      </w:pPr>
    </w:p>
    <w:p w:rsidR="00DC4690" w:rsidRPr="004667A0" w:rsidRDefault="00DC4690" w:rsidP="00DC4690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</w:p>
    <w:p w:rsidR="00DC4690" w:rsidRPr="004667A0" w:rsidRDefault="00DC4690" w:rsidP="00DC4690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………………………….</w:t>
      </w:r>
      <w:r>
        <w:rPr>
          <w:rFonts w:ascii="Calibri" w:hAnsi="Calibri"/>
          <w:sz w:val="22"/>
          <w:szCs w:val="22"/>
          <w:u w:val="single"/>
        </w:rPr>
        <w:t>.....</w:t>
      </w:r>
      <w:r w:rsidRPr="004667A0">
        <w:rPr>
          <w:rFonts w:ascii="Calibri" w:hAnsi="Calibri"/>
          <w:sz w:val="22"/>
          <w:szCs w:val="22"/>
          <w:u w:val="single"/>
        </w:rPr>
        <w:t>……………</w:t>
      </w:r>
    </w:p>
    <w:p w:rsidR="00DC4690" w:rsidRPr="004667A0" w:rsidRDefault="00DC4690" w:rsidP="00DC4690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</w:p>
    <w:p w:rsidR="00DC4690" w:rsidRPr="004667A0" w:rsidRDefault="00DC4690" w:rsidP="00DC4690">
      <w:pPr>
        <w:rPr>
          <w:rFonts w:ascii="Calibri" w:hAnsi="Calibri"/>
          <w:sz w:val="22"/>
          <w:szCs w:val="22"/>
          <w:u w:val="single"/>
        </w:rPr>
      </w:pPr>
    </w:p>
    <w:p w:rsidR="00DC4690" w:rsidRPr="004667A0" w:rsidRDefault="00DC4690" w:rsidP="00DC4690">
      <w:pPr>
        <w:pStyle w:val="Tytu"/>
        <w:ind w:left="4248" w:firstLine="708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</w:rPr>
        <w:tab/>
      </w:r>
    </w:p>
    <w:p w:rsidR="00DC4690" w:rsidRPr="004667A0" w:rsidRDefault="00DC4690" w:rsidP="00DC4690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 xml:space="preserve">WIADCZENIE </w:t>
      </w:r>
      <w:r>
        <w:rPr>
          <w:rFonts w:ascii="Calibri" w:hAnsi="Calibri"/>
          <w:b/>
          <w:bCs/>
          <w:i/>
          <w:sz w:val="22"/>
          <w:szCs w:val="22"/>
        </w:rPr>
        <w:t>DOSTAWCY</w:t>
      </w:r>
    </w:p>
    <w:p w:rsidR="00DC4690" w:rsidRPr="004667A0" w:rsidRDefault="00DC4690" w:rsidP="00DC4690">
      <w:pPr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  <w:r w:rsidR="00291111">
        <w:rPr>
          <w:rFonts w:ascii="Calibri" w:hAnsi="Calibri"/>
          <w:b/>
          <w:bCs/>
          <w:i/>
          <w:sz w:val="22"/>
          <w:szCs w:val="22"/>
        </w:rPr>
        <w:t xml:space="preserve"> pn. </w:t>
      </w:r>
    </w:p>
    <w:p w:rsidR="00DC4690" w:rsidRPr="00F76EF6" w:rsidRDefault="00291111" w:rsidP="00DC4690">
      <w:pPr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 w:rsidRPr="00291111">
        <w:rPr>
          <w:rFonts w:ascii="Calibri" w:hAnsi="Calibri"/>
          <w:sz w:val="22"/>
          <w:szCs w:val="22"/>
        </w:rPr>
        <w:t>Wykonanie dokumentacji projektowo-kosztorysowej dla zadania pod nazwą: „Przebudowa budynku byłej szkoły w Miszkowicach”,  dotyczy budynku pod adresem Miszkowice 34, 58-420 Lubawka.</w:t>
      </w:r>
    </w:p>
    <w:p w:rsidR="00DC4690" w:rsidRPr="00F76EF6" w:rsidRDefault="00DC4690" w:rsidP="00DC4690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DC4690" w:rsidRPr="00EB5986" w:rsidRDefault="00DC4690" w:rsidP="00DC4690">
      <w:pPr>
        <w:pStyle w:val="Tekstpodstawowy21"/>
        <w:rPr>
          <w:rFonts w:ascii="Calibri" w:hAnsi="Calibri"/>
          <w:sz w:val="22"/>
          <w:szCs w:val="22"/>
        </w:rPr>
      </w:pPr>
    </w:p>
    <w:p w:rsidR="00DC4690" w:rsidRPr="00EB5986" w:rsidRDefault="00DC4690" w:rsidP="00DC4690">
      <w:pPr>
        <w:rPr>
          <w:rFonts w:ascii="Calibri" w:hAnsi="Calibri"/>
          <w:b/>
          <w:bCs/>
          <w:i/>
          <w:sz w:val="22"/>
          <w:szCs w:val="22"/>
        </w:rPr>
      </w:pPr>
    </w:p>
    <w:p w:rsidR="00DC4690" w:rsidRPr="004667A0" w:rsidRDefault="00DC4690" w:rsidP="00DC4690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DC4690" w:rsidRPr="004667A0" w:rsidRDefault="00DC4690" w:rsidP="00DC4690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DC4690" w:rsidRPr="004667A0" w:rsidRDefault="00DC4690" w:rsidP="00DC4690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</w:p>
    <w:p w:rsidR="00DC4690" w:rsidRPr="004667A0" w:rsidRDefault="00DC4690" w:rsidP="00DC4690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DC4690" w:rsidRPr="004667A0" w:rsidRDefault="00DC4690" w:rsidP="00DC4690">
      <w:pPr>
        <w:jc w:val="both"/>
        <w:rPr>
          <w:rFonts w:ascii="Calibri" w:hAnsi="Calibri"/>
          <w:sz w:val="22"/>
          <w:szCs w:val="22"/>
        </w:rPr>
      </w:pPr>
    </w:p>
    <w:p w:rsidR="00DC4690" w:rsidRPr="004667A0" w:rsidRDefault="00DC4690" w:rsidP="00DC4690">
      <w:pPr>
        <w:numPr>
          <w:ilvl w:val="0"/>
          <w:numId w:val="15"/>
        </w:numPr>
        <w:autoSpaceDE/>
        <w:autoSpaceDN/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DC4690" w:rsidRPr="004667A0" w:rsidRDefault="00DC4690" w:rsidP="00DC4690">
      <w:pPr>
        <w:numPr>
          <w:ilvl w:val="0"/>
          <w:numId w:val="15"/>
        </w:numPr>
        <w:autoSpaceDE/>
        <w:autoSpaceDN/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wiadczenie,</w:t>
      </w:r>
    </w:p>
    <w:p w:rsidR="00DC4690" w:rsidRPr="004667A0" w:rsidRDefault="00DC4690" w:rsidP="00DC4690">
      <w:pPr>
        <w:numPr>
          <w:ilvl w:val="0"/>
          <w:numId w:val="15"/>
        </w:numPr>
        <w:autoSpaceDE/>
        <w:autoSpaceDN/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 w:rsidR="00DC4690" w:rsidRPr="004667A0" w:rsidRDefault="00DC4690" w:rsidP="00DC4690">
      <w:pPr>
        <w:numPr>
          <w:ilvl w:val="0"/>
          <w:numId w:val="15"/>
        </w:numPr>
        <w:autoSpaceDE/>
        <w:autoSpaceDN/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zamówienia,</w:t>
      </w: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.…………..…………..………………….…….…………</w:t>
      </w:r>
    </w:p>
    <w:p w:rsidR="00DC4690" w:rsidRPr="004667A0" w:rsidRDefault="00DC4690" w:rsidP="00DC4690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DC4690" w:rsidRPr="004667A0" w:rsidRDefault="00DC4690" w:rsidP="00DC4690">
      <w:pPr>
        <w:ind w:left="4956" w:firstLine="708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DC4690" w:rsidRPr="004667A0" w:rsidRDefault="00DC4690" w:rsidP="00DC4690">
      <w:pPr>
        <w:rPr>
          <w:rFonts w:ascii="Calibri" w:hAnsi="Calibri"/>
          <w:sz w:val="22"/>
          <w:szCs w:val="22"/>
        </w:rPr>
      </w:pPr>
    </w:p>
    <w:p w:rsidR="00DC4690" w:rsidRPr="004667A0" w:rsidRDefault="00DC4690" w:rsidP="00DC4690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DC4690" w:rsidRPr="00076CCC" w:rsidRDefault="00DC4690" w:rsidP="00DC4690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DE3E34" w:rsidRPr="00DC4690" w:rsidRDefault="00DE3E34" w:rsidP="00DC4690"/>
    <w:sectPr w:rsidR="00DE3E34" w:rsidRPr="00DC4690" w:rsidSect="00A40A91">
      <w:footerReference w:type="default" r:id="rId8"/>
      <w:type w:val="continuous"/>
      <w:pgSz w:w="11906" w:h="16838"/>
      <w:pgMar w:top="765" w:right="720" w:bottom="720" w:left="720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1111">
      <w:r>
        <w:separator/>
      </w:r>
    </w:p>
  </w:endnote>
  <w:endnote w:type="continuationSeparator" w:id="0">
    <w:p w:rsidR="00000000" w:rsidRDefault="0029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0311FC" w:rsidP="00024E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1111">
      <w:r>
        <w:separator/>
      </w:r>
    </w:p>
  </w:footnote>
  <w:footnote w:type="continuationSeparator" w:id="0">
    <w:p w:rsidR="00000000" w:rsidRDefault="0029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07399B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E08C5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03668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572AC5"/>
    <w:multiLevelType w:val="hybridMultilevel"/>
    <w:tmpl w:val="34DC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30F0A30"/>
    <w:multiLevelType w:val="hybridMultilevel"/>
    <w:tmpl w:val="B308E2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E396029"/>
    <w:multiLevelType w:val="multilevel"/>
    <w:tmpl w:val="DF8E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80"/>
    <w:rsid w:val="000311FC"/>
    <w:rsid w:val="000D3141"/>
    <w:rsid w:val="00201C93"/>
    <w:rsid w:val="00291111"/>
    <w:rsid w:val="002C4601"/>
    <w:rsid w:val="004E7280"/>
    <w:rsid w:val="00841F00"/>
    <w:rsid w:val="00BB56D6"/>
    <w:rsid w:val="00BD0FC0"/>
    <w:rsid w:val="00DC4690"/>
    <w:rsid w:val="00D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paragraph" w:customStyle="1" w:styleId="Akapitzlist1">
    <w:name w:val="Akapit z listą1"/>
    <w:basedOn w:val="Normalny"/>
    <w:rsid w:val="004E7280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7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E7280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4E7280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4E7280"/>
    <w:rPr>
      <w:rFonts w:ascii="Times New Roman" w:eastAsia="Times New Roman" w:hAnsi="Times New Roman" w:cs="Times New Roman"/>
      <w:b/>
      <w:i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paragraph" w:customStyle="1" w:styleId="Akapitzlist1">
    <w:name w:val="Akapit z listą1"/>
    <w:basedOn w:val="Normalny"/>
    <w:rsid w:val="004E7280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7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2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E7280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4E7280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4E7280"/>
    <w:rPr>
      <w:rFonts w:ascii="Times New Roman" w:eastAsia="Times New Roman" w:hAnsi="Times New Roman" w:cs="Times New Roman"/>
      <w:b/>
      <w:i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User_BK-1</cp:lastModifiedBy>
  <cp:revision>3</cp:revision>
  <dcterms:created xsi:type="dcterms:W3CDTF">2019-10-24T11:57:00Z</dcterms:created>
  <dcterms:modified xsi:type="dcterms:W3CDTF">2019-10-24T11:59:00Z</dcterms:modified>
</cp:coreProperties>
</file>