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0" w:rsidRPr="00076CCC" w:rsidRDefault="00DC4690" w:rsidP="00DC4690">
      <w:pPr>
        <w:jc w:val="right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Załącznik nr 1 </w:t>
      </w:r>
    </w:p>
    <w:p w:rsidR="00DC4690" w:rsidRPr="00076CCC" w:rsidRDefault="00DC4690" w:rsidP="00DC4690">
      <w:pPr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IGKiP.K.271.1</w:t>
      </w:r>
      <w:r>
        <w:rPr>
          <w:rFonts w:ascii="Calibri" w:hAnsi="Calibri" w:cs="Calibri"/>
          <w:snapToGrid w:val="0"/>
          <w:sz w:val="24"/>
          <w:szCs w:val="24"/>
        </w:rPr>
        <w:t>3</w:t>
      </w:r>
      <w:r w:rsidRPr="00076CCC">
        <w:rPr>
          <w:rFonts w:ascii="Calibri" w:hAnsi="Calibri" w:cs="Calibri"/>
          <w:snapToGrid w:val="0"/>
          <w:sz w:val="24"/>
          <w:szCs w:val="24"/>
        </w:rPr>
        <w:t>.2019</w:t>
      </w:r>
    </w:p>
    <w:p w:rsidR="00DC4690" w:rsidRPr="00076CCC" w:rsidRDefault="00DC4690" w:rsidP="00DC4690">
      <w:pPr>
        <w:jc w:val="center"/>
        <w:rPr>
          <w:rFonts w:ascii="Calibri" w:hAnsi="Calibri" w:cs="Calibri"/>
          <w:sz w:val="24"/>
          <w:szCs w:val="24"/>
        </w:rPr>
      </w:pPr>
      <w:r w:rsidRPr="00A40A91">
        <w:rPr>
          <w:rFonts w:ascii="Calibri" w:hAnsi="Calibri" w:cs="Calibri"/>
          <w:sz w:val="24"/>
          <w:szCs w:val="24"/>
        </w:rPr>
        <w:t>Formularz oferty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Pieczątka Wykonawcy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nazwa, adres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...........................................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...........................................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tel. ................ fax. ..............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</w:p>
    <w:p w:rsidR="00DC4690" w:rsidRPr="00076CCC" w:rsidRDefault="00DC4690" w:rsidP="00DC4690">
      <w:pPr>
        <w:widowControl w:val="0"/>
        <w:ind w:firstLine="708"/>
        <w:jc w:val="center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O F E R T A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  <w:t xml:space="preserve">    </w:t>
      </w:r>
      <w:r w:rsidRPr="00076CCC">
        <w:rPr>
          <w:rFonts w:ascii="Calibri" w:hAnsi="Calibri" w:cs="Calibri"/>
          <w:snapToGrid w:val="0"/>
          <w:sz w:val="24"/>
          <w:szCs w:val="24"/>
        </w:rPr>
        <w:t>-------------------------------------------------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  <w:t xml:space="preserve">   -------------------------------------------------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  <w:t>nazwa i adres Zamawiającego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Pr="00076CCC" w:rsidRDefault="00DC4690" w:rsidP="00DC4690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Odpowiadając na zapytanie ofertowe p.n.: </w:t>
      </w:r>
      <w:r w:rsidRPr="00A40A91">
        <w:rPr>
          <w:rFonts w:ascii="Calibri" w:hAnsi="Calibri" w:cs="Calibri"/>
          <w:bCs/>
          <w:snapToGrid w:val="0"/>
          <w:sz w:val="24"/>
          <w:szCs w:val="24"/>
        </w:rPr>
        <w:t>Wykonanie dokumentacji projektowo-kosztorysowej dla</w:t>
      </w:r>
      <w:r>
        <w:rPr>
          <w:rFonts w:ascii="Calibri" w:hAnsi="Calibri" w:cs="Calibri"/>
          <w:bCs/>
          <w:snapToGrid w:val="0"/>
          <w:sz w:val="24"/>
          <w:szCs w:val="24"/>
        </w:rPr>
        <w:t> </w:t>
      </w:r>
      <w:r w:rsidRPr="00A40A91">
        <w:rPr>
          <w:rFonts w:ascii="Calibri" w:hAnsi="Calibri" w:cs="Calibri"/>
          <w:bCs/>
          <w:snapToGrid w:val="0"/>
          <w:sz w:val="24"/>
          <w:szCs w:val="24"/>
        </w:rPr>
        <w:t xml:space="preserve">zadania pod nazwą: </w:t>
      </w:r>
      <w:r w:rsidR="00DA3312" w:rsidRPr="00DA3312">
        <w:rPr>
          <w:rFonts w:ascii="Calibri" w:hAnsi="Calibri" w:cs="Calibri"/>
          <w:bCs/>
          <w:snapToGrid w:val="0"/>
          <w:sz w:val="24"/>
          <w:szCs w:val="24"/>
        </w:rPr>
        <w:t>„Przebudowa budynku byłej szkoły w Miszkowicach”</w:t>
      </w:r>
      <w:r w:rsidRPr="00A40A91">
        <w:rPr>
          <w:rFonts w:ascii="Calibri" w:hAnsi="Calibri" w:cs="Calibri"/>
          <w:bCs/>
          <w:snapToGrid w:val="0"/>
          <w:sz w:val="24"/>
          <w:szCs w:val="24"/>
        </w:rPr>
        <w:t xml:space="preserve">,  dotyczy budynku </w:t>
      </w:r>
      <w:r w:rsidR="00DA3312" w:rsidRPr="00076CCC">
        <w:rPr>
          <w:rFonts w:ascii="Calibri" w:hAnsi="Calibri" w:cs="Calibri"/>
          <w:color w:val="000000"/>
          <w:sz w:val="24"/>
          <w:szCs w:val="24"/>
        </w:rPr>
        <w:t xml:space="preserve">pod adresem </w:t>
      </w:r>
      <w:r w:rsidR="00DA3312">
        <w:rPr>
          <w:rFonts w:ascii="Calibri" w:hAnsi="Calibri" w:cs="Calibri"/>
          <w:color w:val="000000"/>
          <w:sz w:val="24"/>
          <w:szCs w:val="24"/>
        </w:rPr>
        <w:t>Miszkowice 34, 58-420 Lubawka</w:t>
      </w:r>
      <w:r w:rsidR="00DA3312" w:rsidRPr="00076CCC">
        <w:rPr>
          <w:rFonts w:ascii="Calibri" w:hAnsi="Calibri" w:cs="Calibri"/>
          <w:color w:val="000000"/>
          <w:sz w:val="24"/>
          <w:szCs w:val="24"/>
        </w:rPr>
        <w:t>.</w:t>
      </w:r>
      <w:bookmarkStart w:id="0" w:name="_GoBack"/>
      <w:bookmarkEnd w:id="0"/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w zakresie określonym w zapytaniu, niniejszym składam/y swoją ofertę.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1. Nazwa i adres Wykonawcy: ...............................................................................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     ............................................................................................................................</w:t>
      </w: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C4690" w:rsidRDefault="00DC4690" w:rsidP="00DC4690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2.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Oferujemy wykonanie zamówienia za cenę:</w:t>
      </w:r>
    </w:p>
    <w:p w:rsidR="00DC4690" w:rsidRPr="004667A0" w:rsidRDefault="00DC4690" w:rsidP="00DC469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(słownie) 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</w:t>
      </w:r>
    </w:p>
    <w:p w:rsidR="00DC4690" w:rsidRPr="004667A0" w:rsidRDefault="00DC4690" w:rsidP="00DC4690">
      <w:pPr>
        <w:widowControl w:val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(słownie) </w:t>
      </w:r>
      <w:r w:rsidRPr="004667A0">
        <w:rPr>
          <w:rFonts w:ascii="Calibri" w:hAnsi="Calibri"/>
          <w:sz w:val="22"/>
          <w:szCs w:val="22"/>
        </w:rPr>
        <w:t>……………………………………………………….……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DC4690" w:rsidRDefault="00DC4690" w:rsidP="00DC469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DC4690" w:rsidRDefault="00DC4690" w:rsidP="00DC469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</w:t>
      </w:r>
      <w:r w:rsidRPr="004667A0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(-</w:t>
      </w:r>
      <w:r w:rsidRPr="004667A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</w:t>
      </w:r>
      <w:r w:rsidRPr="004667A0">
        <w:rPr>
          <w:rFonts w:ascii="Calibri" w:hAnsi="Calibri"/>
          <w:sz w:val="22"/>
          <w:szCs w:val="22"/>
        </w:rPr>
        <w:t>, że w cenie oferty zostały uwzględnione wszystkie koszty wykonania zamówienia</w:t>
      </w:r>
      <w:r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>,</w:t>
      </w:r>
    </w:p>
    <w:p w:rsidR="00DC4690" w:rsidRPr="004667A0" w:rsidRDefault="00DC4690" w:rsidP="00DC469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Oświadczam (-y), że zapoznaliśmy się z treścią zapytania ofertowego i nie wnosimy do niej zastrzeżeń oraz przyjmujemy warunki w nim zawarte </w:t>
      </w:r>
      <w:r w:rsidRPr="004667A0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bCs/>
          <w:sz w:val="22"/>
          <w:szCs w:val="22"/>
        </w:rPr>
        <w:t>,</w:t>
      </w:r>
    </w:p>
    <w:p w:rsidR="00DC4690" w:rsidRDefault="00DC4690" w:rsidP="00DC46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667A0">
        <w:rPr>
          <w:rFonts w:ascii="Calibri" w:hAnsi="Calibri"/>
          <w:sz w:val="22"/>
          <w:szCs w:val="22"/>
        </w:rPr>
        <w:t>. Termin realizacji przedmiotu zamówienia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</w:t>
      </w:r>
    </w:p>
    <w:p w:rsidR="00DC4690" w:rsidRPr="006C7957" w:rsidRDefault="00DC4690" w:rsidP="00DC4690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Etap I (złożenie wniosku o pozwolenie na budowę): do dnia: 15.11</w:t>
      </w:r>
      <w:r w:rsidRPr="006C7957">
        <w:rPr>
          <w:rFonts w:ascii="Calibri" w:hAnsi="Calibri"/>
          <w:sz w:val="22"/>
          <w:szCs w:val="22"/>
        </w:rPr>
        <w:t>.2019</w:t>
      </w:r>
      <w:r>
        <w:rPr>
          <w:rFonts w:ascii="Calibri" w:hAnsi="Calibri"/>
          <w:sz w:val="22"/>
          <w:szCs w:val="22"/>
        </w:rPr>
        <w:t xml:space="preserve"> </w:t>
      </w:r>
      <w:r w:rsidRPr="006C7957">
        <w:rPr>
          <w:rFonts w:ascii="Calibri" w:hAnsi="Calibri"/>
          <w:sz w:val="22"/>
          <w:szCs w:val="22"/>
        </w:rPr>
        <w:t>r.</w:t>
      </w:r>
    </w:p>
    <w:p w:rsidR="00DC4690" w:rsidRPr="004667A0" w:rsidRDefault="00DC4690" w:rsidP="00DC4690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Etap II (uzyskanie pozwolenia na budowę): do dnia 15.02.2020 r. 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4667A0">
        <w:rPr>
          <w:rFonts w:ascii="Calibri" w:hAnsi="Calibri"/>
          <w:sz w:val="22"/>
          <w:szCs w:val="22"/>
        </w:rPr>
        <w:t>. Termin płatności: 30-dni od momentu przedłożenia faktury i protokołu odbioru robót.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4667A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W przypadku wyboru naszej oferty zobowiązujemy się do podpisania umowy w terminie i miejscu zaproponowanym przez </w:t>
      </w:r>
      <w:r w:rsidRPr="004667A0">
        <w:rPr>
          <w:rFonts w:ascii="Calibri" w:hAnsi="Calibri"/>
          <w:sz w:val="22"/>
          <w:szCs w:val="22"/>
        </w:rPr>
        <w:t>Zamawiającego *)</w:t>
      </w:r>
      <w:r>
        <w:rPr>
          <w:rFonts w:ascii="Calibri" w:hAnsi="Calibri"/>
          <w:bCs/>
          <w:sz w:val="22"/>
          <w:szCs w:val="22"/>
        </w:rPr>
        <w:t>,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Oświadczam(-</w:t>
      </w:r>
      <w:r w:rsidRPr="004667A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</w:t>
      </w:r>
      <w:r w:rsidRPr="004667A0">
        <w:rPr>
          <w:rFonts w:ascii="Calibri" w:hAnsi="Calibri"/>
          <w:sz w:val="22"/>
          <w:szCs w:val="22"/>
        </w:rPr>
        <w:t xml:space="preserve">, że jesteśmy związani niniejszą ofertą przez okres </w:t>
      </w:r>
      <w:r w:rsidRPr="00C967E0">
        <w:rPr>
          <w:rFonts w:ascii="Calibri" w:hAnsi="Calibri"/>
          <w:sz w:val="22"/>
          <w:szCs w:val="22"/>
        </w:rPr>
        <w:t>30 dni</w:t>
      </w:r>
      <w:r w:rsidRPr="004667A0">
        <w:rPr>
          <w:rFonts w:ascii="Calibri" w:hAnsi="Calibri"/>
          <w:sz w:val="22"/>
          <w:szCs w:val="22"/>
        </w:rPr>
        <w:t xml:space="preserve"> od upływu terminu składania ofert *).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9</w:t>
      </w:r>
      <w:r w:rsidRPr="004667A0">
        <w:rPr>
          <w:rFonts w:ascii="Calibri" w:hAnsi="Calibri"/>
          <w:snapToGrid w:val="0"/>
          <w:sz w:val="22"/>
          <w:szCs w:val="22"/>
        </w:rPr>
        <w:t xml:space="preserve">. Wykonawca zastrzega, że wymienione niżej dokumenty, składające się na ofertę nie mogą być udostępnione innym uczestnikom postępowania. 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>
        <w:rPr>
          <w:rFonts w:ascii="Calibri" w:hAnsi="Calibri"/>
          <w:snapToGrid w:val="0"/>
          <w:sz w:val="22"/>
          <w:szCs w:val="22"/>
        </w:rPr>
        <w:t>..........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11</w:t>
      </w:r>
      <w:r w:rsidRPr="004667A0">
        <w:rPr>
          <w:rFonts w:ascii="Calibri" w:hAnsi="Calibri"/>
          <w:snapToGrid w:val="0"/>
          <w:sz w:val="22"/>
          <w:szCs w:val="22"/>
        </w:rPr>
        <w:t>. Inne informacje dotyczące zamówienia: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………...</w:t>
      </w:r>
      <w:r>
        <w:rPr>
          <w:rFonts w:ascii="Calibri" w:hAnsi="Calibri"/>
          <w:snapToGrid w:val="0"/>
          <w:sz w:val="22"/>
          <w:szCs w:val="22"/>
        </w:rPr>
        <w:t>.....</w:t>
      </w:r>
      <w:r w:rsidRPr="004667A0">
        <w:rPr>
          <w:rFonts w:ascii="Calibri" w:hAnsi="Calibri"/>
          <w:snapToGrid w:val="0"/>
          <w:sz w:val="22"/>
          <w:szCs w:val="22"/>
        </w:rPr>
        <w:t>………….…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...................</w:t>
      </w:r>
    </w:p>
    <w:p w:rsidR="00DC4690" w:rsidRPr="00275B35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12</w:t>
      </w:r>
      <w:r w:rsidRPr="00275B35">
        <w:rPr>
          <w:rFonts w:ascii="Calibri" w:hAnsi="Calibri" w:cs="Calibri"/>
          <w:snapToGrid w:val="0"/>
          <w:sz w:val="24"/>
          <w:szCs w:val="24"/>
        </w:rPr>
        <w:t xml:space="preserve">. Oświadczam, że wybór </w:t>
      </w:r>
      <w:r>
        <w:rPr>
          <w:rFonts w:ascii="Calibri" w:hAnsi="Calibri" w:cs="Calibri"/>
          <w:snapToGrid w:val="0"/>
          <w:sz w:val="24"/>
          <w:szCs w:val="24"/>
        </w:rPr>
        <w:t>naszej</w:t>
      </w:r>
      <w:r w:rsidRPr="00275B35">
        <w:rPr>
          <w:rFonts w:ascii="Calibri" w:hAnsi="Calibri" w:cs="Calibri"/>
          <w:snapToGrid w:val="0"/>
          <w:sz w:val="24"/>
          <w:szCs w:val="24"/>
        </w:rPr>
        <w:t xml:space="preserve"> oferty będzie* / nie będzie* prowadzić do powstania</w:t>
      </w:r>
    </w:p>
    <w:p w:rsidR="00DC4690" w:rsidRPr="00275B35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u Zamawiającego obowiązku podatkowego.</w:t>
      </w:r>
    </w:p>
    <w:p w:rsidR="00DC4690" w:rsidRPr="00275B35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Należy wskazać nazwę usługi, której świadczenie będzie prowadzić do</w:t>
      </w:r>
    </w:p>
    <w:p w:rsidR="00DC4690" w:rsidRPr="00275B35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jego powstania, oraz wskazać jej wartość bez kwoty podatku:</w:t>
      </w:r>
    </w:p>
    <w:p w:rsidR="00DC4690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……………………………………………………………………………………………………………..…………..</w:t>
      </w:r>
    </w:p>
    <w:p w:rsidR="00DC469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4"/>
          <w:szCs w:val="24"/>
        </w:rPr>
        <w:t>13</w:t>
      </w:r>
      <w:r w:rsidRPr="00275B35">
        <w:rPr>
          <w:rFonts w:ascii="Calibri" w:hAnsi="Calibri" w:cs="Calibri"/>
          <w:snapToGrid w:val="0"/>
          <w:sz w:val="24"/>
          <w:szCs w:val="24"/>
        </w:rPr>
        <w:t>. Zamówienie wykonamy sami*/z udziałem podwykonawców*.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  <w:r w:rsidRPr="004667A0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</w:p>
    <w:p w:rsidR="00DC469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1) Oświadczenie o spełnianiu warunków udziału w 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       - str.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………………………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DC4690" w:rsidRPr="004667A0" w:rsidRDefault="00DC4690" w:rsidP="00DC4690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>................................, dnia ........</w:t>
      </w:r>
      <w:r>
        <w:rPr>
          <w:rFonts w:ascii="Calibri" w:hAnsi="Calibri"/>
          <w:sz w:val="22"/>
          <w:szCs w:val="22"/>
        </w:rPr>
        <w:t>......</w:t>
      </w:r>
      <w:r w:rsidRPr="004667A0">
        <w:rPr>
          <w:rFonts w:ascii="Calibri" w:hAnsi="Calibri"/>
          <w:sz w:val="22"/>
          <w:szCs w:val="22"/>
        </w:rPr>
        <w:t>...........         ..............................................................................</w:t>
      </w:r>
    </w:p>
    <w:p w:rsidR="00DC4690" w:rsidRPr="004667A0" w:rsidRDefault="00DC4690" w:rsidP="00DC4690">
      <w:pPr>
        <w:ind w:left="4962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i podpis osoby uprawnionej</w:t>
      </w:r>
    </w:p>
    <w:p w:rsidR="00DC4690" w:rsidRPr="004667A0" w:rsidRDefault="00DC4690" w:rsidP="00DC4690">
      <w:pPr>
        <w:ind w:left="4962"/>
        <w:jc w:val="center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</w:p>
    <w:p w:rsidR="00DC4690" w:rsidRPr="00076CCC" w:rsidRDefault="00DC4690" w:rsidP="00DC4690">
      <w:pPr>
        <w:pStyle w:val="Tytu"/>
        <w:jc w:val="left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DE3E34" w:rsidRPr="00DC4690" w:rsidRDefault="00DE3E34" w:rsidP="00DC4690"/>
    <w:sectPr w:rsidR="00DE3E34" w:rsidRPr="00DC4690" w:rsidSect="00A40A91">
      <w:footerReference w:type="default" r:id="rId8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312">
      <w:r>
        <w:separator/>
      </w:r>
    </w:p>
  </w:endnote>
  <w:endnote w:type="continuationSeparator" w:id="0">
    <w:p w:rsidR="00000000" w:rsidRDefault="00DA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DC4690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3312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DA331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312">
      <w:r>
        <w:separator/>
      </w:r>
    </w:p>
  </w:footnote>
  <w:footnote w:type="continuationSeparator" w:id="0">
    <w:p w:rsidR="00000000" w:rsidRDefault="00DA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0"/>
    <w:rsid w:val="000D3141"/>
    <w:rsid w:val="00201C93"/>
    <w:rsid w:val="002C4601"/>
    <w:rsid w:val="004E7280"/>
    <w:rsid w:val="00841F00"/>
    <w:rsid w:val="00BB56D6"/>
    <w:rsid w:val="00BD0FC0"/>
    <w:rsid w:val="00DA3312"/>
    <w:rsid w:val="00DC4690"/>
    <w:rsid w:val="00D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3</cp:revision>
  <dcterms:created xsi:type="dcterms:W3CDTF">2019-10-24T11:57:00Z</dcterms:created>
  <dcterms:modified xsi:type="dcterms:W3CDTF">2019-10-24T11:58:00Z</dcterms:modified>
</cp:coreProperties>
</file>