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2D" w:rsidRDefault="0003732D" w:rsidP="003F566C">
      <w:pPr>
        <w:ind w:left="4956"/>
        <w:rPr>
          <w:rFonts w:ascii="Calibri" w:hAnsi="Calibri"/>
          <w:sz w:val="22"/>
          <w:szCs w:val="22"/>
        </w:rPr>
      </w:pPr>
    </w:p>
    <w:p w:rsidR="00B717A6" w:rsidRDefault="00B717A6" w:rsidP="00B717A6">
      <w:pPr>
        <w:widowControl w:val="0"/>
        <w:jc w:val="left"/>
        <w:rPr>
          <w:rFonts w:ascii="Calibri" w:hAnsi="Calibri" w:cs="Calibri"/>
        </w:rPr>
      </w:pPr>
      <w:r w:rsidRPr="00666A90">
        <w:rPr>
          <w:rFonts w:ascii="Calibri" w:hAnsi="Calibri" w:cs="Calibri"/>
          <w:b/>
          <w:bCs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666A90">
        <w:rPr>
          <w:rFonts w:ascii="Calibri" w:hAnsi="Calibri" w:cs="Calibri"/>
          <w:b/>
          <w:bCs/>
        </w:rPr>
        <w:t xml:space="preserve">   </w:t>
      </w:r>
      <w:r w:rsidRPr="00666A90">
        <w:rPr>
          <w:rFonts w:ascii="Calibri" w:hAnsi="Calibri" w:cs="Calibri"/>
        </w:rPr>
        <w:t>Załącznik nr 4</w:t>
      </w:r>
    </w:p>
    <w:p w:rsidR="00B717A6" w:rsidRPr="00666A90" w:rsidRDefault="00B717A6" w:rsidP="00B717A6">
      <w:pPr>
        <w:widowControl w:val="0"/>
        <w:spacing w:afterAutospacing="0"/>
        <w:jc w:val="left"/>
        <w:rPr>
          <w:rFonts w:ascii="Calibri" w:hAnsi="Calibri" w:cs="Calibri"/>
          <w:b/>
          <w:bCs/>
        </w:rPr>
      </w:pPr>
      <w:r w:rsidRPr="00666A90">
        <w:rPr>
          <w:rFonts w:ascii="Calibri" w:hAnsi="Calibri" w:cs="Calibri"/>
        </w:rPr>
        <w:t>...........................................</w:t>
      </w:r>
    </w:p>
    <w:p w:rsidR="00B717A6" w:rsidRPr="00666A90" w:rsidRDefault="00B717A6" w:rsidP="00B717A6">
      <w:pPr>
        <w:spacing w:afterAutospacing="0"/>
        <w:jc w:val="left"/>
        <w:rPr>
          <w:rFonts w:ascii="Calibri" w:hAnsi="Calibri" w:cs="Calibri"/>
        </w:rPr>
      </w:pPr>
      <w:r w:rsidRPr="00666A90">
        <w:rPr>
          <w:rFonts w:ascii="Calibri" w:hAnsi="Calibri" w:cs="Calibri"/>
        </w:rPr>
        <w:t xml:space="preserve">       (pieczęć wykonawcy)</w:t>
      </w:r>
    </w:p>
    <w:p w:rsidR="00B717A6" w:rsidRPr="00B717A6" w:rsidRDefault="00D13967" w:rsidP="00B717A6">
      <w:pPr>
        <w:pStyle w:val="Nagwek9"/>
        <w:spacing w:before="0" w:afterAutospacing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717A6">
        <w:rPr>
          <w:rFonts w:ascii="Calibri" w:hAnsi="Calibri" w:cs="Calibri"/>
          <w:b/>
          <w:sz w:val="24"/>
          <w:szCs w:val="24"/>
        </w:rPr>
        <w:t>WYCENA ELEMENTÓW ROBÓT</w:t>
      </w:r>
    </w:p>
    <w:p w:rsidR="00B717A6" w:rsidRDefault="00B717A6" w:rsidP="00B717A6">
      <w:pPr>
        <w:widowControl w:val="0"/>
        <w:spacing w:afterAutospacing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Do zapytania ofertowego</w:t>
      </w:r>
      <w:r w:rsidRPr="00666A90">
        <w:rPr>
          <w:rFonts w:ascii="Calibri" w:hAnsi="Calibri" w:cs="Calibri"/>
        </w:rPr>
        <w:t xml:space="preserve">: </w:t>
      </w:r>
    </w:p>
    <w:p w:rsidR="00143EB7" w:rsidRDefault="00143EB7" w:rsidP="00143EB7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spacing w:val="-5"/>
          <w:sz w:val="24"/>
          <w:szCs w:val="24"/>
        </w:rPr>
      </w:pP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”Wykonanie </w:t>
      </w:r>
      <w:r>
        <w:rPr>
          <w:rStyle w:val="CharacterStyle1"/>
          <w:rFonts w:asciiTheme="minorHAnsi" w:hAnsiTheme="minorHAnsi"/>
          <w:spacing w:val="-5"/>
          <w:sz w:val="24"/>
          <w:szCs w:val="24"/>
        </w:rPr>
        <w:t>zadaszeń nad wejściami do budynku</w:t>
      </w: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 </w:t>
      </w:r>
    </w:p>
    <w:p w:rsidR="00143EB7" w:rsidRDefault="00143EB7" w:rsidP="00143EB7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spacing w:val="-5"/>
          <w:sz w:val="24"/>
          <w:szCs w:val="24"/>
        </w:rPr>
      </w:pP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Zespołu Szkół Publicznych </w:t>
      </w:r>
      <w:r>
        <w:rPr>
          <w:rStyle w:val="CharacterStyle1"/>
          <w:rFonts w:asciiTheme="minorHAnsi" w:hAnsiTheme="minorHAnsi"/>
          <w:spacing w:val="-5"/>
          <w:sz w:val="24"/>
          <w:szCs w:val="24"/>
        </w:rPr>
        <w:t>ul. Mickiewicza nr 4</w:t>
      </w:r>
      <w:r w:rsidRPr="00BF1AD7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 </w:t>
      </w: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>w Lubawce”</w:t>
      </w:r>
    </w:p>
    <w:p w:rsidR="00B717A6" w:rsidRPr="00666A90" w:rsidRDefault="00B717A6" w:rsidP="00B717A6">
      <w:pPr>
        <w:spacing w:afterAutospacing="0" w:line="240" w:lineRule="auto"/>
        <w:jc w:val="left"/>
        <w:rPr>
          <w:rFonts w:ascii="Calibri" w:hAnsi="Calibri" w:cs="Calibri"/>
          <w:b/>
          <w:bCs/>
        </w:rPr>
      </w:pPr>
    </w:p>
    <w:p w:rsidR="00B717A6" w:rsidRPr="00666A90" w:rsidRDefault="00B717A6" w:rsidP="00B717A6">
      <w:pPr>
        <w:pStyle w:val="Tekstpodstawowy3"/>
        <w:spacing w:after="0" w:afterAutospacing="0" w:line="240" w:lineRule="auto"/>
        <w:jc w:val="left"/>
        <w:rPr>
          <w:rFonts w:ascii="Calibri" w:hAnsi="Calibri" w:cs="Calibri"/>
          <w:sz w:val="24"/>
          <w:szCs w:val="24"/>
        </w:rPr>
      </w:pPr>
      <w:r w:rsidRPr="00666A90">
        <w:rPr>
          <w:rFonts w:ascii="Calibri" w:hAnsi="Calibri" w:cs="Calibri"/>
          <w:sz w:val="24"/>
          <w:szCs w:val="24"/>
        </w:rPr>
        <w:t xml:space="preserve">Ja/My, niżej podpisany/i </w:t>
      </w:r>
      <w:r w:rsidR="00D13967">
        <w:rPr>
          <w:rFonts w:ascii="Calibri" w:hAnsi="Calibri" w:cs="Calibri"/>
          <w:sz w:val="24"/>
          <w:szCs w:val="24"/>
        </w:rPr>
        <w:t xml:space="preserve"> </w:t>
      </w:r>
      <w:r w:rsidRPr="00666A90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:rsidR="00B717A6" w:rsidRPr="00666A90" w:rsidRDefault="00B717A6" w:rsidP="00B717A6">
      <w:pPr>
        <w:spacing w:after="240" w:afterAutospacing="0" w:line="240" w:lineRule="auto"/>
        <w:jc w:val="left"/>
        <w:rPr>
          <w:rFonts w:ascii="Calibri" w:hAnsi="Calibri" w:cs="Calibri"/>
        </w:rPr>
      </w:pPr>
      <w:r w:rsidRPr="00666A90">
        <w:rPr>
          <w:rFonts w:ascii="Calibri" w:hAnsi="Calibri" w:cs="Calibri"/>
        </w:rPr>
        <w:t>działając w imieniu i na rzecz:</w:t>
      </w:r>
    </w:p>
    <w:p w:rsidR="00B717A6" w:rsidRPr="00666A90" w:rsidRDefault="00B717A6" w:rsidP="00B717A6">
      <w:pPr>
        <w:spacing w:afterAutospacing="0" w:line="240" w:lineRule="auto"/>
        <w:jc w:val="left"/>
        <w:rPr>
          <w:rFonts w:ascii="Calibri" w:hAnsi="Calibri" w:cs="Calibri"/>
        </w:rPr>
      </w:pPr>
      <w:r w:rsidRPr="00666A90">
        <w:rPr>
          <w:rFonts w:ascii="Calibri" w:hAnsi="Calibri" w:cs="Calibri"/>
        </w:rPr>
        <w:t>......................................................................................................................................</w:t>
      </w:r>
    </w:p>
    <w:p w:rsidR="00B717A6" w:rsidRPr="00B717A6" w:rsidRDefault="00B717A6" w:rsidP="00B717A6">
      <w:pPr>
        <w:spacing w:afterAutospacing="0" w:line="240" w:lineRule="auto"/>
        <w:jc w:val="left"/>
        <w:rPr>
          <w:rFonts w:ascii="Calibri" w:hAnsi="Calibri" w:cs="Calibri"/>
          <w:vertAlign w:val="superscript"/>
        </w:rPr>
      </w:pPr>
      <w:r w:rsidRPr="00666A90">
        <w:rPr>
          <w:rFonts w:ascii="Calibri" w:hAnsi="Calibri" w:cs="Calibri"/>
        </w:rPr>
        <w:t xml:space="preserve">                                                   </w:t>
      </w:r>
      <w:r w:rsidRPr="00B717A6">
        <w:rPr>
          <w:rFonts w:ascii="Calibri" w:hAnsi="Calibri" w:cs="Calibri"/>
          <w:vertAlign w:val="superscript"/>
        </w:rPr>
        <w:t>(pełna nazwa wykonawcy)</w:t>
      </w:r>
    </w:p>
    <w:p w:rsidR="00B717A6" w:rsidRPr="00666A90" w:rsidRDefault="00B717A6" w:rsidP="00B717A6">
      <w:pPr>
        <w:spacing w:afterAutospacing="0" w:line="240" w:lineRule="auto"/>
        <w:jc w:val="left"/>
        <w:rPr>
          <w:rFonts w:ascii="Calibri" w:hAnsi="Calibri" w:cs="Calibri"/>
        </w:rPr>
      </w:pPr>
    </w:p>
    <w:p w:rsidR="00B717A6" w:rsidRDefault="00B717A6" w:rsidP="00B717A6">
      <w:pPr>
        <w:spacing w:afterAutospacing="0" w:line="240" w:lineRule="auto"/>
        <w:jc w:val="left"/>
        <w:rPr>
          <w:rFonts w:ascii="Calibri" w:hAnsi="Calibri" w:cs="Calibri"/>
        </w:rPr>
      </w:pPr>
      <w:r w:rsidRPr="00666A90">
        <w:rPr>
          <w:rFonts w:ascii="Calibri" w:hAnsi="Calibri" w:cs="Calibri"/>
        </w:rPr>
        <w:t>przedstawiam/y następujące informacje:</w:t>
      </w:r>
    </w:p>
    <w:p w:rsidR="00D13967" w:rsidRPr="00666A90" w:rsidRDefault="00D13967" w:rsidP="00B717A6">
      <w:pPr>
        <w:spacing w:afterAutospacing="0" w:line="240" w:lineRule="auto"/>
        <w:jc w:val="left"/>
        <w:rPr>
          <w:rFonts w:ascii="Calibri" w:hAnsi="Calibri" w:cs="Calibri"/>
        </w:rPr>
      </w:pPr>
    </w:p>
    <w:p w:rsidR="00B717A6" w:rsidRDefault="00D13967" w:rsidP="00B717A6">
      <w:pPr>
        <w:pStyle w:val="Nagwek9"/>
        <w:spacing w:before="0" w:afterAutospacing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717A6">
        <w:rPr>
          <w:rFonts w:ascii="Calibri" w:hAnsi="Calibri" w:cs="Calibri"/>
          <w:b/>
          <w:sz w:val="24"/>
          <w:szCs w:val="24"/>
        </w:rPr>
        <w:t>WYCENA ELEMENTÓW ROBÓT</w:t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819"/>
        <w:gridCol w:w="520"/>
        <w:gridCol w:w="780"/>
        <w:gridCol w:w="876"/>
        <w:gridCol w:w="1060"/>
        <w:gridCol w:w="1160"/>
      </w:tblGrid>
      <w:tr w:rsidR="009501F8" w:rsidRPr="009501F8" w:rsidTr="009501F8"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Krotność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Cena jedn.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9501F8" w:rsidRPr="009501F8" w:rsidTr="00950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9501F8" w:rsidRPr="009501F8" w:rsidTr="009501F8">
        <w:trPr>
          <w:trHeight w:val="22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Wykonanie zadaszeń nad wejściami do ZSP w Lubawce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45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Nad wejściem do budynku dobudowanego od strony ul. Polnej- pow. 16,20m2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93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Montaż konstrukcji zadaszeń. Konstrukcja: profile aluminiowe malowane proszkowo, Dach: szyba obustronnie hartowana, bezpieczna 44.2  lub płyty z poliwęglanu litego z ochroną UV </w:t>
            </w:r>
            <w:proofErr w:type="spellStart"/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grub</w:t>
            </w:r>
            <w:proofErr w:type="spellEnd"/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. 10mm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6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Zadaszenia z przenośnych elementów stalowych, budowa- ANALOGIA - Montaż konstrukcji zadaszeń. Konstrukcja: profile aluminiowe malowane proszkowo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Obróbki blacharskie, rynny i rury spustowe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32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obróbek blacharskich z gotowych elementów prefabrykowanych, rynny półokrągłe, z blachy stalowej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Obróbki blacharskie, blacha stalowa, przy szerokości w rozwinięciu ponad 25·cm, z cynku 0.55·mm- Doszczelnienie przy murze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1,435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obróbek z tworzyw sztucznych, rury spustowe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Montaż oświetlenia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44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Przewody kabelkowe układane w listwach i kanałach elektroinstalacyjnych, przekrój do 7,5·mm2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korytek typu "U575", przykręcenie do gotowych otworów, szerokość 100·mm- ANALOGIA-  Listwa el-inst. naścienna 32x15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lamp przeszkodowych do gotowych wsporników na masztach, lampa podwójna- ANALOGIA- LAMPA LED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50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Nad wejściem do windy od strony ul. Mickiewicza ze ścianką boczną- pow. 6,50m2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96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Montaż konstrukcji zadaszeń. Konstrukcja: profile aluminiowe malowane proszkowo, Dach: szyba obustronnie hartowana, bezpieczna 44.2  lub płyty z poliwęglanu litego z ochroną UV </w:t>
            </w:r>
            <w:proofErr w:type="spellStart"/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grub</w:t>
            </w:r>
            <w:proofErr w:type="spellEnd"/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. 10mm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77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Zadaszenia z przenośnych elementów stalowych, budowa- ANALOGIA - Montaż konstrukcji zadaszeń. Konstrukcja: profile aluminiowe malowane proszkowo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Obróbki blacharskie, rynny i rury spustowe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39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obróbek blacharskich z gotowych elementów prefabrykowanych, rynny półokrągłe, z blachy stalowej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2,60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48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Obróbki blacharskie, blacha stalowa, przy szerokości w rozwinięciu ponad 25·cm, z cynku 0.60·mm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25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obróbek z tworzyw sztucznych, rury spustowe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4,60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Montaż oświetlenia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55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lamp przeszkodowych do gotowych wsporników na masztach, lampa podwójna- ANALOGIA- LAMPA LED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46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Przewody kabelkowe układane w listwach i kanałach elektroinstalacyjnych, przekrój do 7,5·mm2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korytek typu "U575", przykręcenie do gotowych otworów, szerokość 100·mm- ANALOGIA-  Listwa el-inst. naścienna 32x15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64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Nad zejściem do zaplecza kuchni – zabudowa wolnej przestrzeni nad schodami oraz ścianki boczne- pow. 6,90m2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FAE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99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Montaż konstrukcji zadaszeń. Konstrukcja: profile aluminiowe malowane proszkowo, Dach: szyba obustronnie hartowana, bezpieczna 44.2  lub płyty z poliwęglanu litego z ochroną UV </w:t>
            </w:r>
            <w:proofErr w:type="spellStart"/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grub</w:t>
            </w:r>
            <w:proofErr w:type="spellEnd"/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. 10mm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Zadaszenia z przenośnych elementów stalowych, budowa- ANALOGIA - Montaż konstrukcji zadaszeń. Konstrukcja: profile aluminiowe malowane proszkowo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Obróbki blacharskie, rynny i rury spustowe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obróbek blacharskich z gotowych elementów prefabrykowanych, rynny półokrągłe, z blachy stalowej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Obróbki blacharskie, blacha stalowa, przy szerokości w rozwinięciu ponad 25·cm, z tytan cynku 0.60·mm - Doszczelnienie na styku ze ścianą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obróbek z tworzyw sztucznych, rury spustowe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Montaż oświetlenia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42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lamp przeszkodowych do gotowych wsporników na masztach, lampa podwójna- ANALOGIA- LAMPA LED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44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Przewody kabelkowe układane w listwach i kanałach elektroinstalacyjnych, przekrój do 7,5·mm2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Montaż korytek typu "U575", przykręcenie do gotowych otworów, szerokość 100·mm- ANALOGIA-  Listwa el-inst. naścienna 32x15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left"/>
              <w:outlineLvl w:val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501F8" w:rsidRPr="009501F8" w:rsidTr="009501F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FFFF"/>
            <w:hideMark/>
          </w:tcPr>
          <w:p w:rsidR="009501F8" w:rsidRPr="009501F8" w:rsidRDefault="009501F8" w:rsidP="001F49A5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FFFF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OGÓŁEM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wartość brutto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FFFF"/>
            <w:hideMark/>
          </w:tcPr>
          <w:p w:rsidR="009501F8" w:rsidRPr="009501F8" w:rsidRDefault="009501F8" w:rsidP="001F49A5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9501F8">
            <w:pPr>
              <w:spacing w:afterAutospacing="0" w:line="240" w:lineRule="auto"/>
              <w:jc w:val="righ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FFFF"/>
            <w:hideMark/>
          </w:tcPr>
          <w:p w:rsidR="009501F8" w:rsidRPr="009501F8" w:rsidRDefault="009501F8" w:rsidP="001F49A5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1F49A5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501F8" w:rsidRPr="009501F8" w:rsidRDefault="009501F8" w:rsidP="001F49A5">
            <w:pPr>
              <w:spacing w:afterAutospacing="0" w:line="240" w:lineRule="auto"/>
              <w:jc w:val="left"/>
              <w:outlineLvl w:val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501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D13967" w:rsidRPr="00666A90" w:rsidRDefault="00D13967" w:rsidP="00D13967">
      <w:pPr>
        <w:pStyle w:val="Tekstpodstawowy3"/>
        <w:rPr>
          <w:rFonts w:ascii="Calibri" w:hAnsi="Calibri" w:cs="Calibri"/>
          <w:sz w:val="24"/>
          <w:szCs w:val="24"/>
        </w:rPr>
      </w:pPr>
      <w:r w:rsidRPr="00666A90">
        <w:rPr>
          <w:rFonts w:ascii="Calibri" w:hAnsi="Calibri" w:cs="Calibri"/>
          <w:sz w:val="24"/>
          <w:szCs w:val="24"/>
          <w:u w:val="single"/>
        </w:rPr>
        <w:t>Uwaga:</w:t>
      </w:r>
      <w:r w:rsidRPr="00666A90">
        <w:rPr>
          <w:rFonts w:ascii="Calibri" w:hAnsi="Calibri" w:cs="Calibri"/>
          <w:sz w:val="24"/>
          <w:szCs w:val="24"/>
        </w:rPr>
        <w:t xml:space="preserve"> Wartości w tabeli należy podać z dokładnością do dwóch miejsc po przecinku.                                                                                                                                                                        </w:t>
      </w:r>
    </w:p>
    <w:p w:rsidR="00D13967" w:rsidRPr="00666A90" w:rsidRDefault="00D13967" w:rsidP="00E836AF">
      <w:pPr>
        <w:pStyle w:val="Tekstpodstawowy3"/>
        <w:tabs>
          <w:tab w:val="left" w:pos="6521"/>
        </w:tabs>
        <w:rPr>
          <w:rFonts w:ascii="Calibri" w:hAnsi="Calibri" w:cs="Calibri"/>
          <w:sz w:val="24"/>
          <w:szCs w:val="24"/>
        </w:rPr>
      </w:pPr>
      <w:r w:rsidRPr="00666A90">
        <w:rPr>
          <w:rFonts w:ascii="Calibri" w:hAnsi="Calibri" w:cs="Calibri"/>
          <w:sz w:val="24"/>
          <w:szCs w:val="24"/>
        </w:rPr>
        <w:t>............................., dnia .................... r.</w:t>
      </w:r>
      <w:r w:rsidR="00E836AF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 xml:space="preserve"> …………………………………………..</w:t>
      </w:r>
    </w:p>
    <w:p w:rsidR="00D13967" w:rsidRPr="00666A90" w:rsidRDefault="00D13967" w:rsidP="009501F8">
      <w:pPr>
        <w:pStyle w:val="Tekstpodstawowy3"/>
        <w:spacing w:after="0" w:afterAutospacing="0"/>
        <w:rPr>
          <w:rFonts w:ascii="Calibri" w:hAnsi="Calibri" w:cs="Calibri"/>
          <w:sz w:val="24"/>
          <w:szCs w:val="24"/>
        </w:rPr>
      </w:pP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ab/>
      </w:r>
      <w:r w:rsidR="00E836AF">
        <w:rPr>
          <w:rFonts w:ascii="Calibri" w:hAnsi="Calibri" w:cs="Calibri"/>
          <w:sz w:val="24"/>
          <w:szCs w:val="24"/>
        </w:rPr>
        <w:tab/>
      </w:r>
      <w:r w:rsidR="00E836AF">
        <w:rPr>
          <w:rFonts w:ascii="Calibri" w:hAnsi="Calibri" w:cs="Calibri"/>
          <w:sz w:val="24"/>
          <w:szCs w:val="24"/>
        </w:rPr>
        <w:tab/>
      </w:r>
      <w:r w:rsidR="00E836AF">
        <w:rPr>
          <w:rFonts w:ascii="Calibri" w:hAnsi="Calibri" w:cs="Calibri"/>
          <w:sz w:val="24"/>
          <w:szCs w:val="24"/>
        </w:rPr>
        <w:tab/>
      </w:r>
      <w:r w:rsidRPr="00666A90">
        <w:rPr>
          <w:rFonts w:ascii="Calibri" w:hAnsi="Calibri" w:cs="Calibri"/>
          <w:sz w:val="24"/>
          <w:szCs w:val="24"/>
        </w:rPr>
        <w:t>(podpis)</w:t>
      </w:r>
      <w:bookmarkStart w:id="0" w:name="_GoBack"/>
      <w:bookmarkEnd w:id="0"/>
    </w:p>
    <w:sectPr w:rsidR="00D13967" w:rsidRPr="00666A90" w:rsidSect="00700A1B">
      <w:footerReference w:type="default" r:id="rId9"/>
      <w:pgSz w:w="11906" w:h="16838"/>
      <w:pgMar w:top="1417" w:right="1274" w:bottom="1417" w:left="1276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AD" w:rsidRDefault="001710AD" w:rsidP="00472B10">
      <w:pPr>
        <w:spacing w:line="240" w:lineRule="auto"/>
      </w:pPr>
      <w:r>
        <w:separator/>
      </w:r>
    </w:p>
  </w:endnote>
  <w:endnote w:type="continuationSeparator" w:id="0">
    <w:p w:rsidR="001710AD" w:rsidRDefault="001710AD" w:rsidP="0047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:rsidR="00A648F8" w:rsidRPr="001D2054" w:rsidRDefault="00A648F8" w:rsidP="00700A1B">
        <w:pPr>
          <w:pStyle w:val="Stopka"/>
          <w:spacing w:afterAutospacing="0"/>
          <w:jc w:val="right"/>
          <w:rPr>
            <w:rFonts w:asciiTheme="minorHAnsi" w:hAnsiTheme="minorHAnsi"/>
            <w:sz w:val="20"/>
            <w:szCs w:val="20"/>
          </w:rPr>
        </w:pPr>
        <w:r w:rsidRPr="001D2054">
          <w:rPr>
            <w:rFonts w:asciiTheme="minorHAnsi" w:hAnsiTheme="minorHAnsi"/>
            <w:sz w:val="20"/>
            <w:szCs w:val="20"/>
          </w:rPr>
          <w:t xml:space="preserve">Strona 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instrText>PAGE</w:instrTex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E836AF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1D2054">
          <w:rPr>
            <w:rFonts w:asciiTheme="minorHAnsi" w:hAnsiTheme="minorHAnsi"/>
            <w:sz w:val="20"/>
            <w:szCs w:val="20"/>
          </w:rPr>
          <w:t xml:space="preserve"> z 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instrText>NUMPAGES</w:instrTex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E836AF">
          <w:rPr>
            <w:rFonts w:asciiTheme="minorHAnsi" w:hAnsiTheme="minorHAnsi"/>
            <w:b/>
            <w:bCs/>
            <w:noProof/>
            <w:sz w:val="20"/>
            <w:szCs w:val="20"/>
          </w:rPr>
          <w:t>2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  <w:p w:rsidR="00A648F8" w:rsidRDefault="00A648F8" w:rsidP="00700A1B">
    <w:pPr>
      <w:pStyle w:val="Stopka"/>
      <w:spacing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AD" w:rsidRDefault="001710AD" w:rsidP="00472B10">
      <w:pPr>
        <w:spacing w:line="240" w:lineRule="auto"/>
      </w:pPr>
      <w:r>
        <w:separator/>
      </w:r>
    </w:p>
  </w:footnote>
  <w:footnote w:type="continuationSeparator" w:id="0">
    <w:p w:rsidR="001710AD" w:rsidRDefault="001710AD" w:rsidP="00472B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DF09B"/>
    <w:multiLevelType w:val="singleLevel"/>
    <w:tmpl w:val="F69A245A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Theme="minorHAnsi" w:hAnsiTheme="minorHAnsi" w:cs="Verdana" w:hint="default"/>
        <w:snapToGrid/>
        <w:spacing w:val="-5"/>
        <w:sz w:val="22"/>
        <w:szCs w:val="22"/>
      </w:rPr>
    </w:lvl>
  </w:abstractNum>
  <w:abstractNum w:abstractNumId="4">
    <w:nsid w:val="01C11487"/>
    <w:multiLevelType w:val="singleLevel"/>
    <w:tmpl w:val="2766D8B4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8"/>
        <w:sz w:val="20"/>
        <w:szCs w:val="20"/>
      </w:rPr>
    </w:lvl>
  </w:abstractNum>
  <w:abstractNum w:abstractNumId="5">
    <w:nsid w:val="02F399F8"/>
    <w:multiLevelType w:val="singleLevel"/>
    <w:tmpl w:val="5127806B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Arial" w:hAnsi="Arial" w:cs="Arial"/>
        <w:b/>
        <w:bCs/>
        <w:snapToGrid/>
        <w:spacing w:val="8"/>
        <w:sz w:val="21"/>
        <w:szCs w:val="21"/>
      </w:rPr>
    </w:lvl>
  </w:abstractNum>
  <w:abstractNum w:abstractNumId="6">
    <w:nsid w:val="055D7144"/>
    <w:multiLevelType w:val="singleLevel"/>
    <w:tmpl w:val="4D3A3DBE"/>
    <w:lvl w:ilvl="0">
      <w:start w:val="1"/>
      <w:numFmt w:val="decimal"/>
      <w:lvlText w:val="%1)"/>
      <w:lvlJc w:val="left"/>
      <w:pPr>
        <w:tabs>
          <w:tab w:val="num" w:pos="288"/>
        </w:tabs>
        <w:ind w:firstLine="72"/>
      </w:pPr>
      <w:rPr>
        <w:rFonts w:asciiTheme="minorHAnsi" w:hAnsiTheme="minorHAnsi" w:cs="Tahoma" w:hint="default"/>
        <w:i/>
        <w:iCs/>
        <w:snapToGrid/>
        <w:spacing w:val="2"/>
        <w:sz w:val="22"/>
        <w:szCs w:val="22"/>
      </w:rPr>
    </w:lvl>
  </w:abstractNum>
  <w:abstractNum w:abstractNumId="7">
    <w:nsid w:val="059C17C9"/>
    <w:multiLevelType w:val="multilevel"/>
    <w:tmpl w:val="24924A08"/>
    <w:lvl w:ilvl="0">
      <w:start w:val="5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b/>
        <w:snapToGrid/>
        <w:spacing w:val="-5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4775F"/>
    <w:multiLevelType w:val="singleLevel"/>
    <w:tmpl w:val="D2D6FDD2"/>
    <w:lvl w:ilvl="0">
      <w:start w:val="1"/>
      <w:numFmt w:val="decimal"/>
      <w:lvlText w:val="%1."/>
      <w:lvlJc w:val="left"/>
      <w:pPr>
        <w:tabs>
          <w:tab w:val="num" w:pos="360"/>
        </w:tabs>
        <w:ind w:left="432"/>
      </w:pPr>
      <w:rPr>
        <w:rFonts w:asciiTheme="minorHAnsi" w:hAnsiTheme="minorHAnsi" w:cs="Arial" w:hint="default"/>
        <w:b w:val="0"/>
        <w:bCs/>
        <w:i/>
        <w:iCs/>
        <w:snapToGrid/>
        <w:spacing w:val="18"/>
        <w:sz w:val="22"/>
        <w:szCs w:val="22"/>
      </w:rPr>
    </w:lvl>
  </w:abstractNum>
  <w:abstractNum w:abstractNumId="9">
    <w:nsid w:val="064D0074"/>
    <w:multiLevelType w:val="singleLevel"/>
    <w:tmpl w:val="B96E6AC8"/>
    <w:lvl w:ilvl="0">
      <w:start w:val="3"/>
      <w:numFmt w:val="decimal"/>
      <w:lvlText w:val="%1."/>
      <w:lvlJc w:val="left"/>
      <w:pPr>
        <w:tabs>
          <w:tab w:val="num" w:pos="216"/>
        </w:tabs>
        <w:ind w:firstLine="72"/>
      </w:pPr>
      <w:rPr>
        <w:rFonts w:asciiTheme="minorHAnsi" w:hAnsiTheme="minorHAnsi" w:cs="Arial" w:hint="default"/>
        <w:b/>
        <w:bCs/>
        <w:snapToGrid/>
        <w:spacing w:val="11"/>
        <w:sz w:val="24"/>
        <w:szCs w:val="24"/>
      </w:rPr>
    </w:lvl>
  </w:abstractNum>
  <w:abstractNum w:abstractNumId="10">
    <w:nsid w:val="06A34FA9"/>
    <w:multiLevelType w:val="hybridMultilevel"/>
    <w:tmpl w:val="B9FEB3FC"/>
    <w:lvl w:ilvl="0" w:tplc="44EEE7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ACE5B"/>
    <w:multiLevelType w:val="singleLevel"/>
    <w:tmpl w:val="51B0580A"/>
    <w:lvl w:ilvl="0">
      <w:start w:val="1"/>
      <w:numFmt w:val="decimal"/>
      <w:pStyle w:val="Styl1numerow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1"/>
        <w:sz w:val="22"/>
        <w:szCs w:val="22"/>
      </w:rPr>
    </w:lvl>
  </w:abstractNum>
  <w:abstractNum w:abstractNumId="12">
    <w:nsid w:val="07B0EB8B"/>
    <w:multiLevelType w:val="singleLevel"/>
    <w:tmpl w:val="2DC68F8A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6"/>
        <w:sz w:val="22"/>
        <w:szCs w:val="22"/>
      </w:rPr>
    </w:lvl>
  </w:abstractNum>
  <w:abstractNum w:abstractNumId="13">
    <w:nsid w:val="0C4A32E7"/>
    <w:multiLevelType w:val="hybridMultilevel"/>
    <w:tmpl w:val="529E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2B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C096DA8"/>
    <w:multiLevelType w:val="hybridMultilevel"/>
    <w:tmpl w:val="2A5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464E1"/>
    <w:multiLevelType w:val="hybridMultilevel"/>
    <w:tmpl w:val="C286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C563F"/>
    <w:multiLevelType w:val="hybridMultilevel"/>
    <w:tmpl w:val="E2D4A1D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4F3E4BCA"/>
    <w:multiLevelType w:val="hybridMultilevel"/>
    <w:tmpl w:val="7E16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6233D"/>
    <w:multiLevelType w:val="hybridMultilevel"/>
    <w:tmpl w:val="CE4A7FD6"/>
    <w:lvl w:ilvl="0" w:tplc="1DD037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F17BA8"/>
    <w:multiLevelType w:val="hybridMultilevel"/>
    <w:tmpl w:val="F4CA86A8"/>
    <w:lvl w:ilvl="0" w:tplc="AD66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91634"/>
    <w:multiLevelType w:val="hybridMultilevel"/>
    <w:tmpl w:val="F8EE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05C1E"/>
    <w:multiLevelType w:val="hybridMultilevel"/>
    <w:tmpl w:val="C5AAC89A"/>
    <w:lvl w:ilvl="0" w:tplc="77D49100">
      <w:start w:val="1"/>
      <w:numFmt w:val="decimal"/>
      <w:pStyle w:val="Nagwek2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CA354B0"/>
    <w:multiLevelType w:val="hybridMultilevel"/>
    <w:tmpl w:val="69AA00E2"/>
    <w:lvl w:ilvl="0" w:tplc="7844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E4D27"/>
    <w:multiLevelType w:val="hybridMultilevel"/>
    <w:tmpl w:val="6AEA34B6"/>
    <w:lvl w:ilvl="0" w:tplc="73CC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6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firstLine="72"/>
        </w:pPr>
        <w:rPr>
          <w:rFonts w:asciiTheme="minorHAnsi" w:hAnsiTheme="minorHAnsi" w:cs="Verdana" w:hint="default"/>
          <w:snapToGrid/>
          <w:spacing w:val="-4"/>
          <w:sz w:val="22"/>
          <w:szCs w:val="22"/>
        </w:rPr>
      </w:lvl>
    </w:lvlOverride>
  </w:num>
  <w:num w:numId="9">
    <w:abstractNumId w:val="6"/>
    <w:lvlOverride w:ilvl="0">
      <w:lvl w:ilvl="0">
        <w:numFmt w:val="decimal"/>
        <w:lvlText w:val="%1)"/>
        <w:lvlJc w:val="left"/>
        <w:pPr>
          <w:tabs>
            <w:tab w:val="num" w:pos="360"/>
          </w:tabs>
        </w:pPr>
        <w:rPr>
          <w:rFonts w:asciiTheme="minorHAnsi" w:hAnsiTheme="minorHAnsi" w:cs="Verdana" w:hint="default"/>
          <w:snapToGrid/>
          <w:sz w:val="22"/>
          <w:szCs w:val="22"/>
        </w:rPr>
      </w:lvl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28"/>
  </w:num>
  <w:num w:numId="15">
    <w:abstractNumId w:val="13"/>
  </w:num>
  <w:num w:numId="16">
    <w:abstractNumId w:val="22"/>
  </w:num>
  <w:num w:numId="17">
    <w:abstractNumId w:val="18"/>
  </w:num>
  <w:num w:numId="18">
    <w:abstractNumId w:val="21"/>
  </w:num>
  <w:num w:numId="19">
    <w:abstractNumId w:val="27"/>
  </w:num>
  <w:num w:numId="20">
    <w:abstractNumId w:val="25"/>
  </w:num>
  <w:num w:numId="21">
    <w:abstractNumId w:val="16"/>
  </w:num>
  <w:num w:numId="22">
    <w:abstractNumId w:val="26"/>
  </w:num>
  <w:num w:numId="23">
    <w:abstractNumId w:val="29"/>
  </w:num>
  <w:num w:numId="24">
    <w:abstractNumId w:val="0"/>
  </w:num>
  <w:num w:numId="25">
    <w:abstractNumId w:val="1"/>
  </w:num>
  <w:num w:numId="26">
    <w:abstractNumId w:val="2"/>
  </w:num>
  <w:num w:numId="27">
    <w:abstractNumId w:val="14"/>
  </w:num>
  <w:num w:numId="28">
    <w:abstractNumId w:val="15"/>
  </w:num>
  <w:num w:numId="29">
    <w:abstractNumId w:val="17"/>
  </w:num>
  <w:num w:numId="30">
    <w:abstractNumId w:val="20"/>
  </w:num>
  <w:num w:numId="31">
    <w:abstractNumId w:val="19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D"/>
    <w:rsid w:val="00000049"/>
    <w:rsid w:val="000007FD"/>
    <w:rsid w:val="000016A8"/>
    <w:rsid w:val="00001882"/>
    <w:rsid w:val="0000249C"/>
    <w:rsid w:val="000025AA"/>
    <w:rsid w:val="00002A3B"/>
    <w:rsid w:val="00002B69"/>
    <w:rsid w:val="00002BAC"/>
    <w:rsid w:val="00002BF8"/>
    <w:rsid w:val="00002DFE"/>
    <w:rsid w:val="00003614"/>
    <w:rsid w:val="00004396"/>
    <w:rsid w:val="0000450E"/>
    <w:rsid w:val="00004554"/>
    <w:rsid w:val="000047EC"/>
    <w:rsid w:val="000048AB"/>
    <w:rsid w:val="00004F41"/>
    <w:rsid w:val="000058FF"/>
    <w:rsid w:val="00005D75"/>
    <w:rsid w:val="000063ED"/>
    <w:rsid w:val="0000647B"/>
    <w:rsid w:val="00006611"/>
    <w:rsid w:val="000069C2"/>
    <w:rsid w:val="00006C13"/>
    <w:rsid w:val="00006EB4"/>
    <w:rsid w:val="000075F5"/>
    <w:rsid w:val="00007E17"/>
    <w:rsid w:val="00007EEB"/>
    <w:rsid w:val="0001020A"/>
    <w:rsid w:val="00010639"/>
    <w:rsid w:val="00010B38"/>
    <w:rsid w:val="00010D72"/>
    <w:rsid w:val="00010E6C"/>
    <w:rsid w:val="0001132A"/>
    <w:rsid w:val="00011415"/>
    <w:rsid w:val="00011486"/>
    <w:rsid w:val="000114D9"/>
    <w:rsid w:val="00011708"/>
    <w:rsid w:val="0001171D"/>
    <w:rsid w:val="00011BBD"/>
    <w:rsid w:val="0001220E"/>
    <w:rsid w:val="000129F7"/>
    <w:rsid w:val="00013277"/>
    <w:rsid w:val="000135FF"/>
    <w:rsid w:val="00013FDC"/>
    <w:rsid w:val="00014212"/>
    <w:rsid w:val="000142CE"/>
    <w:rsid w:val="00014847"/>
    <w:rsid w:val="000148B2"/>
    <w:rsid w:val="00014AA3"/>
    <w:rsid w:val="00014DFE"/>
    <w:rsid w:val="0001509F"/>
    <w:rsid w:val="0001547C"/>
    <w:rsid w:val="000154FF"/>
    <w:rsid w:val="0001593E"/>
    <w:rsid w:val="00016A2E"/>
    <w:rsid w:val="0001775C"/>
    <w:rsid w:val="0001791D"/>
    <w:rsid w:val="00017C37"/>
    <w:rsid w:val="00017E81"/>
    <w:rsid w:val="00017E95"/>
    <w:rsid w:val="0002059C"/>
    <w:rsid w:val="00021630"/>
    <w:rsid w:val="00021B51"/>
    <w:rsid w:val="00023379"/>
    <w:rsid w:val="000234DB"/>
    <w:rsid w:val="000239D1"/>
    <w:rsid w:val="00023C0B"/>
    <w:rsid w:val="00023DB9"/>
    <w:rsid w:val="00024107"/>
    <w:rsid w:val="000248B5"/>
    <w:rsid w:val="000248C0"/>
    <w:rsid w:val="00024B05"/>
    <w:rsid w:val="00024BA5"/>
    <w:rsid w:val="00024C8C"/>
    <w:rsid w:val="000252AE"/>
    <w:rsid w:val="000254E0"/>
    <w:rsid w:val="000263A4"/>
    <w:rsid w:val="00026464"/>
    <w:rsid w:val="00026A94"/>
    <w:rsid w:val="00026F03"/>
    <w:rsid w:val="0002718A"/>
    <w:rsid w:val="000273BC"/>
    <w:rsid w:val="00027440"/>
    <w:rsid w:val="00027C5E"/>
    <w:rsid w:val="00027FB9"/>
    <w:rsid w:val="000301DE"/>
    <w:rsid w:val="0003025E"/>
    <w:rsid w:val="0003058D"/>
    <w:rsid w:val="000305F1"/>
    <w:rsid w:val="00030EC7"/>
    <w:rsid w:val="00030F88"/>
    <w:rsid w:val="00031387"/>
    <w:rsid w:val="00031E36"/>
    <w:rsid w:val="000327A0"/>
    <w:rsid w:val="00033071"/>
    <w:rsid w:val="000330F5"/>
    <w:rsid w:val="00033195"/>
    <w:rsid w:val="00033512"/>
    <w:rsid w:val="000335D1"/>
    <w:rsid w:val="00033778"/>
    <w:rsid w:val="00033F36"/>
    <w:rsid w:val="000345A5"/>
    <w:rsid w:val="00034ACB"/>
    <w:rsid w:val="00034D4E"/>
    <w:rsid w:val="00034D96"/>
    <w:rsid w:val="00034FBF"/>
    <w:rsid w:val="000358C0"/>
    <w:rsid w:val="00035E8C"/>
    <w:rsid w:val="000360D1"/>
    <w:rsid w:val="00036563"/>
    <w:rsid w:val="00036956"/>
    <w:rsid w:val="0003729D"/>
    <w:rsid w:val="0003732D"/>
    <w:rsid w:val="000376CB"/>
    <w:rsid w:val="00037899"/>
    <w:rsid w:val="00037987"/>
    <w:rsid w:val="00037A01"/>
    <w:rsid w:val="00037AC6"/>
    <w:rsid w:val="00037EBF"/>
    <w:rsid w:val="00037ED5"/>
    <w:rsid w:val="00037F81"/>
    <w:rsid w:val="000402C9"/>
    <w:rsid w:val="00040B89"/>
    <w:rsid w:val="0004145C"/>
    <w:rsid w:val="000417E8"/>
    <w:rsid w:val="00041917"/>
    <w:rsid w:val="00041C24"/>
    <w:rsid w:val="00041F87"/>
    <w:rsid w:val="00042892"/>
    <w:rsid w:val="00042EAF"/>
    <w:rsid w:val="00043F59"/>
    <w:rsid w:val="00043F94"/>
    <w:rsid w:val="00044047"/>
    <w:rsid w:val="00044228"/>
    <w:rsid w:val="00044FC0"/>
    <w:rsid w:val="000455D2"/>
    <w:rsid w:val="000466BA"/>
    <w:rsid w:val="00046B6C"/>
    <w:rsid w:val="00046C41"/>
    <w:rsid w:val="00047343"/>
    <w:rsid w:val="00050106"/>
    <w:rsid w:val="000507D1"/>
    <w:rsid w:val="00050A1F"/>
    <w:rsid w:val="00050BA1"/>
    <w:rsid w:val="00050ECD"/>
    <w:rsid w:val="000518A7"/>
    <w:rsid w:val="000519F5"/>
    <w:rsid w:val="00052009"/>
    <w:rsid w:val="000523A0"/>
    <w:rsid w:val="00053731"/>
    <w:rsid w:val="00053CF8"/>
    <w:rsid w:val="000544B0"/>
    <w:rsid w:val="000547DB"/>
    <w:rsid w:val="00054B8E"/>
    <w:rsid w:val="0005500B"/>
    <w:rsid w:val="00055260"/>
    <w:rsid w:val="00055A6C"/>
    <w:rsid w:val="00055D1B"/>
    <w:rsid w:val="00055E34"/>
    <w:rsid w:val="000561B0"/>
    <w:rsid w:val="000570F4"/>
    <w:rsid w:val="00057103"/>
    <w:rsid w:val="0005714F"/>
    <w:rsid w:val="00057449"/>
    <w:rsid w:val="00057B7A"/>
    <w:rsid w:val="00057D0E"/>
    <w:rsid w:val="00061877"/>
    <w:rsid w:val="00061CF5"/>
    <w:rsid w:val="00061ED2"/>
    <w:rsid w:val="000620A0"/>
    <w:rsid w:val="0006271C"/>
    <w:rsid w:val="000627DC"/>
    <w:rsid w:val="000629EA"/>
    <w:rsid w:val="00063335"/>
    <w:rsid w:val="000637C2"/>
    <w:rsid w:val="00063A37"/>
    <w:rsid w:val="00063FA7"/>
    <w:rsid w:val="00064149"/>
    <w:rsid w:val="0006433B"/>
    <w:rsid w:val="00064391"/>
    <w:rsid w:val="0006448E"/>
    <w:rsid w:val="0006475C"/>
    <w:rsid w:val="00064BFA"/>
    <w:rsid w:val="00064D28"/>
    <w:rsid w:val="0006504C"/>
    <w:rsid w:val="0006573B"/>
    <w:rsid w:val="00065EA4"/>
    <w:rsid w:val="00066202"/>
    <w:rsid w:val="000662B9"/>
    <w:rsid w:val="00066911"/>
    <w:rsid w:val="00066A4B"/>
    <w:rsid w:val="00066D27"/>
    <w:rsid w:val="00066E32"/>
    <w:rsid w:val="000671D1"/>
    <w:rsid w:val="00067490"/>
    <w:rsid w:val="00067669"/>
    <w:rsid w:val="00067810"/>
    <w:rsid w:val="00067CA8"/>
    <w:rsid w:val="00067D0E"/>
    <w:rsid w:val="00067F57"/>
    <w:rsid w:val="0007032E"/>
    <w:rsid w:val="0007060A"/>
    <w:rsid w:val="00070803"/>
    <w:rsid w:val="00070A09"/>
    <w:rsid w:val="00070D5B"/>
    <w:rsid w:val="00070D99"/>
    <w:rsid w:val="000710C6"/>
    <w:rsid w:val="00071199"/>
    <w:rsid w:val="000713B4"/>
    <w:rsid w:val="00071CC6"/>
    <w:rsid w:val="00071EB2"/>
    <w:rsid w:val="000726D7"/>
    <w:rsid w:val="00072955"/>
    <w:rsid w:val="00072BC1"/>
    <w:rsid w:val="00073102"/>
    <w:rsid w:val="00074322"/>
    <w:rsid w:val="00074479"/>
    <w:rsid w:val="00074639"/>
    <w:rsid w:val="00074683"/>
    <w:rsid w:val="0007522A"/>
    <w:rsid w:val="000756D1"/>
    <w:rsid w:val="00075D7A"/>
    <w:rsid w:val="000760B1"/>
    <w:rsid w:val="0007693A"/>
    <w:rsid w:val="000769A9"/>
    <w:rsid w:val="00076ABE"/>
    <w:rsid w:val="00076AC3"/>
    <w:rsid w:val="00076ADD"/>
    <w:rsid w:val="00076C3D"/>
    <w:rsid w:val="000773A9"/>
    <w:rsid w:val="00080098"/>
    <w:rsid w:val="000803C3"/>
    <w:rsid w:val="000805A3"/>
    <w:rsid w:val="000805FB"/>
    <w:rsid w:val="00080E6E"/>
    <w:rsid w:val="0008195D"/>
    <w:rsid w:val="00082338"/>
    <w:rsid w:val="0008252B"/>
    <w:rsid w:val="00082AB4"/>
    <w:rsid w:val="00082B36"/>
    <w:rsid w:val="000834EB"/>
    <w:rsid w:val="00083732"/>
    <w:rsid w:val="0008388D"/>
    <w:rsid w:val="000840ED"/>
    <w:rsid w:val="00084330"/>
    <w:rsid w:val="000849B7"/>
    <w:rsid w:val="00084AFB"/>
    <w:rsid w:val="00084C94"/>
    <w:rsid w:val="0008564F"/>
    <w:rsid w:val="000858A3"/>
    <w:rsid w:val="000859FA"/>
    <w:rsid w:val="00085CE2"/>
    <w:rsid w:val="00086560"/>
    <w:rsid w:val="000865A7"/>
    <w:rsid w:val="00086775"/>
    <w:rsid w:val="000867A3"/>
    <w:rsid w:val="00086D86"/>
    <w:rsid w:val="00086FA5"/>
    <w:rsid w:val="000871D7"/>
    <w:rsid w:val="000874B5"/>
    <w:rsid w:val="00087CB7"/>
    <w:rsid w:val="00087EF9"/>
    <w:rsid w:val="00087FF6"/>
    <w:rsid w:val="000906AB"/>
    <w:rsid w:val="0009081B"/>
    <w:rsid w:val="00090E1E"/>
    <w:rsid w:val="000911D9"/>
    <w:rsid w:val="00091251"/>
    <w:rsid w:val="0009195C"/>
    <w:rsid w:val="00091E79"/>
    <w:rsid w:val="00092147"/>
    <w:rsid w:val="0009279C"/>
    <w:rsid w:val="000927A6"/>
    <w:rsid w:val="0009294A"/>
    <w:rsid w:val="00093477"/>
    <w:rsid w:val="00093BC1"/>
    <w:rsid w:val="0009412C"/>
    <w:rsid w:val="00094478"/>
    <w:rsid w:val="00094CC0"/>
    <w:rsid w:val="000950DE"/>
    <w:rsid w:val="00095525"/>
    <w:rsid w:val="00095596"/>
    <w:rsid w:val="00095A8F"/>
    <w:rsid w:val="00095B45"/>
    <w:rsid w:val="00095B63"/>
    <w:rsid w:val="0009672C"/>
    <w:rsid w:val="00096757"/>
    <w:rsid w:val="000967C2"/>
    <w:rsid w:val="000968ED"/>
    <w:rsid w:val="00096A15"/>
    <w:rsid w:val="00096A4C"/>
    <w:rsid w:val="0009763E"/>
    <w:rsid w:val="00097C3C"/>
    <w:rsid w:val="00097F24"/>
    <w:rsid w:val="000A02A2"/>
    <w:rsid w:val="000A07F8"/>
    <w:rsid w:val="000A09E4"/>
    <w:rsid w:val="000A0A4C"/>
    <w:rsid w:val="000A1159"/>
    <w:rsid w:val="000A135E"/>
    <w:rsid w:val="000A16A2"/>
    <w:rsid w:val="000A1944"/>
    <w:rsid w:val="000A19F4"/>
    <w:rsid w:val="000A281F"/>
    <w:rsid w:val="000A29F7"/>
    <w:rsid w:val="000A2E46"/>
    <w:rsid w:val="000A2F06"/>
    <w:rsid w:val="000A3369"/>
    <w:rsid w:val="000A40B0"/>
    <w:rsid w:val="000A4415"/>
    <w:rsid w:val="000A471E"/>
    <w:rsid w:val="000A481F"/>
    <w:rsid w:val="000A4936"/>
    <w:rsid w:val="000A5608"/>
    <w:rsid w:val="000A5753"/>
    <w:rsid w:val="000A5A3B"/>
    <w:rsid w:val="000A5AA0"/>
    <w:rsid w:val="000A5AF5"/>
    <w:rsid w:val="000A5BC5"/>
    <w:rsid w:val="000A5D07"/>
    <w:rsid w:val="000A5E25"/>
    <w:rsid w:val="000A5E63"/>
    <w:rsid w:val="000A6138"/>
    <w:rsid w:val="000A6592"/>
    <w:rsid w:val="000A795C"/>
    <w:rsid w:val="000A7FA3"/>
    <w:rsid w:val="000A7FB8"/>
    <w:rsid w:val="000B02A4"/>
    <w:rsid w:val="000B02D1"/>
    <w:rsid w:val="000B0A7F"/>
    <w:rsid w:val="000B0AF4"/>
    <w:rsid w:val="000B1282"/>
    <w:rsid w:val="000B134D"/>
    <w:rsid w:val="000B17AB"/>
    <w:rsid w:val="000B1856"/>
    <w:rsid w:val="000B1871"/>
    <w:rsid w:val="000B1C98"/>
    <w:rsid w:val="000B240A"/>
    <w:rsid w:val="000B2471"/>
    <w:rsid w:val="000B29D7"/>
    <w:rsid w:val="000B2B2B"/>
    <w:rsid w:val="000B3208"/>
    <w:rsid w:val="000B354F"/>
    <w:rsid w:val="000B3C6C"/>
    <w:rsid w:val="000B3FDB"/>
    <w:rsid w:val="000B4054"/>
    <w:rsid w:val="000B4163"/>
    <w:rsid w:val="000B465D"/>
    <w:rsid w:val="000B561D"/>
    <w:rsid w:val="000B5E71"/>
    <w:rsid w:val="000B6043"/>
    <w:rsid w:val="000B6445"/>
    <w:rsid w:val="000B68CD"/>
    <w:rsid w:val="000B707E"/>
    <w:rsid w:val="000B7094"/>
    <w:rsid w:val="000B70AF"/>
    <w:rsid w:val="000B724C"/>
    <w:rsid w:val="000B7948"/>
    <w:rsid w:val="000B79C4"/>
    <w:rsid w:val="000C03C3"/>
    <w:rsid w:val="000C084A"/>
    <w:rsid w:val="000C0D37"/>
    <w:rsid w:val="000C1068"/>
    <w:rsid w:val="000C1086"/>
    <w:rsid w:val="000C14D6"/>
    <w:rsid w:val="000C1691"/>
    <w:rsid w:val="000C1F65"/>
    <w:rsid w:val="000C22D9"/>
    <w:rsid w:val="000C2B4E"/>
    <w:rsid w:val="000C315F"/>
    <w:rsid w:val="000C317A"/>
    <w:rsid w:val="000C38AB"/>
    <w:rsid w:val="000C38E5"/>
    <w:rsid w:val="000C4A09"/>
    <w:rsid w:val="000C4F46"/>
    <w:rsid w:val="000C53C5"/>
    <w:rsid w:val="000C5B1B"/>
    <w:rsid w:val="000C5BE3"/>
    <w:rsid w:val="000C621F"/>
    <w:rsid w:val="000C6637"/>
    <w:rsid w:val="000C6C23"/>
    <w:rsid w:val="000C7D87"/>
    <w:rsid w:val="000D0202"/>
    <w:rsid w:val="000D048C"/>
    <w:rsid w:val="000D077E"/>
    <w:rsid w:val="000D0806"/>
    <w:rsid w:val="000D08E2"/>
    <w:rsid w:val="000D0962"/>
    <w:rsid w:val="000D1D2D"/>
    <w:rsid w:val="000D272D"/>
    <w:rsid w:val="000D2F17"/>
    <w:rsid w:val="000D2F29"/>
    <w:rsid w:val="000D31A4"/>
    <w:rsid w:val="000D3255"/>
    <w:rsid w:val="000D362F"/>
    <w:rsid w:val="000D3B40"/>
    <w:rsid w:val="000D3E21"/>
    <w:rsid w:val="000D43E9"/>
    <w:rsid w:val="000D4498"/>
    <w:rsid w:val="000D4862"/>
    <w:rsid w:val="000D58EE"/>
    <w:rsid w:val="000D672D"/>
    <w:rsid w:val="000D69BC"/>
    <w:rsid w:val="000D6AA7"/>
    <w:rsid w:val="000D6CE8"/>
    <w:rsid w:val="000D6D9F"/>
    <w:rsid w:val="000D6F98"/>
    <w:rsid w:val="000D70F7"/>
    <w:rsid w:val="000D7272"/>
    <w:rsid w:val="000D7B57"/>
    <w:rsid w:val="000D7C29"/>
    <w:rsid w:val="000D7EF8"/>
    <w:rsid w:val="000E0DBE"/>
    <w:rsid w:val="000E137E"/>
    <w:rsid w:val="000E1E8B"/>
    <w:rsid w:val="000E1F02"/>
    <w:rsid w:val="000E2169"/>
    <w:rsid w:val="000E2742"/>
    <w:rsid w:val="000E27EA"/>
    <w:rsid w:val="000E2E7D"/>
    <w:rsid w:val="000E3485"/>
    <w:rsid w:val="000E3DE7"/>
    <w:rsid w:val="000E3E74"/>
    <w:rsid w:val="000E3F70"/>
    <w:rsid w:val="000E458D"/>
    <w:rsid w:val="000E485D"/>
    <w:rsid w:val="000E4A19"/>
    <w:rsid w:val="000E4C31"/>
    <w:rsid w:val="000E5167"/>
    <w:rsid w:val="000E537D"/>
    <w:rsid w:val="000E5698"/>
    <w:rsid w:val="000E6014"/>
    <w:rsid w:val="000E653A"/>
    <w:rsid w:val="000E67D8"/>
    <w:rsid w:val="000E6F0D"/>
    <w:rsid w:val="000E7133"/>
    <w:rsid w:val="000E717C"/>
    <w:rsid w:val="000E725C"/>
    <w:rsid w:val="000E73F9"/>
    <w:rsid w:val="000E746A"/>
    <w:rsid w:val="000E79AC"/>
    <w:rsid w:val="000E7AFB"/>
    <w:rsid w:val="000E7B49"/>
    <w:rsid w:val="000F0EC7"/>
    <w:rsid w:val="000F134A"/>
    <w:rsid w:val="000F1770"/>
    <w:rsid w:val="000F1A31"/>
    <w:rsid w:val="000F1AD3"/>
    <w:rsid w:val="000F1AF4"/>
    <w:rsid w:val="000F1BA8"/>
    <w:rsid w:val="000F1DC5"/>
    <w:rsid w:val="000F1DD7"/>
    <w:rsid w:val="000F2426"/>
    <w:rsid w:val="000F252A"/>
    <w:rsid w:val="000F25B8"/>
    <w:rsid w:val="000F26D2"/>
    <w:rsid w:val="000F330A"/>
    <w:rsid w:val="000F34C2"/>
    <w:rsid w:val="000F41A8"/>
    <w:rsid w:val="000F44F0"/>
    <w:rsid w:val="000F4584"/>
    <w:rsid w:val="000F48F2"/>
    <w:rsid w:val="000F5662"/>
    <w:rsid w:val="000F5855"/>
    <w:rsid w:val="000F5A76"/>
    <w:rsid w:val="000F61CA"/>
    <w:rsid w:val="000F674A"/>
    <w:rsid w:val="000F78DA"/>
    <w:rsid w:val="000F7E75"/>
    <w:rsid w:val="001009D4"/>
    <w:rsid w:val="00100B73"/>
    <w:rsid w:val="00100CA1"/>
    <w:rsid w:val="00100DF6"/>
    <w:rsid w:val="00100EEC"/>
    <w:rsid w:val="00101F6A"/>
    <w:rsid w:val="001021CC"/>
    <w:rsid w:val="00102889"/>
    <w:rsid w:val="001028D6"/>
    <w:rsid w:val="0010290E"/>
    <w:rsid w:val="00102910"/>
    <w:rsid w:val="0010295A"/>
    <w:rsid w:val="001029DF"/>
    <w:rsid w:val="00102B7E"/>
    <w:rsid w:val="00102C38"/>
    <w:rsid w:val="00103172"/>
    <w:rsid w:val="001033B9"/>
    <w:rsid w:val="00103CEB"/>
    <w:rsid w:val="00103F6F"/>
    <w:rsid w:val="00104863"/>
    <w:rsid w:val="001048CA"/>
    <w:rsid w:val="00104DBA"/>
    <w:rsid w:val="0010500D"/>
    <w:rsid w:val="001055F7"/>
    <w:rsid w:val="00105B7D"/>
    <w:rsid w:val="0010609B"/>
    <w:rsid w:val="001069D7"/>
    <w:rsid w:val="00107A3C"/>
    <w:rsid w:val="00107D8F"/>
    <w:rsid w:val="00107DAF"/>
    <w:rsid w:val="0011002D"/>
    <w:rsid w:val="0011007D"/>
    <w:rsid w:val="001101A1"/>
    <w:rsid w:val="00110210"/>
    <w:rsid w:val="0011026F"/>
    <w:rsid w:val="00110A17"/>
    <w:rsid w:val="00110D2F"/>
    <w:rsid w:val="00110E4F"/>
    <w:rsid w:val="001113EF"/>
    <w:rsid w:val="0011147E"/>
    <w:rsid w:val="00111696"/>
    <w:rsid w:val="001116B7"/>
    <w:rsid w:val="00111898"/>
    <w:rsid w:val="00112577"/>
    <w:rsid w:val="0011286D"/>
    <w:rsid w:val="001128D6"/>
    <w:rsid w:val="00112B23"/>
    <w:rsid w:val="00112DD4"/>
    <w:rsid w:val="001131D8"/>
    <w:rsid w:val="001143AE"/>
    <w:rsid w:val="001149FA"/>
    <w:rsid w:val="00114DD0"/>
    <w:rsid w:val="0011505D"/>
    <w:rsid w:val="00115271"/>
    <w:rsid w:val="00115F6D"/>
    <w:rsid w:val="00115F8F"/>
    <w:rsid w:val="00116437"/>
    <w:rsid w:val="001167FC"/>
    <w:rsid w:val="0011708F"/>
    <w:rsid w:val="00117201"/>
    <w:rsid w:val="00117480"/>
    <w:rsid w:val="001174BA"/>
    <w:rsid w:val="00117929"/>
    <w:rsid w:val="00117933"/>
    <w:rsid w:val="0012044B"/>
    <w:rsid w:val="00120704"/>
    <w:rsid w:val="00120A48"/>
    <w:rsid w:val="00120A5B"/>
    <w:rsid w:val="00120B04"/>
    <w:rsid w:val="00121A1E"/>
    <w:rsid w:val="0012274C"/>
    <w:rsid w:val="00122ACB"/>
    <w:rsid w:val="00122E93"/>
    <w:rsid w:val="00123082"/>
    <w:rsid w:val="00123DA3"/>
    <w:rsid w:val="00124504"/>
    <w:rsid w:val="00124762"/>
    <w:rsid w:val="0012484E"/>
    <w:rsid w:val="0012493C"/>
    <w:rsid w:val="001252E4"/>
    <w:rsid w:val="00125346"/>
    <w:rsid w:val="001257D9"/>
    <w:rsid w:val="001257E6"/>
    <w:rsid w:val="00125CEE"/>
    <w:rsid w:val="00125FB1"/>
    <w:rsid w:val="0012624B"/>
    <w:rsid w:val="0012637A"/>
    <w:rsid w:val="00126680"/>
    <w:rsid w:val="00126AED"/>
    <w:rsid w:val="00127515"/>
    <w:rsid w:val="0012796C"/>
    <w:rsid w:val="00127D95"/>
    <w:rsid w:val="00127EEC"/>
    <w:rsid w:val="001302E9"/>
    <w:rsid w:val="00130493"/>
    <w:rsid w:val="001304C4"/>
    <w:rsid w:val="001304D5"/>
    <w:rsid w:val="00130517"/>
    <w:rsid w:val="00130BF6"/>
    <w:rsid w:val="001318A4"/>
    <w:rsid w:val="001319DF"/>
    <w:rsid w:val="0013231D"/>
    <w:rsid w:val="00132FCC"/>
    <w:rsid w:val="00133AB2"/>
    <w:rsid w:val="00133DBB"/>
    <w:rsid w:val="00133DDD"/>
    <w:rsid w:val="00133FFD"/>
    <w:rsid w:val="00134542"/>
    <w:rsid w:val="00134620"/>
    <w:rsid w:val="0013497D"/>
    <w:rsid w:val="00134B83"/>
    <w:rsid w:val="00134CDB"/>
    <w:rsid w:val="00134E56"/>
    <w:rsid w:val="00134F88"/>
    <w:rsid w:val="0013538A"/>
    <w:rsid w:val="00135563"/>
    <w:rsid w:val="00135815"/>
    <w:rsid w:val="00135925"/>
    <w:rsid w:val="001359BB"/>
    <w:rsid w:val="00135EC9"/>
    <w:rsid w:val="00135F72"/>
    <w:rsid w:val="0013665D"/>
    <w:rsid w:val="00136B73"/>
    <w:rsid w:val="001372B0"/>
    <w:rsid w:val="00137386"/>
    <w:rsid w:val="00137D7E"/>
    <w:rsid w:val="001405F7"/>
    <w:rsid w:val="00140F8E"/>
    <w:rsid w:val="001410C2"/>
    <w:rsid w:val="0014169B"/>
    <w:rsid w:val="00141B9D"/>
    <w:rsid w:val="00141CBD"/>
    <w:rsid w:val="001422C1"/>
    <w:rsid w:val="00142337"/>
    <w:rsid w:val="001423B3"/>
    <w:rsid w:val="001425AC"/>
    <w:rsid w:val="00142688"/>
    <w:rsid w:val="00142974"/>
    <w:rsid w:val="00142C4D"/>
    <w:rsid w:val="00142D79"/>
    <w:rsid w:val="00143410"/>
    <w:rsid w:val="00143677"/>
    <w:rsid w:val="001438C9"/>
    <w:rsid w:val="001439FD"/>
    <w:rsid w:val="00143D93"/>
    <w:rsid w:val="00143EB7"/>
    <w:rsid w:val="00143F9D"/>
    <w:rsid w:val="00144157"/>
    <w:rsid w:val="00144280"/>
    <w:rsid w:val="0014460A"/>
    <w:rsid w:val="001455F1"/>
    <w:rsid w:val="00145AE7"/>
    <w:rsid w:val="001469DC"/>
    <w:rsid w:val="00146EE8"/>
    <w:rsid w:val="00146F4A"/>
    <w:rsid w:val="001479CC"/>
    <w:rsid w:val="00147D82"/>
    <w:rsid w:val="00147E04"/>
    <w:rsid w:val="00147E4C"/>
    <w:rsid w:val="00147E50"/>
    <w:rsid w:val="00150141"/>
    <w:rsid w:val="0015015E"/>
    <w:rsid w:val="001501B3"/>
    <w:rsid w:val="00150A00"/>
    <w:rsid w:val="00151277"/>
    <w:rsid w:val="00151EAE"/>
    <w:rsid w:val="00151FD8"/>
    <w:rsid w:val="00152273"/>
    <w:rsid w:val="00152461"/>
    <w:rsid w:val="001525AE"/>
    <w:rsid w:val="0015261E"/>
    <w:rsid w:val="001533AF"/>
    <w:rsid w:val="0015342D"/>
    <w:rsid w:val="0015373C"/>
    <w:rsid w:val="0015472B"/>
    <w:rsid w:val="00154FB9"/>
    <w:rsid w:val="0015504C"/>
    <w:rsid w:val="0015560E"/>
    <w:rsid w:val="00155826"/>
    <w:rsid w:val="00155C11"/>
    <w:rsid w:val="00155FA3"/>
    <w:rsid w:val="00155FEA"/>
    <w:rsid w:val="0015652D"/>
    <w:rsid w:val="00156DD9"/>
    <w:rsid w:val="00156F7B"/>
    <w:rsid w:val="001570E4"/>
    <w:rsid w:val="001575D8"/>
    <w:rsid w:val="0015798C"/>
    <w:rsid w:val="00157C17"/>
    <w:rsid w:val="001606E9"/>
    <w:rsid w:val="00161D57"/>
    <w:rsid w:val="00162389"/>
    <w:rsid w:val="0016252D"/>
    <w:rsid w:val="00162587"/>
    <w:rsid w:val="00162E77"/>
    <w:rsid w:val="0016316B"/>
    <w:rsid w:val="0016363B"/>
    <w:rsid w:val="00163FD9"/>
    <w:rsid w:val="001642D1"/>
    <w:rsid w:val="001648F2"/>
    <w:rsid w:val="00164A86"/>
    <w:rsid w:val="00164E34"/>
    <w:rsid w:val="001654D1"/>
    <w:rsid w:val="00165555"/>
    <w:rsid w:val="0016568D"/>
    <w:rsid w:val="001656AF"/>
    <w:rsid w:val="00165C32"/>
    <w:rsid w:val="00166287"/>
    <w:rsid w:val="00166351"/>
    <w:rsid w:val="00166A94"/>
    <w:rsid w:val="00166BC7"/>
    <w:rsid w:val="001671EA"/>
    <w:rsid w:val="00167345"/>
    <w:rsid w:val="00167BB1"/>
    <w:rsid w:val="001710AD"/>
    <w:rsid w:val="001712D8"/>
    <w:rsid w:val="00171F91"/>
    <w:rsid w:val="001727C9"/>
    <w:rsid w:val="00172C96"/>
    <w:rsid w:val="001739E3"/>
    <w:rsid w:val="00173EBD"/>
    <w:rsid w:val="00173EE4"/>
    <w:rsid w:val="00174249"/>
    <w:rsid w:val="00174511"/>
    <w:rsid w:val="00174BB7"/>
    <w:rsid w:val="00175628"/>
    <w:rsid w:val="001758D2"/>
    <w:rsid w:val="0017623A"/>
    <w:rsid w:val="00176354"/>
    <w:rsid w:val="001767A6"/>
    <w:rsid w:val="00177288"/>
    <w:rsid w:val="00181068"/>
    <w:rsid w:val="0018130E"/>
    <w:rsid w:val="00182F59"/>
    <w:rsid w:val="00183157"/>
    <w:rsid w:val="0018343E"/>
    <w:rsid w:val="001836F3"/>
    <w:rsid w:val="00183707"/>
    <w:rsid w:val="00184123"/>
    <w:rsid w:val="0018450B"/>
    <w:rsid w:val="001848B4"/>
    <w:rsid w:val="00184AE5"/>
    <w:rsid w:val="00184C37"/>
    <w:rsid w:val="00184E17"/>
    <w:rsid w:val="00184E5B"/>
    <w:rsid w:val="00184F0B"/>
    <w:rsid w:val="00184F74"/>
    <w:rsid w:val="00185358"/>
    <w:rsid w:val="001854DA"/>
    <w:rsid w:val="0018577F"/>
    <w:rsid w:val="00185F5D"/>
    <w:rsid w:val="00186F28"/>
    <w:rsid w:val="001878BD"/>
    <w:rsid w:val="00190F8C"/>
    <w:rsid w:val="00191358"/>
    <w:rsid w:val="001917F7"/>
    <w:rsid w:val="0019250C"/>
    <w:rsid w:val="00192986"/>
    <w:rsid w:val="00192D04"/>
    <w:rsid w:val="00194C9F"/>
    <w:rsid w:val="00194E43"/>
    <w:rsid w:val="00195047"/>
    <w:rsid w:val="00195D80"/>
    <w:rsid w:val="00196385"/>
    <w:rsid w:val="001966E8"/>
    <w:rsid w:val="001966F2"/>
    <w:rsid w:val="00196979"/>
    <w:rsid w:val="00196F00"/>
    <w:rsid w:val="00196F2E"/>
    <w:rsid w:val="001974FB"/>
    <w:rsid w:val="00197B4A"/>
    <w:rsid w:val="00197F6D"/>
    <w:rsid w:val="00197F9E"/>
    <w:rsid w:val="001A002E"/>
    <w:rsid w:val="001A0936"/>
    <w:rsid w:val="001A0D2D"/>
    <w:rsid w:val="001A0E67"/>
    <w:rsid w:val="001A0FFD"/>
    <w:rsid w:val="001A12B9"/>
    <w:rsid w:val="001A167B"/>
    <w:rsid w:val="001A1747"/>
    <w:rsid w:val="001A1A23"/>
    <w:rsid w:val="001A1A4B"/>
    <w:rsid w:val="001A1ADC"/>
    <w:rsid w:val="001A1B44"/>
    <w:rsid w:val="001A2E17"/>
    <w:rsid w:val="001A2F37"/>
    <w:rsid w:val="001A34FA"/>
    <w:rsid w:val="001A35AA"/>
    <w:rsid w:val="001A42B3"/>
    <w:rsid w:val="001A4B50"/>
    <w:rsid w:val="001A4CC2"/>
    <w:rsid w:val="001A5294"/>
    <w:rsid w:val="001A53A4"/>
    <w:rsid w:val="001A575B"/>
    <w:rsid w:val="001A60C7"/>
    <w:rsid w:val="001A6EA8"/>
    <w:rsid w:val="001A6F9E"/>
    <w:rsid w:val="001A7C41"/>
    <w:rsid w:val="001B035F"/>
    <w:rsid w:val="001B060A"/>
    <w:rsid w:val="001B065C"/>
    <w:rsid w:val="001B094F"/>
    <w:rsid w:val="001B0C1D"/>
    <w:rsid w:val="001B13C9"/>
    <w:rsid w:val="001B2115"/>
    <w:rsid w:val="001B2649"/>
    <w:rsid w:val="001B2BBC"/>
    <w:rsid w:val="001B30A5"/>
    <w:rsid w:val="001B338C"/>
    <w:rsid w:val="001B397F"/>
    <w:rsid w:val="001B3D13"/>
    <w:rsid w:val="001B4503"/>
    <w:rsid w:val="001B45FB"/>
    <w:rsid w:val="001B4AE2"/>
    <w:rsid w:val="001B5153"/>
    <w:rsid w:val="001B5724"/>
    <w:rsid w:val="001B5ACB"/>
    <w:rsid w:val="001B5F2A"/>
    <w:rsid w:val="001B6F46"/>
    <w:rsid w:val="001C01FD"/>
    <w:rsid w:val="001C06A6"/>
    <w:rsid w:val="001C0983"/>
    <w:rsid w:val="001C0ABF"/>
    <w:rsid w:val="001C0D51"/>
    <w:rsid w:val="001C1044"/>
    <w:rsid w:val="001C11A0"/>
    <w:rsid w:val="001C1D87"/>
    <w:rsid w:val="001C20A5"/>
    <w:rsid w:val="001C254F"/>
    <w:rsid w:val="001C27D2"/>
    <w:rsid w:val="001C2B56"/>
    <w:rsid w:val="001C2B79"/>
    <w:rsid w:val="001C30C4"/>
    <w:rsid w:val="001C34CF"/>
    <w:rsid w:val="001C3BC7"/>
    <w:rsid w:val="001C3DA1"/>
    <w:rsid w:val="001C3E41"/>
    <w:rsid w:val="001C3F88"/>
    <w:rsid w:val="001C408D"/>
    <w:rsid w:val="001C410C"/>
    <w:rsid w:val="001C421D"/>
    <w:rsid w:val="001C424D"/>
    <w:rsid w:val="001C48CD"/>
    <w:rsid w:val="001C497B"/>
    <w:rsid w:val="001C4B1F"/>
    <w:rsid w:val="001C5BCA"/>
    <w:rsid w:val="001C5D2F"/>
    <w:rsid w:val="001C61FC"/>
    <w:rsid w:val="001C64E1"/>
    <w:rsid w:val="001C68B4"/>
    <w:rsid w:val="001C7D18"/>
    <w:rsid w:val="001D01BA"/>
    <w:rsid w:val="001D03B3"/>
    <w:rsid w:val="001D2155"/>
    <w:rsid w:val="001D23E1"/>
    <w:rsid w:val="001D2D1F"/>
    <w:rsid w:val="001D3508"/>
    <w:rsid w:val="001D3A10"/>
    <w:rsid w:val="001D4300"/>
    <w:rsid w:val="001D45DD"/>
    <w:rsid w:val="001D46C1"/>
    <w:rsid w:val="001D48DB"/>
    <w:rsid w:val="001D4965"/>
    <w:rsid w:val="001D5719"/>
    <w:rsid w:val="001D5DDA"/>
    <w:rsid w:val="001D6342"/>
    <w:rsid w:val="001D6AD2"/>
    <w:rsid w:val="001D75A5"/>
    <w:rsid w:val="001D76FE"/>
    <w:rsid w:val="001D7AD3"/>
    <w:rsid w:val="001E04B1"/>
    <w:rsid w:val="001E04C1"/>
    <w:rsid w:val="001E0BE6"/>
    <w:rsid w:val="001E1065"/>
    <w:rsid w:val="001E1768"/>
    <w:rsid w:val="001E18D0"/>
    <w:rsid w:val="001E19F2"/>
    <w:rsid w:val="001E1DB0"/>
    <w:rsid w:val="001E1E28"/>
    <w:rsid w:val="001E1F18"/>
    <w:rsid w:val="001E1F7C"/>
    <w:rsid w:val="001E21B8"/>
    <w:rsid w:val="001E2723"/>
    <w:rsid w:val="001E273C"/>
    <w:rsid w:val="001E2EB1"/>
    <w:rsid w:val="001E3085"/>
    <w:rsid w:val="001E3594"/>
    <w:rsid w:val="001E369E"/>
    <w:rsid w:val="001E3A4E"/>
    <w:rsid w:val="001E3A7A"/>
    <w:rsid w:val="001E3AD0"/>
    <w:rsid w:val="001E42D7"/>
    <w:rsid w:val="001E460F"/>
    <w:rsid w:val="001E4654"/>
    <w:rsid w:val="001E522F"/>
    <w:rsid w:val="001E5E44"/>
    <w:rsid w:val="001E637B"/>
    <w:rsid w:val="001E65D7"/>
    <w:rsid w:val="001E65F7"/>
    <w:rsid w:val="001E695C"/>
    <w:rsid w:val="001E6C14"/>
    <w:rsid w:val="001E71CA"/>
    <w:rsid w:val="001E7360"/>
    <w:rsid w:val="001E75D4"/>
    <w:rsid w:val="001E7F27"/>
    <w:rsid w:val="001F001B"/>
    <w:rsid w:val="001F03E2"/>
    <w:rsid w:val="001F0A92"/>
    <w:rsid w:val="001F0BA9"/>
    <w:rsid w:val="001F0E0F"/>
    <w:rsid w:val="001F1444"/>
    <w:rsid w:val="001F1883"/>
    <w:rsid w:val="001F1DBA"/>
    <w:rsid w:val="001F1E91"/>
    <w:rsid w:val="001F210E"/>
    <w:rsid w:val="001F3439"/>
    <w:rsid w:val="001F3DC3"/>
    <w:rsid w:val="001F3E15"/>
    <w:rsid w:val="001F45EE"/>
    <w:rsid w:val="001F4730"/>
    <w:rsid w:val="001F4758"/>
    <w:rsid w:val="001F51EB"/>
    <w:rsid w:val="001F5595"/>
    <w:rsid w:val="001F574D"/>
    <w:rsid w:val="001F5C5B"/>
    <w:rsid w:val="001F6445"/>
    <w:rsid w:val="001F6761"/>
    <w:rsid w:val="001F6FF3"/>
    <w:rsid w:val="001F766D"/>
    <w:rsid w:val="001F794A"/>
    <w:rsid w:val="002002FA"/>
    <w:rsid w:val="00200B02"/>
    <w:rsid w:val="00201188"/>
    <w:rsid w:val="00201477"/>
    <w:rsid w:val="00201764"/>
    <w:rsid w:val="00201B88"/>
    <w:rsid w:val="00201C13"/>
    <w:rsid w:val="00202259"/>
    <w:rsid w:val="002023A8"/>
    <w:rsid w:val="00202CE3"/>
    <w:rsid w:val="0020321D"/>
    <w:rsid w:val="002044BD"/>
    <w:rsid w:val="002046B4"/>
    <w:rsid w:val="00205217"/>
    <w:rsid w:val="002052E7"/>
    <w:rsid w:val="00205375"/>
    <w:rsid w:val="0020576A"/>
    <w:rsid w:val="002062A6"/>
    <w:rsid w:val="00206556"/>
    <w:rsid w:val="0020786F"/>
    <w:rsid w:val="0020789A"/>
    <w:rsid w:val="00210087"/>
    <w:rsid w:val="002102EA"/>
    <w:rsid w:val="00210637"/>
    <w:rsid w:val="0021166A"/>
    <w:rsid w:val="002117B6"/>
    <w:rsid w:val="002119BF"/>
    <w:rsid w:val="00211B79"/>
    <w:rsid w:val="002120E1"/>
    <w:rsid w:val="00212165"/>
    <w:rsid w:val="00212F0B"/>
    <w:rsid w:val="00213CB3"/>
    <w:rsid w:val="002144C4"/>
    <w:rsid w:val="00214E81"/>
    <w:rsid w:val="00215672"/>
    <w:rsid w:val="00215822"/>
    <w:rsid w:val="00215D18"/>
    <w:rsid w:val="00216420"/>
    <w:rsid w:val="00216607"/>
    <w:rsid w:val="002166F7"/>
    <w:rsid w:val="00217C2B"/>
    <w:rsid w:val="00217D5E"/>
    <w:rsid w:val="0022041F"/>
    <w:rsid w:val="0022052E"/>
    <w:rsid w:val="0022070F"/>
    <w:rsid w:val="00220717"/>
    <w:rsid w:val="00220F98"/>
    <w:rsid w:val="00221244"/>
    <w:rsid w:val="00221AF6"/>
    <w:rsid w:val="00221F5C"/>
    <w:rsid w:val="0022301C"/>
    <w:rsid w:val="0022312E"/>
    <w:rsid w:val="002234B5"/>
    <w:rsid w:val="00223A2E"/>
    <w:rsid w:val="00223BA9"/>
    <w:rsid w:val="00223C66"/>
    <w:rsid w:val="00223F6B"/>
    <w:rsid w:val="00224102"/>
    <w:rsid w:val="0022477D"/>
    <w:rsid w:val="002249AF"/>
    <w:rsid w:val="002249BC"/>
    <w:rsid w:val="00224B1D"/>
    <w:rsid w:val="00224FB3"/>
    <w:rsid w:val="002258C6"/>
    <w:rsid w:val="00225AC9"/>
    <w:rsid w:val="00225C10"/>
    <w:rsid w:val="00225D52"/>
    <w:rsid w:val="00225E05"/>
    <w:rsid w:val="00226A1E"/>
    <w:rsid w:val="0022737C"/>
    <w:rsid w:val="00227842"/>
    <w:rsid w:val="00227994"/>
    <w:rsid w:val="00227A21"/>
    <w:rsid w:val="0023028C"/>
    <w:rsid w:val="002307C7"/>
    <w:rsid w:val="002307DC"/>
    <w:rsid w:val="002308CF"/>
    <w:rsid w:val="00230E15"/>
    <w:rsid w:val="00230E5F"/>
    <w:rsid w:val="002312DE"/>
    <w:rsid w:val="0023151C"/>
    <w:rsid w:val="00231561"/>
    <w:rsid w:val="0023286D"/>
    <w:rsid w:val="0023313E"/>
    <w:rsid w:val="002331BB"/>
    <w:rsid w:val="00233C47"/>
    <w:rsid w:val="00233C55"/>
    <w:rsid w:val="00233D23"/>
    <w:rsid w:val="00234316"/>
    <w:rsid w:val="002343DF"/>
    <w:rsid w:val="0023488D"/>
    <w:rsid w:val="00234F62"/>
    <w:rsid w:val="00235068"/>
    <w:rsid w:val="00235116"/>
    <w:rsid w:val="002353C1"/>
    <w:rsid w:val="0023548F"/>
    <w:rsid w:val="00235DE0"/>
    <w:rsid w:val="00236613"/>
    <w:rsid w:val="0023718D"/>
    <w:rsid w:val="00237642"/>
    <w:rsid w:val="00237EE4"/>
    <w:rsid w:val="00237FC0"/>
    <w:rsid w:val="002402CB"/>
    <w:rsid w:val="00240472"/>
    <w:rsid w:val="002406E0"/>
    <w:rsid w:val="00240745"/>
    <w:rsid w:val="00240D97"/>
    <w:rsid w:val="00240E98"/>
    <w:rsid w:val="00241944"/>
    <w:rsid w:val="002419C9"/>
    <w:rsid w:val="00241A84"/>
    <w:rsid w:val="00241BF7"/>
    <w:rsid w:val="00241DF0"/>
    <w:rsid w:val="00241EF6"/>
    <w:rsid w:val="00242346"/>
    <w:rsid w:val="00242382"/>
    <w:rsid w:val="002429E8"/>
    <w:rsid w:val="00242A40"/>
    <w:rsid w:val="00242A61"/>
    <w:rsid w:val="00242BD6"/>
    <w:rsid w:val="002430D2"/>
    <w:rsid w:val="002430F3"/>
    <w:rsid w:val="002430F4"/>
    <w:rsid w:val="00243251"/>
    <w:rsid w:val="00243616"/>
    <w:rsid w:val="0024382C"/>
    <w:rsid w:val="00243933"/>
    <w:rsid w:val="002439A6"/>
    <w:rsid w:val="00244DC0"/>
    <w:rsid w:val="002457B7"/>
    <w:rsid w:val="0024586C"/>
    <w:rsid w:val="00246126"/>
    <w:rsid w:val="002466AB"/>
    <w:rsid w:val="002466AC"/>
    <w:rsid w:val="002468BF"/>
    <w:rsid w:val="00246B8B"/>
    <w:rsid w:val="00246EBC"/>
    <w:rsid w:val="00247770"/>
    <w:rsid w:val="00247F01"/>
    <w:rsid w:val="00250132"/>
    <w:rsid w:val="0025027D"/>
    <w:rsid w:val="00250428"/>
    <w:rsid w:val="002508D9"/>
    <w:rsid w:val="002515BC"/>
    <w:rsid w:val="00251C4B"/>
    <w:rsid w:val="002524A3"/>
    <w:rsid w:val="00252759"/>
    <w:rsid w:val="00252773"/>
    <w:rsid w:val="00252B4C"/>
    <w:rsid w:val="002539DF"/>
    <w:rsid w:val="00253B00"/>
    <w:rsid w:val="00253C06"/>
    <w:rsid w:val="002545AD"/>
    <w:rsid w:val="0025479D"/>
    <w:rsid w:val="00254D3D"/>
    <w:rsid w:val="0025541C"/>
    <w:rsid w:val="00255564"/>
    <w:rsid w:val="00255868"/>
    <w:rsid w:val="00257012"/>
    <w:rsid w:val="002573FC"/>
    <w:rsid w:val="00257FD3"/>
    <w:rsid w:val="00260202"/>
    <w:rsid w:val="002605DE"/>
    <w:rsid w:val="002608CB"/>
    <w:rsid w:val="00260D11"/>
    <w:rsid w:val="00261121"/>
    <w:rsid w:val="0026114B"/>
    <w:rsid w:val="00261265"/>
    <w:rsid w:val="0026166B"/>
    <w:rsid w:val="002617A9"/>
    <w:rsid w:val="00261B76"/>
    <w:rsid w:val="002620F5"/>
    <w:rsid w:val="00262874"/>
    <w:rsid w:val="00262BFE"/>
    <w:rsid w:val="00262C4E"/>
    <w:rsid w:val="00263869"/>
    <w:rsid w:val="002638C0"/>
    <w:rsid w:val="00263973"/>
    <w:rsid w:val="00263A46"/>
    <w:rsid w:val="00263AB6"/>
    <w:rsid w:val="00263C5F"/>
    <w:rsid w:val="00263F07"/>
    <w:rsid w:val="00264AB9"/>
    <w:rsid w:val="00265A37"/>
    <w:rsid w:val="00266877"/>
    <w:rsid w:val="0026757C"/>
    <w:rsid w:val="00267593"/>
    <w:rsid w:val="00267F60"/>
    <w:rsid w:val="0027018E"/>
    <w:rsid w:val="002706FC"/>
    <w:rsid w:val="00270E9F"/>
    <w:rsid w:val="00270EF6"/>
    <w:rsid w:val="00271066"/>
    <w:rsid w:val="002711B0"/>
    <w:rsid w:val="00271A35"/>
    <w:rsid w:val="002720FD"/>
    <w:rsid w:val="002729C4"/>
    <w:rsid w:val="00273465"/>
    <w:rsid w:val="00273485"/>
    <w:rsid w:val="00273714"/>
    <w:rsid w:val="002744A0"/>
    <w:rsid w:val="00274661"/>
    <w:rsid w:val="00274A0A"/>
    <w:rsid w:val="00275436"/>
    <w:rsid w:val="00275603"/>
    <w:rsid w:val="0027631E"/>
    <w:rsid w:val="002763BB"/>
    <w:rsid w:val="0027690F"/>
    <w:rsid w:val="00276936"/>
    <w:rsid w:val="00276E1C"/>
    <w:rsid w:val="00276F81"/>
    <w:rsid w:val="0027776F"/>
    <w:rsid w:val="00277D9A"/>
    <w:rsid w:val="00280C5A"/>
    <w:rsid w:val="00281B35"/>
    <w:rsid w:val="00281BF9"/>
    <w:rsid w:val="00282153"/>
    <w:rsid w:val="00282F9C"/>
    <w:rsid w:val="00283185"/>
    <w:rsid w:val="0028340F"/>
    <w:rsid w:val="002836B3"/>
    <w:rsid w:val="00283B9D"/>
    <w:rsid w:val="00283D0E"/>
    <w:rsid w:val="00284368"/>
    <w:rsid w:val="00284A48"/>
    <w:rsid w:val="00284FF3"/>
    <w:rsid w:val="00285126"/>
    <w:rsid w:val="002851D8"/>
    <w:rsid w:val="002854B7"/>
    <w:rsid w:val="002857F1"/>
    <w:rsid w:val="002859B5"/>
    <w:rsid w:val="00285D97"/>
    <w:rsid w:val="0028617A"/>
    <w:rsid w:val="00287365"/>
    <w:rsid w:val="0028747C"/>
    <w:rsid w:val="00287759"/>
    <w:rsid w:val="00287A0D"/>
    <w:rsid w:val="002901B8"/>
    <w:rsid w:val="00290BF3"/>
    <w:rsid w:val="00290D46"/>
    <w:rsid w:val="002912A5"/>
    <w:rsid w:val="002914B9"/>
    <w:rsid w:val="002914C3"/>
    <w:rsid w:val="002917C7"/>
    <w:rsid w:val="0029181C"/>
    <w:rsid w:val="0029187C"/>
    <w:rsid w:val="002918A8"/>
    <w:rsid w:val="00291C36"/>
    <w:rsid w:val="00291D3E"/>
    <w:rsid w:val="00292665"/>
    <w:rsid w:val="00293219"/>
    <w:rsid w:val="0029378A"/>
    <w:rsid w:val="0029386D"/>
    <w:rsid w:val="00293B5A"/>
    <w:rsid w:val="00293C7B"/>
    <w:rsid w:val="00293E48"/>
    <w:rsid w:val="00293F8F"/>
    <w:rsid w:val="00294056"/>
    <w:rsid w:val="00294433"/>
    <w:rsid w:val="00295160"/>
    <w:rsid w:val="00295A64"/>
    <w:rsid w:val="00295B6B"/>
    <w:rsid w:val="00295B9E"/>
    <w:rsid w:val="00295C86"/>
    <w:rsid w:val="00295EB8"/>
    <w:rsid w:val="00295F45"/>
    <w:rsid w:val="00296037"/>
    <w:rsid w:val="00296067"/>
    <w:rsid w:val="0029617D"/>
    <w:rsid w:val="002963D2"/>
    <w:rsid w:val="00296437"/>
    <w:rsid w:val="00296532"/>
    <w:rsid w:val="00296858"/>
    <w:rsid w:val="00296CF8"/>
    <w:rsid w:val="00296E7C"/>
    <w:rsid w:val="0029750A"/>
    <w:rsid w:val="002975C1"/>
    <w:rsid w:val="002976D2"/>
    <w:rsid w:val="002978BF"/>
    <w:rsid w:val="00297D98"/>
    <w:rsid w:val="00297D9B"/>
    <w:rsid w:val="002A02F1"/>
    <w:rsid w:val="002A060B"/>
    <w:rsid w:val="002A08E1"/>
    <w:rsid w:val="002A0DCB"/>
    <w:rsid w:val="002A0E7E"/>
    <w:rsid w:val="002A1A59"/>
    <w:rsid w:val="002A1ABE"/>
    <w:rsid w:val="002A1F05"/>
    <w:rsid w:val="002A1F21"/>
    <w:rsid w:val="002A2411"/>
    <w:rsid w:val="002A29C0"/>
    <w:rsid w:val="002A2B68"/>
    <w:rsid w:val="002A2C93"/>
    <w:rsid w:val="002A346C"/>
    <w:rsid w:val="002A4329"/>
    <w:rsid w:val="002A443D"/>
    <w:rsid w:val="002A45D2"/>
    <w:rsid w:val="002A4B06"/>
    <w:rsid w:val="002A4B1E"/>
    <w:rsid w:val="002A4CCC"/>
    <w:rsid w:val="002A50BB"/>
    <w:rsid w:val="002A6873"/>
    <w:rsid w:val="002A6C04"/>
    <w:rsid w:val="002B03E2"/>
    <w:rsid w:val="002B062A"/>
    <w:rsid w:val="002B1252"/>
    <w:rsid w:val="002B12E8"/>
    <w:rsid w:val="002B16DF"/>
    <w:rsid w:val="002B220F"/>
    <w:rsid w:val="002B22F6"/>
    <w:rsid w:val="002B259F"/>
    <w:rsid w:val="002B2A9F"/>
    <w:rsid w:val="002B2AD3"/>
    <w:rsid w:val="002B2AF4"/>
    <w:rsid w:val="002B3C97"/>
    <w:rsid w:val="002B407A"/>
    <w:rsid w:val="002B4938"/>
    <w:rsid w:val="002B4E1D"/>
    <w:rsid w:val="002B4EAB"/>
    <w:rsid w:val="002B4FCD"/>
    <w:rsid w:val="002B5719"/>
    <w:rsid w:val="002B5A80"/>
    <w:rsid w:val="002B5B33"/>
    <w:rsid w:val="002B5B9B"/>
    <w:rsid w:val="002B5E31"/>
    <w:rsid w:val="002B6965"/>
    <w:rsid w:val="002B6B13"/>
    <w:rsid w:val="002B729A"/>
    <w:rsid w:val="002B792A"/>
    <w:rsid w:val="002B7C35"/>
    <w:rsid w:val="002C049D"/>
    <w:rsid w:val="002C075C"/>
    <w:rsid w:val="002C0C12"/>
    <w:rsid w:val="002C1177"/>
    <w:rsid w:val="002C131C"/>
    <w:rsid w:val="002C1363"/>
    <w:rsid w:val="002C173D"/>
    <w:rsid w:val="002C1EDC"/>
    <w:rsid w:val="002C2109"/>
    <w:rsid w:val="002C22D1"/>
    <w:rsid w:val="002C24F8"/>
    <w:rsid w:val="002C32A8"/>
    <w:rsid w:val="002C38D7"/>
    <w:rsid w:val="002C3CCC"/>
    <w:rsid w:val="002C3F6D"/>
    <w:rsid w:val="002C4610"/>
    <w:rsid w:val="002C46E3"/>
    <w:rsid w:val="002C51F0"/>
    <w:rsid w:val="002C5404"/>
    <w:rsid w:val="002C54D4"/>
    <w:rsid w:val="002C57C5"/>
    <w:rsid w:val="002C6109"/>
    <w:rsid w:val="002C656A"/>
    <w:rsid w:val="002C69B5"/>
    <w:rsid w:val="002C6E18"/>
    <w:rsid w:val="002C6E3A"/>
    <w:rsid w:val="002C70AB"/>
    <w:rsid w:val="002C70DB"/>
    <w:rsid w:val="002C74DD"/>
    <w:rsid w:val="002D0EDB"/>
    <w:rsid w:val="002D11F5"/>
    <w:rsid w:val="002D13EA"/>
    <w:rsid w:val="002D1581"/>
    <w:rsid w:val="002D1582"/>
    <w:rsid w:val="002D198A"/>
    <w:rsid w:val="002D1F0B"/>
    <w:rsid w:val="002D280E"/>
    <w:rsid w:val="002D28FA"/>
    <w:rsid w:val="002D2989"/>
    <w:rsid w:val="002D2ECD"/>
    <w:rsid w:val="002D3567"/>
    <w:rsid w:val="002D3C91"/>
    <w:rsid w:val="002D430C"/>
    <w:rsid w:val="002D505F"/>
    <w:rsid w:val="002D5199"/>
    <w:rsid w:val="002D53D6"/>
    <w:rsid w:val="002D59DA"/>
    <w:rsid w:val="002D5AF8"/>
    <w:rsid w:val="002D5CDB"/>
    <w:rsid w:val="002D64A3"/>
    <w:rsid w:val="002D6849"/>
    <w:rsid w:val="002D68DB"/>
    <w:rsid w:val="002D6D88"/>
    <w:rsid w:val="002D73A9"/>
    <w:rsid w:val="002D754F"/>
    <w:rsid w:val="002D7587"/>
    <w:rsid w:val="002D7710"/>
    <w:rsid w:val="002D7753"/>
    <w:rsid w:val="002D7E1B"/>
    <w:rsid w:val="002E166B"/>
    <w:rsid w:val="002E18B6"/>
    <w:rsid w:val="002E1A55"/>
    <w:rsid w:val="002E33E2"/>
    <w:rsid w:val="002E3F3B"/>
    <w:rsid w:val="002E4081"/>
    <w:rsid w:val="002E4420"/>
    <w:rsid w:val="002E46C1"/>
    <w:rsid w:val="002E46E8"/>
    <w:rsid w:val="002E4868"/>
    <w:rsid w:val="002E4E6F"/>
    <w:rsid w:val="002E6095"/>
    <w:rsid w:val="002E64B9"/>
    <w:rsid w:val="002E6719"/>
    <w:rsid w:val="002E6EB2"/>
    <w:rsid w:val="002E7064"/>
    <w:rsid w:val="002E7075"/>
    <w:rsid w:val="002E72B5"/>
    <w:rsid w:val="002E730A"/>
    <w:rsid w:val="002E7F87"/>
    <w:rsid w:val="002F013E"/>
    <w:rsid w:val="002F046F"/>
    <w:rsid w:val="002F04CB"/>
    <w:rsid w:val="002F0982"/>
    <w:rsid w:val="002F17AB"/>
    <w:rsid w:val="002F17FB"/>
    <w:rsid w:val="002F1E0E"/>
    <w:rsid w:val="002F2C3E"/>
    <w:rsid w:val="002F30D1"/>
    <w:rsid w:val="002F3329"/>
    <w:rsid w:val="002F3351"/>
    <w:rsid w:val="002F3562"/>
    <w:rsid w:val="002F3850"/>
    <w:rsid w:val="002F3FF5"/>
    <w:rsid w:val="002F40B9"/>
    <w:rsid w:val="002F43A5"/>
    <w:rsid w:val="002F446F"/>
    <w:rsid w:val="002F4E8B"/>
    <w:rsid w:val="002F505C"/>
    <w:rsid w:val="002F5232"/>
    <w:rsid w:val="002F523A"/>
    <w:rsid w:val="002F5B5A"/>
    <w:rsid w:val="002F778A"/>
    <w:rsid w:val="002F7A9B"/>
    <w:rsid w:val="0030078C"/>
    <w:rsid w:val="00301020"/>
    <w:rsid w:val="00301214"/>
    <w:rsid w:val="00301353"/>
    <w:rsid w:val="00301607"/>
    <w:rsid w:val="00301775"/>
    <w:rsid w:val="00301796"/>
    <w:rsid w:val="00301B61"/>
    <w:rsid w:val="00301CBC"/>
    <w:rsid w:val="00301FE7"/>
    <w:rsid w:val="0030213C"/>
    <w:rsid w:val="00302C15"/>
    <w:rsid w:val="00302F58"/>
    <w:rsid w:val="00302F7A"/>
    <w:rsid w:val="00303895"/>
    <w:rsid w:val="00304468"/>
    <w:rsid w:val="00305B78"/>
    <w:rsid w:val="00305C96"/>
    <w:rsid w:val="00305FA0"/>
    <w:rsid w:val="00306001"/>
    <w:rsid w:val="00306484"/>
    <w:rsid w:val="00306673"/>
    <w:rsid w:val="003066D7"/>
    <w:rsid w:val="00306812"/>
    <w:rsid w:val="00306D24"/>
    <w:rsid w:val="00306E94"/>
    <w:rsid w:val="00306F60"/>
    <w:rsid w:val="003073D6"/>
    <w:rsid w:val="00307580"/>
    <w:rsid w:val="00307F72"/>
    <w:rsid w:val="00307FF7"/>
    <w:rsid w:val="00310591"/>
    <w:rsid w:val="00310E6F"/>
    <w:rsid w:val="00311569"/>
    <w:rsid w:val="00311913"/>
    <w:rsid w:val="00311C31"/>
    <w:rsid w:val="00311D17"/>
    <w:rsid w:val="0031223F"/>
    <w:rsid w:val="0031277E"/>
    <w:rsid w:val="00312CDB"/>
    <w:rsid w:val="003133A8"/>
    <w:rsid w:val="003133D9"/>
    <w:rsid w:val="00313572"/>
    <w:rsid w:val="00313721"/>
    <w:rsid w:val="003139B3"/>
    <w:rsid w:val="00313D01"/>
    <w:rsid w:val="00313D88"/>
    <w:rsid w:val="003142BE"/>
    <w:rsid w:val="0031456F"/>
    <w:rsid w:val="00314D14"/>
    <w:rsid w:val="003151EA"/>
    <w:rsid w:val="00315C4F"/>
    <w:rsid w:val="00316394"/>
    <w:rsid w:val="003166B0"/>
    <w:rsid w:val="00316AD5"/>
    <w:rsid w:val="00316E4E"/>
    <w:rsid w:val="003173DB"/>
    <w:rsid w:val="0031757D"/>
    <w:rsid w:val="003175B6"/>
    <w:rsid w:val="003176B6"/>
    <w:rsid w:val="00320627"/>
    <w:rsid w:val="00320AF8"/>
    <w:rsid w:val="00323540"/>
    <w:rsid w:val="003244BE"/>
    <w:rsid w:val="0032493B"/>
    <w:rsid w:val="00325143"/>
    <w:rsid w:val="0032573A"/>
    <w:rsid w:val="00325B73"/>
    <w:rsid w:val="00326466"/>
    <w:rsid w:val="00326ADA"/>
    <w:rsid w:val="00327A13"/>
    <w:rsid w:val="00327A75"/>
    <w:rsid w:val="00327EE0"/>
    <w:rsid w:val="00330870"/>
    <w:rsid w:val="00330970"/>
    <w:rsid w:val="00331145"/>
    <w:rsid w:val="0033134E"/>
    <w:rsid w:val="00331725"/>
    <w:rsid w:val="003318DA"/>
    <w:rsid w:val="00331C97"/>
    <w:rsid w:val="00331DDC"/>
    <w:rsid w:val="00332888"/>
    <w:rsid w:val="00333255"/>
    <w:rsid w:val="003334B4"/>
    <w:rsid w:val="00333792"/>
    <w:rsid w:val="00333A32"/>
    <w:rsid w:val="00333F44"/>
    <w:rsid w:val="0033431C"/>
    <w:rsid w:val="00334613"/>
    <w:rsid w:val="00334FF3"/>
    <w:rsid w:val="00335392"/>
    <w:rsid w:val="0033545F"/>
    <w:rsid w:val="0033551A"/>
    <w:rsid w:val="00336EF6"/>
    <w:rsid w:val="00336F27"/>
    <w:rsid w:val="0034015D"/>
    <w:rsid w:val="003402F4"/>
    <w:rsid w:val="00340CDC"/>
    <w:rsid w:val="00340FEB"/>
    <w:rsid w:val="003410C0"/>
    <w:rsid w:val="0034117D"/>
    <w:rsid w:val="0034238E"/>
    <w:rsid w:val="00342449"/>
    <w:rsid w:val="003426A7"/>
    <w:rsid w:val="0034294B"/>
    <w:rsid w:val="0034309A"/>
    <w:rsid w:val="00343242"/>
    <w:rsid w:val="00343454"/>
    <w:rsid w:val="0034347B"/>
    <w:rsid w:val="00343492"/>
    <w:rsid w:val="00343890"/>
    <w:rsid w:val="0034400B"/>
    <w:rsid w:val="00344082"/>
    <w:rsid w:val="003440B3"/>
    <w:rsid w:val="0034438F"/>
    <w:rsid w:val="003448DE"/>
    <w:rsid w:val="003456A2"/>
    <w:rsid w:val="003458DA"/>
    <w:rsid w:val="003459D9"/>
    <w:rsid w:val="00345F3C"/>
    <w:rsid w:val="0034698C"/>
    <w:rsid w:val="003469A6"/>
    <w:rsid w:val="00346A66"/>
    <w:rsid w:val="00346AE4"/>
    <w:rsid w:val="00347ACF"/>
    <w:rsid w:val="00347DB7"/>
    <w:rsid w:val="003502CE"/>
    <w:rsid w:val="003505A5"/>
    <w:rsid w:val="003508D9"/>
    <w:rsid w:val="00350A91"/>
    <w:rsid w:val="00351438"/>
    <w:rsid w:val="00351456"/>
    <w:rsid w:val="003514BB"/>
    <w:rsid w:val="003517E2"/>
    <w:rsid w:val="00351AA8"/>
    <w:rsid w:val="00351BD6"/>
    <w:rsid w:val="00351C19"/>
    <w:rsid w:val="00351E08"/>
    <w:rsid w:val="00352008"/>
    <w:rsid w:val="0035203F"/>
    <w:rsid w:val="00352089"/>
    <w:rsid w:val="003524C2"/>
    <w:rsid w:val="00352924"/>
    <w:rsid w:val="00352FB6"/>
    <w:rsid w:val="00353247"/>
    <w:rsid w:val="0035369B"/>
    <w:rsid w:val="003537DE"/>
    <w:rsid w:val="00353E0C"/>
    <w:rsid w:val="0035455D"/>
    <w:rsid w:val="00354620"/>
    <w:rsid w:val="00354EDA"/>
    <w:rsid w:val="00354FB0"/>
    <w:rsid w:val="003552EE"/>
    <w:rsid w:val="003553DD"/>
    <w:rsid w:val="00355543"/>
    <w:rsid w:val="00355BB1"/>
    <w:rsid w:val="00355CC1"/>
    <w:rsid w:val="00355D69"/>
    <w:rsid w:val="00355F59"/>
    <w:rsid w:val="003564C5"/>
    <w:rsid w:val="00356D92"/>
    <w:rsid w:val="00356F42"/>
    <w:rsid w:val="00357741"/>
    <w:rsid w:val="0035790F"/>
    <w:rsid w:val="00357956"/>
    <w:rsid w:val="00357A9B"/>
    <w:rsid w:val="00357ABF"/>
    <w:rsid w:val="003602D4"/>
    <w:rsid w:val="003603F2"/>
    <w:rsid w:val="0036047B"/>
    <w:rsid w:val="00360619"/>
    <w:rsid w:val="00360631"/>
    <w:rsid w:val="00360727"/>
    <w:rsid w:val="003609D3"/>
    <w:rsid w:val="00361032"/>
    <w:rsid w:val="0036106A"/>
    <w:rsid w:val="00362272"/>
    <w:rsid w:val="0036300E"/>
    <w:rsid w:val="00363B60"/>
    <w:rsid w:val="00363D2A"/>
    <w:rsid w:val="003640E8"/>
    <w:rsid w:val="003642F8"/>
    <w:rsid w:val="00366037"/>
    <w:rsid w:val="003663DB"/>
    <w:rsid w:val="003665DE"/>
    <w:rsid w:val="003668D5"/>
    <w:rsid w:val="00366E77"/>
    <w:rsid w:val="003674F6"/>
    <w:rsid w:val="00367ABE"/>
    <w:rsid w:val="003701B8"/>
    <w:rsid w:val="0037076B"/>
    <w:rsid w:val="00370969"/>
    <w:rsid w:val="003709CA"/>
    <w:rsid w:val="00370C4C"/>
    <w:rsid w:val="00370D3A"/>
    <w:rsid w:val="00371F90"/>
    <w:rsid w:val="00372132"/>
    <w:rsid w:val="0037223C"/>
    <w:rsid w:val="00372272"/>
    <w:rsid w:val="003722A8"/>
    <w:rsid w:val="003725C3"/>
    <w:rsid w:val="00372768"/>
    <w:rsid w:val="00372DB3"/>
    <w:rsid w:val="00372E60"/>
    <w:rsid w:val="00372E98"/>
    <w:rsid w:val="00373648"/>
    <w:rsid w:val="00373E58"/>
    <w:rsid w:val="00374358"/>
    <w:rsid w:val="00374A6C"/>
    <w:rsid w:val="00374B44"/>
    <w:rsid w:val="00374EEB"/>
    <w:rsid w:val="00375660"/>
    <w:rsid w:val="0037582E"/>
    <w:rsid w:val="00376001"/>
    <w:rsid w:val="00376459"/>
    <w:rsid w:val="003766D7"/>
    <w:rsid w:val="00376872"/>
    <w:rsid w:val="00376F12"/>
    <w:rsid w:val="003774FE"/>
    <w:rsid w:val="003775C9"/>
    <w:rsid w:val="003812A0"/>
    <w:rsid w:val="003814E2"/>
    <w:rsid w:val="00381799"/>
    <w:rsid w:val="0038182F"/>
    <w:rsid w:val="00382317"/>
    <w:rsid w:val="00382385"/>
    <w:rsid w:val="003824E1"/>
    <w:rsid w:val="00382CAC"/>
    <w:rsid w:val="0038309F"/>
    <w:rsid w:val="00383259"/>
    <w:rsid w:val="00383834"/>
    <w:rsid w:val="00383B35"/>
    <w:rsid w:val="0038475F"/>
    <w:rsid w:val="003848D8"/>
    <w:rsid w:val="00384AAC"/>
    <w:rsid w:val="00384D9F"/>
    <w:rsid w:val="00384E8B"/>
    <w:rsid w:val="0038641B"/>
    <w:rsid w:val="003864AE"/>
    <w:rsid w:val="003865C9"/>
    <w:rsid w:val="00386737"/>
    <w:rsid w:val="00386BF2"/>
    <w:rsid w:val="00387039"/>
    <w:rsid w:val="003876E2"/>
    <w:rsid w:val="00387BC7"/>
    <w:rsid w:val="00387E89"/>
    <w:rsid w:val="00387F16"/>
    <w:rsid w:val="003903EF"/>
    <w:rsid w:val="003903F1"/>
    <w:rsid w:val="003904C0"/>
    <w:rsid w:val="003904FA"/>
    <w:rsid w:val="003906D2"/>
    <w:rsid w:val="003906D8"/>
    <w:rsid w:val="00390990"/>
    <w:rsid w:val="00390AB4"/>
    <w:rsid w:val="00390E36"/>
    <w:rsid w:val="00390F21"/>
    <w:rsid w:val="003919F8"/>
    <w:rsid w:val="00391D9C"/>
    <w:rsid w:val="00391F91"/>
    <w:rsid w:val="00392A63"/>
    <w:rsid w:val="0039303E"/>
    <w:rsid w:val="003936E4"/>
    <w:rsid w:val="003938B8"/>
    <w:rsid w:val="00393D9B"/>
    <w:rsid w:val="00394006"/>
    <w:rsid w:val="003940FB"/>
    <w:rsid w:val="00394AC3"/>
    <w:rsid w:val="00394EC4"/>
    <w:rsid w:val="0039503D"/>
    <w:rsid w:val="00395189"/>
    <w:rsid w:val="003953B1"/>
    <w:rsid w:val="00395886"/>
    <w:rsid w:val="00395C08"/>
    <w:rsid w:val="00395E17"/>
    <w:rsid w:val="003964FE"/>
    <w:rsid w:val="0039707E"/>
    <w:rsid w:val="003974B5"/>
    <w:rsid w:val="00397546"/>
    <w:rsid w:val="0039754B"/>
    <w:rsid w:val="00397625"/>
    <w:rsid w:val="00397838"/>
    <w:rsid w:val="003A00BC"/>
    <w:rsid w:val="003A01A4"/>
    <w:rsid w:val="003A14BD"/>
    <w:rsid w:val="003A1E94"/>
    <w:rsid w:val="003A2415"/>
    <w:rsid w:val="003A2787"/>
    <w:rsid w:val="003A2ACD"/>
    <w:rsid w:val="003A3E7A"/>
    <w:rsid w:val="003A4518"/>
    <w:rsid w:val="003A5656"/>
    <w:rsid w:val="003A5884"/>
    <w:rsid w:val="003A59CE"/>
    <w:rsid w:val="003A5DC5"/>
    <w:rsid w:val="003A5DEA"/>
    <w:rsid w:val="003A5FFA"/>
    <w:rsid w:val="003A620F"/>
    <w:rsid w:val="003A724B"/>
    <w:rsid w:val="003A77ED"/>
    <w:rsid w:val="003A7E28"/>
    <w:rsid w:val="003B041E"/>
    <w:rsid w:val="003B07B2"/>
    <w:rsid w:val="003B13A5"/>
    <w:rsid w:val="003B1498"/>
    <w:rsid w:val="003B159B"/>
    <w:rsid w:val="003B1730"/>
    <w:rsid w:val="003B186B"/>
    <w:rsid w:val="003B1C03"/>
    <w:rsid w:val="003B1EF6"/>
    <w:rsid w:val="003B20B8"/>
    <w:rsid w:val="003B2652"/>
    <w:rsid w:val="003B2F1C"/>
    <w:rsid w:val="003B305D"/>
    <w:rsid w:val="003B30A9"/>
    <w:rsid w:val="003B327F"/>
    <w:rsid w:val="003B33F5"/>
    <w:rsid w:val="003B3784"/>
    <w:rsid w:val="003B43A2"/>
    <w:rsid w:val="003B4825"/>
    <w:rsid w:val="003B4F15"/>
    <w:rsid w:val="003B55E3"/>
    <w:rsid w:val="003B5764"/>
    <w:rsid w:val="003B5790"/>
    <w:rsid w:val="003B5A99"/>
    <w:rsid w:val="003B6FFA"/>
    <w:rsid w:val="003B703C"/>
    <w:rsid w:val="003B71A2"/>
    <w:rsid w:val="003B71F3"/>
    <w:rsid w:val="003B7698"/>
    <w:rsid w:val="003B7CCE"/>
    <w:rsid w:val="003B7D7B"/>
    <w:rsid w:val="003C0031"/>
    <w:rsid w:val="003C003C"/>
    <w:rsid w:val="003C0498"/>
    <w:rsid w:val="003C08E0"/>
    <w:rsid w:val="003C12E9"/>
    <w:rsid w:val="003C154B"/>
    <w:rsid w:val="003C1A48"/>
    <w:rsid w:val="003C2239"/>
    <w:rsid w:val="003C2832"/>
    <w:rsid w:val="003C28D6"/>
    <w:rsid w:val="003C2A68"/>
    <w:rsid w:val="003C2F0D"/>
    <w:rsid w:val="003C304F"/>
    <w:rsid w:val="003C3393"/>
    <w:rsid w:val="003C35A1"/>
    <w:rsid w:val="003C3B23"/>
    <w:rsid w:val="003C4B37"/>
    <w:rsid w:val="003C4B7C"/>
    <w:rsid w:val="003C4C45"/>
    <w:rsid w:val="003C50B1"/>
    <w:rsid w:val="003C5E06"/>
    <w:rsid w:val="003C603D"/>
    <w:rsid w:val="003C611D"/>
    <w:rsid w:val="003C6C65"/>
    <w:rsid w:val="003C6F49"/>
    <w:rsid w:val="003C7846"/>
    <w:rsid w:val="003C7C4D"/>
    <w:rsid w:val="003D011D"/>
    <w:rsid w:val="003D0783"/>
    <w:rsid w:val="003D0983"/>
    <w:rsid w:val="003D0C72"/>
    <w:rsid w:val="003D0DF2"/>
    <w:rsid w:val="003D0F75"/>
    <w:rsid w:val="003D1483"/>
    <w:rsid w:val="003D1826"/>
    <w:rsid w:val="003D1FAD"/>
    <w:rsid w:val="003D25C2"/>
    <w:rsid w:val="003D2C1F"/>
    <w:rsid w:val="003D2CA3"/>
    <w:rsid w:val="003D2D8A"/>
    <w:rsid w:val="003D2DBD"/>
    <w:rsid w:val="003D2FBF"/>
    <w:rsid w:val="003D30EF"/>
    <w:rsid w:val="003D3238"/>
    <w:rsid w:val="003D39F1"/>
    <w:rsid w:val="003D3FCB"/>
    <w:rsid w:val="003D434E"/>
    <w:rsid w:val="003D4643"/>
    <w:rsid w:val="003D4E62"/>
    <w:rsid w:val="003D4F0F"/>
    <w:rsid w:val="003D50EB"/>
    <w:rsid w:val="003D555E"/>
    <w:rsid w:val="003D56DD"/>
    <w:rsid w:val="003D5828"/>
    <w:rsid w:val="003D6112"/>
    <w:rsid w:val="003D623A"/>
    <w:rsid w:val="003D69E8"/>
    <w:rsid w:val="003D7D35"/>
    <w:rsid w:val="003D7DCC"/>
    <w:rsid w:val="003E0059"/>
    <w:rsid w:val="003E097E"/>
    <w:rsid w:val="003E105D"/>
    <w:rsid w:val="003E1085"/>
    <w:rsid w:val="003E1149"/>
    <w:rsid w:val="003E1678"/>
    <w:rsid w:val="003E2A8E"/>
    <w:rsid w:val="003E2C34"/>
    <w:rsid w:val="003E2D63"/>
    <w:rsid w:val="003E2DB8"/>
    <w:rsid w:val="003E303B"/>
    <w:rsid w:val="003E3050"/>
    <w:rsid w:val="003E357D"/>
    <w:rsid w:val="003E3EB3"/>
    <w:rsid w:val="003E4218"/>
    <w:rsid w:val="003E4D2D"/>
    <w:rsid w:val="003E4F68"/>
    <w:rsid w:val="003E5824"/>
    <w:rsid w:val="003E58B8"/>
    <w:rsid w:val="003E598A"/>
    <w:rsid w:val="003E5AF6"/>
    <w:rsid w:val="003E5E14"/>
    <w:rsid w:val="003E682A"/>
    <w:rsid w:val="003E6A64"/>
    <w:rsid w:val="003E6D80"/>
    <w:rsid w:val="003E704C"/>
    <w:rsid w:val="003E70B2"/>
    <w:rsid w:val="003E734C"/>
    <w:rsid w:val="003F01EA"/>
    <w:rsid w:val="003F02EF"/>
    <w:rsid w:val="003F06BA"/>
    <w:rsid w:val="003F0795"/>
    <w:rsid w:val="003F0AD6"/>
    <w:rsid w:val="003F0B10"/>
    <w:rsid w:val="003F0ECF"/>
    <w:rsid w:val="003F0F31"/>
    <w:rsid w:val="003F152A"/>
    <w:rsid w:val="003F199F"/>
    <w:rsid w:val="003F20B9"/>
    <w:rsid w:val="003F2307"/>
    <w:rsid w:val="003F25C9"/>
    <w:rsid w:val="003F2730"/>
    <w:rsid w:val="003F28A2"/>
    <w:rsid w:val="003F2DD2"/>
    <w:rsid w:val="003F38CB"/>
    <w:rsid w:val="003F3ADD"/>
    <w:rsid w:val="003F400E"/>
    <w:rsid w:val="003F4119"/>
    <w:rsid w:val="003F418B"/>
    <w:rsid w:val="003F4374"/>
    <w:rsid w:val="003F4C89"/>
    <w:rsid w:val="003F4CCD"/>
    <w:rsid w:val="003F566C"/>
    <w:rsid w:val="003F5A86"/>
    <w:rsid w:val="003F610B"/>
    <w:rsid w:val="003F68EC"/>
    <w:rsid w:val="003F6FF8"/>
    <w:rsid w:val="003F70E6"/>
    <w:rsid w:val="003F73C0"/>
    <w:rsid w:val="003F7701"/>
    <w:rsid w:val="003F783B"/>
    <w:rsid w:val="003F7A14"/>
    <w:rsid w:val="003F7A44"/>
    <w:rsid w:val="003F7A91"/>
    <w:rsid w:val="003F7B33"/>
    <w:rsid w:val="00400DA0"/>
    <w:rsid w:val="00401507"/>
    <w:rsid w:val="0040169B"/>
    <w:rsid w:val="0040175E"/>
    <w:rsid w:val="004017DB"/>
    <w:rsid w:val="004020FF"/>
    <w:rsid w:val="0040245C"/>
    <w:rsid w:val="0040318D"/>
    <w:rsid w:val="0040352A"/>
    <w:rsid w:val="00403A13"/>
    <w:rsid w:val="00403AE1"/>
    <w:rsid w:val="00403C37"/>
    <w:rsid w:val="004042D8"/>
    <w:rsid w:val="004043DB"/>
    <w:rsid w:val="00404BBB"/>
    <w:rsid w:val="00404D26"/>
    <w:rsid w:val="00404F4A"/>
    <w:rsid w:val="0040504C"/>
    <w:rsid w:val="004068FD"/>
    <w:rsid w:val="0040717D"/>
    <w:rsid w:val="00407D8F"/>
    <w:rsid w:val="00410061"/>
    <w:rsid w:val="00410220"/>
    <w:rsid w:val="00410288"/>
    <w:rsid w:val="00410750"/>
    <w:rsid w:val="004111C5"/>
    <w:rsid w:val="00411B09"/>
    <w:rsid w:val="00411CEC"/>
    <w:rsid w:val="00412824"/>
    <w:rsid w:val="00412E62"/>
    <w:rsid w:val="00413727"/>
    <w:rsid w:val="00413CE0"/>
    <w:rsid w:val="004147F1"/>
    <w:rsid w:val="0041534F"/>
    <w:rsid w:val="00415BF5"/>
    <w:rsid w:val="0041602A"/>
    <w:rsid w:val="004162DF"/>
    <w:rsid w:val="004169C2"/>
    <w:rsid w:val="00416A5B"/>
    <w:rsid w:val="00417B09"/>
    <w:rsid w:val="00417CD0"/>
    <w:rsid w:val="00417DBC"/>
    <w:rsid w:val="00420A4F"/>
    <w:rsid w:val="00420B5D"/>
    <w:rsid w:val="004211B6"/>
    <w:rsid w:val="00422365"/>
    <w:rsid w:val="0042241A"/>
    <w:rsid w:val="0042242A"/>
    <w:rsid w:val="0042259A"/>
    <w:rsid w:val="0042269E"/>
    <w:rsid w:val="004226B1"/>
    <w:rsid w:val="004233A9"/>
    <w:rsid w:val="00424050"/>
    <w:rsid w:val="00424980"/>
    <w:rsid w:val="00424FFF"/>
    <w:rsid w:val="004251DC"/>
    <w:rsid w:val="00425408"/>
    <w:rsid w:val="00425BB9"/>
    <w:rsid w:val="00425C7C"/>
    <w:rsid w:val="00425F98"/>
    <w:rsid w:val="00426B7E"/>
    <w:rsid w:val="00426CD8"/>
    <w:rsid w:val="0042720A"/>
    <w:rsid w:val="00427541"/>
    <w:rsid w:val="004275A2"/>
    <w:rsid w:val="0042769D"/>
    <w:rsid w:val="0043038E"/>
    <w:rsid w:val="00430457"/>
    <w:rsid w:val="00430686"/>
    <w:rsid w:val="00430890"/>
    <w:rsid w:val="00430FB1"/>
    <w:rsid w:val="00430FCA"/>
    <w:rsid w:val="004314D1"/>
    <w:rsid w:val="00431BC4"/>
    <w:rsid w:val="0043211C"/>
    <w:rsid w:val="004324C1"/>
    <w:rsid w:val="00432A4C"/>
    <w:rsid w:val="00432A85"/>
    <w:rsid w:val="00433B08"/>
    <w:rsid w:val="00433B3B"/>
    <w:rsid w:val="00434D2B"/>
    <w:rsid w:val="00434FDC"/>
    <w:rsid w:val="004353AC"/>
    <w:rsid w:val="00435A03"/>
    <w:rsid w:val="00435F24"/>
    <w:rsid w:val="004361C7"/>
    <w:rsid w:val="004368E9"/>
    <w:rsid w:val="00436C1B"/>
    <w:rsid w:val="00436E4C"/>
    <w:rsid w:val="00437263"/>
    <w:rsid w:val="00437B92"/>
    <w:rsid w:val="004406C7"/>
    <w:rsid w:val="00440B3F"/>
    <w:rsid w:val="00441041"/>
    <w:rsid w:val="00441152"/>
    <w:rsid w:val="00441BC8"/>
    <w:rsid w:val="00441FE6"/>
    <w:rsid w:val="00442AF0"/>
    <w:rsid w:val="00443AC0"/>
    <w:rsid w:val="0044429C"/>
    <w:rsid w:val="00444675"/>
    <w:rsid w:val="00444A44"/>
    <w:rsid w:val="00444B45"/>
    <w:rsid w:val="00444F43"/>
    <w:rsid w:val="00445509"/>
    <w:rsid w:val="004456B1"/>
    <w:rsid w:val="004459A3"/>
    <w:rsid w:val="00445A8D"/>
    <w:rsid w:val="00445BBE"/>
    <w:rsid w:val="00445D30"/>
    <w:rsid w:val="0044603C"/>
    <w:rsid w:val="004464E5"/>
    <w:rsid w:val="00446732"/>
    <w:rsid w:val="0044676A"/>
    <w:rsid w:val="00446ACE"/>
    <w:rsid w:val="0044771D"/>
    <w:rsid w:val="00447847"/>
    <w:rsid w:val="00447C52"/>
    <w:rsid w:val="00450323"/>
    <w:rsid w:val="004505ED"/>
    <w:rsid w:val="00450FB0"/>
    <w:rsid w:val="0045109C"/>
    <w:rsid w:val="0045111F"/>
    <w:rsid w:val="00451C4F"/>
    <w:rsid w:val="00451D78"/>
    <w:rsid w:val="00451F38"/>
    <w:rsid w:val="00452033"/>
    <w:rsid w:val="0045226A"/>
    <w:rsid w:val="00452D26"/>
    <w:rsid w:val="00453101"/>
    <w:rsid w:val="00453121"/>
    <w:rsid w:val="0045344F"/>
    <w:rsid w:val="0045390A"/>
    <w:rsid w:val="00453B62"/>
    <w:rsid w:val="004541EE"/>
    <w:rsid w:val="00454BC8"/>
    <w:rsid w:val="00454DA0"/>
    <w:rsid w:val="00454E6C"/>
    <w:rsid w:val="004551A6"/>
    <w:rsid w:val="00455731"/>
    <w:rsid w:val="00455AE5"/>
    <w:rsid w:val="00455B0B"/>
    <w:rsid w:val="00455D6D"/>
    <w:rsid w:val="00456104"/>
    <w:rsid w:val="0045645F"/>
    <w:rsid w:val="004564D6"/>
    <w:rsid w:val="00456D60"/>
    <w:rsid w:val="00456DB8"/>
    <w:rsid w:val="00456F51"/>
    <w:rsid w:val="00457B3A"/>
    <w:rsid w:val="00460E0B"/>
    <w:rsid w:val="00461960"/>
    <w:rsid w:val="00461CF4"/>
    <w:rsid w:val="00463329"/>
    <w:rsid w:val="00463CCE"/>
    <w:rsid w:val="00463FDE"/>
    <w:rsid w:val="0046419B"/>
    <w:rsid w:val="004649D3"/>
    <w:rsid w:val="00464D3B"/>
    <w:rsid w:val="0046515B"/>
    <w:rsid w:val="00465297"/>
    <w:rsid w:val="00465451"/>
    <w:rsid w:val="004654A0"/>
    <w:rsid w:val="00465657"/>
    <w:rsid w:val="00465890"/>
    <w:rsid w:val="00465BE5"/>
    <w:rsid w:val="00465F5D"/>
    <w:rsid w:val="00466118"/>
    <w:rsid w:val="00466199"/>
    <w:rsid w:val="0046652F"/>
    <w:rsid w:val="00466703"/>
    <w:rsid w:val="004668B6"/>
    <w:rsid w:val="00466DA4"/>
    <w:rsid w:val="00466E30"/>
    <w:rsid w:val="00466E42"/>
    <w:rsid w:val="0046703A"/>
    <w:rsid w:val="00467662"/>
    <w:rsid w:val="004676EB"/>
    <w:rsid w:val="00467FEC"/>
    <w:rsid w:val="0047045B"/>
    <w:rsid w:val="00470497"/>
    <w:rsid w:val="0047059C"/>
    <w:rsid w:val="00470C8B"/>
    <w:rsid w:val="00471231"/>
    <w:rsid w:val="0047130C"/>
    <w:rsid w:val="00471AC5"/>
    <w:rsid w:val="00471CF8"/>
    <w:rsid w:val="00471DB6"/>
    <w:rsid w:val="00472836"/>
    <w:rsid w:val="00472870"/>
    <w:rsid w:val="00472B10"/>
    <w:rsid w:val="00472B82"/>
    <w:rsid w:val="0047377B"/>
    <w:rsid w:val="00473B68"/>
    <w:rsid w:val="00473BF8"/>
    <w:rsid w:val="00473F19"/>
    <w:rsid w:val="004743A4"/>
    <w:rsid w:val="004743E0"/>
    <w:rsid w:val="00474688"/>
    <w:rsid w:val="00474837"/>
    <w:rsid w:val="00474F71"/>
    <w:rsid w:val="0047524A"/>
    <w:rsid w:val="0047575D"/>
    <w:rsid w:val="00475EAA"/>
    <w:rsid w:val="00476341"/>
    <w:rsid w:val="004763A6"/>
    <w:rsid w:val="004768A6"/>
    <w:rsid w:val="004769AB"/>
    <w:rsid w:val="004779AF"/>
    <w:rsid w:val="00480502"/>
    <w:rsid w:val="00480949"/>
    <w:rsid w:val="00480E1B"/>
    <w:rsid w:val="0048116C"/>
    <w:rsid w:val="0048148B"/>
    <w:rsid w:val="00481637"/>
    <w:rsid w:val="00481A4D"/>
    <w:rsid w:val="004825BD"/>
    <w:rsid w:val="004825D5"/>
    <w:rsid w:val="004827AD"/>
    <w:rsid w:val="00482910"/>
    <w:rsid w:val="0048365D"/>
    <w:rsid w:val="00483AF4"/>
    <w:rsid w:val="00484398"/>
    <w:rsid w:val="004856D9"/>
    <w:rsid w:val="004857DC"/>
    <w:rsid w:val="00485E13"/>
    <w:rsid w:val="0048629E"/>
    <w:rsid w:val="00486489"/>
    <w:rsid w:val="004866CE"/>
    <w:rsid w:val="004869F2"/>
    <w:rsid w:val="00486C9F"/>
    <w:rsid w:val="00486F8A"/>
    <w:rsid w:val="00487601"/>
    <w:rsid w:val="00487E43"/>
    <w:rsid w:val="00487F0A"/>
    <w:rsid w:val="00490141"/>
    <w:rsid w:val="004901DD"/>
    <w:rsid w:val="00490474"/>
    <w:rsid w:val="0049097C"/>
    <w:rsid w:val="00490B66"/>
    <w:rsid w:val="00490D29"/>
    <w:rsid w:val="00490F3B"/>
    <w:rsid w:val="004912D0"/>
    <w:rsid w:val="00491E2A"/>
    <w:rsid w:val="00492A05"/>
    <w:rsid w:val="00492B54"/>
    <w:rsid w:val="00492D3E"/>
    <w:rsid w:val="0049338D"/>
    <w:rsid w:val="00493586"/>
    <w:rsid w:val="004937DF"/>
    <w:rsid w:val="00493A1E"/>
    <w:rsid w:val="004941C2"/>
    <w:rsid w:val="004946EE"/>
    <w:rsid w:val="00494EB6"/>
    <w:rsid w:val="004956C0"/>
    <w:rsid w:val="00495BAC"/>
    <w:rsid w:val="004961BF"/>
    <w:rsid w:val="0049664F"/>
    <w:rsid w:val="004970CE"/>
    <w:rsid w:val="00497278"/>
    <w:rsid w:val="004A0561"/>
    <w:rsid w:val="004A0B87"/>
    <w:rsid w:val="004A0C0F"/>
    <w:rsid w:val="004A14D4"/>
    <w:rsid w:val="004A1F84"/>
    <w:rsid w:val="004A2023"/>
    <w:rsid w:val="004A2BE2"/>
    <w:rsid w:val="004A2FDD"/>
    <w:rsid w:val="004A340A"/>
    <w:rsid w:val="004A3BA8"/>
    <w:rsid w:val="004A3D41"/>
    <w:rsid w:val="004A4187"/>
    <w:rsid w:val="004A41DE"/>
    <w:rsid w:val="004A4C67"/>
    <w:rsid w:val="004A55AE"/>
    <w:rsid w:val="004A55D5"/>
    <w:rsid w:val="004A5CED"/>
    <w:rsid w:val="004A684B"/>
    <w:rsid w:val="004A68D5"/>
    <w:rsid w:val="004A6BEA"/>
    <w:rsid w:val="004A6E9C"/>
    <w:rsid w:val="004A7325"/>
    <w:rsid w:val="004A774D"/>
    <w:rsid w:val="004A7AD9"/>
    <w:rsid w:val="004B0762"/>
    <w:rsid w:val="004B0AC1"/>
    <w:rsid w:val="004B0F00"/>
    <w:rsid w:val="004B1005"/>
    <w:rsid w:val="004B1216"/>
    <w:rsid w:val="004B186A"/>
    <w:rsid w:val="004B190C"/>
    <w:rsid w:val="004B1BA3"/>
    <w:rsid w:val="004B1CCE"/>
    <w:rsid w:val="004B1E85"/>
    <w:rsid w:val="004B2537"/>
    <w:rsid w:val="004B2FB6"/>
    <w:rsid w:val="004B3517"/>
    <w:rsid w:val="004B3882"/>
    <w:rsid w:val="004B3BDF"/>
    <w:rsid w:val="004B3EB6"/>
    <w:rsid w:val="004B3EEA"/>
    <w:rsid w:val="004B4856"/>
    <w:rsid w:val="004B51BB"/>
    <w:rsid w:val="004B5869"/>
    <w:rsid w:val="004B5CD2"/>
    <w:rsid w:val="004B65D2"/>
    <w:rsid w:val="004B66D4"/>
    <w:rsid w:val="004B6B65"/>
    <w:rsid w:val="004B6DB0"/>
    <w:rsid w:val="004B73B0"/>
    <w:rsid w:val="004B76DF"/>
    <w:rsid w:val="004B7F55"/>
    <w:rsid w:val="004C0367"/>
    <w:rsid w:val="004C0B7C"/>
    <w:rsid w:val="004C10A3"/>
    <w:rsid w:val="004C12CE"/>
    <w:rsid w:val="004C1521"/>
    <w:rsid w:val="004C1AE6"/>
    <w:rsid w:val="004C1C44"/>
    <w:rsid w:val="004C2ACC"/>
    <w:rsid w:val="004C3C95"/>
    <w:rsid w:val="004C4508"/>
    <w:rsid w:val="004C48DD"/>
    <w:rsid w:val="004C49CF"/>
    <w:rsid w:val="004C4A21"/>
    <w:rsid w:val="004C516B"/>
    <w:rsid w:val="004C5759"/>
    <w:rsid w:val="004C5E01"/>
    <w:rsid w:val="004C6108"/>
    <w:rsid w:val="004C61BB"/>
    <w:rsid w:val="004C643C"/>
    <w:rsid w:val="004C6C34"/>
    <w:rsid w:val="004C6F1C"/>
    <w:rsid w:val="004C6F7F"/>
    <w:rsid w:val="004C6FDC"/>
    <w:rsid w:val="004C71FA"/>
    <w:rsid w:val="004C72DE"/>
    <w:rsid w:val="004C74A6"/>
    <w:rsid w:val="004C759A"/>
    <w:rsid w:val="004D0171"/>
    <w:rsid w:val="004D0852"/>
    <w:rsid w:val="004D0CCB"/>
    <w:rsid w:val="004D1098"/>
    <w:rsid w:val="004D11ED"/>
    <w:rsid w:val="004D1583"/>
    <w:rsid w:val="004D1E9B"/>
    <w:rsid w:val="004D20B8"/>
    <w:rsid w:val="004D27DB"/>
    <w:rsid w:val="004D3B83"/>
    <w:rsid w:val="004D3E49"/>
    <w:rsid w:val="004D4100"/>
    <w:rsid w:val="004D448E"/>
    <w:rsid w:val="004D4D70"/>
    <w:rsid w:val="004D4F99"/>
    <w:rsid w:val="004D5EDF"/>
    <w:rsid w:val="004D61B8"/>
    <w:rsid w:val="004D6316"/>
    <w:rsid w:val="004D67E7"/>
    <w:rsid w:val="004D7180"/>
    <w:rsid w:val="004D7579"/>
    <w:rsid w:val="004D7DAF"/>
    <w:rsid w:val="004E00E8"/>
    <w:rsid w:val="004E068A"/>
    <w:rsid w:val="004E0D8D"/>
    <w:rsid w:val="004E0DE4"/>
    <w:rsid w:val="004E1D33"/>
    <w:rsid w:val="004E24B5"/>
    <w:rsid w:val="004E24EB"/>
    <w:rsid w:val="004E26DF"/>
    <w:rsid w:val="004E2A00"/>
    <w:rsid w:val="004E3DF2"/>
    <w:rsid w:val="004E3E9C"/>
    <w:rsid w:val="004E3EBA"/>
    <w:rsid w:val="004E3F27"/>
    <w:rsid w:val="004E4290"/>
    <w:rsid w:val="004E4B37"/>
    <w:rsid w:val="004E4BB0"/>
    <w:rsid w:val="004E550F"/>
    <w:rsid w:val="004E577C"/>
    <w:rsid w:val="004E5836"/>
    <w:rsid w:val="004E5FF5"/>
    <w:rsid w:val="004E6399"/>
    <w:rsid w:val="004E6C50"/>
    <w:rsid w:val="004E6D02"/>
    <w:rsid w:val="004E71D9"/>
    <w:rsid w:val="004E7251"/>
    <w:rsid w:val="004E72BD"/>
    <w:rsid w:val="004E75A5"/>
    <w:rsid w:val="004E772A"/>
    <w:rsid w:val="004F0129"/>
    <w:rsid w:val="004F0149"/>
    <w:rsid w:val="004F020C"/>
    <w:rsid w:val="004F03DC"/>
    <w:rsid w:val="004F0BDC"/>
    <w:rsid w:val="004F1031"/>
    <w:rsid w:val="004F15FD"/>
    <w:rsid w:val="004F18BB"/>
    <w:rsid w:val="004F2269"/>
    <w:rsid w:val="004F3268"/>
    <w:rsid w:val="004F363F"/>
    <w:rsid w:val="004F3677"/>
    <w:rsid w:val="004F3881"/>
    <w:rsid w:val="004F3985"/>
    <w:rsid w:val="004F3D0C"/>
    <w:rsid w:val="004F3E10"/>
    <w:rsid w:val="004F4811"/>
    <w:rsid w:val="004F4933"/>
    <w:rsid w:val="004F5104"/>
    <w:rsid w:val="004F555A"/>
    <w:rsid w:val="004F5865"/>
    <w:rsid w:val="004F5DE9"/>
    <w:rsid w:val="004F6733"/>
    <w:rsid w:val="004F6C18"/>
    <w:rsid w:val="004F6FE9"/>
    <w:rsid w:val="004F7438"/>
    <w:rsid w:val="004F74EC"/>
    <w:rsid w:val="004F7501"/>
    <w:rsid w:val="004F7856"/>
    <w:rsid w:val="00500115"/>
    <w:rsid w:val="005007D4"/>
    <w:rsid w:val="00500AD7"/>
    <w:rsid w:val="00500B2A"/>
    <w:rsid w:val="00500D1F"/>
    <w:rsid w:val="00500FB2"/>
    <w:rsid w:val="00501048"/>
    <w:rsid w:val="00501589"/>
    <w:rsid w:val="00501729"/>
    <w:rsid w:val="00501A06"/>
    <w:rsid w:val="00501A9B"/>
    <w:rsid w:val="005030BC"/>
    <w:rsid w:val="00503185"/>
    <w:rsid w:val="0050379D"/>
    <w:rsid w:val="005039E0"/>
    <w:rsid w:val="00503B28"/>
    <w:rsid w:val="00503C30"/>
    <w:rsid w:val="00503E7A"/>
    <w:rsid w:val="00504398"/>
    <w:rsid w:val="00504620"/>
    <w:rsid w:val="00504B9C"/>
    <w:rsid w:val="00504C88"/>
    <w:rsid w:val="0050542A"/>
    <w:rsid w:val="005059AC"/>
    <w:rsid w:val="00505EB2"/>
    <w:rsid w:val="0050606B"/>
    <w:rsid w:val="005061BD"/>
    <w:rsid w:val="0050647D"/>
    <w:rsid w:val="00506900"/>
    <w:rsid w:val="00506B02"/>
    <w:rsid w:val="00506EBB"/>
    <w:rsid w:val="005072EC"/>
    <w:rsid w:val="0050743C"/>
    <w:rsid w:val="00507D0F"/>
    <w:rsid w:val="00507E00"/>
    <w:rsid w:val="005102F0"/>
    <w:rsid w:val="005104AB"/>
    <w:rsid w:val="0051084C"/>
    <w:rsid w:val="005112E0"/>
    <w:rsid w:val="00511862"/>
    <w:rsid w:val="00511B56"/>
    <w:rsid w:val="00511BD7"/>
    <w:rsid w:val="00511F1B"/>
    <w:rsid w:val="00512030"/>
    <w:rsid w:val="00512079"/>
    <w:rsid w:val="005123CA"/>
    <w:rsid w:val="00512D1A"/>
    <w:rsid w:val="00512F2F"/>
    <w:rsid w:val="00513306"/>
    <w:rsid w:val="005134DC"/>
    <w:rsid w:val="0051351F"/>
    <w:rsid w:val="00513589"/>
    <w:rsid w:val="00513735"/>
    <w:rsid w:val="00513C30"/>
    <w:rsid w:val="00513D08"/>
    <w:rsid w:val="00513E8C"/>
    <w:rsid w:val="0051416F"/>
    <w:rsid w:val="005143A1"/>
    <w:rsid w:val="00514569"/>
    <w:rsid w:val="00514BF2"/>
    <w:rsid w:val="00514D4D"/>
    <w:rsid w:val="005155A2"/>
    <w:rsid w:val="0051588D"/>
    <w:rsid w:val="005162E6"/>
    <w:rsid w:val="005163D9"/>
    <w:rsid w:val="0051647E"/>
    <w:rsid w:val="005168B0"/>
    <w:rsid w:val="00517AC9"/>
    <w:rsid w:val="00517C69"/>
    <w:rsid w:val="00517E06"/>
    <w:rsid w:val="00520850"/>
    <w:rsid w:val="0052104C"/>
    <w:rsid w:val="00521254"/>
    <w:rsid w:val="00521268"/>
    <w:rsid w:val="00521277"/>
    <w:rsid w:val="00521952"/>
    <w:rsid w:val="00521A6D"/>
    <w:rsid w:val="00521D2E"/>
    <w:rsid w:val="00521F24"/>
    <w:rsid w:val="005223F3"/>
    <w:rsid w:val="00522B58"/>
    <w:rsid w:val="00523462"/>
    <w:rsid w:val="005235C2"/>
    <w:rsid w:val="005235E0"/>
    <w:rsid w:val="00523C74"/>
    <w:rsid w:val="00523D31"/>
    <w:rsid w:val="0052470B"/>
    <w:rsid w:val="00524AA6"/>
    <w:rsid w:val="00524D8D"/>
    <w:rsid w:val="00524E07"/>
    <w:rsid w:val="00524F57"/>
    <w:rsid w:val="00525132"/>
    <w:rsid w:val="005256CC"/>
    <w:rsid w:val="005256DB"/>
    <w:rsid w:val="00525C47"/>
    <w:rsid w:val="005263E9"/>
    <w:rsid w:val="00526BA7"/>
    <w:rsid w:val="005270D5"/>
    <w:rsid w:val="00527292"/>
    <w:rsid w:val="005276E5"/>
    <w:rsid w:val="00527C31"/>
    <w:rsid w:val="00527F2F"/>
    <w:rsid w:val="005300FC"/>
    <w:rsid w:val="005304C4"/>
    <w:rsid w:val="005305F9"/>
    <w:rsid w:val="005309BA"/>
    <w:rsid w:val="005322D9"/>
    <w:rsid w:val="005326AC"/>
    <w:rsid w:val="00532E45"/>
    <w:rsid w:val="00533009"/>
    <w:rsid w:val="005334EA"/>
    <w:rsid w:val="005336A2"/>
    <w:rsid w:val="00533783"/>
    <w:rsid w:val="00533956"/>
    <w:rsid w:val="005340FA"/>
    <w:rsid w:val="00534162"/>
    <w:rsid w:val="00534246"/>
    <w:rsid w:val="00534249"/>
    <w:rsid w:val="00534F4D"/>
    <w:rsid w:val="00534FBB"/>
    <w:rsid w:val="0053577A"/>
    <w:rsid w:val="00535AC1"/>
    <w:rsid w:val="00535DBE"/>
    <w:rsid w:val="00536161"/>
    <w:rsid w:val="00536438"/>
    <w:rsid w:val="005370DA"/>
    <w:rsid w:val="0053720F"/>
    <w:rsid w:val="00537D32"/>
    <w:rsid w:val="00540184"/>
    <w:rsid w:val="00540CF3"/>
    <w:rsid w:val="0054184E"/>
    <w:rsid w:val="00541EFB"/>
    <w:rsid w:val="00542325"/>
    <w:rsid w:val="005427E8"/>
    <w:rsid w:val="00542EDE"/>
    <w:rsid w:val="00542F38"/>
    <w:rsid w:val="005433C8"/>
    <w:rsid w:val="0054359A"/>
    <w:rsid w:val="00543D65"/>
    <w:rsid w:val="005441C3"/>
    <w:rsid w:val="00544228"/>
    <w:rsid w:val="00544262"/>
    <w:rsid w:val="00544D44"/>
    <w:rsid w:val="00545037"/>
    <w:rsid w:val="0054544E"/>
    <w:rsid w:val="00546170"/>
    <w:rsid w:val="005465C8"/>
    <w:rsid w:val="00546618"/>
    <w:rsid w:val="00546D29"/>
    <w:rsid w:val="005475A3"/>
    <w:rsid w:val="005477F2"/>
    <w:rsid w:val="00551154"/>
    <w:rsid w:val="0055121F"/>
    <w:rsid w:val="0055164D"/>
    <w:rsid w:val="00551B38"/>
    <w:rsid w:val="005526E4"/>
    <w:rsid w:val="005527FD"/>
    <w:rsid w:val="00552F81"/>
    <w:rsid w:val="0055303B"/>
    <w:rsid w:val="005538DB"/>
    <w:rsid w:val="00553CA2"/>
    <w:rsid w:val="00554029"/>
    <w:rsid w:val="005540BA"/>
    <w:rsid w:val="005541D2"/>
    <w:rsid w:val="00554972"/>
    <w:rsid w:val="00554BB6"/>
    <w:rsid w:val="00554DB1"/>
    <w:rsid w:val="00554E27"/>
    <w:rsid w:val="00554F92"/>
    <w:rsid w:val="00554F93"/>
    <w:rsid w:val="005554CC"/>
    <w:rsid w:val="00555D8E"/>
    <w:rsid w:val="0055641F"/>
    <w:rsid w:val="005566D8"/>
    <w:rsid w:val="0055750C"/>
    <w:rsid w:val="00557C67"/>
    <w:rsid w:val="00557CD4"/>
    <w:rsid w:val="00560035"/>
    <w:rsid w:val="005600C7"/>
    <w:rsid w:val="0056057F"/>
    <w:rsid w:val="0056065C"/>
    <w:rsid w:val="0056070C"/>
    <w:rsid w:val="00561066"/>
    <w:rsid w:val="005611C3"/>
    <w:rsid w:val="005616FA"/>
    <w:rsid w:val="00561987"/>
    <w:rsid w:val="00561D48"/>
    <w:rsid w:val="0056313A"/>
    <w:rsid w:val="00563240"/>
    <w:rsid w:val="0056349E"/>
    <w:rsid w:val="005635B4"/>
    <w:rsid w:val="00563F66"/>
    <w:rsid w:val="005646A9"/>
    <w:rsid w:val="00564983"/>
    <w:rsid w:val="005649DA"/>
    <w:rsid w:val="00564AEA"/>
    <w:rsid w:val="00564C3C"/>
    <w:rsid w:val="00564DA9"/>
    <w:rsid w:val="00566072"/>
    <w:rsid w:val="005662E8"/>
    <w:rsid w:val="005666DB"/>
    <w:rsid w:val="00566908"/>
    <w:rsid w:val="00566B9D"/>
    <w:rsid w:val="00566DAF"/>
    <w:rsid w:val="00566EEC"/>
    <w:rsid w:val="00566F1B"/>
    <w:rsid w:val="005679F2"/>
    <w:rsid w:val="00567A8E"/>
    <w:rsid w:val="00567CA8"/>
    <w:rsid w:val="00567D9D"/>
    <w:rsid w:val="0057035F"/>
    <w:rsid w:val="005704F2"/>
    <w:rsid w:val="0057056D"/>
    <w:rsid w:val="00570579"/>
    <w:rsid w:val="00570C37"/>
    <w:rsid w:val="00571002"/>
    <w:rsid w:val="00571749"/>
    <w:rsid w:val="0057228F"/>
    <w:rsid w:val="00572394"/>
    <w:rsid w:val="005725F9"/>
    <w:rsid w:val="00572A6B"/>
    <w:rsid w:val="00572AD5"/>
    <w:rsid w:val="00573635"/>
    <w:rsid w:val="005737F1"/>
    <w:rsid w:val="0057396D"/>
    <w:rsid w:val="00573AB6"/>
    <w:rsid w:val="00574C93"/>
    <w:rsid w:val="00574E06"/>
    <w:rsid w:val="00575193"/>
    <w:rsid w:val="005751DF"/>
    <w:rsid w:val="005753C3"/>
    <w:rsid w:val="005754AE"/>
    <w:rsid w:val="00575A30"/>
    <w:rsid w:val="00575BF0"/>
    <w:rsid w:val="00575C62"/>
    <w:rsid w:val="00575D54"/>
    <w:rsid w:val="005764AF"/>
    <w:rsid w:val="005766EF"/>
    <w:rsid w:val="005771AC"/>
    <w:rsid w:val="005774A8"/>
    <w:rsid w:val="005774CC"/>
    <w:rsid w:val="00577693"/>
    <w:rsid w:val="005779AB"/>
    <w:rsid w:val="005800C9"/>
    <w:rsid w:val="005801BB"/>
    <w:rsid w:val="00580744"/>
    <w:rsid w:val="0058107E"/>
    <w:rsid w:val="005811DD"/>
    <w:rsid w:val="005825B0"/>
    <w:rsid w:val="00582D7B"/>
    <w:rsid w:val="005834A1"/>
    <w:rsid w:val="0058388C"/>
    <w:rsid w:val="00583B36"/>
    <w:rsid w:val="00583FCA"/>
    <w:rsid w:val="00584776"/>
    <w:rsid w:val="0058489B"/>
    <w:rsid w:val="00584A5F"/>
    <w:rsid w:val="00585476"/>
    <w:rsid w:val="00585A72"/>
    <w:rsid w:val="00586061"/>
    <w:rsid w:val="005862BA"/>
    <w:rsid w:val="00586986"/>
    <w:rsid w:val="00586B8E"/>
    <w:rsid w:val="00586C75"/>
    <w:rsid w:val="005871E8"/>
    <w:rsid w:val="0058731B"/>
    <w:rsid w:val="00587399"/>
    <w:rsid w:val="005876FC"/>
    <w:rsid w:val="0058776B"/>
    <w:rsid w:val="00587A3A"/>
    <w:rsid w:val="00590175"/>
    <w:rsid w:val="00590220"/>
    <w:rsid w:val="0059058D"/>
    <w:rsid w:val="005907B9"/>
    <w:rsid w:val="00590BDA"/>
    <w:rsid w:val="00590CB4"/>
    <w:rsid w:val="00591336"/>
    <w:rsid w:val="0059149D"/>
    <w:rsid w:val="005918BA"/>
    <w:rsid w:val="005919CF"/>
    <w:rsid w:val="00592126"/>
    <w:rsid w:val="00592A57"/>
    <w:rsid w:val="00592C91"/>
    <w:rsid w:val="00592D2B"/>
    <w:rsid w:val="00592E18"/>
    <w:rsid w:val="00592EEE"/>
    <w:rsid w:val="00594359"/>
    <w:rsid w:val="0059443C"/>
    <w:rsid w:val="00594532"/>
    <w:rsid w:val="00594A54"/>
    <w:rsid w:val="00594AF6"/>
    <w:rsid w:val="005953BE"/>
    <w:rsid w:val="00595444"/>
    <w:rsid w:val="00595C69"/>
    <w:rsid w:val="00596520"/>
    <w:rsid w:val="005966D1"/>
    <w:rsid w:val="0059680D"/>
    <w:rsid w:val="00596983"/>
    <w:rsid w:val="00596F2D"/>
    <w:rsid w:val="005A00C0"/>
    <w:rsid w:val="005A1417"/>
    <w:rsid w:val="005A14BC"/>
    <w:rsid w:val="005A1A96"/>
    <w:rsid w:val="005A1C20"/>
    <w:rsid w:val="005A251B"/>
    <w:rsid w:val="005A2A26"/>
    <w:rsid w:val="005A2F3E"/>
    <w:rsid w:val="005A3372"/>
    <w:rsid w:val="005A3450"/>
    <w:rsid w:val="005A3BC8"/>
    <w:rsid w:val="005A4E45"/>
    <w:rsid w:val="005A5197"/>
    <w:rsid w:val="005A51FA"/>
    <w:rsid w:val="005A5236"/>
    <w:rsid w:val="005A57DA"/>
    <w:rsid w:val="005A5F5E"/>
    <w:rsid w:val="005A629D"/>
    <w:rsid w:val="005A67A4"/>
    <w:rsid w:val="005A7430"/>
    <w:rsid w:val="005A7505"/>
    <w:rsid w:val="005A77AC"/>
    <w:rsid w:val="005A792D"/>
    <w:rsid w:val="005B107C"/>
    <w:rsid w:val="005B155D"/>
    <w:rsid w:val="005B1A19"/>
    <w:rsid w:val="005B1B55"/>
    <w:rsid w:val="005B1F69"/>
    <w:rsid w:val="005B20FE"/>
    <w:rsid w:val="005B21A4"/>
    <w:rsid w:val="005B26AD"/>
    <w:rsid w:val="005B2C10"/>
    <w:rsid w:val="005B3097"/>
    <w:rsid w:val="005B327E"/>
    <w:rsid w:val="005B3367"/>
    <w:rsid w:val="005B3661"/>
    <w:rsid w:val="005B4655"/>
    <w:rsid w:val="005B4831"/>
    <w:rsid w:val="005B4D30"/>
    <w:rsid w:val="005B4D75"/>
    <w:rsid w:val="005B501C"/>
    <w:rsid w:val="005B585C"/>
    <w:rsid w:val="005B69A6"/>
    <w:rsid w:val="005B6B5E"/>
    <w:rsid w:val="005B79ED"/>
    <w:rsid w:val="005B79F8"/>
    <w:rsid w:val="005C05F0"/>
    <w:rsid w:val="005C08CF"/>
    <w:rsid w:val="005C0B16"/>
    <w:rsid w:val="005C0BE2"/>
    <w:rsid w:val="005C0D27"/>
    <w:rsid w:val="005C1031"/>
    <w:rsid w:val="005C14A2"/>
    <w:rsid w:val="005C1888"/>
    <w:rsid w:val="005C1CF1"/>
    <w:rsid w:val="005C23A3"/>
    <w:rsid w:val="005C23AC"/>
    <w:rsid w:val="005C25FC"/>
    <w:rsid w:val="005C2D92"/>
    <w:rsid w:val="005C32A5"/>
    <w:rsid w:val="005C3EA9"/>
    <w:rsid w:val="005C3F89"/>
    <w:rsid w:val="005C3FDD"/>
    <w:rsid w:val="005C4429"/>
    <w:rsid w:val="005C444F"/>
    <w:rsid w:val="005C46AB"/>
    <w:rsid w:val="005C475D"/>
    <w:rsid w:val="005C47F4"/>
    <w:rsid w:val="005C5847"/>
    <w:rsid w:val="005C5990"/>
    <w:rsid w:val="005C670F"/>
    <w:rsid w:val="005C74B8"/>
    <w:rsid w:val="005C767A"/>
    <w:rsid w:val="005C792D"/>
    <w:rsid w:val="005C79A9"/>
    <w:rsid w:val="005C7B24"/>
    <w:rsid w:val="005D024C"/>
    <w:rsid w:val="005D03D4"/>
    <w:rsid w:val="005D0DAA"/>
    <w:rsid w:val="005D1A1E"/>
    <w:rsid w:val="005D1B76"/>
    <w:rsid w:val="005D1D2A"/>
    <w:rsid w:val="005D23FF"/>
    <w:rsid w:val="005D24A0"/>
    <w:rsid w:val="005D25D2"/>
    <w:rsid w:val="005D32F0"/>
    <w:rsid w:val="005D3573"/>
    <w:rsid w:val="005D35E7"/>
    <w:rsid w:val="005D3D58"/>
    <w:rsid w:val="005D46B8"/>
    <w:rsid w:val="005D4876"/>
    <w:rsid w:val="005D4D20"/>
    <w:rsid w:val="005D4D71"/>
    <w:rsid w:val="005D5100"/>
    <w:rsid w:val="005D54B5"/>
    <w:rsid w:val="005D5C3D"/>
    <w:rsid w:val="005D6053"/>
    <w:rsid w:val="005D6108"/>
    <w:rsid w:val="005D6336"/>
    <w:rsid w:val="005D64F2"/>
    <w:rsid w:val="005D68FA"/>
    <w:rsid w:val="005D77EB"/>
    <w:rsid w:val="005D7851"/>
    <w:rsid w:val="005D7E65"/>
    <w:rsid w:val="005D7EB5"/>
    <w:rsid w:val="005D7FB1"/>
    <w:rsid w:val="005E05D0"/>
    <w:rsid w:val="005E0B4D"/>
    <w:rsid w:val="005E1006"/>
    <w:rsid w:val="005E1363"/>
    <w:rsid w:val="005E140B"/>
    <w:rsid w:val="005E1D73"/>
    <w:rsid w:val="005E249A"/>
    <w:rsid w:val="005E25DC"/>
    <w:rsid w:val="005E29B8"/>
    <w:rsid w:val="005E2E60"/>
    <w:rsid w:val="005E2F5F"/>
    <w:rsid w:val="005E39EC"/>
    <w:rsid w:val="005E3CFD"/>
    <w:rsid w:val="005E3F51"/>
    <w:rsid w:val="005E4D6B"/>
    <w:rsid w:val="005E54C6"/>
    <w:rsid w:val="005E59D1"/>
    <w:rsid w:val="005E5BE4"/>
    <w:rsid w:val="005E5FC5"/>
    <w:rsid w:val="005E6268"/>
    <w:rsid w:val="005E6D47"/>
    <w:rsid w:val="005E712C"/>
    <w:rsid w:val="005E7639"/>
    <w:rsid w:val="005E7E47"/>
    <w:rsid w:val="005E7E9D"/>
    <w:rsid w:val="005F028E"/>
    <w:rsid w:val="005F053F"/>
    <w:rsid w:val="005F0AA6"/>
    <w:rsid w:val="005F0B7E"/>
    <w:rsid w:val="005F0C37"/>
    <w:rsid w:val="005F0D54"/>
    <w:rsid w:val="005F0D90"/>
    <w:rsid w:val="005F14E2"/>
    <w:rsid w:val="005F1685"/>
    <w:rsid w:val="005F1D96"/>
    <w:rsid w:val="005F2D3C"/>
    <w:rsid w:val="005F2DB3"/>
    <w:rsid w:val="005F32CA"/>
    <w:rsid w:val="005F32EA"/>
    <w:rsid w:val="005F3572"/>
    <w:rsid w:val="005F3957"/>
    <w:rsid w:val="005F3B4E"/>
    <w:rsid w:val="005F3EB1"/>
    <w:rsid w:val="005F3F42"/>
    <w:rsid w:val="005F4319"/>
    <w:rsid w:val="005F4378"/>
    <w:rsid w:val="005F441B"/>
    <w:rsid w:val="005F4A43"/>
    <w:rsid w:val="005F4B3C"/>
    <w:rsid w:val="005F4E63"/>
    <w:rsid w:val="005F50F5"/>
    <w:rsid w:val="005F5804"/>
    <w:rsid w:val="005F5988"/>
    <w:rsid w:val="005F5D3C"/>
    <w:rsid w:val="005F68A1"/>
    <w:rsid w:val="005F6F6D"/>
    <w:rsid w:val="005F76B4"/>
    <w:rsid w:val="005F7AD4"/>
    <w:rsid w:val="005F7BFD"/>
    <w:rsid w:val="0060085C"/>
    <w:rsid w:val="0060114C"/>
    <w:rsid w:val="00601720"/>
    <w:rsid w:val="00601772"/>
    <w:rsid w:val="00601F3C"/>
    <w:rsid w:val="00602237"/>
    <w:rsid w:val="00602887"/>
    <w:rsid w:val="00603FD8"/>
    <w:rsid w:val="0060424D"/>
    <w:rsid w:val="006042F7"/>
    <w:rsid w:val="006045FC"/>
    <w:rsid w:val="00604678"/>
    <w:rsid w:val="006048E8"/>
    <w:rsid w:val="00604AEA"/>
    <w:rsid w:val="00604B44"/>
    <w:rsid w:val="00604D0B"/>
    <w:rsid w:val="00605023"/>
    <w:rsid w:val="00605514"/>
    <w:rsid w:val="00605FC6"/>
    <w:rsid w:val="0060605A"/>
    <w:rsid w:val="006063DC"/>
    <w:rsid w:val="006064D7"/>
    <w:rsid w:val="00606503"/>
    <w:rsid w:val="006065DC"/>
    <w:rsid w:val="00606A7A"/>
    <w:rsid w:val="00606F78"/>
    <w:rsid w:val="00607A3A"/>
    <w:rsid w:val="006105C5"/>
    <w:rsid w:val="00610A94"/>
    <w:rsid w:val="00610BC4"/>
    <w:rsid w:val="00610CF1"/>
    <w:rsid w:val="00611109"/>
    <w:rsid w:val="00611914"/>
    <w:rsid w:val="006119EB"/>
    <w:rsid w:val="00611A3B"/>
    <w:rsid w:val="00611D5D"/>
    <w:rsid w:val="006126CD"/>
    <w:rsid w:val="006126D2"/>
    <w:rsid w:val="0061296D"/>
    <w:rsid w:val="00612D2B"/>
    <w:rsid w:val="00612E2C"/>
    <w:rsid w:val="006139DF"/>
    <w:rsid w:val="00613E0C"/>
    <w:rsid w:val="0061435A"/>
    <w:rsid w:val="00614492"/>
    <w:rsid w:val="0061497A"/>
    <w:rsid w:val="006149D3"/>
    <w:rsid w:val="00614BC5"/>
    <w:rsid w:val="0061526D"/>
    <w:rsid w:val="00615391"/>
    <w:rsid w:val="00616648"/>
    <w:rsid w:val="0061666C"/>
    <w:rsid w:val="00616BAA"/>
    <w:rsid w:val="0061776B"/>
    <w:rsid w:val="00617E8F"/>
    <w:rsid w:val="0062081F"/>
    <w:rsid w:val="006209CA"/>
    <w:rsid w:val="00620FFE"/>
    <w:rsid w:val="00621331"/>
    <w:rsid w:val="00621A4C"/>
    <w:rsid w:val="00622188"/>
    <w:rsid w:val="00622338"/>
    <w:rsid w:val="006224CF"/>
    <w:rsid w:val="00622BC3"/>
    <w:rsid w:val="00622D25"/>
    <w:rsid w:val="00622F38"/>
    <w:rsid w:val="006239DB"/>
    <w:rsid w:val="00623ABF"/>
    <w:rsid w:val="00623DF3"/>
    <w:rsid w:val="0062425D"/>
    <w:rsid w:val="00624477"/>
    <w:rsid w:val="00624871"/>
    <w:rsid w:val="00625098"/>
    <w:rsid w:val="0062554A"/>
    <w:rsid w:val="00625587"/>
    <w:rsid w:val="00625D92"/>
    <w:rsid w:val="00625EA4"/>
    <w:rsid w:val="00625ECD"/>
    <w:rsid w:val="006261E0"/>
    <w:rsid w:val="00626363"/>
    <w:rsid w:val="0062666D"/>
    <w:rsid w:val="00626F60"/>
    <w:rsid w:val="00627211"/>
    <w:rsid w:val="00627C29"/>
    <w:rsid w:val="00632308"/>
    <w:rsid w:val="00632CA7"/>
    <w:rsid w:val="00633B5F"/>
    <w:rsid w:val="00633BD9"/>
    <w:rsid w:val="00634535"/>
    <w:rsid w:val="006352DD"/>
    <w:rsid w:val="006356B4"/>
    <w:rsid w:val="00635A57"/>
    <w:rsid w:val="00636994"/>
    <w:rsid w:val="00636E55"/>
    <w:rsid w:val="00636EDB"/>
    <w:rsid w:val="00637174"/>
    <w:rsid w:val="00637AA5"/>
    <w:rsid w:val="00637D2B"/>
    <w:rsid w:val="00640053"/>
    <w:rsid w:val="006404AD"/>
    <w:rsid w:val="006409CE"/>
    <w:rsid w:val="00641A8A"/>
    <w:rsid w:val="00642243"/>
    <w:rsid w:val="00642E57"/>
    <w:rsid w:val="006436E4"/>
    <w:rsid w:val="00643EE1"/>
    <w:rsid w:val="0064478D"/>
    <w:rsid w:val="00644B42"/>
    <w:rsid w:val="00645054"/>
    <w:rsid w:val="00645649"/>
    <w:rsid w:val="006456AC"/>
    <w:rsid w:val="00645AAD"/>
    <w:rsid w:val="00645BCA"/>
    <w:rsid w:val="00646765"/>
    <w:rsid w:val="00647524"/>
    <w:rsid w:val="00647B9C"/>
    <w:rsid w:val="00647D09"/>
    <w:rsid w:val="00647ED0"/>
    <w:rsid w:val="00650382"/>
    <w:rsid w:val="00650725"/>
    <w:rsid w:val="00650CB0"/>
    <w:rsid w:val="00650EEA"/>
    <w:rsid w:val="00650FE3"/>
    <w:rsid w:val="00651DB0"/>
    <w:rsid w:val="0065214E"/>
    <w:rsid w:val="006531CC"/>
    <w:rsid w:val="006532E4"/>
    <w:rsid w:val="0065347F"/>
    <w:rsid w:val="00653553"/>
    <w:rsid w:val="006535D7"/>
    <w:rsid w:val="006536F9"/>
    <w:rsid w:val="006537CD"/>
    <w:rsid w:val="00653AF9"/>
    <w:rsid w:val="00653C8F"/>
    <w:rsid w:val="00653CA0"/>
    <w:rsid w:val="00653F0B"/>
    <w:rsid w:val="00654BCB"/>
    <w:rsid w:val="00655005"/>
    <w:rsid w:val="0065526F"/>
    <w:rsid w:val="006568D2"/>
    <w:rsid w:val="00656994"/>
    <w:rsid w:val="00656E4C"/>
    <w:rsid w:val="00657560"/>
    <w:rsid w:val="0065764E"/>
    <w:rsid w:val="00660847"/>
    <w:rsid w:val="00660913"/>
    <w:rsid w:val="00660BE6"/>
    <w:rsid w:val="00660EB0"/>
    <w:rsid w:val="006610B9"/>
    <w:rsid w:val="006610E3"/>
    <w:rsid w:val="0066154B"/>
    <w:rsid w:val="0066264C"/>
    <w:rsid w:val="006628A4"/>
    <w:rsid w:val="00662A2B"/>
    <w:rsid w:val="006632EB"/>
    <w:rsid w:val="006636F7"/>
    <w:rsid w:val="00663902"/>
    <w:rsid w:val="00663ADE"/>
    <w:rsid w:val="0066457E"/>
    <w:rsid w:val="00664870"/>
    <w:rsid w:val="006649E6"/>
    <w:rsid w:val="00664C13"/>
    <w:rsid w:val="00665197"/>
    <w:rsid w:val="00666331"/>
    <w:rsid w:val="0066676F"/>
    <w:rsid w:val="00666820"/>
    <w:rsid w:val="00666868"/>
    <w:rsid w:val="00666A1A"/>
    <w:rsid w:val="00666E4E"/>
    <w:rsid w:val="00667095"/>
    <w:rsid w:val="006674E8"/>
    <w:rsid w:val="00667724"/>
    <w:rsid w:val="0066793E"/>
    <w:rsid w:val="00667C12"/>
    <w:rsid w:val="00670486"/>
    <w:rsid w:val="00671704"/>
    <w:rsid w:val="00671B85"/>
    <w:rsid w:val="00671DDA"/>
    <w:rsid w:val="00671E74"/>
    <w:rsid w:val="006721EB"/>
    <w:rsid w:val="00672243"/>
    <w:rsid w:val="00672670"/>
    <w:rsid w:val="00672680"/>
    <w:rsid w:val="006730BF"/>
    <w:rsid w:val="006733F5"/>
    <w:rsid w:val="00673604"/>
    <w:rsid w:val="0067377C"/>
    <w:rsid w:val="006737AA"/>
    <w:rsid w:val="006737CC"/>
    <w:rsid w:val="00673F23"/>
    <w:rsid w:val="0067424B"/>
    <w:rsid w:val="006742B4"/>
    <w:rsid w:val="006744FE"/>
    <w:rsid w:val="00674905"/>
    <w:rsid w:val="00674AD9"/>
    <w:rsid w:val="0067502D"/>
    <w:rsid w:val="006752E6"/>
    <w:rsid w:val="006756B9"/>
    <w:rsid w:val="00675823"/>
    <w:rsid w:val="00676348"/>
    <w:rsid w:val="006769B4"/>
    <w:rsid w:val="00676CA3"/>
    <w:rsid w:val="0067754D"/>
    <w:rsid w:val="0067764A"/>
    <w:rsid w:val="00677863"/>
    <w:rsid w:val="00677A4C"/>
    <w:rsid w:val="00680EB6"/>
    <w:rsid w:val="006810D4"/>
    <w:rsid w:val="006816B5"/>
    <w:rsid w:val="00681DD0"/>
    <w:rsid w:val="00682065"/>
    <w:rsid w:val="0068222D"/>
    <w:rsid w:val="006823E2"/>
    <w:rsid w:val="006835E5"/>
    <w:rsid w:val="00683609"/>
    <w:rsid w:val="00683F5E"/>
    <w:rsid w:val="00684113"/>
    <w:rsid w:val="006848C8"/>
    <w:rsid w:val="00684BB8"/>
    <w:rsid w:val="00684C6F"/>
    <w:rsid w:val="00684CF9"/>
    <w:rsid w:val="00684F34"/>
    <w:rsid w:val="00686931"/>
    <w:rsid w:val="00687D6A"/>
    <w:rsid w:val="006901FB"/>
    <w:rsid w:val="006908C3"/>
    <w:rsid w:val="00691520"/>
    <w:rsid w:val="006916DA"/>
    <w:rsid w:val="00691701"/>
    <w:rsid w:val="00691757"/>
    <w:rsid w:val="0069198F"/>
    <w:rsid w:val="00691D4F"/>
    <w:rsid w:val="006920DA"/>
    <w:rsid w:val="00692830"/>
    <w:rsid w:val="00692C13"/>
    <w:rsid w:val="00693140"/>
    <w:rsid w:val="006932AA"/>
    <w:rsid w:val="0069334B"/>
    <w:rsid w:val="00693519"/>
    <w:rsid w:val="00693523"/>
    <w:rsid w:val="00693C43"/>
    <w:rsid w:val="0069498F"/>
    <w:rsid w:val="00695001"/>
    <w:rsid w:val="00695038"/>
    <w:rsid w:val="006956AD"/>
    <w:rsid w:val="00697775"/>
    <w:rsid w:val="006A034E"/>
    <w:rsid w:val="006A03F3"/>
    <w:rsid w:val="006A07CA"/>
    <w:rsid w:val="006A08F9"/>
    <w:rsid w:val="006A0D64"/>
    <w:rsid w:val="006A0DE4"/>
    <w:rsid w:val="006A0E1B"/>
    <w:rsid w:val="006A12C3"/>
    <w:rsid w:val="006A1483"/>
    <w:rsid w:val="006A1D28"/>
    <w:rsid w:val="006A1F36"/>
    <w:rsid w:val="006A208E"/>
    <w:rsid w:val="006A2148"/>
    <w:rsid w:val="006A25E3"/>
    <w:rsid w:val="006A264E"/>
    <w:rsid w:val="006A300E"/>
    <w:rsid w:val="006A3439"/>
    <w:rsid w:val="006A3A3B"/>
    <w:rsid w:val="006A473F"/>
    <w:rsid w:val="006A4C84"/>
    <w:rsid w:val="006A5269"/>
    <w:rsid w:val="006A5281"/>
    <w:rsid w:val="006A5B7A"/>
    <w:rsid w:val="006A5C77"/>
    <w:rsid w:val="006A5CF1"/>
    <w:rsid w:val="006A63C0"/>
    <w:rsid w:val="006A679D"/>
    <w:rsid w:val="006A6C39"/>
    <w:rsid w:val="006A6F5D"/>
    <w:rsid w:val="006A6FCA"/>
    <w:rsid w:val="006A724E"/>
    <w:rsid w:val="006A72A0"/>
    <w:rsid w:val="006A739B"/>
    <w:rsid w:val="006A73B5"/>
    <w:rsid w:val="006A74A1"/>
    <w:rsid w:val="006A778B"/>
    <w:rsid w:val="006A7F31"/>
    <w:rsid w:val="006B0877"/>
    <w:rsid w:val="006B0B72"/>
    <w:rsid w:val="006B2269"/>
    <w:rsid w:val="006B24B9"/>
    <w:rsid w:val="006B251E"/>
    <w:rsid w:val="006B2A6F"/>
    <w:rsid w:val="006B308A"/>
    <w:rsid w:val="006B3768"/>
    <w:rsid w:val="006B51E1"/>
    <w:rsid w:val="006B57C3"/>
    <w:rsid w:val="006B5883"/>
    <w:rsid w:val="006B5973"/>
    <w:rsid w:val="006B5BD2"/>
    <w:rsid w:val="006B61DF"/>
    <w:rsid w:val="006B6994"/>
    <w:rsid w:val="006B6D2E"/>
    <w:rsid w:val="006B6D39"/>
    <w:rsid w:val="006B73DB"/>
    <w:rsid w:val="006B7494"/>
    <w:rsid w:val="006B74A6"/>
    <w:rsid w:val="006B7608"/>
    <w:rsid w:val="006B7BF3"/>
    <w:rsid w:val="006B7CD7"/>
    <w:rsid w:val="006B7FD7"/>
    <w:rsid w:val="006C0065"/>
    <w:rsid w:val="006C009A"/>
    <w:rsid w:val="006C00FC"/>
    <w:rsid w:val="006C0178"/>
    <w:rsid w:val="006C0291"/>
    <w:rsid w:val="006C0B08"/>
    <w:rsid w:val="006C0B2B"/>
    <w:rsid w:val="006C14AC"/>
    <w:rsid w:val="006C14D9"/>
    <w:rsid w:val="006C1AB2"/>
    <w:rsid w:val="006C2322"/>
    <w:rsid w:val="006C2515"/>
    <w:rsid w:val="006C3389"/>
    <w:rsid w:val="006C3873"/>
    <w:rsid w:val="006C3ABF"/>
    <w:rsid w:val="006C3E2E"/>
    <w:rsid w:val="006C4490"/>
    <w:rsid w:val="006C450D"/>
    <w:rsid w:val="006C4673"/>
    <w:rsid w:val="006C4727"/>
    <w:rsid w:val="006C4DB7"/>
    <w:rsid w:val="006C5B20"/>
    <w:rsid w:val="006C5BC0"/>
    <w:rsid w:val="006C621A"/>
    <w:rsid w:val="006C62E4"/>
    <w:rsid w:val="006C6407"/>
    <w:rsid w:val="006C65B1"/>
    <w:rsid w:val="006C7278"/>
    <w:rsid w:val="006C76F7"/>
    <w:rsid w:val="006C7750"/>
    <w:rsid w:val="006C778B"/>
    <w:rsid w:val="006C7B80"/>
    <w:rsid w:val="006C7D76"/>
    <w:rsid w:val="006C7D78"/>
    <w:rsid w:val="006D0A51"/>
    <w:rsid w:val="006D0DA8"/>
    <w:rsid w:val="006D1024"/>
    <w:rsid w:val="006D1228"/>
    <w:rsid w:val="006D20B8"/>
    <w:rsid w:val="006D218C"/>
    <w:rsid w:val="006D23B4"/>
    <w:rsid w:val="006D24AD"/>
    <w:rsid w:val="006D28DA"/>
    <w:rsid w:val="006D2B4D"/>
    <w:rsid w:val="006D2D07"/>
    <w:rsid w:val="006D2DCF"/>
    <w:rsid w:val="006D30B2"/>
    <w:rsid w:val="006D3152"/>
    <w:rsid w:val="006D32A9"/>
    <w:rsid w:val="006D3A19"/>
    <w:rsid w:val="006D3FC9"/>
    <w:rsid w:val="006D4354"/>
    <w:rsid w:val="006D4418"/>
    <w:rsid w:val="006D4DC4"/>
    <w:rsid w:val="006D54D1"/>
    <w:rsid w:val="006D5A35"/>
    <w:rsid w:val="006D5B07"/>
    <w:rsid w:val="006D6257"/>
    <w:rsid w:val="006D65D3"/>
    <w:rsid w:val="006D6700"/>
    <w:rsid w:val="006D6749"/>
    <w:rsid w:val="006D6801"/>
    <w:rsid w:val="006D6AB2"/>
    <w:rsid w:val="006D7115"/>
    <w:rsid w:val="006D73B8"/>
    <w:rsid w:val="006D7674"/>
    <w:rsid w:val="006E05BA"/>
    <w:rsid w:val="006E0AA0"/>
    <w:rsid w:val="006E0AAF"/>
    <w:rsid w:val="006E0C16"/>
    <w:rsid w:val="006E0CDB"/>
    <w:rsid w:val="006E11DE"/>
    <w:rsid w:val="006E122E"/>
    <w:rsid w:val="006E125B"/>
    <w:rsid w:val="006E141C"/>
    <w:rsid w:val="006E17BC"/>
    <w:rsid w:val="006E1D5B"/>
    <w:rsid w:val="006E21D7"/>
    <w:rsid w:val="006E2971"/>
    <w:rsid w:val="006E2F84"/>
    <w:rsid w:val="006E3156"/>
    <w:rsid w:val="006E3219"/>
    <w:rsid w:val="006E34FD"/>
    <w:rsid w:val="006E4214"/>
    <w:rsid w:val="006E4406"/>
    <w:rsid w:val="006E4C42"/>
    <w:rsid w:val="006E5671"/>
    <w:rsid w:val="006E5A7B"/>
    <w:rsid w:val="006E60B4"/>
    <w:rsid w:val="006E64DA"/>
    <w:rsid w:val="006E681C"/>
    <w:rsid w:val="006E68B6"/>
    <w:rsid w:val="006E6974"/>
    <w:rsid w:val="006E6C82"/>
    <w:rsid w:val="006E71E7"/>
    <w:rsid w:val="006E7A4F"/>
    <w:rsid w:val="006E7BED"/>
    <w:rsid w:val="006E7CBC"/>
    <w:rsid w:val="006E7E0E"/>
    <w:rsid w:val="006F12E9"/>
    <w:rsid w:val="006F12EF"/>
    <w:rsid w:val="006F131E"/>
    <w:rsid w:val="006F1EB5"/>
    <w:rsid w:val="006F28EA"/>
    <w:rsid w:val="006F2DAC"/>
    <w:rsid w:val="006F2E37"/>
    <w:rsid w:val="006F371F"/>
    <w:rsid w:val="006F3A18"/>
    <w:rsid w:val="006F3CD3"/>
    <w:rsid w:val="006F3FB8"/>
    <w:rsid w:val="006F4214"/>
    <w:rsid w:val="006F4FA5"/>
    <w:rsid w:val="006F508C"/>
    <w:rsid w:val="006F5244"/>
    <w:rsid w:val="006F56CD"/>
    <w:rsid w:val="006F573B"/>
    <w:rsid w:val="006F57D1"/>
    <w:rsid w:val="006F5841"/>
    <w:rsid w:val="006F5A59"/>
    <w:rsid w:val="006F6581"/>
    <w:rsid w:val="006F6BD2"/>
    <w:rsid w:val="006F6EDA"/>
    <w:rsid w:val="006F7504"/>
    <w:rsid w:val="006F7B7A"/>
    <w:rsid w:val="006F7DE9"/>
    <w:rsid w:val="007007FF"/>
    <w:rsid w:val="00700865"/>
    <w:rsid w:val="00700992"/>
    <w:rsid w:val="00700A1B"/>
    <w:rsid w:val="00700A23"/>
    <w:rsid w:val="0070108B"/>
    <w:rsid w:val="007016E0"/>
    <w:rsid w:val="00701767"/>
    <w:rsid w:val="0070193E"/>
    <w:rsid w:val="007021A4"/>
    <w:rsid w:val="00702378"/>
    <w:rsid w:val="007023B7"/>
    <w:rsid w:val="007027FF"/>
    <w:rsid w:val="007034ED"/>
    <w:rsid w:val="007034FA"/>
    <w:rsid w:val="00703E35"/>
    <w:rsid w:val="00703F45"/>
    <w:rsid w:val="00704910"/>
    <w:rsid w:val="007050E2"/>
    <w:rsid w:val="0070577C"/>
    <w:rsid w:val="007058BF"/>
    <w:rsid w:val="00705B27"/>
    <w:rsid w:val="00705E92"/>
    <w:rsid w:val="00706276"/>
    <w:rsid w:val="00706546"/>
    <w:rsid w:val="0070690D"/>
    <w:rsid w:val="00706E1D"/>
    <w:rsid w:val="007070EE"/>
    <w:rsid w:val="007103CB"/>
    <w:rsid w:val="007103DE"/>
    <w:rsid w:val="0071040B"/>
    <w:rsid w:val="0071066D"/>
    <w:rsid w:val="0071072F"/>
    <w:rsid w:val="00710A77"/>
    <w:rsid w:val="00710CA8"/>
    <w:rsid w:val="00711332"/>
    <w:rsid w:val="00711BED"/>
    <w:rsid w:val="00711D26"/>
    <w:rsid w:val="0071247B"/>
    <w:rsid w:val="00712E83"/>
    <w:rsid w:val="00712F9B"/>
    <w:rsid w:val="00713011"/>
    <w:rsid w:val="0071358F"/>
    <w:rsid w:val="00713999"/>
    <w:rsid w:val="00713A6F"/>
    <w:rsid w:val="00713F56"/>
    <w:rsid w:val="00713F77"/>
    <w:rsid w:val="0071405E"/>
    <w:rsid w:val="007150D4"/>
    <w:rsid w:val="007155AF"/>
    <w:rsid w:val="007156A9"/>
    <w:rsid w:val="00715727"/>
    <w:rsid w:val="007159DD"/>
    <w:rsid w:val="00715D1F"/>
    <w:rsid w:val="00715E92"/>
    <w:rsid w:val="007160D9"/>
    <w:rsid w:val="007168AC"/>
    <w:rsid w:val="007168CF"/>
    <w:rsid w:val="00716C16"/>
    <w:rsid w:val="00716C44"/>
    <w:rsid w:val="00716C98"/>
    <w:rsid w:val="00716EBA"/>
    <w:rsid w:val="0071717D"/>
    <w:rsid w:val="00717230"/>
    <w:rsid w:val="00717446"/>
    <w:rsid w:val="00717CE9"/>
    <w:rsid w:val="00717D43"/>
    <w:rsid w:val="00720231"/>
    <w:rsid w:val="00720267"/>
    <w:rsid w:val="007204A5"/>
    <w:rsid w:val="007204B1"/>
    <w:rsid w:val="0072145E"/>
    <w:rsid w:val="00721521"/>
    <w:rsid w:val="0072200F"/>
    <w:rsid w:val="00723177"/>
    <w:rsid w:val="00723B08"/>
    <w:rsid w:val="00723E73"/>
    <w:rsid w:val="00723F4A"/>
    <w:rsid w:val="00724288"/>
    <w:rsid w:val="0072483E"/>
    <w:rsid w:val="007248AA"/>
    <w:rsid w:val="00724CBA"/>
    <w:rsid w:val="00724DBA"/>
    <w:rsid w:val="007250FF"/>
    <w:rsid w:val="0072596B"/>
    <w:rsid w:val="00725D5B"/>
    <w:rsid w:val="00726E87"/>
    <w:rsid w:val="00726F66"/>
    <w:rsid w:val="00726F92"/>
    <w:rsid w:val="0072753B"/>
    <w:rsid w:val="00727667"/>
    <w:rsid w:val="0072793C"/>
    <w:rsid w:val="00727B86"/>
    <w:rsid w:val="00731063"/>
    <w:rsid w:val="00731655"/>
    <w:rsid w:val="00731732"/>
    <w:rsid w:val="007327D7"/>
    <w:rsid w:val="007327F5"/>
    <w:rsid w:val="007328C2"/>
    <w:rsid w:val="00732A71"/>
    <w:rsid w:val="007330DD"/>
    <w:rsid w:val="00733A92"/>
    <w:rsid w:val="00733C8C"/>
    <w:rsid w:val="00733CBE"/>
    <w:rsid w:val="0073489B"/>
    <w:rsid w:val="00734A28"/>
    <w:rsid w:val="00734D24"/>
    <w:rsid w:val="007353F5"/>
    <w:rsid w:val="00735452"/>
    <w:rsid w:val="00735781"/>
    <w:rsid w:val="00735B4C"/>
    <w:rsid w:val="00735D8E"/>
    <w:rsid w:val="00736496"/>
    <w:rsid w:val="00736EA3"/>
    <w:rsid w:val="00736F9C"/>
    <w:rsid w:val="00737377"/>
    <w:rsid w:val="007376BD"/>
    <w:rsid w:val="007379ED"/>
    <w:rsid w:val="00737FCB"/>
    <w:rsid w:val="00740AA9"/>
    <w:rsid w:val="00740D6A"/>
    <w:rsid w:val="00740FD2"/>
    <w:rsid w:val="00741052"/>
    <w:rsid w:val="00741517"/>
    <w:rsid w:val="007415BE"/>
    <w:rsid w:val="00741E5A"/>
    <w:rsid w:val="00741FC6"/>
    <w:rsid w:val="00742058"/>
    <w:rsid w:val="0074205A"/>
    <w:rsid w:val="00742072"/>
    <w:rsid w:val="00742324"/>
    <w:rsid w:val="00742342"/>
    <w:rsid w:val="00742360"/>
    <w:rsid w:val="007424B9"/>
    <w:rsid w:val="00742AAD"/>
    <w:rsid w:val="00743B0D"/>
    <w:rsid w:val="00743E20"/>
    <w:rsid w:val="00743F93"/>
    <w:rsid w:val="007446AB"/>
    <w:rsid w:val="0074524C"/>
    <w:rsid w:val="00745867"/>
    <w:rsid w:val="007459C0"/>
    <w:rsid w:val="00745B93"/>
    <w:rsid w:val="00746D0D"/>
    <w:rsid w:val="007477EB"/>
    <w:rsid w:val="00747C14"/>
    <w:rsid w:val="00747F55"/>
    <w:rsid w:val="0075016F"/>
    <w:rsid w:val="00750452"/>
    <w:rsid w:val="00750671"/>
    <w:rsid w:val="00750A8C"/>
    <w:rsid w:val="00750FCC"/>
    <w:rsid w:val="00751828"/>
    <w:rsid w:val="00752317"/>
    <w:rsid w:val="0075237C"/>
    <w:rsid w:val="007529E3"/>
    <w:rsid w:val="0075460B"/>
    <w:rsid w:val="007554BF"/>
    <w:rsid w:val="00755739"/>
    <w:rsid w:val="0075576A"/>
    <w:rsid w:val="00755949"/>
    <w:rsid w:val="00755C5E"/>
    <w:rsid w:val="0075619E"/>
    <w:rsid w:val="00756679"/>
    <w:rsid w:val="00756854"/>
    <w:rsid w:val="00756C5C"/>
    <w:rsid w:val="00756EC0"/>
    <w:rsid w:val="0075751E"/>
    <w:rsid w:val="0076050B"/>
    <w:rsid w:val="00760C3F"/>
    <w:rsid w:val="007614B2"/>
    <w:rsid w:val="007619E7"/>
    <w:rsid w:val="00762058"/>
    <w:rsid w:val="0076250B"/>
    <w:rsid w:val="0076310C"/>
    <w:rsid w:val="00763BC2"/>
    <w:rsid w:val="007640E0"/>
    <w:rsid w:val="0076498D"/>
    <w:rsid w:val="00765E50"/>
    <w:rsid w:val="00766069"/>
    <w:rsid w:val="00766127"/>
    <w:rsid w:val="00766293"/>
    <w:rsid w:val="00766319"/>
    <w:rsid w:val="007663EE"/>
    <w:rsid w:val="007667E8"/>
    <w:rsid w:val="00766AB9"/>
    <w:rsid w:val="00766D48"/>
    <w:rsid w:val="00767165"/>
    <w:rsid w:val="0076740E"/>
    <w:rsid w:val="007674F8"/>
    <w:rsid w:val="00767626"/>
    <w:rsid w:val="00767C9C"/>
    <w:rsid w:val="00767FD9"/>
    <w:rsid w:val="0077031B"/>
    <w:rsid w:val="00770FD2"/>
    <w:rsid w:val="007719FD"/>
    <w:rsid w:val="00772679"/>
    <w:rsid w:val="00772854"/>
    <w:rsid w:val="00772C69"/>
    <w:rsid w:val="007733E2"/>
    <w:rsid w:val="007733F0"/>
    <w:rsid w:val="00773D57"/>
    <w:rsid w:val="00774090"/>
    <w:rsid w:val="0077410D"/>
    <w:rsid w:val="00774921"/>
    <w:rsid w:val="00774AC8"/>
    <w:rsid w:val="00774F15"/>
    <w:rsid w:val="00774FC8"/>
    <w:rsid w:val="0077516F"/>
    <w:rsid w:val="00775476"/>
    <w:rsid w:val="0077576B"/>
    <w:rsid w:val="007763C5"/>
    <w:rsid w:val="007766E4"/>
    <w:rsid w:val="00776DA5"/>
    <w:rsid w:val="00776E55"/>
    <w:rsid w:val="007771C0"/>
    <w:rsid w:val="007778E5"/>
    <w:rsid w:val="00777C6E"/>
    <w:rsid w:val="00780005"/>
    <w:rsid w:val="00780407"/>
    <w:rsid w:val="00780670"/>
    <w:rsid w:val="00780B7F"/>
    <w:rsid w:val="00780FA5"/>
    <w:rsid w:val="00781481"/>
    <w:rsid w:val="007815CC"/>
    <w:rsid w:val="00781900"/>
    <w:rsid w:val="0078190C"/>
    <w:rsid w:val="00781BC2"/>
    <w:rsid w:val="007820F5"/>
    <w:rsid w:val="00782C04"/>
    <w:rsid w:val="00782D4A"/>
    <w:rsid w:val="0078395A"/>
    <w:rsid w:val="00783B27"/>
    <w:rsid w:val="00784902"/>
    <w:rsid w:val="00784C48"/>
    <w:rsid w:val="0078562C"/>
    <w:rsid w:val="00785AF2"/>
    <w:rsid w:val="00785BF3"/>
    <w:rsid w:val="0078703D"/>
    <w:rsid w:val="0078714A"/>
    <w:rsid w:val="00787715"/>
    <w:rsid w:val="007905BA"/>
    <w:rsid w:val="007906AD"/>
    <w:rsid w:val="00790823"/>
    <w:rsid w:val="00791D8C"/>
    <w:rsid w:val="00791F2F"/>
    <w:rsid w:val="007920C9"/>
    <w:rsid w:val="007925DA"/>
    <w:rsid w:val="00792940"/>
    <w:rsid w:val="00792E0E"/>
    <w:rsid w:val="00793245"/>
    <w:rsid w:val="007938FC"/>
    <w:rsid w:val="00793A2C"/>
    <w:rsid w:val="00793FCF"/>
    <w:rsid w:val="00794186"/>
    <w:rsid w:val="00794B98"/>
    <w:rsid w:val="00795D8F"/>
    <w:rsid w:val="00796B12"/>
    <w:rsid w:val="00797395"/>
    <w:rsid w:val="00797485"/>
    <w:rsid w:val="00797688"/>
    <w:rsid w:val="007978B1"/>
    <w:rsid w:val="00797A06"/>
    <w:rsid w:val="007A03E3"/>
    <w:rsid w:val="007A06E6"/>
    <w:rsid w:val="007A0B2C"/>
    <w:rsid w:val="007A0B80"/>
    <w:rsid w:val="007A143C"/>
    <w:rsid w:val="007A1BBF"/>
    <w:rsid w:val="007A1E65"/>
    <w:rsid w:val="007A2A2C"/>
    <w:rsid w:val="007A2E13"/>
    <w:rsid w:val="007A31BE"/>
    <w:rsid w:val="007A352A"/>
    <w:rsid w:val="007A38B7"/>
    <w:rsid w:val="007A3BCC"/>
    <w:rsid w:val="007A3C5A"/>
    <w:rsid w:val="007A3DD2"/>
    <w:rsid w:val="007A3DE7"/>
    <w:rsid w:val="007A4702"/>
    <w:rsid w:val="007A478F"/>
    <w:rsid w:val="007A4DFE"/>
    <w:rsid w:val="007A538A"/>
    <w:rsid w:val="007A5425"/>
    <w:rsid w:val="007A5BE8"/>
    <w:rsid w:val="007A5D13"/>
    <w:rsid w:val="007A6783"/>
    <w:rsid w:val="007A6A99"/>
    <w:rsid w:val="007A6C0C"/>
    <w:rsid w:val="007A6F2B"/>
    <w:rsid w:val="007A76F8"/>
    <w:rsid w:val="007A77E8"/>
    <w:rsid w:val="007A7CF7"/>
    <w:rsid w:val="007B0439"/>
    <w:rsid w:val="007B0442"/>
    <w:rsid w:val="007B0851"/>
    <w:rsid w:val="007B0F13"/>
    <w:rsid w:val="007B13A6"/>
    <w:rsid w:val="007B1FD8"/>
    <w:rsid w:val="007B209D"/>
    <w:rsid w:val="007B2570"/>
    <w:rsid w:val="007B28F2"/>
    <w:rsid w:val="007B35B9"/>
    <w:rsid w:val="007B360E"/>
    <w:rsid w:val="007B37B2"/>
    <w:rsid w:val="007B443A"/>
    <w:rsid w:val="007B4660"/>
    <w:rsid w:val="007B46CF"/>
    <w:rsid w:val="007B5B84"/>
    <w:rsid w:val="007B65C0"/>
    <w:rsid w:val="007B690A"/>
    <w:rsid w:val="007B6985"/>
    <w:rsid w:val="007B6C69"/>
    <w:rsid w:val="007B6F82"/>
    <w:rsid w:val="007B7367"/>
    <w:rsid w:val="007B7441"/>
    <w:rsid w:val="007B77A0"/>
    <w:rsid w:val="007B7895"/>
    <w:rsid w:val="007C000A"/>
    <w:rsid w:val="007C0332"/>
    <w:rsid w:val="007C091D"/>
    <w:rsid w:val="007C0A89"/>
    <w:rsid w:val="007C0BF1"/>
    <w:rsid w:val="007C0D6B"/>
    <w:rsid w:val="007C0F14"/>
    <w:rsid w:val="007C11F2"/>
    <w:rsid w:val="007C13D5"/>
    <w:rsid w:val="007C141E"/>
    <w:rsid w:val="007C2325"/>
    <w:rsid w:val="007C2705"/>
    <w:rsid w:val="007C31D3"/>
    <w:rsid w:val="007C3330"/>
    <w:rsid w:val="007C3500"/>
    <w:rsid w:val="007C37B5"/>
    <w:rsid w:val="007C53AF"/>
    <w:rsid w:val="007C55A6"/>
    <w:rsid w:val="007C5CC3"/>
    <w:rsid w:val="007C626E"/>
    <w:rsid w:val="007C6365"/>
    <w:rsid w:val="007C65E3"/>
    <w:rsid w:val="007C6794"/>
    <w:rsid w:val="007C6B3E"/>
    <w:rsid w:val="007C6E08"/>
    <w:rsid w:val="007D10A3"/>
    <w:rsid w:val="007D16EC"/>
    <w:rsid w:val="007D19A4"/>
    <w:rsid w:val="007D1A58"/>
    <w:rsid w:val="007D1B4B"/>
    <w:rsid w:val="007D1BAE"/>
    <w:rsid w:val="007D203E"/>
    <w:rsid w:val="007D2069"/>
    <w:rsid w:val="007D212B"/>
    <w:rsid w:val="007D23C8"/>
    <w:rsid w:val="007D246B"/>
    <w:rsid w:val="007D2AA2"/>
    <w:rsid w:val="007D30F6"/>
    <w:rsid w:val="007D32A5"/>
    <w:rsid w:val="007D3E24"/>
    <w:rsid w:val="007D414B"/>
    <w:rsid w:val="007D4CD2"/>
    <w:rsid w:val="007D4EA3"/>
    <w:rsid w:val="007D53C8"/>
    <w:rsid w:val="007D5932"/>
    <w:rsid w:val="007D598E"/>
    <w:rsid w:val="007D5A5E"/>
    <w:rsid w:val="007D5A77"/>
    <w:rsid w:val="007D5AAA"/>
    <w:rsid w:val="007D5FB5"/>
    <w:rsid w:val="007D610A"/>
    <w:rsid w:val="007D62DA"/>
    <w:rsid w:val="007D651F"/>
    <w:rsid w:val="007D6A8F"/>
    <w:rsid w:val="007D78DB"/>
    <w:rsid w:val="007D7B41"/>
    <w:rsid w:val="007D7D40"/>
    <w:rsid w:val="007E0058"/>
    <w:rsid w:val="007E00BB"/>
    <w:rsid w:val="007E01EC"/>
    <w:rsid w:val="007E039E"/>
    <w:rsid w:val="007E05C6"/>
    <w:rsid w:val="007E08D9"/>
    <w:rsid w:val="007E1367"/>
    <w:rsid w:val="007E152A"/>
    <w:rsid w:val="007E17C6"/>
    <w:rsid w:val="007E1B04"/>
    <w:rsid w:val="007E1EFD"/>
    <w:rsid w:val="007E2196"/>
    <w:rsid w:val="007E2F48"/>
    <w:rsid w:val="007E33DC"/>
    <w:rsid w:val="007E3A30"/>
    <w:rsid w:val="007E3BB1"/>
    <w:rsid w:val="007E4264"/>
    <w:rsid w:val="007E43E7"/>
    <w:rsid w:val="007E4883"/>
    <w:rsid w:val="007E4905"/>
    <w:rsid w:val="007E4A83"/>
    <w:rsid w:val="007E4DD7"/>
    <w:rsid w:val="007E58AB"/>
    <w:rsid w:val="007E5B0F"/>
    <w:rsid w:val="007E5EC8"/>
    <w:rsid w:val="007E650F"/>
    <w:rsid w:val="007E6D41"/>
    <w:rsid w:val="007E6DAD"/>
    <w:rsid w:val="007E753E"/>
    <w:rsid w:val="007E76C3"/>
    <w:rsid w:val="007E7D8F"/>
    <w:rsid w:val="007F08AE"/>
    <w:rsid w:val="007F2154"/>
    <w:rsid w:val="007F2855"/>
    <w:rsid w:val="007F3077"/>
    <w:rsid w:val="007F3482"/>
    <w:rsid w:val="007F3527"/>
    <w:rsid w:val="007F39CC"/>
    <w:rsid w:val="007F3F7F"/>
    <w:rsid w:val="007F3FE1"/>
    <w:rsid w:val="007F42C1"/>
    <w:rsid w:val="007F48AA"/>
    <w:rsid w:val="007F4E88"/>
    <w:rsid w:val="007F5237"/>
    <w:rsid w:val="007F5791"/>
    <w:rsid w:val="007F5B01"/>
    <w:rsid w:val="007F5C0A"/>
    <w:rsid w:val="007F657E"/>
    <w:rsid w:val="007F6E4B"/>
    <w:rsid w:val="007F7099"/>
    <w:rsid w:val="007F7791"/>
    <w:rsid w:val="007F7A00"/>
    <w:rsid w:val="007F7B40"/>
    <w:rsid w:val="007F7E59"/>
    <w:rsid w:val="00800019"/>
    <w:rsid w:val="0080060B"/>
    <w:rsid w:val="008006B0"/>
    <w:rsid w:val="00800A56"/>
    <w:rsid w:val="00800AF1"/>
    <w:rsid w:val="00800BA7"/>
    <w:rsid w:val="00800E53"/>
    <w:rsid w:val="00801497"/>
    <w:rsid w:val="00802173"/>
    <w:rsid w:val="00802743"/>
    <w:rsid w:val="00802D03"/>
    <w:rsid w:val="00802FC7"/>
    <w:rsid w:val="0080316B"/>
    <w:rsid w:val="00803207"/>
    <w:rsid w:val="0080396A"/>
    <w:rsid w:val="00803ED8"/>
    <w:rsid w:val="0080427F"/>
    <w:rsid w:val="00804330"/>
    <w:rsid w:val="00804BD0"/>
    <w:rsid w:val="00805399"/>
    <w:rsid w:val="00805631"/>
    <w:rsid w:val="00805AC7"/>
    <w:rsid w:val="00805E94"/>
    <w:rsid w:val="0080612F"/>
    <w:rsid w:val="00806825"/>
    <w:rsid w:val="0080694E"/>
    <w:rsid w:val="00807224"/>
    <w:rsid w:val="008075EB"/>
    <w:rsid w:val="008108E8"/>
    <w:rsid w:val="0081116C"/>
    <w:rsid w:val="008112C3"/>
    <w:rsid w:val="008115D9"/>
    <w:rsid w:val="00811664"/>
    <w:rsid w:val="00811F06"/>
    <w:rsid w:val="008124AA"/>
    <w:rsid w:val="008124FE"/>
    <w:rsid w:val="00812C8E"/>
    <w:rsid w:val="00812E1B"/>
    <w:rsid w:val="00812E40"/>
    <w:rsid w:val="00813205"/>
    <w:rsid w:val="008132C2"/>
    <w:rsid w:val="00813C75"/>
    <w:rsid w:val="00813D34"/>
    <w:rsid w:val="00813D67"/>
    <w:rsid w:val="00814E70"/>
    <w:rsid w:val="00814F0D"/>
    <w:rsid w:val="008151C2"/>
    <w:rsid w:val="00815F0B"/>
    <w:rsid w:val="00815FE4"/>
    <w:rsid w:val="00815FF6"/>
    <w:rsid w:val="00816309"/>
    <w:rsid w:val="00816436"/>
    <w:rsid w:val="00816A43"/>
    <w:rsid w:val="00816BFD"/>
    <w:rsid w:val="00817112"/>
    <w:rsid w:val="00817961"/>
    <w:rsid w:val="00817F10"/>
    <w:rsid w:val="0082006B"/>
    <w:rsid w:val="00820387"/>
    <w:rsid w:val="008209A3"/>
    <w:rsid w:val="008210B4"/>
    <w:rsid w:val="00821188"/>
    <w:rsid w:val="008211DF"/>
    <w:rsid w:val="00821557"/>
    <w:rsid w:val="008218B2"/>
    <w:rsid w:val="00821949"/>
    <w:rsid w:val="008221C3"/>
    <w:rsid w:val="00822BC2"/>
    <w:rsid w:val="00823982"/>
    <w:rsid w:val="00824095"/>
    <w:rsid w:val="008244D6"/>
    <w:rsid w:val="00824B20"/>
    <w:rsid w:val="008265A4"/>
    <w:rsid w:val="00826AC7"/>
    <w:rsid w:val="00826B84"/>
    <w:rsid w:val="008270C6"/>
    <w:rsid w:val="0082712D"/>
    <w:rsid w:val="00827213"/>
    <w:rsid w:val="008277D0"/>
    <w:rsid w:val="0082782E"/>
    <w:rsid w:val="00827DF8"/>
    <w:rsid w:val="00830267"/>
    <w:rsid w:val="00830326"/>
    <w:rsid w:val="008305F9"/>
    <w:rsid w:val="008307CE"/>
    <w:rsid w:val="00830868"/>
    <w:rsid w:val="008309EB"/>
    <w:rsid w:val="0083196D"/>
    <w:rsid w:val="00831B9D"/>
    <w:rsid w:val="00831C83"/>
    <w:rsid w:val="008320A0"/>
    <w:rsid w:val="00832993"/>
    <w:rsid w:val="00832B14"/>
    <w:rsid w:val="00832BAE"/>
    <w:rsid w:val="00832F40"/>
    <w:rsid w:val="008332F5"/>
    <w:rsid w:val="0083354B"/>
    <w:rsid w:val="00834774"/>
    <w:rsid w:val="00834889"/>
    <w:rsid w:val="00834AD9"/>
    <w:rsid w:val="00834D02"/>
    <w:rsid w:val="00834FF2"/>
    <w:rsid w:val="0083522F"/>
    <w:rsid w:val="00835369"/>
    <w:rsid w:val="00835436"/>
    <w:rsid w:val="00835992"/>
    <w:rsid w:val="00835B12"/>
    <w:rsid w:val="008363A8"/>
    <w:rsid w:val="00836A30"/>
    <w:rsid w:val="00837B9E"/>
    <w:rsid w:val="008404F8"/>
    <w:rsid w:val="0084055A"/>
    <w:rsid w:val="008409F7"/>
    <w:rsid w:val="00841187"/>
    <w:rsid w:val="008415E3"/>
    <w:rsid w:val="0084176A"/>
    <w:rsid w:val="0084183D"/>
    <w:rsid w:val="00841911"/>
    <w:rsid w:val="00841FAA"/>
    <w:rsid w:val="00842421"/>
    <w:rsid w:val="00842464"/>
    <w:rsid w:val="00842F7C"/>
    <w:rsid w:val="008437BC"/>
    <w:rsid w:val="008446CF"/>
    <w:rsid w:val="00844D8E"/>
    <w:rsid w:val="00845126"/>
    <w:rsid w:val="0084537B"/>
    <w:rsid w:val="008459B3"/>
    <w:rsid w:val="00845A2D"/>
    <w:rsid w:val="00846F29"/>
    <w:rsid w:val="0084723C"/>
    <w:rsid w:val="00847249"/>
    <w:rsid w:val="00847897"/>
    <w:rsid w:val="0085005E"/>
    <w:rsid w:val="008500E2"/>
    <w:rsid w:val="00850BE8"/>
    <w:rsid w:val="00852C7C"/>
    <w:rsid w:val="008546B8"/>
    <w:rsid w:val="008547FF"/>
    <w:rsid w:val="0085494E"/>
    <w:rsid w:val="008549F3"/>
    <w:rsid w:val="00854B76"/>
    <w:rsid w:val="00855987"/>
    <w:rsid w:val="00855EF8"/>
    <w:rsid w:val="00856122"/>
    <w:rsid w:val="0085662F"/>
    <w:rsid w:val="0085699A"/>
    <w:rsid w:val="00856BCF"/>
    <w:rsid w:val="00857134"/>
    <w:rsid w:val="00857D75"/>
    <w:rsid w:val="00860112"/>
    <w:rsid w:val="00860314"/>
    <w:rsid w:val="00860ED7"/>
    <w:rsid w:val="008610A3"/>
    <w:rsid w:val="0086112C"/>
    <w:rsid w:val="00861233"/>
    <w:rsid w:val="00861D21"/>
    <w:rsid w:val="00861D3C"/>
    <w:rsid w:val="00862200"/>
    <w:rsid w:val="008622CF"/>
    <w:rsid w:val="00862301"/>
    <w:rsid w:val="00862892"/>
    <w:rsid w:val="008628BE"/>
    <w:rsid w:val="00862FC3"/>
    <w:rsid w:val="00864279"/>
    <w:rsid w:val="00864E89"/>
    <w:rsid w:val="00864FD1"/>
    <w:rsid w:val="00865C59"/>
    <w:rsid w:val="0086633E"/>
    <w:rsid w:val="00867808"/>
    <w:rsid w:val="00867C29"/>
    <w:rsid w:val="00870AD9"/>
    <w:rsid w:val="00870AE3"/>
    <w:rsid w:val="00870FA2"/>
    <w:rsid w:val="008718AC"/>
    <w:rsid w:val="00871E1A"/>
    <w:rsid w:val="00871F77"/>
    <w:rsid w:val="0087250F"/>
    <w:rsid w:val="00872AE4"/>
    <w:rsid w:val="00872F7E"/>
    <w:rsid w:val="00873892"/>
    <w:rsid w:val="008738F6"/>
    <w:rsid w:val="00873F2B"/>
    <w:rsid w:val="008743B6"/>
    <w:rsid w:val="00874E9F"/>
    <w:rsid w:val="00874EDA"/>
    <w:rsid w:val="008752D1"/>
    <w:rsid w:val="00875903"/>
    <w:rsid w:val="008759F9"/>
    <w:rsid w:val="00875CD6"/>
    <w:rsid w:val="00876027"/>
    <w:rsid w:val="00876980"/>
    <w:rsid w:val="00877279"/>
    <w:rsid w:val="008800E1"/>
    <w:rsid w:val="00880421"/>
    <w:rsid w:val="00880526"/>
    <w:rsid w:val="00880A81"/>
    <w:rsid w:val="00880F61"/>
    <w:rsid w:val="00881C5F"/>
    <w:rsid w:val="008822EB"/>
    <w:rsid w:val="0088257E"/>
    <w:rsid w:val="0088295B"/>
    <w:rsid w:val="00882A1E"/>
    <w:rsid w:val="00882F34"/>
    <w:rsid w:val="008830B9"/>
    <w:rsid w:val="0088313E"/>
    <w:rsid w:val="008836F9"/>
    <w:rsid w:val="00883856"/>
    <w:rsid w:val="00883ABB"/>
    <w:rsid w:val="00883B99"/>
    <w:rsid w:val="00883D99"/>
    <w:rsid w:val="008842CF"/>
    <w:rsid w:val="0088438F"/>
    <w:rsid w:val="0088481D"/>
    <w:rsid w:val="008849FA"/>
    <w:rsid w:val="00884D66"/>
    <w:rsid w:val="0088528B"/>
    <w:rsid w:val="0088552B"/>
    <w:rsid w:val="008865F8"/>
    <w:rsid w:val="00886911"/>
    <w:rsid w:val="00886B34"/>
    <w:rsid w:val="00886DCF"/>
    <w:rsid w:val="008872BA"/>
    <w:rsid w:val="0088743C"/>
    <w:rsid w:val="00887613"/>
    <w:rsid w:val="00887969"/>
    <w:rsid w:val="00887BB7"/>
    <w:rsid w:val="008902F3"/>
    <w:rsid w:val="00890657"/>
    <w:rsid w:val="008906A2"/>
    <w:rsid w:val="0089092D"/>
    <w:rsid w:val="00891A0A"/>
    <w:rsid w:val="00891B73"/>
    <w:rsid w:val="008921A4"/>
    <w:rsid w:val="00892ADA"/>
    <w:rsid w:val="00892C56"/>
    <w:rsid w:val="00892CDE"/>
    <w:rsid w:val="00892DC1"/>
    <w:rsid w:val="00892E65"/>
    <w:rsid w:val="00892F83"/>
    <w:rsid w:val="008935E4"/>
    <w:rsid w:val="0089375D"/>
    <w:rsid w:val="00893840"/>
    <w:rsid w:val="00893842"/>
    <w:rsid w:val="008938FA"/>
    <w:rsid w:val="008939A7"/>
    <w:rsid w:val="00894159"/>
    <w:rsid w:val="008943A1"/>
    <w:rsid w:val="008948F6"/>
    <w:rsid w:val="00894DD1"/>
    <w:rsid w:val="008951CD"/>
    <w:rsid w:val="0089526F"/>
    <w:rsid w:val="008962C6"/>
    <w:rsid w:val="008964E6"/>
    <w:rsid w:val="00896DA0"/>
    <w:rsid w:val="008971A2"/>
    <w:rsid w:val="008972FA"/>
    <w:rsid w:val="00897394"/>
    <w:rsid w:val="00897E5D"/>
    <w:rsid w:val="008A05D1"/>
    <w:rsid w:val="008A06C7"/>
    <w:rsid w:val="008A0D4F"/>
    <w:rsid w:val="008A1077"/>
    <w:rsid w:val="008A15F9"/>
    <w:rsid w:val="008A1C48"/>
    <w:rsid w:val="008A2A5C"/>
    <w:rsid w:val="008A2B2F"/>
    <w:rsid w:val="008A2CCD"/>
    <w:rsid w:val="008A2F56"/>
    <w:rsid w:val="008A3153"/>
    <w:rsid w:val="008A35CC"/>
    <w:rsid w:val="008A36D8"/>
    <w:rsid w:val="008A404F"/>
    <w:rsid w:val="008A419B"/>
    <w:rsid w:val="008A44E7"/>
    <w:rsid w:val="008A4B4D"/>
    <w:rsid w:val="008A4FE9"/>
    <w:rsid w:val="008A5013"/>
    <w:rsid w:val="008A509F"/>
    <w:rsid w:val="008A5942"/>
    <w:rsid w:val="008A5BE6"/>
    <w:rsid w:val="008A6B53"/>
    <w:rsid w:val="008A6FE6"/>
    <w:rsid w:val="008A7384"/>
    <w:rsid w:val="008A73C8"/>
    <w:rsid w:val="008A74A0"/>
    <w:rsid w:val="008A758B"/>
    <w:rsid w:val="008A772F"/>
    <w:rsid w:val="008A7753"/>
    <w:rsid w:val="008A7977"/>
    <w:rsid w:val="008B08AB"/>
    <w:rsid w:val="008B0E34"/>
    <w:rsid w:val="008B0FF1"/>
    <w:rsid w:val="008B1641"/>
    <w:rsid w:val="008B191B"/>
    <w:rsid w:val="008B1A86"/>
    <w:rsid w:val="008B1C1B"/>
    <w:rsid w:val="008B1FFB"/>
    <w:rsid w:val="008B2686"/>
    <w:rsid w:val="008B2BD2"/>
    <w:rsid w:val="008B2C21"/>
    <w:rsid w:val="008B3074"/>
    <w:rsid w:val="008B36FF"/>
    <w:rsid w:val="008B423D"/>
    <w:rsid w:val="008B4AA8"/>
    <w:rsid w:val="008B4EED"/>
    <w:rsid w:val="008B6258"/>
    <w:rsid w:val="008B63F8"/>
    <w:rsid w:val="008B64F7"/>
    <w:rsid w:val="008B6BC9"/>
    <w:rsid w:val="008B7308"/>
    <w:rsid w:val="008B7684"/>
    <w:rsid w:val="008B7CF5"/>
    <w:rsid w:val="008B7E97"/>
    <w:rsid w:val="008C00AD"/>
    <w:rsid w:val="008C03D4"/>
    <w:rsid w:val="008C094B"/>
    <w:rsid w:val="008C16C0"/>
    <w:rsid w:val="008C1860"/>
    <w:rsid w:val="008C1E61"/>
    <w:rsid w:val="008C22E7"/>
    <w:rsid w:val="008C364C"/>
    <w:rsid w:val="008C37CD"/>
    <w:rsid w:val="008C3980"/>
    <w:rsid w:val="008C39E2"/>
    <w:rsid w:val="008C3BE8"/>
    <w:rsid w:val="008C56AC"/>
    <w:rsid w:val="008C56EB"/>
    <w:rsid w:val="008C5C17"/>
    <w:rsid w:val="008C5D52"/>
    <w:rsid w:val="008C7407"/>
    <w:rsid w:val="008C7C8E"/>
    <w:rsid w:val="008D06FC"/>
    <w:rsid w:val="008D0B2D"/>
    <w:rsid w:val="008D0CD9"/>
    <w:rsid w:val="008D0E2F"/>
    <w:rsid w:val="008D12F1"/>
    <w:rsid w:val="008D1468"/>
    <w:rsid w:val="008D147B"/>
    <w:rsid w:val="008D1B5F"/>
    <w:rsid w:val="008D212C"/>
    <w:rsid w:val="008D244A"/>
    <w:rsid w:val="008D2B53"/>
    <w:rsid w:val="008D2D75"/>
    <w:rsid w:val="008D30E1"/>
    <w:rsid w:val="008D3704"/>
    <w:rsid w:val="008D3AA3"/>
    <w:rsid w:val="008D4032"/>
    <w:rsid w:val="008D463A"/>
    <w:rsid w:val="008D47EB"/>
    <w:rsid w:val="008D496C"/>
    <w:rsid w:val="008D499C"/>
    <w:rsid w:val="008D4A51"/>
    <w:rsid w:val="008D4B74"/>
    <w:rsid w:val="008D4E65"/>
    <w:rsid w:val="008D50F2"/>
    <w:rsid w:val="008D50F9"/>
    <w:rsid w:val="008D5AEB"/>
    <w:rsid w:val="008D6E13"/>
    <w:rsid w:val="008D6EED"/>
    <w:rsid w:val="008D73C5"/>
    <w:rsid w:val="008D7997"/>
    <w:rsid w:val="008D7A40"/>
    <w:rsid w:val="008D7B24"/>
    <w:rsid w:val="008D7B29"/>
    <w:rsid w:val="008D7B3C"/>
    <w:rsid w:val="008D7C77"/>
    <w:rsid w:val="008E0568"/>
    <w:rsid w:val="008E0FB8"/>
    <w:rsid w:val="008E127B"/>
    <w:rsid w:val="008E19EA"/>
    <w:rsid w:val="008E1D29"/>
    <w:rsid w:val="008E267B"/>
    <w:rsid w:val="008E2ECD"/>
    <w:rsid w:val="008E3566"/>
    <w:rsid w:val="008E3645"/>
    <w:rsid w:val="008E37C8"/>
    <w:rsid w:val="008E3A59"/>
    <w:rsid w:val="008E42CF"/>
    <w:rsid w:val="008E48C7"/>
    <w:rsid w:val="008E4D01"/>
    <w:rsid w:val="008E5447"/>
    <w:rsid w:val="008E557C"/>
    <w:rsid w:val="008E55E6"/>
    <w:rsid w:val="008E603B"/>
    <w:rsid w:val="008E605F"/>
    <w:rsid w:val="008E640F"/>
    <w:rsid w:val="008E66BD"/>
    <w:rsid w:val="008E688A"/>
    <w:rsid w:val="008E6FD2"/>
    <w:rsid w:val="008E7132"/>
    <w:rsid w:val="008E714D"/>
    <w:rsid w:val="008E73F8"/>
    <w:rsid w:val="008E7400"/>
    <w:rsid w:val="008E75D9"/>
    <w:rsid w:val="008E7655"/>
    <w:rsid w:val="008E76E1"/>
    <w:rsid w:val="008F03B4"/>
    <w:rsid w:val="008F08BB"/>
    <w:rsid w:val="008F0B2B"/>
    <w:rsid w:val="008F1724"/>
    <w:rsid w:val="008F1F16"/>
    <w:rsid w:val="008F1F94"/>
    <w:rsid w:val="008F217D"/>
    <w:rsid w:val="008F33CB"/>
    <w:rsid w:val="008F3F45"/>
    <w:rsid w:val="008F4476"/>
    <w:rsid w:val="008F46E0"/>
    <w:rsid w:val="008F488C"/>
    <w:rsid w:val="008F4C1E"/>
    <w:rsid w:val="008F5396"/>
    <w:rsid w:val="008F570F"/>
    <w:rsid w:val="008F59FE"/>
    <w:rsid w:val="008F5A15"/>
    <w:rsid w:val="008F65A9"/>
    <w:rsid w:val="008F7273"/>
    <w:rsid w:val="008F7442"/>
    <w:rsid w:val="008F7661"/>
    <w:rsid w:val="009001B4"/>
    <w:rsid w:val="0090046A"/>
    <w:rsid w:val="00900774"/>
    <w:rsid w:val="00900838"/>
    <w:rsid w:val="00900C8B"/>
    <w:rsid w:val="00900E8E"/>
    <w:rsid w:val="00900F70"/>
    <w:rsid w:val="0090189E"/>
    <w:rsid w:val="00901CC7"/>
    <w:rsid w:val="009021D7"/>
    <w:rsid w:val="009022B8"/>
    <w:rsid w:val="009024B5"/>
    <w:rsid w:val="00903B45"/>
    <w:rsid w:val="00903DD9"/>
    <w:rsid w:val="00904092"/>
    <w:rsid w:val="009041F4"/>
    <w:rsid w:val="0090422A"/>
    <w:rsid w:val="00904B84"/>
    <w:rsid w:val="00904FE2"/>
    <w:rsid w:val="00905019"/>
    <w:rsid w:val="00905292"/>
    <w:rsid w:val="009057A0"/>
    <w:rsid w:val="00905B39"/>
    <w:rsid w:val="00906480"/>
    <w:rsid w:val="009064FC"/>
    <w:rsid w:val="0090692B"/>
    <w:rsid w:val="009069F7"/>
    <w:rsid w:val="00906CE6"/>
    <w:rsid w:val="00907345"/>
    <w:rsid w:val="009079F9"/>
    <w:rsid w:val="00910FAE"/>
    <w:rsid w:val="0091108A"/>
    <w:rsid w:val="00911928"/>
    <w:rsid w:val="00911CA6"/>
    <w:rsid w:val="00911EB6"/>
    <w:rsid w:val="00911FB3"/>
    <w:rsid w:val="00912F55"/>
    <w:rsid w:val="00913189"/>
    <w:rsid w:val="009131D9"/>
    <w:rsid w:val="0091373D"/>
    <w:rsid w:val="00913A97"/>
    <w:rsid w:val="00913C8E"/>
    <w:rsid w:val="00914E9B"/>
    <w:rsid w:val="009155BD"/>
    <w:rsid w:val="0091590B"/>
    <w:rsid w:val="00915B75"/>
    <w:rsid w:val="00916140"/>
    <w:rsid w:val="00916447"/>
    <w:rsid w:val="0091684D"/>
    <w:rsid w:val="0091779D"/>
    <w:rsid w:val="00917874"/>
    <w:rsid w:val="00917AB8"/>
    <w:rsid w:val="00917DB4"/>
    <w:rsid w:val="00917E85"/>
    <w:rsid w:val="00920350"/>
    <w:rsid w:val="0092179C"/>
    <w:rsid w:val="009217BA"/>
    <w:rsid w:val="00921B17"/>
    <w:rsid w:val="00921C29"/>
    <w:rsid w:val="00921E9E"/>
    <w:rsid w:val="0092281B"/>
    <w:rsid w:val="0092289E"/>
    <w:rsid w:val="00922F71"/>
    <w:rsid w:val="00923356"/>
    <w:rsid w:val="009238DF"/>
    <w:rsid w:val="009245C0"/>
    <w:rsid w:val="00924666"/>
    <w:rsid w:val="0092476A"/>
    <w:rsid w:val="00925247"/>
    <w:rsid w:val="00925289"/>
    <w:rsid w:val="009252D1"/>
    <w:rsid w:val="009256A2"/>
    <w:rsid w:val="00925A7C"/>
    <w:rsid w:val="00925F93"/>
    <w:rsid w:val="00926504"/>
    <w:rsid w:val="00926574"/>
    <w:rsid w:val="00926901"/>
    <w:rsid w:val="0092693C"/>
    <w:rsid w:val="0092730A"/>
    <w:rsid w:val="009279BB"/>
    <w:rsid w:val="00927A1B"/>
    <w:rsid w:val="00927A85"/>
    <w:rsid w:val="00927B11"/>
    <w:rsid w:val="00927EC4"/>
    <w:rsid w:val="00927F70"/>
    <w:rsid w:val="00930E89"/>
    <w:rsid w:val="00931A09"/>
    <w:rsid w:val="00931D9C"/>
    <w:rsid w:val="009324FB"/>
    <w:rsid w:val="0093283E"/>
    <w:rsid w:val="00932852"/>
    <w:rsid w:val="00933117"/>
    <w:rsid w:val="009334C4"/>
    <w:rsid w:val="00934547"/>
    <w:rsid w:val="00934C14"/>
    <w:rsid w:val="00934DCA"/>
    <w:rsid w:val="00935D1E"/>
    <w:rsid w:val="0093614D"/>
    <w:rsid w:val="00936695"/>
    <w:rsid w:val="009366F4"/>
    <w:rsid w:val="00936901"/>
    <w:rsid w:val="00936A2B"/>
    <w:rsid w:val="00936C0D"/>
    <w:rsid w:val="00937641"/>
    <w:rsid w:val="009378B1"/>
    <w:rsid w:val="00940127"/>
    <w:rsid w:val="00940279"/>
    <w:rsid w:val="0094042F"/>
    <w:rsid w:val="00940692"/>
    <w:rsid w:val="00940A82"/>
    <w:rsid w:val="00940FCD"/>
    <w:rsid w:val="009413CB"/>
    <w:rsid w:val="00941731"/>
    <w:rsid w:val="00941870"/>
    <w:rsid w:val="00941CD9"/>
    <w:rsid w:val="009420A2"/>
    <w:rsid w:val="0094244E"/>
    <w:rsid w:val="00942B87"/>
    <w:rsid w:val="00942BC9"/>
    <w:rsid w:val="00942E9D"/>
    <w:rsid w:val="00943119"/>
    <w:rsid w:val="009438C6"/>
    <w:rsid w:val="00943D89"/>
    <w:rsid w:val="009441EF"/>
    <w:rsid w:val="009446F5"/>
    <w:rsid w:val="0094472F"/>
    <w:rsid w:val="00944C01"/>
    <w:rsid w:val="00944D87"/>
    <w:rsid w:val="0094523C"/>
    <w:rsid w:val="0094616E"/>
    <w:rsid w:val="009466C5"/>
    <w:rsid w:val="00946759"/>
    <w:rsid w:val="0094746F"/>
    <w:rsid w:val="009475AF"/>
    <w:rsid w:val="00947F9E"/>
    <w:rsid w:val="009501A4"/>
    <w:rsid w:val="009501F8"/>
    <w:rsid w:val="0095109A"/>
    <w:rsid w:val="009512F6"/>
    <w:rsid w:val="00951436"/>
    <w:rsid w:val="00951AC9"/>
    <w:rsid w:val="00951E4C"/>
    <w:rsid w:val="00951E88"/>
    <w:rsid w:val="00952B53"/>
    <w:rsid w:val="00952F82"/>
    <w:rsid w:val="00953045"/>
    <w:rsid w:val="00953FFF"/>
    <w:rsid w:val="009543D8"/>
    <w:rsid w:val="0095443D"/>
    <w:rsid w:val="009546BC"/>
    <w:rsid w:val="0095479E"/>
    <w:rsid w:val="00954AF9"/>
    <w:rsid w:val="00954DE7"/>
    <w:rsid w:val="0095572E"/>
    <w:rsid w:val="00955C05"/>
    <w:rsid w:val="009563CF"/>
    <w:rsid w:val="009571EF"/>
    <w:rsid w:val="00957578"/>
    <w:rsid w:val="00957FA1"/>
    <w:rsid w:val="00960531"/>
    <w:rsid w:val="00960728"/>
    <w:rsid w:val="0096082D"/>
    <w:rsid w:val="009609DF"/>
    <w:rsid w:val="00960B40"/>
    <w:rsid w:val="009610EA"/>
    <w:rsid w:val="00961197"/>
    <w:rsid w:val="00961340"/>
    <w:rsid w:val="00961782"/>
    <w:rsid w:val="00961958"/>
    <w:rsid w:val="0096251B"/>
    <w:rsid w:val="00962D51"/>
    <w:rsid w:val="00962EA2"/>
    <w:rsid w:val="00963556"/>
    <w:rsid w:val="009657A7"/>
    <w:rsid w:val="00965AC3"/>
    <w:rsid w:val="00965F1D"/>
    <w:rsid w:val="009661A6"/>
    <w:rsid w:val="0096667C"/>
    <w:rsid w:val="00966C2C"/>
    <w:rsid w:val="00967349"/>
    <w:rsid w:val="0096744C"/>
    <w:rsid w:val="009675DB"/>
    <w:rsid w:val="009702F6"/>
    <w:rsid w:val="009705FE"/>
    <w:rsid w:val="0097062C"/>
    <w:rsid w:val="00971217"/>
    <w:rsid w:val="009732FE"/>
    <w:rsid w:val="00973351"/>
    <w:rsid w:val="009733EB"/>
    <w:rsid w:val="00973F4D"/>
    <w:rsid w:val="0097408E"/>
    <w:rsid w:val="009740CF"/>
    <w:rsid w:val="009742BB"/>
    <w:rsid w:val="00974751"/>
    <w:rsid w:val="00974979"/>
    <w:rsid w:val="00974F3E"/>
    <w:rsid w:val="0097507F"/>
    <w:rsid w:val="0097509D"/>
    <w:rsid w:val="00975738"/>
    <w:rsid w:val="009759A8"/>
    <w:rsid w:val="009759C0"/>
    <w:rsid w:val="00975B75"/>
    <w:rsid w:val="00975CD0"/>
    <w:rsid w:val="00975FB0"/>
    <w:rsid w:val="00976216"/>
    <w:rsid w:val="009770EF"/>
    <w:rsid w:val="0097763F"/>
    <w:rsid w:val="00977F4D"/>
    <w:rsid w:val="00980464"/>
    <w:rsid w:val="009805EB"/>
    <w:rsid w:val="009815AB"/>
    <w:rsid w:val="00981616"/>
    <w:rsid w:val="0098171A"/>
    <w:rsid w:val="009817B0"/>
    <w:rsid w:val="0098209E"/>
    <w:rsid w:val="0098224F"/>
    <w:rsid w:val="00982A3A"/>
    <w:rsid w:val="00983615"/>
    <w:rsid w:val="00983F35"/>
    <w:rsid w:val="00984103"/>
    <w:rsid w:val="00984413"/>
    <w:rsid w:val="00984710"/>
    <w:rsid w:val="00984A49"/>
    <w:rsid w:val="009851A2"/>
    <w:rsid w:val="009853E8"/>
    <w:rsid w:val="00985F84"/>
    <w:rsid w:val="009862FA"/>
    <w:rsid w:val="009863AC"/>
    <w:rsid w:val="00986CA5"/>
    <w:rsid w:val="00986F9B"/>
    <w:rsid w:val="00987527"/>
    <w:rsid w:val="00987723"/>
    <w:rsid w:val="00987801"/>
    <w:rsid w:val="00987866"/>
    <w:rsid w:val="00987A7B"/>
    <w:rsid w:val="00987BA5"/>
    <w:rsid w:val="00987F2A"/>
    <w:rsid w:val="00987FB5"/>
    <w:rsid w:val="00990072"/>
    <w:rsid w:val="0099020F"/>
    <w:rsid w:val="0099066E"/>
    <w:rsid w:val="009909B1"/>
    <w:rsid w:val="00990BCC"/>
    <w:rsid w:val="00990FFB"/>
    <w:rsid w:val="0099144A"/>
    <w:rsid w:val="009917DB"/>
    <w:rsid w:val="00992DB5"/>
    <w:rsid w:val="00992F02"/>
    <w:rsid w:val="00993277"/>
    <w:rsid w:val="00994486"/>
    <w:rsid w:val="00994541"/>
    <w:rsid w:val="009945D0"/>
    <w:rsid w:val="009947C5"/>
    <w:rsid w:val="00994D58"/>
    <w:rsid w:val="00994F4E"/>
    <w:rsid w:val="00995203"/>
    <w:rsid w:val="009953A6"/>
    <w:rsid w:val="0099565D"/>
    <w:rsid w:val="00995686"/>
    <w:rsid w:val="00995724"/>
    <w:rsid w:val="00995CA0"/>
    <w:rsid w:val="00996326"/>
    <w:rsid w:val="009964DE"/>
    <w:rsid w:val="00996591"/>
    <w:rsid w:val="00996B0F"/>
    <w:rsid w:val="00996E11"/>
    <w:rsid w:val="00997C34"/>
    <w:rsid w:val="00997EB5"/>
    <w:rsid w:val="00997F2E"/>
    <w:rsid w:val="009A02AB"/>
    <w:rsid w:val="009A03D6"/>
    <w:rsid w:val="009A0463"/>
    <w:rsid w:val="009A13A6"/>
    <w:rsid w:val="009A1493"/>
    <w:rsid w:val="009A15D6"/>
    <w:rsid w:val="009A176F"/>
    <w:rsid w:val="009A186E"/>
    <w:rsid w:val="009A1A60"/>
    <w:rsid w:val="009A206A"/>
    <w:rsid w:val="009A2498"/>
    <w:rsid w:val="009A2B95"/>
    <w:rsid w:val="009A2BA0"/>
    <w:rsid w:val="009A2FA4"/>
    <w:rsid w:val="009A36D0"/>
    <w:rsid w:val="009A38EF"/>
    <w:rsid w:val="009A39BB"/>
    <w:rsid w:val="009A3E44"/>
    <w:rsid w:val="009A4D86"/>
    <w:rsid w:val="009A4F96"/>
    <w:rsid w:val="009A5292"/>
    <w:rsid w:val="009A55A9"/>
    <w:rsid w:val="009A573C"/>
    <w:rsid w:val="009A57F3"/>
    <w:rsid w:val="009A5CA1"/>
    <w:rsid w:val="009A5CD3"/>
    <w:rsid w:val="009A6981"/>
    <w:rsid w:val="009A6C5A"/>
    <w:rsid w:val="009A7217"/>
    <w:rsid w:val="009A75B1"/>
    <w:rsid w:val="009A7943"/>
    <w:rsid w:val="009B0589"/>
    <w:rsid w:val="009B0936"/>
    <w:rsid w:val="009B14C5"/>
    <w:rsid w:val="009B15F4"/>
    <w:rsid w:val="009B1603"/>
    <w:rsid w:val="009B270E"/>
    <w:rsid w:val="009B2C38"/>
    <w:rsid w:val="009B35C8"/>
    <w:rsid w:val="009B38A1"/>
    <w:rsid w:val="009B3FD2"/>
    <w:rsid w:val="009B4C97"/>
    <w:rsid w:val="009B4FDD"/>
    <w:rsid w:val="009B546B"/>
    <w:rsid w:val="009B5614"/>
    <w:rsid w:val="009B5CCC"/>
    <w:rsid w:val="009B6323"/>
    <w:rsid w:val="009B6D2F"/>
    <w:rsid w:val="009B75AC"/>
    <w:rsid w:val="009B799A"/>
    <w:rsid w:val="009B7B63"/>
    <w:rsid w:val="009B7F84"/>
    <w:rsid w:val="009C005C"/>
    <w:rsid w:val="009C0133"/>
    <w:rsid w:val="009C04A2"/>
    <w:rsid w:val="009C0D76"/>
    <w:rsid w:val="009C1587"/>
    <w:rsid w:val="009C1B64"/>
    <w:rsid w:val="009C25E2"/>
    <w:rsid w:val="009C2612"/>
    <w:rsid w:val="009C27E9"/>
    <w:rsid w:val="009C2921"/>
    <w:rsid w:val="009C2930"/>
    <w:rsid w:val="009C2C4C"/>
    <w:rsid w:val="009C2DDA"/>
    <w:rsid w:val="009C37F3"/>
    <w:rsid w:val="009C3EA0"/>
    <w:rsid w:val="009C3F36"/>
    <w:rsid w:val="009C4048"/>
    <w:rsid w:val="009C4242"/>
    <w:rsid w:val="009C579B"/>
    <w:rsid w:val="009C5C4A"/>
    <w:rsid w:val="009C5F93"/>
    <w:rsid w:val="009C60AD"/>
    <w:rsid w:val="009C62B3"/>
    <w:rsid w:val="009C66DD"/>
    <w:rsid w:val="009C6C6F"/>
    <w:rsid w:val="009C6D7E"/>
    <w:rsid w:val="009C7068"/>
    <w:rsid w:val="009C7226"/>
    <w:rsid w:val="009C73E6"/>
    <w:rsid w:val="009C7C29"/>
    <w:rsid w:val="009C7EB9"/>
    <w:rsid w:val="009D0904"/>
    <w:rsid w:val="009D0941"/>
    <w:rsid w:val="009D0A3A"/>
    <w:rsid w:val="009D0D8E"/>
    <w:rsid w:val="009D0E1C"/>
    <w:rsid w:val="009D164B"/>
    <w:rsid w:val="009D17CB"/>
    <w:rsid w:val="009D17F1"/>
    <w:rsid w:val="009D1E4F"/>
    <w:rsid w:val="009D1EA3"/>
    <w:rsid w:val="009D1F2F"/>
    <w:rsid w:val="009D28A7"/>
    <w:rsid w:val="009D2BAE"/>
    <w:rsid w:val="009D36F8"/>
    <w:rsid w:val="009D3A96"/>
    <w:rsid w:val="009D43A7"/>
    <w:rsid w:val="009D58DC"/>
    <w:rsid w:val="009D5A70"/>
    <w:rsid w:val="009D6606"/>
    <w:rsid w:val="009D7529"/>
    <w:rsid w:val="009D787D"/>
    <w:rsid w:val="009E0CAB"/>
    <w:rsid w:val="009E0D04"/>
    <w:rsid w:val="009E1621"/>
    <w:rsid w:val="009E1A3A"/>
    <w:rsid w:val="009E1CC6"/>
    <w:rsid w:val="009E2093"/>
    <w:rsid w:val="009E2D65"/>
    <w:rsid w:val="009E2D7D"/>
    <w:rsid w:val="009E334E"/>
    <w:rsid w:val="009E36A0"/>
    <w:rsid w:val="009E44DC"/>
    <w:rsid w:val="009E4750"/>
    <w:rsid w:val="009E47FA"/>
    <w:rsid w:val="009E4A44"/>
    <w:rsid w:val="009E4ACD"/>
    <w:rsid w:val="009E4FCF"/>
    <w:rsid w:val="009E5140"/>
    <w:rsid w:val="009E52E3"/>
    <w:rsid w:val="009E56E8"/>
    <w:rsid w:val="009E5859"/>
    <w:rsid w:val="009E588C"/>
    <w:rsid w:val="009E5D42"/>
    <w:rsid w:val="009E673E"/>
    <w:rsid w:val="009E6CF7"/>
    <w:rsid w:val="009E6FD2"/>
    <w:rsid w:val="009E7448"/>
    <w:rsid w:val="009E7C49"/>
    <w:rsid w:val="009E7C7F"/>
    <w:rsid w:val="009F0E37"/>
    <w:rsid w:val="009F1557"/>
    <w:rsid w:val="009F162C"/>
    <w:rsid w:val="009F1F0D"/>
    <w:rsid w:val="009F2252"/>
    <w:rsid w:val="009F25DD"/>
    <w:rsid w:val="009F27F5"/>
    <w:rsid w:val="009F292B"/>
    <w:rsid w:val="009F2EBB"/>
    <w:rsid w:val="009F32CD"/>
    <w:rsid w:val="009F3438"/>
    <w:rsid w:val="009F37D5"/>
    <w:rsid w:val="009F3993"/>
    <w:rsid w:val="009F39FA"/>
    <w:rsid w:val="009F400A"/>
    <w:rsid w:val="009F485E"/>
    <w:rsid w:val="009F4E76"/>
    <w:rsid w:val="009F53FF"/>
    <w:rsid w:val="009F5C9E"/>
    <w:rsid w:val="009F630F"/>
    <w:rsid w:val="009F645D"/>
    <w:rsid w:val="009F7294"/>
    <w:rsid w:val="009F79EC"/>
    <w:rsid w:val="009F7AC5"/>
    <w:rsid w:val="009F7B6A"/>
    <w:rsid w:val="00A00CCC"/>
    <w:rsid w:val="00A00D32"/>
    <w:rsid w:val="00A01783"/>
    <w:rsid w:val="00A0204D"/>
    <w:rsid w:val="00A02157"/>
    <w:rsid w:val="00A0215F"/>
    <w:rsid w:val="00A021AA"/>
    <w:rsid w:val="00A032FD"/>
    <w:rsid w:val="00A03672"/>
    <w:rsid w:val="00A03791"/>
    <w:rsid w:val="00A03996"/>
    <w:rsid w:val="00A03B6A"/>
    <w:rsid w:val="00A03B99"/>
    <w:rsid w:val="00A040A0"/>
    <w:rsid w:val="00A0456A"/>
    <w:rsid w:val="00A051DB"/>
    <w:rsid w:val="00A05F62"/>
    <w:rsid w:val="00A067A2"/>
    <w:rsid w:val="00A06C25"/>
    <w:rsid w:val="00A06D29"/>
    <w:rsid w:val="00A06FDF"/>
    <w:rsid w:val="00A071F3"/>
    <w:rsid w:val="00A0733A"/>
    <w:rsid w:val="00A077D3"/>
    <w:rsid w:val="00A10515"/>
    <w:rsid w:val="00A1060C"/>
    <w:rsid w:val="00A108EB"/>
    <w:rsid w:val="00A10BE5"/>
    <w:rsid w:val="00A10EF0"/>
    <w:rsid w:val="00A11158"/>
    <w:rsid w:val="00A11482"/>
    <w:rsid w:val="00A1192E"/>
    <w:rsid w:val="00A11B76"/>
    <w:rsid w:val="00A11CDC"/>
    <w:rsid w:val="00A11EE7"/>
    <w:rsid w:val="00A12BDE"/>
    <w:rsid w:val="00A13087"/>
    <w:rsid w:val="00A13360"/>
    <w:rsid w:val="00A1442B"/>
    <w:rsid w:val="00A1491F"/>
    <w:rsid w:val="00A156CD"/>
    <w:rsid w:val="00A15BCD"/>
    <w:rsid w:val="00A15CB2"/>
    <w:rsid w:val="00A1620D"/>
    <w:rsid w:val="00A16C2B"/>
    <w:rsid w:val="00A170B9"/>
    <w:rsid w:val="00A176E2"/>
    <w:rsid w:val="00A17703"/>
    <w:rsid w:val="00A17739"/>
    <w:rsid w:val="00A17C8D"/>
    <w:rsid w:val="00A203A8"/>
    <w:rsid w:val="00A203FC"/>
    <w:rsid w:val="00A211A6"/>
    <w:rsid w:val="00A21387"/>
    <w:rsid w:val="00A218D5"/>
    <w:rsid w:val="00A21C92"/>
    <w:rsid w:val="00A21D94"/>
    <w:rsid w:val="00A22214"/>
    <w:rsid w:val="00A223B6"/>
    <w:rsid w:val="00A2253A"/>
    <w:rsid w:val="00A226B2"/>
    <w:rsid w:val="00A22F01"/>
    <w:rsid w:val="00A23133"/>
    <w:rsid w:val="00A232AC"/>
    <w:rsid w:val="00A23FD7"/>
    <w:rsid w:val="00A24536"/>
    <w:rsid w:val="00A25862"/>
    <w:rsid w:val="00A25965"/>
    <w:rsid w:val="00A25DCA"/>
    <w:rsid w:val="00A25F55"/>
    <w:rsid w:val="00A2660F"/>
    <w:rsid w:val="00A26FDF"/>
    <w:rsid w:val="00A27461"/>
    <w:rsid w:val="00A27D99"/>
    <w:rsid w:val="00A27EAB"/>
    <w:rsid w:val="00A30047"/>
    <w:rsid w:val="00A30252"/>
    <w:rsid w:val="00A30A65"/>
    <w:rsid w:val="00A31042"/>
    <w:rsid w:val="00A313A4"/>
    <w:rsid w:val="00A31502"/>
    <w:rsid w:val="00A31B08"/>
    <w:rsid w:val="00A32372"/>
    <w:rsid w:val="00A32808"/>
    <w:rsid w:val="00A32A44"/>
    <w:rsid w:val="00A32DC2"/>
    <w:rsid w:val="00A33240"/>
    <w:rsid w:val="00A33303"/>
    <w:rsid w:val="00A33F73"/>
    <w:rsid w:val="00A34357"/>
    <w:rsid w:val="00A34696"/>
    <w:rsid w:val="00A346CB"/>
    <w:rsid w:val="00A34986"/>
    <w:rsid w:val="00A34AF4"/>
    <w:rsid w:val="00A34C23"/>
    <w:rsid w:val="00A34EAC"/>
    <w:rsid w:val="00A35199"/>
    <w:rsid w:val="00A3557A"/>
    <w:rsid w:val="00A35F55"/>
    <w:rsid w:val="00A361F8"/>
    <w:rsid w:val="00A3626A"/>
    <w:rsid w:val="00A364C0"/>
    <w:rsid w:val="00A36C5F"/>
    <w:rsid w:val="00A36DCC"/>
    <w:rsid w:val="00A37091"/>
    <w:rsid w:val="00A37124"/>
    <w:rsid w:val="00A37224"/>
    <w:rsid w:val="00A374A7"/>
    <w:rsid w:val="00A37538"/>
    <w:rsid w:val="00A375E9"/>
    <w:rsid w:val="00A377E1"/>
    <w:rsid w:val="00A3793D"/>
    <w:rsid w:val="00A37C15"/>
    <w:rsid w:val="00A40097"/>
    <w:rsid w:val="00A404EE"/>
    <w:rsid w:val="00A407CD"/>
    <w:rsid w:val="00A408A8"/>
    <w:rsid w:val="00A40D0E"/>
    <w:rsid w:val="00A41102"/>
    <w:rsid w:val="00A41464"/>
    <w:rsid w:val="00A416EA"/>
    <w:rsid w:val="00A41E23"/>
    <w:rsid w:val="00A42402"/>
    <w:rsid w:val="00A42913"/>
    <w:rsid w:val="00A42966"/>
    <w:rsid w:val="00A43575"/>
    <w:rsid w:val="00A435C8"/>
    <w:rsid w:val="00A43652"/>
    <w:rsid w:val="00A436DF"/>
    <w:rsid w:val="00A45112"/>
    <w:rsid w:val="00A459A9"/>
    <w:rsid w:val="00A45F83"/>
    <w:rsid w:val="00A46326"/>
    <w:rsid w:val="00A46702"/>
    <w:rsid w:val="00A46F43"/>
    <w:rsid w:val="00A46F5F"/>
    <w:rsid w:val="00A470A1"/>
    <w:rsid w:val="00A4721E"/>
    <w:rsid w:val="00A47E9A"/>
    <w:rsid w:val="00A47F26"/>
    <w:rsid w:val="00A502EC"/>
    <w:rsid w:val="00A50710"/>
    <w:rsid w:val="00A509F3"/>
    <w:rsid w:val="00A50E62"/>
    <w:rsid w:val="00A52458"/>
    <w:rsid w:val="00A5256C"/>
    <w:rsid w:val="00A52A33"/>
    <w:rsid w:val="00A52D0E"/>
    <w:rsid w:val="00A530CE"/>
    <w:rsid w:val="00A534FD"/>
    <w:rsid w:val="00A53988"/>
    <w:rsid w:val="00A53BBE"/>
    <w:rsid w:val="00A53E76"/>
    <w:rsid w:val="00A5459F"/>
    <w:rsid w:val="00A55A0E"/>
    <w:rsid w:val="00A5639F"/>
    <w:rsid w:val="00A567D9"/>
    <w:rsid w:val="00A56B99"/>
    <w:rsid w:val="00A57007"/>
    <w:rsid w:val="00A57611"/>
    <w:rsid w:val="00A57F0D"/>
    <w:rsid w:val="00A605F9"/>
    <w:rsid w:val="00A60ABE"/>
    <w:rsid w:val="00A60CC4"/>
    <w:rsid w:val="00A60E02"/>
    <w:rsid w:val="00A60F14"/>
    <w:rsid w:val="00A6132D"/>
    <w:rsid w:val="00A61AAE"/>
    <w:rsid w:val="00A61CAA"/>
    <w:rsid w:val="00A61F70"/>
    <w:rsid w:val="00A6223E"/>
    <w:rsid w:val="00A62244"/>
    <w:rsid w:val="00A62877"/>
    <w:rsid w:val="00A62C85"/>
    <w:rsid w:val="00A630D8"/>
    <w:rsid w:val="00A63105"/>
    <w:rsid w:val="00A648F8"/>
    <w:rsid w:val="00A64DB5"/>
    <w:rsid w:val="00A64E0D"/>
    <w:rsid w:val="00A64F31"/>
    <w:rsid w:val="00A654CB"/>
    <w:rsid w:val="00A6551B"/>
    <w:rsid w:val="00A6570A"/>
    <w:rsid w:val="00A660A8"/>
    <w:rsid w:val="00A661DA"/>
    <w:rsid w:val="00A6642E"/>
    <w:rsid w:val="00A66B7C"/>
    <w:rsid w:val="00A66E60"/>
    <w:rsid w:val="00A66F54"/>
    <w:rsid w:val="00A67353"/>
    <w:rsid w:val="00A67CD0"/>
    <w:rsid w:val="00A67F10"/>
    <w:rsid w:val="00A67FAE"/>
    <w:rsid w:val="00A67FC6"/>
    <w:rsid w:val="00A700AD"/>
    <w:rsid w:val="00A70A0E"/>
    <w:rsid w:val="00A70A51"/>
    <w:rsid w:val="00A71894"/>
    <w:rsid w:val="00A71984"/>
    <w:rsid w:val="00A719B6"/>
    <w:rsid w:val="00A72013"/>
    <w:rsid w:val="00A724ED"/>
    <w:rsid w:val="00A72C2F"/>
    <w:rsid w:val="00A72C5C"/>
    <w:rsid w:val="00A72E51"/>
    <w:rsid w:val="00A7320D"/>
    <w:rsid w:val="00A737EF"/>
    <w:rsid w:val="00A738FF"/>
    <w:rsid w:val="00A73AB1"/>
    <w:rsid w:val="00A742E3"/>
    <w:rsid w:val="00A74308"/>
    <w:rsid w:val="00A744EF"/>
    <w:rsid w:val="00A746DE"/>
    <w:rsid w:val="00A7485C"/>
    <w:rsid w:val="00A75309"/>
    <w:rsid w:val="00A75829"/>
    <w:rsid w:val="00A7597E"/>
    <w:rsid w:val="00A76C6A"/>
    <w:rsid w:val="00A76E04"/>
    <w:rsid w:val="00A77287"/>
    <w:rsid w:val="00A7776E"/>
    <w:rsid w:val="00A77790"/>
    <w:rsid w:val="00A77F24"/>
    <w:rsid w:val="00A80165"/>
    <w:rsid w:val="00A80D75"/>
    <w:rsid w:val="00A80F08"/>
    <w:rsid w:val="00A81AEF"/>
    <w:rsid w:val="00A81D91"/>
    <w:rsid w:val="00A82218"/>
    <w:rsid w:val="00A824ED"/>
    <w:rsid w:val="00A82624"/>
    <w:rsid w:val="00A82B0E"/>
    <w:rsid w:val="00A830C6"/>
    <w:rsid w:val="00A836A4"/>
    <w:rsid w:val="00A840D1"/>
    <w:rsid w:val="00A84203"/>
    <w:rsid w:val="00A8439F"/>
    <w:rsid w:val="00A846CC"/>
    <w:rsid w:val="00A84B8D"/>
    <w:rsid w:val="00A84F21"/>
    <w:rsid w:val="00A851F3"/>
    <w:rsid w:val="00A85402"/>
    <w:rsid w:val="00A8550F"/>
    <w:rsid w:val="00A85C65"/>
    <w:rsid w:val="00A867C7"/>
    <w:rsid w:val="00A867CC"/>
    <w:rsid w:val="00A87119"/>
    <w:rsid w:val="00A87756"/>
    <w:rsid w:val="00A87B0E"/>
    <w:rsid w:val="00A901C4"/>
    <w:rsid w:val="00A90536"/>
    <w:rsid w:val="00A90645"/>
    <w:rsid w:val="00A90673"/>
    <w:rsid w:val="00A90764"/>
    <w:rsid w:val="00A90834"/>
    <w:rsid w:val="00A908A4"/>
    <w:rsid w:val="00A9090C"/>
    <w:rsid w:val="00A91C2D"/>
    <w:rsid w:val="00A91DF2"/>
    <w:rsid w:val="00A91F2A"/>
    <w:rsid w:val="00A92282"/>
    <w:rsid w:val="00A9271B"/>
    <w:rsid w:val="00A92AE6"/>
    <w:rsid w:val="00A935E9"/>
    <w:rsid w:val="00A93A74"/>
    <w:rsid w:val="00A93C6A"/>
    <w:rsid w:val="00A93CD9"/>
    <w:rsid w:val="00A94147"/>
    <w:rsid w:val="00A95338"/>
    <w:rsid w:val="00A9578F"/>
    <w:rsid w:val="00A95A0E"/>
    <w:rsid w:val="00A960FE"/>
    <w:rsid w:val="00A961C8"/>
    <w:rsid w:val="00A965C5"/>
    <w:rsid w:val="00A9666B"/>
    <w:rsid w:val="00A9684E"/>
    <w:rsid w:val="00A968EF"/>
    <w:rsid w:val="00A969E6"/>
    <w:rsid w:val="00A96C75"/>
    <w:rsid w:val="00A96F4C"/>
    <w:rsid w:val="00A975FD"/>
    <w:rsid w:val="00A97683"/>
    <w:rsid w:val="00A9789F"/>
    <w:rsid w:val="00A97F4B"/>
    <w:rsid w:val="00A97F9E"/>
    <w:rsid w:val="00AA0B19"/>
    <w:rsid w:val="00AA0BBF"/>
    <w:rsid w:val="00AA1809"/>
    <w:rsid w:val="00AA1BBC"/>
    <w:rsid w:val="00AA1CF7"/>
    <w:rsid w:val="00AA1DA7"/>
    <w:rsid w:val="00AA1EB4"/>
    <w:rsid w:val="00AA24F3"/>
    <w:rsid w:val="00AA3C46"/>
    <w:rsid w:val="00AA3EEA"/>
    <w:rsid w:val="00AA3F06"/>
    <w:rsid w:val="00AA416E"/>
    <w:rsid w:val="00AA4C18"/>
    <w:rsid w:val="00AA4F1B"/>
    <w:rsid w:val="00AA5265"/>
    <w:rsid w:val="00AA55C6"/>
    <w:rsid w:val="00AA5D3C"/>
    <w:rsid w:val="00AA6247"/>
    <w:rsid w:val="00AA6479"/>
    <w:rsid w:val="00AA689F"/>
    <w:rsid w:val="00AA68F5"/>
    <w:rsid w:val="00AA6BB0"/>
    <w:rsid w:val="00AA74F0"/>
    <w:rsid w:val="00AA7972"/>
    <w:rsid w:val="00AA798A"/>
    <w:rsid w:val="00AA7D4C"/>
    <w:rsid w:val="00AB00B1"/>
    <w:rsid w:val="00AB0446"/>
    <w:rsid w:val="00AB1301"/>
    <w:rsid w:val="00AB13D3"/>
    <w:rsid w:val="00AB1534"/>
    <w:rsid w:val="00AB214A"/>
    <w:rsid w:val="00AB260C"/>
    <w:rsid w:val="00AB3044"/>
    <w:rsid w:val="00AB3A59"/>
    <w:rsid w:val="00AB3AF7"/>
    <w:rsid w:val="00AB3B4F"/>
    <w:rsid w:val="00AB48D2"/>
    <w:rsid w:val="00AB4C6D"/>
    <w:rsid w:val="00AB4CAF"/>
    <w:rsid w:val="00AB527B"/>
    <w:rsid w:val="00AB58EE"/>
    <w:rsid w:val="00AB5AD3"/>
    <w:rsid w:val="00AB5D3D"/>
    <w:rsid w:val="00AB5DFD"/>
    <w:rsid w:val="00AB5F66"/>
    <w:rsid w:val="00AB6807"/>
    <w:rsid w:val="00AB6C4F"/>
    <w:rsid w:val="00AB6CE6"/>
    <w:rsid w:val="00AB779F"/>
    <w:rsid w:val="00AB7E24"/>
    <w:rsid w:val="00AB7F53"/>
    <w:rsid w:val="00AB7FBB"/>
    <w:rsid w:val="00AC012F"/>
    <w:rsid w:val="00AC03C9"/>
    <w:rsid w:val="00AC0788"/>
    <w:rsid w:val="00AC09E1"/>
    <w:rsid w:val="00AC0AEC"/>
    <w:rsid w:val="00AC0B36"/>
    <w:rsid w:val="00AC0F65"/>
    <w:rsid w:val="00AC1047"/>
    <w:rsid w:val="00AC18CE"/>
    <w:rsid w:val="00AC1B09"/>
    <w:rsid w:val="00AC1D71"/>
    <w:rsid w:val="00AC1E1C"/>
    <w:rsid w:val="00AC1E6A"/>
    <w:rsid w:val="00AC2635"/>
    <w:rsid w:val="00AC28EE"/>
    <w:rsid w:val="00AC2ACD"/>
    <w:rsid w:val="00AC2C6D"/>
    <w:rsid w:val="00AC3177"/>
    <w:rsid w:val="00AC3A45"/>
    <w:rsid w:val="00AC3A4C"/>
    <w:rsid w:val="00AC3C6E"/>
    <w:rsid w:val="00AC3E5C"/>
    <w:rsid w:val="00AC3E6F"/>
    <w:rsid w:val="00AC4E8C"/>
    <w:rsid w:val="00AC4F05"/>
    <w:rsid w:val="00AC5107"/>
    <w:rsid w:val="00AC5AC4"/>
    <w:rsid w:val="00AC7B8B"/>
    <w:rsid w:val="00AD08F8"/>
    <w:rsid w:val="00AD0DF0"/>
    <w:rsid w:val="00AD10D8"/>
    <w:rsid w:val="00AD125D"/>
    <w:rsid w:val="00AD19E5"/>
    <w:rsid w:val="00AD2190"/>
    <w:rsid w:val="00AD2CDD"/>
    <w:rsid w:val="00AD3303"/>
    <w:rsid w:val="00AD363E"/>
    <w:rsid w:val="00AD391E"/>
    <w:rsid w:val="00AD3971"/>
    <w:rsid w:val="00AD3F8A"/>
    <w:rsid w:val="00AD44BA"/>
    <w:rsid w:val="00AD5103"/>
    <w:rsid w:val="00AD5342"/>
    <w:rsid w:val="00AD5509"/>
    <w:rsid w:val="00AD5759"/>
    <w:rsid w:val="00AD5CAE"/>
    <w:rsid w:val="00AD5DEB"/>
    <w:rsid w:val="00AD5E20"/>
    <w:rsid w:val="00AD5FBA"/>
    <w:rsid w:val="00AD694F"/>
    <w:rsid w:val="00AD70F1"/>
    <w:rsid w:val="00AD71FF"/>
    <w:rsid w:val="00AD7573"/>
    <w:rsid w:val="00AD7B85"/>
    <w:rsid w:val="00AD7C5C"/>
    <w:rsid w:val="00AD7D51"/>
    <w:rsid w:val="00AE025B"/>
    <w:rsid w:val="00AE0B63"/>
    <w:rsid w:val="00AE0BA5"/>
    <w:rsid w:val="00AE0D60"/>
    <w:rsid w:val="00AE10D6"/>
    <w:rsid w:val="00AE1241"/>
    <w:rsid w:val="00AE18DE"/>
    <w:rsid w:val="00AE2CD3"/>
    <w:rsid w:val="00AE35CE"/>
    <w:rsid w:val="00AE3EF6"/>
    <w:rsid w:val="00AE4867"/>
    <w:rsid w:val="00AE563E"/>
    <w:rsid w:val="00AE56AE"/>
    <w:rsid w:val="00AE57B7"/>
    <w:rsid w:val="00AE5808"/>
    <w:rsid w:val="00AE6229"/>
    <w:rsid w:val="00AE6564"/>
    <w:rsid w:val="00AE65A4"/>
    <w:rsid w:val="00AE685A"/>
    <w:rsid w:val="00AE7605"/>
    <w:rsid w:val="00AE7880"/>
    <w:rsid w:val="00AE7DFF"/>
    <w:rsid w:val="00AE7F1F"/>
    <w:rsid w:val="00AE7FAC"/>
    <w:rsid w:val="00AF07A8"/>
    <w:rsid w:val="00AF07B9"/>
    <w:rsid w:val="00AF1178"/>
    <w:rsid w:val="00AF12A2"/>
    <w:rsid w:val="00AF1FC7"/>
    <w:rsid w:val="00AF203D"/>
    <w:rsid w:val="00AF3505"/>
    <w:rsid w:val="00AF36BE"/>
    <w:rsid w:val="00AF3CDC"/>
    <w:rsid w:val="00AF4A10"/>
    <w:rsid w:val="00AF4C26"/>
    <w:rsid w:val="00AF4E49"/>
    <w:rsid w:val="00AF501C"/>
    <w:rsid w:val="00AF532D"/>
    <w:rsid w:val="00AF53F2"/>
    <w:rsid w:val="00AF5907"/>
    <w:rsid w:val="00AF59DC"/>
    <w:rsid w:val="00AF5C81"/>
    <w:rsid w:val="00AF5E47"/>
    <w:rsid w:val="00AF62CF"/>
    <w:rsid w:val="00AF6B3E"/>
    <w:rsid w:val="00AF6D7A"/>
    <w:rsid w:val="00AF70C7"/>
    <w:rsid w:val="00AF7C39"/>
    <w:rsid w:val="00B0015D"/>
    <w:rsid w:val="00B0064A"/>
    <w:rsid w:val="00B0102A"/>
    <w:rsid w:val="00B013EE"/>
    <w:rsid w:val="00B01B9B"/>
    <w:rsid w:val="00B01C90"/>
    <w:rsid w:val="00B01D6B"/>
    <w:rsid w:val="00B02668"/>
    <w:rsid w:val="00B02A18"/>
    <w:rsid w:val="00B02B29"/>
    <w:rsid w:val="00B02B6E"/>
    <w:rsid w:val="00B03065"/>
    <w:rsid w:val="00B036AF"/>
    <w:rsid w:val="00B039FA"/>
    <w:rsid w:val="00B03B00"/>
    <w:rsid w:val="00B04319"/>
    <w:rsid w:val="00B04400"/>
    <w:rsid w:val="00B04737"/>
    <w:rsid w:val="00B04A8E"/>
    <w:rsid w:val="00B04BD7"/>
    <w:rsid w:val="00B04FF8"/>
    <w:rsid w:val="00B05028"/>
    <w:rsid w:val="00B05C99"/>
    <w:rsid w:val="00B061E8"/>
    <w:rsid w:val="00B06E54"/>
    <w:rsid w:val="00B06F03"/>
    <w:rsid w:val="00B06F8C"/>
    <w:rsid w:val="00B07388"/>
    <w:rsid w:val="00B10005"/>
    <w:rsid w:val="00B106E6"/>
    <w:rsid w:val="00B10D15"/>
    <w:rsid w:val="00B10FCC"/>
    <w:rsid w:val="00B1114A"/>
    <w:rsid w:val="00B1138C"/>
    <w:rsid w:val="00B11804"/>
    <w:rsid w:val="00B11DA6"/>
    <w:rsid w:val="00B123FE"/>
    <w:rsid w:val="00B12870"/>
    <w:rsid w:val="00B12D5C"/>
    <w:rsid w:val="00B12E82"/>
    <w:rsid w:val="00B13388"/>
    <w:rsid w:val="00B13523"/>
    <w:rsid w:val="00B13CA1"/>
    <w:rsid w:val="00B13E26"/>
    <w:rsid w:val="00B140DB"/>
    <w:rsid w:val="00B1410C"/>
    <w:rsid w:val="00B144F8"/>
    <w:rsid w:val="00B14A23"/>
    <w:rsid w:val="00B1567C"/>
    <w:rsid w:val="00B165B6"/>
    <w:rsid w:val="00B1664C"/>
    <w:rsid w:val="00B16A1C"/>
    <w:rsid w:val="00B16AC1"/>
    <w:rsid w:val="00B1710D"/>
    <w:rsid w:val="00B17490"/>
    <w:rsid w:val="00B200F0"/>
    <w:rsid w:val="00B20471"/>
    <w:rsid w:val="00B20C56"/>
    <w:rsid w:val="00B2122B"/>
    <w:rsid w:val="00B21ED9"/>
    <w:rsid w:val="00B21FD9"/>
    <w:rsid w:val="00B22007"/>
    <w:rsid w:val="00B22063"/>
    <w:rsid w:val="00B22D35"/>
    <w:rsid w:val="00B22D7D"/>
    <w:rsid w:val="00B235DE"/>
    <w:rsid w:val="00B238EF"/>
    <w:rsid w:val="00B23922"/>
    <w:rsid w:val="00B23B05"/>
    <w:rsid w:val="00B23DB5"/>
    <w:rsid w:val="00B23DEF"/>
    <w:rsid w:val="00B240E6"/>
    <w:rsid w:val="00B2444C"/>
    <w:rsid w:val="00B260BF"/>
    <w:rsid w:val="00B2662F"/>
    <w:rsid w:val="00B268AF"/>
    <w:rsid w:val="00B26B49"/>
    <w:rsid w:val="00B26C05"/>
    <w:rsid w:val="00B277EF"/>
    <w:rsid w:val="00B27816"/>
    <w:rsid w:val="00B27D8E"/>
    <w:rsid w:val="00B3034B"/>
    <w:rsid w:val="00B30549"/>
    <w:rsid w:val="00B30937"/>
    <w:rsid w:val="00B3097D"/>
    <w:rsid w:val="00B30DE3"/>
    <w:rsid w:val="00B312E7"/>
    <w:rsid w:val="00B31A4C"/>
    <w:rsid w:val="00B31C97"/>
    <w:rsid w:val="00B31DAF"/>
    <w:rsid w:val="00B3212B"/>
    <w:rsid w:val="00B32476"/>
    <w:rsid w:val="00B3280F"/>
    <w:rsid w:val="00B32A02"/>
    <w:rsid w:val="00B32B47"/>
    <w:rsid w:val="00B32D85"/>
    <w:rsid w:val="00B32DA7"/>
    <w:rsid w:val="00B32E32"/>
    <w:rsid w:val="00B33042"/>
    <w:rsid w:val="00B33A96"/>
    <w:rsid w:val="00B33F7D"/>
    <w:rsid w:val="00B34BDA"/>
    <w:rsid w:val="00B35088"/>
    <w:rsid w:val="00B355C3"/>
    <w:rsid w:val="00B3595E"/>
    <w:rsid w:val="00B36128"/>
    <w:rsid w:val="00B363EE"/>
    <w:rsid w:val="00B367C4"/>
    <w:rsid w:val="00B36D9F"/>
    <w:rsid w:val="00B3753A"/>
    <w:rsid w:val="00B37A26"/>
    <w:rsid w:val="00B37D84"/>
    <w:rsid w:val="00B4028C"/>
    <w:rsid w:val="00B41527"/>
    <w:rsid w:val="00B416D1"/>
    <w:rsid w:val="00B41AC8"/>
    <w:rsid w:val="00B41CE9"/>
    <w:rsid w:val="00B41D32"/>
    <w:rsid w:val="00B4208A"/>
    <w:rsid w:val="00B42790"/>
    <w:rsid w:val="00B427F5"/>
    <w:rsid w:val="00B42F20"/>
    <w:rsid w:val="00B431AA"/>
    <w:rsid w:val="00B43545"/>
    <w:rsid w:val="00B4381F"/>
    <w:rsid w:val="00B43A2B"/>
    <w:rsid w:val="00B43C24"/>
    <w:rsid w:val="00B4458C"/>
    <w:rsid w:val="00B44BAB"/>
    <w:rsid w:val="00B44CEB"/>
    <w:rsid w:val="00B45812"/>
    <w:rsid w:val="00B45ECD"/>
    <w:rsid w:val="00B46813"/>
    <w:rsid w:val="00B46A2D"/>
    <w:rsid w:val="00B46B57"/>
    <w:rsid w:val="00B46CA9"/>
    <w:rsid w:val="00B4713E"/>
    <w:rsid w:val="00B4779C"/>
    <w:rsid w:val="00B5142D"/>
    <w:rsid w:val="00B51877"/>
    <w:rsid w:val="00B525C8"/>
    <w:rsid w:val="00B53891"/>
    <w:rsid w:val="00B53BE9"/>
    <w:rsid w:val="00B53DDF"/>
    <w:rsid w:val="00B54B8A"/>
    <w:rsid w:val="00B556DB"/>
    <w:rsid w:val="00B5662E"/>
    <w:rsid w:val="00B56728"/>
    <w:rsid w:val="00B56CA2"/>
    <w:rsid w:val="00B57558"/>
    <w:rsid w:val="00B57818"/>
    <w:rsid w:val="00B57EA9"/>
    <w:rsid w:val="00B60286"/>
    <w:rsid w:val="00B60427"/>
    <w:rsid w:val="00B60601"/>
    <w:rsid w:val="00B6091A"/>
    <w:rsid w:val="00B60E52"/>
    <w:rsid w:val="00B60FBE"/>
    <w:rsid w:val="00B6165D"/>
    <w:rsid w:val="00B61AD4"/>
    <w:rsid w:val="00B62860"/>
    <w:rsid w:val="00B62AD9"/>
    <w:rsid w:val="00B62B3D"/>
    <w:rsid w:val="00B6300B"/>
    <w:rsid w:val="00B636A3"/>
    <w:rsid w:val="00B64110"/>
    <w:rsid w:val="00B64445"/>
    <w:rsid w:val="00B64DA1"/>
    <w:rsid w:val="00B64DAC"/>
    <w:rsid w:val="00B651AC"/>
    <w:rsid w:val="00B6657B"/>
    <w:rsid w:val="00B6696F"/>
    <w:rsid w:val="00B66984"/>
    <w:rsid w:val="00B66C71"/>
    <w:rsid w:val="00B66EC1"/>
    <w:rsid w:val="00B670B2"/>
    <w:rsid w:val="00B67EA7"/>
    <w:rsid w:val="00B706E2"/>
    <w:rsid w:val="00B70927"/>
    <w:rsid w:val="00B7093B"/>
    <w:rsid w:val="00B70B04"/>
    <w:rsid w:val="00B70B1C"/>
    <w:rsid w:val="00B70ECA"/>
    <w:rsid w:val="00B717A6"/>
    <w:rsid w:val="00B71933"/>
    <w:rsid w:val="00B7198C"/>
    <w:rsid w:val="00B72014"/>
    <w:rsid w:val="00B72099"/>
    <w:rsid w:val="00B720D0"/>
    <w:rsid w:val="00B72180"/>
    <w:rsid w:val="00B724C0"/>
    <w:rsid w:val="00B72670"/>
    <w:rsid w:val="00B728DE"/>
    <w:rsid w:val="00B7347D"/>
    <w:rsid w:val="00B73B51"/>
    <w:rsid w:val="00B73D4E"/>
    <w:rsid w:val="00B7415C"/>
    <w:rsid w:val="00B7532F"/>
    <w:rsid w:val="00B7542E"/>
    <w:rsid w:val="00B754BF"/>
    <w:rsid w:val="00B76093"/>
    <w:rsid w:val="00B761AC"/>
    <w:rsid w:val="00B76342"/>
    <w:rsid w:val="00B76485"/>
    <w:rsid w:val="00B76610"/>
    <w:rsid w:val="00B76726"/>
    <w:rsid w:val="00B76762"/>
    <w:rsid w:val="00B769AA"/>
    <w:rsid w:val="00B76D9B"/>
    <w:rsid w:val="00B77008"/>
    <w:rsid w:val="00B77015"/>
    <w:rsid w:val="00B7789F"/>
    <w:rsid w:val="00B80028"/>
    <w:rsid w:val="00B80045"/>
    <w:rsid w:val="00B80063"/>
    <w:rsid w:val="00B805E0"/>
    <w:rsid w:val="00B81126"/>
    <w:rsid w:val="00B811FB"/>
    <w:rsid w:val="00B81471"/>
    <w:rsid w:val="00B81866"/>
    <w:rsid w:val="00B818C2"/>
    <w:rsid w:val="00B82A82"/>
    <w:rsid w:val="00B82C7F"/>
    <w:rsid w:val="00B82E54"/>
    <w:rsid w:val="00B833CB"/>
    <w:rsid w:val="00B834FA"/>
    <w:rsid w:val="00B835B2"/>
    <w:rsid w:val="00B836ED"/>
    <w:rsid w:val="00B839DE"/>
    <w:rsid w:val="00B83A85"/>
    <w:rsid w:val="00B84A45"/>
    <w:rsid w:val="00B852B5"/>
    <w:rsid w:val="00B85416"/>
    <w:rsid w:val="00B85480"/>
    <w:rsid w:val="00B859B4"/>
    <w:rsid w:val="00B85B5F"/>
    <w:rsid w:val="00B86693"/>
    <w:rsid w:val="00B87572"/>
    <w:rsid w:val="00B87B7D"/>
    <w:rsid w:val="00B907D6"/>
    <w:rsid w:val="00B90B03"/>
    <w:rsid w:val="00B90BDC"/>
    <w:rsid w:val="00B90C27"/>
    <w:rsid w:val="00B90CF4"/>
    <w:rsid w:val="00B90D40"/>
    <w:rsid w:val="00B9124A"/>
    <w:rsid w:val="00B91728"/>
    <w:rsid w:val="00B91CE8"/>
    <w:rsid w:val="00B922D6"/>
    <w:rsid w:val="00B92329"/>
    <w:rsid w:val="00B9250C"/>
    <w:rsid w:val="00B9290A"/>
    <w:rsid w:val="00B92FD2"/>
    <w:rsid w:val="00B947AD"/>
    <w:rsid w:val="00B94D40"/>
    <w:rsid w:val="00B95246"/>
    <w:rsid w:val="00B952CC"/>
    <w:rsid w:val="00B95417"/>
    <w:rsid w:val="00B9573A"/>
    <w:rsid w:val="00B96038"/>
    <w:rsid w:val="00B964C8"/>
    <w:rsid w:val="00B96A66"/>
    <w:rsid w:val="00B96BF3"/>
    <w:rsid w:val="00B978D1"/>
    <w:rsid w:val="00BA012F"/>
    <w:rsid w:val="00BA063B"/>
    <w:rsid w:val="00BA0FA0"/>
    <w:rsid w:val="00BA12DD"/>
    <w:rsid w:val="00BA163E"/>
    <w:rsid w:val="00BA1916"/>
    <w:rsid w:val="00BA2259"/>
    <w:rsid w:val="00BA2543"/>
    <w:rsid w:val="00BA2CF5"/>
    <w:rsid w:val="00BA407C"/>
    <w:rsid w:val="00BA4718"/>
    <w:rsid w:val="00BA4936"/>
    <w:rsid w:val="00BA4ABB"/>
    <w:rsid w:val="00BA4C3B"/>
    <w:rsid w:val="00BA538A"/>
    <w:rsid w:val="00BA54EF"/>
    <w:rsid w:val="00BA55C3"/>
    <w:rsid w:val="00BA5C16"/>
    <w:rsid w:val="00BA5F53"/>
    <w:rsid w:val="00BA6231"/>
    <w:rsid w:val="00BA6D23"/>
    <w:rsid w:val="00BA6D88"/>
    <w:rsid w:val="00BA6E93"/>
    <w:rsid w:val="00BA70D4"/>
    <w:rsid w:val="00BA71DE"/>
    <w:rsid w:val="00BA7BFF"/>
    <w:rsid w:val="00BB01F2"/>
    <w:rsid w:val="00BB0212"/>
    <w:rsid w:val="00BB034B"/>
    <w:rsid w:val="00BB0366"/>
    <w:rsid w:val="00BB1242"/>
    <w:rsid w:val="00BB204C"/>
    <w:rsid w:val="00BB20DD"/>
    <w:rsid w:val="00BB2644"/>
    <w:rsid w:val="00BB2D7E"/>
    <w:rsid w:val="00BB2F1E"/>
    <w:rsid w:val="00BB3004"/>
    <w:rsid w:val="00BB3164"/>
    <w:rsid w:val="00BB35F8"/>
    <w:rsid w:val="00BB38F1"/>
    <w:rsid w:val="00BB43FD"/>
    <w:rsid w:val="00BB4E4C"/>
    <w:rsid w:val="00BB50AA"/>
    <w:rsid w:val="00BB59A9"/>
    <w:rsid w:val="00BB5C89"/>
    <w:rsid w:val="00BB6121"/>
    <w:rsid w:val="00BB6E07"/>
    <w:rsid w:val="00BB7041"/>
    <w:rsid w:val="00BB7349"/>
    <w:rsid w:val="00BB749A"/>
    <w:rsid w:val="00BB7E06"/>
    <w:rsid w:val="00BC07AE"/>
    <w:rsid w:val="00BC0B7E"/>
    <w:rsid w:val="00BC1A25"/>
    <w:rsid w:val="00BC1E42"/>
    <w:rsid w:val="00BC20FC"/>
    <w:rsid w:val="00BC2CC1"/>
    <w:rsid w:val="00BC3EBF"/>
    <w:rsid w:val="00BC43E6"/>
    <w:rsid w:val="00BC4754"/>
    <w:rsid w:val="00BC4A49"/>
    <w:rsid w:val="00BC566A"/>
    <w:rsid w:val="00BC5D2A"/>
    <w:rsid w:val="00BC5DEB"/>
    <w:rsid w:val="00BC5E25"/>
    <w:rsid w:val="00BC6092"/>
    <w:rsid w:val="00BC63E6"/>
    <w:rsid w:val="00BC6C91"/>
    <w:rsid w:val="00BC72A9"/>
    <w:rsid w:val="00BC7417"/>
    <w:rsid w:val="00BC75DA"/>
    <w:rsid w:val="00BC778E"/>
    <w:rsid w:val="00BD0CD3"/>
    <w:rsid w:val="00BD1D3F"/>
    <w:rsid w:val="00BD1FD6"/>
    <w:rsid w:val="00BD20D4"/>
    <w:rsid w:val="00BD24F6"/>
    <w:rsid w:val="00BD25D9"/>
    <w:rsid w:val="00BD29E0"/>
    <w:rsid w:val="00BD2D12"/>
    <w:rsid w:val="00BD2E6E"/>
    <w:rsid w:val="00BD2FAF"/>
    <w:rsid w:val="00BD2FBF"/>
    <w:rsid w:val="00BD3160"/>
    <w:rsid w:val="00BD3502"/>
    <w:rsid w:val="00BD3DCF"/>
    <w:rsid w:val="00BD40CB"/>
    <w:rsid w:val="00BD4765"/>
    <w:rsid w:val="00BD4981"/>
    <w:rsid w:val="00BD4CEC"/>
    <w:rsid w:val="00BD5155"/>
    <w:rsid w:val="00BD52B3"/>
    <w:rsid w:val="00BD5357"/>
    <w:rsid w:val="00BD553D"/>
    <w:rsid w:val="00BD55CF"/>
    <w:rsid w:val="00BD55F9"/>
    <w:rsid w:val="00BD5DE7"/>
    <w:rsid w:val="00BD6429"/>
    <w:rsid w:val="00BD6B05"/>
    <w:rsid w:val="00BD6C1E"/>
    <w:rsid w:val="00BD6C76"/>
    <w:rsid w:val="00BD6FE9"/>
    <w:rsid w:val="00BD7300"/>
    <w:rsid w:val="00BE064C"/>
    <w:rsid w:val="00BE090E"/>
    <w:rsid w:val="00BE143E"/>
    <w:rsid w:val="00BE19C1"/>
    <w:rsid w:val="00BE1A23"/>
    <w:rsid w:val="00BE24CC"/>
    <w:rsid w:val="00BE271E"/>
    <w:rsid w:val="00BE27B2"/>
    <w:rsid w:val="00BE3284"/>
    <w:rsid w:val="00BE38D3"/>
    <w:rsid w:val="00BE3B32"/>
    <w:rsid w:val="00BE4019"/>
    <w:rsid w:val="00BE418B"/>
    <w:rsid w:val="00BE44D5"/>
    <w:rsid w:val="00BE4570"/>
    <w:rsid w:val="00BE4800"/>
    <w:rsid w:val="00BE4843"/>
    <w:rsid w:val="00BE5B44"/>
    <w:rsid w:val="00BE6243"/>
    <w:rsid w:val="00BE6759"/>
    <w:rsid w:val="00BE6766"/>
    <w:rsid w:val="00BE6BC4"/>
    <w:rsid w:val="00BE70DD"/>
    <w:rsid w:val="00BE71BE"/>
    <w:rsid w:val="00BE72F9"/>
    <w:rsid w:val="00BE7807"/>
    <w:rsid w:val="00BE7C2B"/>
    <w:rsid w:val="00BF0090"/>
    <w:rsid w:val="00BF032E"/>
    <w:rsid w:val="00BF0C76"/>
    <w:rsid w:val="00BF119E"/>
    <w:rsid w:val="00BF1666"/>
    <w:rsid w:val="00BF1769"/>
    <w:rsid w:val="00BF1AD7"/>
    <w:rsid w:val="00BF1DC7"/>
    <w:rsid w:val="00BF2835"/>
    <w:rsid w:val="00BF2A71"/>
    <w:rsid w:val="00BF2B15"/>
    <w:rsid w:val="00BF3E87"/>
    <w:rsid w:val="00BF4318"/>
    <w:rsid w:val="00BF4A79"/>
    <w:rsid w:val="00BF5479"/>
    <w:rsid w:val="00BF5E4C"/>
    <w:rsid w:val="00BF6018"/>
    <w:rsid w:val="00BF6096"/>
    <w:rsid w:val="00BF6143"/>
    <w:rsid w:val="00BF6524"/>
    <w:rsid w:val="00BF74A6"/>
    <w:rsid w:val="00BF77A5"/>
    <w:rsid w:val="00BF7CC1"/>
    <w:rsid w:val="00BF7F60"/>
    <w:rsid w:val="00C000EB"/>
    <w:rsid w:val="00C00492"/>
    <w:rsid w:val="00C00996"/>
    <w:rsid w:val="00C00A67"/>
    <w:rsid w:val="00C01AC0"/>
    <w:rsid w:val="00C01D37"/>
    <w:rsid w:val="00C021A2"/>
    <w:rsid w:val="00C03184"/>
    <w:rsid w:val="00C03278"/>
    <w:rsid w:val="00C0329E"/>
    <w:rsid w:val="00C0367A"/>
    <w:rsid w:val="00C03762"/>
    <w:rsid w:val="00C037BF"/>
    <w:rsid w:val="00C03801"/>
    <w:rsid w:val="00C03A3F"/>
    <w:rsid w:val="00C042F7"/>
    <w:rsid w:val="00C0431D"/>
    <w:rsid w:val="00C0461B"/>
    <w:rsid w:val="00C05857"/>
    <w:rsid w:val="00C05885"/>
    <w:rsid w:val="00C059DE"/>
    <w:rsid w:val="00C05C2B"/>
    <w:rsid w:val="00C062A2"/>
    <w:rsid w:val="00C06A20"/>
    <w:rsid w:val="00C06FE0"/>
    <w:rsid w:val="00C070EB"/>
    <w:rsid w:val="00C0715F"/>
    <w:rsid w:val="00C071A9"/>
    <w:rsid w:val="00C071FD"/>
    <w:rsid w:val="00C07312"/>
    <w:rsid w:val="00C079EC"/>
    <w:rsid w:val="00C10407"/>
    <w:rsid w:val="00C104F0"/>
    <w:rsid w:val="00C10AC9"/>
    <w:rsid w:val="00C10DF6"/>
    <w:rsid w:val="00C1102A"/>
    <w:rsid w:val="00C115D9"/>
    <w:rsid w:val="00C11752"/>
    <w:rsid w:val="00C1183B"/>
    <w:rsid w:val="00C11950"/>
    <w:rsid w:val="00C11A30"/>
    <w:rsid w:val="00C11AAE"/>
    <w:rsid w:val="00C11FA2"/>
    <w:rsid w:val="00C12128"/>
    <w:rsid w:val="00C12440"/>
    <w:rsid w:val="00C12472"/>
    <w:rsid w:val="00C12AC9"/>
    <w:rsid w:val="00C1324D"/>
    <w:rsid w:val="00C13558"/>
    <w:rsid w:val="00C1368E"/>
    <w:rsid w:val="00C13921"/>
    <w:rsid w:val="00C13C37"/>
    <w:rsid w:val="00C13E29"/>
    <w:rsid w:val="00C14A54"/>
    <w:rsid w:val="00C155B8"/>
    <w:rsid w:val="00C161AE"/>
    <w:rsid w:val="00C16C1F"/>
    <w:rsid w:val="00C1761C"/>
    <w:rsid w:val="00C2012A"/>
    <w:rsid w:val="00C209A3"/>
    <w:rsid w:val="00C20AF5"/>
    <w:rsid w:val="00C20CC8"/>
    <w:rsid w:val="00C2177D"/>
    <w:rsid w:val="00C21B0C"/>
    <w:rsid w:val="00C22736"/>
    <w:rsid w:val="00C22858"/>
    <w:rsid w:val="00C22C08"/>
    <w:rsid w:val="00C22CB4"/>
    <w:rsid w:val="00C22DF0"/>
    <w:rsid w:val="00C23151"/>
    <w:rsid w:val="00C232A5"/>
    <w:rsid w:val="00C234A0"/>
    <w:rsid w:val="00C23626"/>
    <w:rsid w:val="00C238C2"/>
    <w:rsid w:val="00C238EF"/>
    <w:rsid w:val="00C23901"/>
    <w:rsid w:val="00C23A75"/>
    <w:rsid w:val="00C23B88"/>
    <w:rsid w:val="00C23CAB"/>
    <w:rsid w:val="00C2418F"/>
    <w:rsid w:val="00C243EB"/>
    <w:rsid w:val="00C24A33"/>
    <w:rsid w:val="00C24ADB"/>
    <w:rsid w:val="00C25047"/>
    <w:rsid w:val="00C25851"/>
    <w:rsid w:val="00C258D3"/>
    <w:rsid w:val="00C25E7D"/>
    <w:rsid w:val="00C25FD2"/>
    <w:rsid w:val="00C265C5"/>
    <w:rsid w:val="00C26893"/>
    <w:rsid w:val="00C26B12"/>
    <w:rsid w:val="00C26F80"/>
    <w:rsid w:val="00C27787"/>
    <w:rsid w:val="00C27854"/>
    <w:rsid w:val="00C27CAE"/>
    <w:rsid w:val="00C300DF"/>
    <w:rsid w:val="00C30E96"/>
    <w:rsid w:val="00C31393"/>
    <w:rsid w:val="00C316C1"/>
    <w:rsid w:val="00C318EC"/>
    <w:rsid w:val="00C324CF"/>
    <w:rsid w:val="00C3279B"/>
    <w:rsid w:val="00C328A2"/>
    <w:rsid w:val="00C32941"/>
    <w:rsid w:val="00C32BBD"/>
    <w:rsid w:val="00C330A3"/>
    <w:rsid w:val="00C33B17"/>
    <w:rsid w:val="00C33C25"/>
    <w:rsid w:val="00C33CFD"/>
    <w:rsid w:val="00C3439B"/>
    <w:rsid w:val="00C344B9"/>
    <w:rsid w:val="00C347EE"/>
    <w:rsid w:val="00C34A4B"/>
    <w:rsid w:val="00C354F4"/>
    <w:rsid w:val="00C35B85"/>
    <w:rsid w:val="00C35BEB"/>
    <w:rsid w:val="00C36111"/>
    <w:rsid w:val="00C36199"/>
    <w:rsid w:val="00C36320"/>
    <w:rsid w:val="00C36D2E"/>
    <w:rsid w:val="00C3752E"/>
    <w:rsid w:val="00C3775E"/>
    <w:rsid w:val="00C37B63"/>
    <w:rsid w:val="00C37D7E"/>
    <w:rsid w:val="00C37E38"/>
    <w:rsid w:val="00C4006D"/>
    <w:rsid w:val="00C4048A"/>
    <w:rsid w:val="00C4064A"/>
    <w:rsid w:val="00C40770"/>
    <w:rsid w:val="00C42260"/>
    <w:rsid w:val="00C42A8D"/>
    <w:rsid w:val="00C42CA8"/>
    <w:rsid w:val="00C431E0"/>
    <w:rsid w:val="00C4346E"/>
    <w:rsid w:val="00C434C0"/>
    <w:rsid w:val="00C43670"/>
    <w:rsid w:val="00C439AD"/>
    <w:rsid w:val="00C43B6B"/>
    <w:rsid w:val="00C43F0F"/>
    <w:rsid w:val="00C442A2"/>
    <w:rsid w:val="00C4453A"/>
    <w:rsid w:val="00C44839"/>
    <w:rsid w:val="00C44A92"/>
    <w:rsid w:val="00C44FB2"/>
    <w:rsid w:val="00C452AA"/>
    <w:rsid w:val="00C46170"/>
    <w:rsid w:val="00C4673A"/>
    <w:rsid w:val="00C470AA"/>
    <w:rsid w:val="00C4747B"/>
    <w:rsid w:val="00C47585"/>
    <w:rsid w:val="00C50141"/>
    <w:rsid w:val="00C51266"/>
    <w:rsid w:val="00C5140D"/>
    <w:rsid w:val="00C51882"/>
    <w:rsid w:val="00C5188E"/>
    <w:rsid w:val="00C51AE3"/>
    <w:rsid w:val="00C51F6E"/>
    <w:rsid w:val="00C52627"/>
    <w:rsid w:val="00C52837"/>
    <w:rsid w:val="00C528BA"/>
    <w:rsid w:val="00C52917"/>
    <w:rsid w:val="00C52B67"/>
    <w:rsid w:val="00C5360F"/>
    <w:rsid w:val="00C53980"/>
    <w:rsid w:val="00C53E2E"/>
    <w:rsid w:val="00C543F1"/>
    <w:rsid w:val="00C5466E"/>
    <w:rsid w:val="00C54876"/>
    <w:rsid w:val="00C54C3B"/>
    <w:rsid w:val="00C54C45"/>
    <w:rsid w:val="00C56095"/>
    <w:rsid w:val="00C56F4D"/>
    <w:rsid w:val="00C56F5F"/>
    <w:rsid w:val="00C56FCF"/>
    <w:rsid w:val="00C57442"/>
    <w:rsid w:val="00C57646"/>
    <w:rsid w:val="00C57D08"/>
    <w:rsid w:val="00C60484"/>
    <w:rsid w:val="00C6120E"/>
    <w:rsid w:val="00C6160F"/>
    <w:rsid w:val="00C61823"/>
    <w:rsid w:val="00C61B18"/>
    <w:rsid w:val="00C62518"/>
    <w:rsid w:val="00C62562"/>
    <w:rsid w:val="00C62EE2"/>
    <w:rsid w:val="00C634F6"/>
    <w:rsid w:val="00C63B3D"/>
    <w:rsid w:val="00C63B5E"/>
    <w:rsid w:val="00C64635"/>
    <w:rsid w:val="00C6465F"/>
    <w:rsid w:val="00C64B75"/>
    <w:rsid w:val="00C650AC"/>
    <w:rsid w:val="00C65321"/>
    <w:rsid w:val="00C65900"/>
    <w:rsid w:val="00C65D58"/>
    <w:rsid w:val="00C65F72"/>
    <w:rsid w:val="00C6633A"/>
    <w:rsid w:val="00C6648F"/>
    <w:rsid w:val="00C66FC5"/>
    <w:rsid w:val="00C67257"/>
    <w:rsid w:val="00C6747A"/>
    <w:rsid w:val="00C676C8"/>
    <w:rsid w:val="00C67871"/>
    <w:rsid w:val="00C67A94"/>
    <w:rsid w:val="00C704CE"/>
    <w:rsid w:val="00C70CE0"/>
    <w:rsid w:val="00C71052"/>
    <w:rsid w:val="00C71074"/>
    <w:rsid w:val="00C7174F"/>
    <w:rsid w:val="00C71C53"/>
    <w:rsid w:val="00C71FC3"/>
    <w:rsid w:val="00C722F5"/>
    <w:rsid w:val="00C7262D"/>
    <w:rsid w:val="00C72FEA"/>
    <w:rsid w:val="00C74ADF"/>
    <w:rsid w:val="00C75631"/>
    <w:rsid w:val="00C756C6"/>
    <w:rsid w:val="00C758BC"/>
    <w:rsid w:val="00C76915"/>
    <w:rsid w:val="00C76980"/>
    <w:rsid w:val="00C769F9"/>
    <w:rsid w:val="00C7701A"/>
    <w:rsid w:val="00C771C1"/>
    <w:rsid w:val="00C775A5"/>
    <w:rsid w:val="00C778DE"/>
    <w:rsid w:val="00C77C0A"/>
    <w:rsid w:val="00C77C17"/>
    <w:rsid w:val="00C8142E"/>
    <w:rsid w:val="00C81B55"/>
    <w:rsid w:val="00C81CAC"/>
    <w:rsid w:val="00C82037"/>
    <w:rsid w:val="00C820F7"/>
    <w:rsid w:val="00C821B1"/>
    <w:rsid w:val="00C8250D"/>
    <w:rsid w:val="00C8288C"/>
    <w:rsid w:val="00C828A1"/>
    <w:rsid w:val="00C82A4E"/>
    <w:rsid w:val="00C82A78"/>
    <w:rsid w:val="00C82AEE"/>
    <w:rsid w:val="00C82B72"/>
    <w:rsid w:val="00C82EEE"/>
    <w:rsid w:val="00C836EC"/>
    <w:rsid w:val="00C837DA"/>
    <w:rsid w:val="00C83CF1"/>
    <w:rsid w:val="00C844CE"/>
    <w:rsid w:val="00C8504F"/>
    <w:rsid w:val="00C856DA"/>
    <w:rsid w:val="00C85C32"/>
    <w:rsid w:val="00C86039"/>
    <w:rsid w:val="00C86462"/>
    <w:rsid w:val="00C86769"/>
    <w:rsid w:val="00C86851"/>
    <w:rsid w:val="00C86A42"/>
    <w:rsid w:val="00C86BF0"/>
    <w:rsid w:val="00C86D01"/>
    <w:rsid w:val="00C86EFC"/>
    <w:rsid w:val="00C87391"/>
    <w:rsid w:val="00C87838"/>
    <w:rsid w:val="00C87998"/>
    <w:rsid w:val="00C87BB0"/>
    <w:rsid w:val="00C87C9B"/>
    <w:rsid w:val="00C87D30"/>
    <w:rsid w:val="00C9033C"/>
    <w:rsid w:val="00C908A3"/>
    <w:rsid w:val="00C909B1"/>
    <w:rsid w:val="00C916F8"/>
    <w:rsid w:val="00C917C4"/>
    <w:rsid w:val="00C91A29"/>
    <w:rsid w:val="00C91DC5"/>
    <w:rsid w:val="00C91F5E"/>
    <w:rsid w:val="00C921F5"/>
    <w:rsid w:val="00C92249"/>
    <w:rsid w:val="00C92B23"/>
    <w:rsid w:val="00C93774"/>
    <w:rsid w:val="00C93A5F"/>
    <w:rsid w:val="00C93DA6"/>
    <w:rsid w:val="00C9433C"/>
    <w:rsid w:val="00C94CD7"/>
    <w:rsid w:val="00C94CFD"/>
    <w:rsid w:val="00C94F09"/>
    <w:rsid w:val="00C95205"/>
    <w:rsid w:val="00C95597"/>
    <w:rsid w:val="00C95867"/>
    <w:rsid w:val="00C9599D"/>
    <w:rsid w:val="00C95A82"/>
    <w:rsid w:val="00C95EC1"/>
    <w:rsid w:val="00C95F3D"/>
    <w:rsid w:val="00C96351"/>
    <w:rsid w:val="00C9657C"/>
    <w:rsid w:val="00C96FC4"/>
    <w:rsid w:val="00C97318"/>
    <w:rsid w:val="00C9742E"/>
    <w:rsid w:val="00C9786D"/>
    <w:rsid w:val="00C9788D"/>
    <w:rsid w:val="00C9792A"/>
    <w:rsid w:val="00C9796A"/>
    <w:rsid w:val="00CA0006"/>
    <w:rsid w:val="00CA0421"/>
    <w:rsid w:val="00CA04C0"/>
    <w:rsid w:val="00CA055F"/>
    <w:rsid w:val="00CA0668"/>
    <w:rsid w:val="00CA12D2"/>
    <w:rsid w:val="00CA180B"/>
    <w:rsid w:val="00CA1865"/>
    <w:rsid w:val="00CA19CA"/>
    <w:rsid w:val="00CA1CDA"/>
    <w:rsid w:val="00CA233F"/>
    <w:rsid w:val="00CA2410"/>
    <w:rsid w:val="00CA2786"/>
    <w:rsid w:val="00CA2C7E"/>
    <w:rsid w:val="00CA2EDC"/>
    <w:rsid w:val="00CA325C"/>
    <w:rsid w:val="00CA3E33"/>
    <w:rsid w:val="00CA458A"/>
    <w:rsid w:val="00CA48B6"/>
    <w:rsid w:val="00CA4E56"/>
    <w:rsid w:val="00CA51F1"/>
    <w:rsid w:val="00CA55D3"/>
    <w:rsid w:val="00CA5A5D"/>
    <w:rsid w:val="00CA5AB7"/>
    <w:rsid w:val="00CA5F13"/>
    <w:rsid w:val="00CA6357"/>
    <w:rsid w:val="00CA645D"/>
    <w:rsid w:val="00CA65C9"/>
    <w:rsid w:val="00CA6833"/>
    <w:rsid w:val="00CA6976"/>
    <w:rsid w:val="00CA69A1"/>
    <w:rsid w:val="00CA72E2"/>
    <w:rsid w:val="00CA77E9"/>
    <w:rsid w:val="00CA7AC5"/>
    <w:rsid w:val="00CB0412"/>
    <w:rsid w:val="00CB102A"/>
    <w:rsid w:val="00CB12B4"/>
    <w:rsid w:val="00CB198B"/>
    <w:rsid w:val="00CB1CD5"/>
    <w:rsid w:val="00CB1D81"/>
    <w:rsid w:val="00CB2074"/>
    <w:rsid w:val="00CB2ACC"/>
    <w:rsid w:val="00CB2DF4"/>
    <w:rsid w:val="00CB3C90"/>
    <w:rsid w:val="00CB3D62"/>
    <w:rsid w:val="00CB3E23"/>
    <w:rsid w:val="00CB4596"/>
    <w:rsid w:val="00CB4D4B"/>
    <w:rsid w:val="00CB5457"/>
    <w:rsid w:val="00CB58CC"/>
    <w:rsid w:val="00CB5929"/>
    <w:rsid w:val="00CB5BD7"/>
    <w:rsid w:val="00CB5D57"/>
    <w:rsid w:val="00CB743A"/>
    <w:rsid w:val="00CB747F"/>
    <w:rsid w:val="00CB7ADE"/>
    <w:rsid w:val="00CC0D2A"/>
    <w:rsid w:val="00CC0D2D"/>
    <w:rsid w:val="00CC0F19"/>
    <w:rsid w:val="00CC104F"/>
    <w:rsid w:val="00CC1958"/>
    <w:rsid w:val="00CC19A3"/>
    <w:rsid w:val="00CC2035"/>
    <w:rsid w:val="00CC227C"/>
    <w:rsid w:val="00CC2DD9"/>
    <w:rsid w:val="00CC2E80"/>
    <w:rsid w:val="00CC2FB9"/>
    <w:rsid w:val="00CC314A"/>
    <w:rsid w:val="00CC31D7"/>
    <w:rsid w:val="00CC384D"/>
    <w:rsid w:val="00CC388C"/>
    <w:rsid w:val="00CC42EE"/>
    <w:rsid w:val="00CC4E98"/>
    <w:rsid w:val="00CC4F80"/>
    <w:rsid w:val="00CC581C"/>
    <w:rsid w:val="00CC59D2"/>
    <w:rsid w:val="00CC5F74"/>
    <w:rsid w:val="00CC639F"/>
    <w:rsid w:val="00CC6C3E"/>
    <w:rsid w:val="00CC7042"/>
    <w:rsid w:val="00CC73C9"/>
    <w:rsid w:val="00CC77B0"/>
    <w:rsid w:val="00CC7884"/>
    <w:rsid w:val="00CD016A"/>
    <w:rsid w:val="00CD0AEA"/>
    <w:rsid w:val="00CD0B0F"/>
    <w:rsid w:val="00CD0BA8"/>
    <w:rsid w:val="00CD0CE6"/>
    <w:rsid w:val="00CD1C14"/>
    <w:rsid w:val="00CD2311"/>
    <w:rsid w:val="00CD367E"/>
    <w:rsid w:val="00CD39A8"/>
    <w:rsid w:val="00CD3A4C"/>
    <w:rsid w:val="00CD476F"/>
    <w:rsid w:val="00CD49CB"/>
    <w:rsid w:val="00CD4BDB"/>
    <w:rsid w:val="00CD4D30"/>
    <w:rsid w:val="00CD5480"/>
    <w:rsid w:val="00CD561F"/>
    <w:rsid w:val="00CD5E9F"/>
    <w:rsid w:val="00CD6024"/>
    <w:rsid w:val="00CD675C"/>
    <w:rsid w:val="00CD6A8D"/>
    <w:rsid w:val="00CD6ABF"/>
    <w:rsid w:val="00CD6DCE"/>
    <w:rsid w:val="00CD6F5D"/>
    <w:rsid w:val="00CD73D3"/>
    <w:rsid w:val="00CD7440"/>
    <w:rsid w:val="00CD7F0C"/>
    <w:rsid w:val="00CE0537"/>
    <w:rsid w:val="00CE096E"/>
    <w:rsid w:val="00CE0A8C"/>
    <w:rsid w:val="00CE0E13"/>
    <w:rsid w:val="00CE143F"/>
    <w:rsid w:val="00CE1BC6"/>
    <w:rsid w:val="00CE20B8"/>
    <w:rsid w:val="00CE23D3"/>
    <w:rsid w:val="00CE2633"/>
    <w:rsid w:val="00CE29A3"/>
    <w:rsid w:val="00CE2BA4"/>
    <w:rsid w:val="00CE2CFE"/>
    <w:rsid w:val="00CE31DF"/>
    <w:rsid w:val="00CE32E7"/>
    <w:rsid w:val="00CE3D1D"/>
    <w:rsid w:val="00CE3E2E"/>
    <w:rsid w:val="00CE3EB6"/>
    <w:rsid w:val="00CE46B3"/>
    <w:rsid w:val="00CE4771"/>
    <w:rsid w:val="00CE4899"/>
    <w:rsid w:val="00CE515E"/>
    <w:rsid w:val="00CE5A0F"/>
    <w:rsid w:val="00CE5A48"/>
    <w:rsid w:val="00CE5E6D"/>
    <w:rsid w:val="00CE62E4"/>
    <w:rsid w:val="00CE64F1"/>
    <w:rsid w:val="00CE683E"/>
    <w:rsid w:val="00CE7330"/>
    <w:rsid w:val="00CE77D4"/>
    <w:rsid w:val="00CE7A64"/>
    <w:rsid w:val="00CF15AD"/>
    <w:rsid w:val="00CF2246"/>
    <w:rsid w:val="00CF2984"/>
    <w:rsid w:val="00CF2AD6"/>
    <w:rsid w:val="00CF2C48"/>
    <w:rsid w:val="00CF37F7"/>
    <w:rsid w:val="00CF3957"/>
    <w:rsid w:val="00CF3979"/>
    <w:rsid w:val="00CF4A7B"/>
    <w:rsid w:val="00CF4D27"/>
    <w:rsid w:val="00CF4E1E"/>
    <w:rsid w:val="00CF53BC"/>
    <w:rsid w:val="00CF5652"/>
    <w:rsid w:val="00CF5783"/>
    <w:rsid w:val="00CF5C5F"/>
    <w:rsid w:val="00CF5D43"/>
    <w:rsid w:val="00CF5ED5"/>
    <w:rsid w:val="00CF670A"/>
    <w:rsid w:val="00CF6889"/>
    <w:rsid w:val="00CF6A41"/>
    <w:rsid w:val="00CF6AD0"/>
    <w:rsid w:val="00CF6DEE"/>
    <w:rsid w:val="00CF77EB"/>
    <w:rsid w:val="00D0018A"/>
    <w:rsid w:val="00D00409"/>
    <w:rsid w:val="00D0047C"/>
    <w:rsid w:val="00D004D2"/>
    <w:rsid w:val="00D0058E"/>
    <w:rsid w:val="00D00620"/>
    <w:rsid w:val="00D006F7"/>
    <w:rsid w:val="00D00979"/>
    <w:rsid w:val="00D0099E"/>
    <w:rsid w:val="00D01096"/>
    <w:rsid w:val="00D01630"/>
    <w:rsid w:val="00D01EB6"/>
    <w:rsid w:val="00D01F75"/>
    <w:rsid w:val="00D021A7"/>
    <w:rsid w:val="00D025E6"/>
    <w:rsid w:val="00D02713"/>
    <w:rsid w:val="00D028E7"/>
    <w:rsid w:val="00D029A0"/>
    <w:rsid w:val="00D02F73"/>
    <w:rsid w:val="00D037F4"/>
    <w:rsid w:val="00D03826"/>
    <w:rsid w:val="00D040CC"/>
    <w:rsid w:val="00D0436C"/>
    <w:rsid w:val="00D0479E"/>
    <w:rsid w:val="00D054FF"/>
    <w:rsid w:val="00D055FB"/>
    <w:rsid w:val="00D05863"/>
    <w:rsid w:val="00D062F2"/>
    <w:rsid w:val="00D06994"/>
    <w:rsid w:val="00D06B85"/>
    <w:rsid w:val="00D07850"/>
    <w:rsid w:val="00D07A84"/>
    <w:rsid w:val="00D07B7C"/>
    <w:rsid w:val="00D10218"/>
    <w:rsid w:val="00D10337"/>
    <w:rsid w:val="00D107DA"/>
    <w:rsid w:val="00D11215"/>
    <w:rsid w:val="00D11258"/>
    <w:rsid w:val="00D12BB2"/>
    <w:rsid w:val="00D12DCB"/>
    <w:rsid w:val="00D12FF0"/>
    <w:rsid w:val="00D131D3"/>
    <w:rsid w:val="00D132A5"/>
    <w:rsid w:val="00D13967"/>
    <w:rsid w:val="00D13A47"/>
    <w:rsid w:val="00D13CA8"/>
    <w:rsid w:val="00D13F11"/>
    <w:rsid w:val="00D14606"/>
    <w:rsid w:val="00D14A38"/>
    <w:rsid w:val="00D14A4B"/>
    <w:rsid w:val="00D15082"/>
    <w:rsid w:val="00D151F2"/>
    <w:rsid w:val="00D15255"/>
    <w:rsid w:val="00D15458"/>
    <w:rsid w:val="00D15889"/>
    <w:rsid w:val="00D1593C"/>
    <w:rsid w:val="00D15BCF"/>
    <w:rsid w:val="00D16F9C"/>
    <w:rsid w:val="00D17146"/>
    <w:rsid w:val="00D173A1"/>
    <w:rsid w:val="00D1745B"/>
    <w:rsid w:val="00D20640"/>
    <w:rsid w:val="00D214D0"/>
    <w:rsid w:val="00D214D3"/>
    <w:rsid w:val="00D224AA"/>
    <w:rsid w:val="00D226AB"/>
    <w:rsid w:val="00D230D4"/>
    <w:rsid w:val="00D235CA"/>
    <w:rsid w:val="00D258C5"/>
    <w:rsid w:val="00D25C04"/>
    <w:rsid w:val="00D25DB7"/>
    <w:rsid w:val="00D2619D"/>
    <w:rsid w:val="00D2673A"/>
    <w:rsid w:val="00D269A4"/>
    <w:rsid w:val="00D26AF8"/>
    <w:rsid w:val="00D26D8C"/>
    <w:rsid w:val="00D27292"/>
    <w:rsid w:val="00D30AC7"/>
    <w:rsid w:val="00D313E4"/>
    <w:rsid w:val="00D32088"/>
    <w:rsid w:val="00D32B25"/>
    <w:rsid w:val="00D32D87"/>
    <w:rsid w:val="00D32EAD"/>
    <w:rsid w:val="00D33203"/>
    <w:rsid w:val="00D33488"/>
    <w:rsid w:val="00D33620"/>
    <w:rsid w:val="00D33E86"/>
    <w:rsid w:val="00D35338"/>
    <w:rsid w:val="00D35712"/>
    <w:rsid w:val="00D35FCC"/>
    <w:rsid w:val="00D36F89"/>
    <w:rsid w:val="00D3713D"/>
    <w:rsid w:val="00D378A7"/>
    <w:rsid w:val="00D37954"/>
    <w:rsid w:val="00D37E34"/>
    <w:rsid w:val="00D40084"/>
    <w:rsid w:val="00D404A7"/>
    <w:rsid w:val="00D4066D"/>
    <w:rsid w:val="00D41078"/>
    <w:rsid w:val="00D412C1"/>
    <w:rsid w:val="00D41450"/>
    <w:rsid w:val="00D41718"/>
    <w:rsid w:val="00D41BD9"/>
    <w:rsid w:val="00D41F48"/>
    <w:rsid w:val="00D4272B"/>
    <w:rsid w:val="00D42864"/>
    <w:rsid w:val="00D42F44"/>
    <w:rsid w:val="00D4308F"/>
    <w:rsid w:val="00D43413"/>
    <w:rsid w:val="00D437CA"/>
    <w:rsid w:val="00D44248"/>
    <w:rsid w:val="00D4453B"/>
    <w:rsid w:val="00D44ABD"/>
    <w:rsid w:val="00D44CDB"/>
    <w:rsid w:val="00D44E70"/>
    <w:rsid w:val="00D454B4"/>
    <w:rsid w:val="00D457C3"/>
    <w:rsid w:val="00D464EB"/>
    <w:rsid w:val="00D4763A"/>
    <w:rsid w:val="00D47709"/>
    <w:rsid w:val="00D478A4"/>
    <w:rsid w:val="00D50EDD"/>
    <w:rsid w:val="00D50F88"/>
    <w:rsid w:val="00D51615"/>
    <w:rsid w:val="00D518B8"/>
    <w:rsid w:val="00D519E0"/>
    <w:rsid w:val="00D51B6C"/>
    <w:rsid w:val="00D523CF"/>
    <w:rsid w:val="00D530F8"/>
    <w:rsid w:val="00D531AE"/>
    <w:rsid w:val="00D5322C"/>
    <w:rsid w:val="00D536B0"/>
    <w:rsid w:val="00D538DC"/>
    <w:rsid w:val="00D53A86"/>
    <w:rsid w:val="00D53CA2"/>
    <w:rsid w:val="00D5416C"/>
    <w:rsid w:val="00D5420E"/>
    <w:rsid w:val="00D5432E"/>
    <w:rsid w:val="00D54EA0"/>
    <w:rsid w:val="00D5536F"/>
    <w:rsid w:val="00D55436"/>
    <w:rsid w:val="00D5564E"/>
    <w:rsid w:val="00D55913"/>
    <w:rsid w:val="00D55C72"/>
    <w:rsid w:val="00D56733"/>
    <w:rsid w:val="00D56BC8"/>
    <w:rsid w:val="00D579B3"/>
    <w:rsid w:val="00D60428"/>
    <w:rsid w:val="00D606F4"/>
    <w:rsid w:val="00D60A61"/>
    <w:rsid w:val="00D60AE0"/>
    <w:rsid w:val="00D612B6"/>
    <w:rsid w:val="00D61397"/>
    <w:rsid w:val="00D61B71"/>
    <w:rsid w:val="00D61B9F"/>
    <w:rsid w:val="00D62157"/>
    <w:rsid w:val="00D62254"/>
    <w:rsid w:val="00D6249C"/>
    <w:rsid w:val="00D6272E"/>
    <w:rsid w:val="00D62890"/>
    <w:rsid w:val="00D62ACB"/>
    <w:rsid w:val="00D631B9"/>
    <w:rsid w:val="00D63E5E"/>
    <w:rsid w:val="00D63F96"/>
    <w:rsid w:val="00D64100"/>
    <w:rsid w:val="00D64274"/>
    <w:rsid w:val="00D64781"/>
    <w:rsid w:val="00D64AF2"/>
    <w:rsid w:val="00D64BEC"/>
    <w:rsid w:val="00D64F75"/>
    <w:rsid w:val="00D651E0"/>
    <w:rsid w:val="00D65251"/>
    <w:rsid w:val="00D6537A"/>
    <w:rsid w:val="00D657EC"/>
    <w:rsid w:val="00D659F9"/>
    <w:rsid w:val="00D65A32"/>
    <w:rsid w:val="00D65B68"/>
    <w:rsid w:val="00D65BB2"/>
    <w:rsid w:val="00D65BCB"/>
    <w:rsid w:val="00D65FC5"/>
    <w:rsid w:val="00D66122"/>
    <w:rsid w:val="00D667F8"/>
    <w:rsid w:val="00D668DF"/>
    <w:rsid w:val="00D66A09"/>
    <w:rsid w:val="00D66F14"/>
    <w:rsid w:val="00D67519"/>
    <w:rsid w:val="00D67E6C"/>
    <w:rsid w:val="00D7053F"/>
    <w:rsid w:val="00D70626"/>
    <w:rsid w:val="00D7070F"/>
    <w:rsid w:val="00D70744"/>
    <w:rsid w:val="00D70927"/>
    <w:rsid w:val="00D711AE"/>
    <w:rsid w:val="00D712F2"/>
    <w:rsid w:val="00D714D6"/>
    <w:rsid w:val="00D71780"/>
    <w:rsid w:val="00D71854"/>
    <w:rsid w:val="00D71FA4"/>
    <w:rsid w:val="00D72380"/>
    <w:rsid w:val="00D7240F"/>
    <w:rsid w:val="00D72460"/>
    <w:rsid w:val="00D72701"/>
    <w:rsid w:val="00D72B87"/>
    <w:rsid w:val="00D72E14"/>
    <w:rsid w:val="00D73218"/>
    <w:rsid w:val="00D7407E"/>
    <w:rsid w:val="00D740EA"/>
    <w:rsid w:val="00D74106"/>
    <w:rsid w:val="00D74487"/>
    <w:rsid w:val="00D746B3"/>
    <w:rsid w:val="00D7481D"/>
    <w:rsid w:val="00D74872"/>
    <w:rsid w:val="00D74AB5"/>
    <w:rsid w:val="00D74DA1"/>
    <w:rsid w:val="00D74E58"/>
    <w:rsid w:val="00D75753"/>
    <w:rsid w:val="00D757B4"/>
    <w:rsid w:val="00D75B84"/>
    <w:rsid w:val="00D75FD5"/>
    <w:rsid w:val="00D761BA"/>
    <w:rsid w:val="00D7641A"/>
    <w:rsid w:val="00D76572"/>
    <w:rsid w:val="00D77621"/>
    <w:rsid w:val="00D77BBD"/>
    <w:rsid w:val="00D77C4D"/>
    <w:rsid w:val="00D800DC"/>
    <w:rsid w:val="00D801F1"/>
    <w:rsid w:val="00D80388"/>
    <w:rsid w:val="00D803A3"/>
    <w:rsid w:val="00D80AB8"/>
    <w:rsid w:val="00D80D89"/>
    <w:rsid w:val="00D812DE"/>
    <w:rsid w:val="00D812F5"/>
    <w:rsid w:val="00D814A9"/>
    <w:rsid w:val="00D820DA"/>
    <w:rsid w:val="00D82577"/>
    <w:rsid w:val="00D825C4"/>
    <w:rsid w:val="00D8344E"/>
    <w:rsid w:val="00D834E2"/>
    <w:rsid w:val="00D83604"/>
    <w:rsid w:val="00D83772"/>
    <w:rsid w:val="00D83E18"/>
    <w:rsid w:val="00D83F05"/>
    <w:rsid w:val="00D8403D"/>
    <w:rsid w:val="00D8441C"/>
    <w:rsid w:val="00D847C0"/>
    <w:rsid w:val="00D84873"/>
    <w:rsid w:val="00D84E41"/>
    <w:rsid w:val="00D850AB"/>
    <w:rsid w:val="00D85740"/>
    <w:rsid w:val="00D85887"/>
    <w:rsid w:val="00D86857"/>
    <w:rsid w:val="00D86871"/>
    <w:rsid w:val="00D86FC0"/>
    <w:rsid w:val="00D871AC"/>
    <w:rsid w:val="00D87858"/>
    <w:rsid w:val="00D87E13"/>
    <w:rsid w:val="00D901EF"/>
    <w:rsid w:val="00D90507"/>
    <w:rsid w:val="00D907B5"/>
    <w:rsid w:val="00D91072"/>
    <w:rsid w:val="00D91D39"/>
    <w:rsid w:val="00D92080"/>
    <w:rsid w:val="00D923FA"/>
    <w:rsid w:val="00D92D32"/>
    <w:rsid w:val="00D92E3F"/>
    <w:rsid w:val="00D9311F"/>
    <w:rsid w:val="00D937C7"/>
    <w:rsid w:val="00D93AED"/>
    <w:rsid w:val="00D94366"/>
    <w:rsid w:val="00D944EA"/>
    <w:rsid w:val="00D94700"/>
    <w:rsid w:val="00D956E7"/>
    <w:rsid w:val="00D95ADD"/>
    <w:rsid w:val="00D95C71"/>
    <w:rsid w:val="00D96267"/>
    <w:rsid w:val="00D9634C"/>
    <w:rsid w:val="00D964A0"/>
    <w:rsid w:val="00D96790"/>
    <w:rsid w:val="00D96EFD"/>
    <w:rsid w:val="00D97136"/>
    <w:rsid w:val="00D978DD"/>
    <w:rsid w:val="00D97A53"/>
    <w:rsid w:val="00D97E4C"/>
    <w:rsid w:val="00DA0040"/>
    <w:rsid w:val="00DA0598"/>
    <w:rsid w:val="00DA0784"/>
    <w:rsid w:val="00DA1018"/>
    <w:rsid w:val="00DA1E9A"/>
    <w:rsid w:val="00DA20C3"/>
    <w:rsid w:val="00DA2890"/>
    <w:rsid w:val="00DA3BA8"/>
    <w:rsid w:val="00DA3C56"/>
    <w:rsid w:val="00DA3D81"/>
    <w:rsid w:val="00DA3E6C"/>
    <w:rsid w:val="00DA4156"/>
    <w:rsid w:val="00DA47AC"/>
    <w:rsid w:val="00DA47DA"/>
    <w:rsid w:val="00DA4B66"/>
    <w:rsid w:val="00DA4E2D"/>
    <w:rsid w:val="00DA53C3"/>
    <w:rsid w:val="00DA5BAD"/>
    <w:rsid w:val="00DA5C60"/>
    <w:rsid w:val="00DA681C"/>
    <w:rsid w:val="00DA6E17"/>
    <w:rsid w:val="00DA6E94"/>
    <w:rsid w:val="00DA6EA6"/>
    <w:rsid w:val="00DA7647"/>
    <w:rsid w:val="00DA76F4"/>
    <w:rsid w:val="00DB08A8"/>
    <w:rsid w:val="00DB0CC3"/>
    <w:rsid w:val="00DB0CF2"/>
    <w:rsid w:val="00DB0E0F"/>
    <w:rsid w:val="00DB0EA1"/>
    <w:rsid w:val="00DB0FE9"/>
    <w:rsid w:val="00DB14B7"/>
    <w:rsid w:val="00DB15A0"/>
    <w:rsid w:val="00DB1651"/>
    <w:rsid w:val="00DB16EC"/>
    <w:rsid w:val="00DB1A0A"/>
    <w:rsid w:val="00DB1F11"/>
    <w:rsid w:val="00DB2BD9"/>
    <w:rsid w:val="00DB2C2F"/>
    <w:rsid w:val="00DB2D7C"/>
    <w:rsid w:val="00DB303E"/>
    <w:rsid w:val="00DB38B4"/>
    <w:rsid w:val="00DB3EA2"/>
    <w:rsid w:val="00DB40F4"/>
    <w:rsid w:val="00DB4378"/>
    <w:rsid w:val="00DB451E"/>
    <w:rsid w:val="00DB4D63"/>
    <w:rsid w:val="00DB51A2"/>
    <w:rsid w:val="00DB53DE"/>
    <w:rsid w:val="00DB5BDB"/>
    <w:rsid w:val="00DB5E32"/>
    <w:rsid w:val="00DB5F3C"/>
    <w:rsid w:val="00DB5FB4"/>
    <w:rsid w:val="00DB6ADC"/>
    <w:rsid w:val="00DB73F7"/>
    <w:rsid w:val="00DB74DD"/>
    <w:rsid w:val="00DB7590"/>
    <w:rsid w:val="00DB76AE"/>
    <w:rsid w:val="00DB79D4"/>
    <w:rsid w:val="00DB7D18"/>
    <w:rsid w:val="00DC0263"/>
    <w:rsid w:val="00DC0582"/>
    <w:rsid w:val="00DC0D96"/>
    <w:rsid w:val="00DC1383"/>
    <w:rsid w:val="00DC14CB"/>
    <w:rsid w:val="00DC1B8B"/>
    <w:rsid w:val="00DC1F0F"/>
    <w:rsid w:val="00DC1F12"/>
    <w:rsid w:val="00DC2903"/>
    <w:rsid w:val="00DC353E"/>
    <w:rsid w:val="00DC388C"/>
    <w:rsid w:val="00DC3B08"/>
    <w:rsid w:val="00DC54DC"/>
    <w:rsid w:val="00DC565A"/>
    <w:rsid w:val="00DC5892"/>
    <w:rsid w:val="00DC5B3A"/>
    <w:rsid w:val="00DC5EE4"/>
    <w:rsid w:val="00DC619A"/>
    <w:rsid w:val="00DC6AAA"/>
    <w:rsid w:val="00DC75B7"/>
    <w:rsid w:val="00DC77EC"/>
    <w:rsid w:val="00DC780E"/>
    <w:rsid w:val="00DC7B2F"/>
    <w:rsid w:val="00DD04C8"/>
    <w:rsid w:val="00DD064B"/>
    <w:rsid w:val="00DD0D4F"/>
    <w:rsid w:val="00DD15E3"/>
    <w:rsid w:val="00DD2007"/>
    <w:rsid w:val="00DD261D"/>
    <w:rsid w:val="00DD2DB3"/>
    <w:rsid w:val="00DD2E57"/>
    <w:rsid w:val="00DD335E"/>
    <w:rsid w:val="00DD4031"/>
    <w:rsid w:val="00DD4141"/>
    <w:rsid w:val="00DD47C8"/>
    <w:rsid w:val="00DD48FA"/>
    <w:rsid w:val="00DD4C5F"/>
    <w:rsid w:val="00DD4D8E"/>
    <w:rsid w:val="00DD5ADB"/>
    <w:rsid w:val="00DD5C1B"/>
    <w:rsid w:val="00DD5C92"/>
    <w:rsid w:val="00DD619A"/>
    <w:rsid w:val="00DD6669"/>
    <w:rsid w:val="00DD6689"/>
    <w:rsid w:val="00DD6DBD"/>
    <w:rsid w:val="00DD7FE0"/>
    <w:rsid w:val="00DE00A2"/>
    <w:rsid w:val="00DE02BE"/>
    <w:rsid w:val="00DE078D"/>
    <w:rsid w:val="00DE0939"/>
    <w:rsid w:val="00DE116D"/>
    <w:rsid w:val="00DE149E"/>
    <w:rsid w:val="00DE1621"/>
    <w:rsid w:val="00DE1826"/>
    <w:rsid w:val="00DE19B8"/>
    <w:rsid w:val="00DE2002"/>
    <w:rsid w:val="00DE2292"/>
    <w:rsid w:val="00DE22D6"/>
    <w:rsid w:val="00DE2385"/>
    <w:rsid w:val="00DE2F77"/>
    <w:rsid w:val="00DE3B06"/>
    <w:rsid w:val="00DE3D81"/>
    <w:rsid w:val="00DE44E5"/>
    <w:rsid w:val="00DE553B"/>
    <w:rsid w:val="00DE599C"/>
    <w:rsid w:val="00DE5DFB"/>
    <w:rsid w:val="00DE5FFF"/>
    <w:rsid w:val="00DE6229"/>
    <w:rsid w:val="00DE694B"/>
    <w:rsid w:val="00DE69DC"/>
    <w:rsid w:val="00DE6FA2"/>
    <w:rsid w:val="00DE6FEA"/>
    <w:rsid w:val="00DE7458"/>
    <w:rsid w:val="00DE7F30"/>
    <w:rsid w:val="00DE7FCC"/>
    <w:rsid w:val="00DF0451"/>
    <w:rsid w:val="00DF05E7"/>
    <w:rsid w:val="00DF0BF7"/>
    <w:rsid w:val="00DF12E6"/>
    <w:rsid w:val="00DF1845"/>
    <w:rsid w:val="00DF2452"/>
    <w:rsid w:val="00DF24DF"/>
    <w:rsid w:val="00DF24E0"/>
    <w:rsid w:val="00DF26E4"/>
    <w:rsid w:val="00DF2789"/>
    <w:rsid w:val="00DF3002"/>
    <w:rsid w:val="00DF3A49"/>
    <w:rsid w:val="00DF3AE2"/>
    <w:rsid w:val="00DF3B76"/>
    <w:rsid w:val="00DF3D35"/>
    <w:rsid w:val="00DF3F03"/>
    <w:rsid w:val="00DF51C2"/>
    <w:rsid w:val="00DF5229"/>
    <w:rsid w:val="00DF59F8"/>
    <w:rsid w:val="00DF6041"/>
    <w:rsid w:val="00DF6A45"/>
    <w:rsid w:val="00DF6E77"/>
    <w:rsid w:val="00DF708E"/>
    <w:rsid w:val="00DF7A3E"/>
    <w:rsid w:val="00E00332"/>
    <w:rsid w:val="00E005C8"/>
    <w:rsid w:val="00E00809"/>
    <w:rsid w:val="00E00F25"/>
    <w:rsid w:val="00E01A8B"/>
    <w:rsid w:val="00E01DEA"/>
    <w:rsid w:val="00E01E62"/>
    <w:rsid w:val="00E023DE"/>
    <w:rsid w:val="00E02836"/>
    <w:rsid w:val="00E02E59"/>
    <w:rsid w:val="00E0323E"/>
    <w:rsid w:val="00E0324B"/>
    <w:rsid w:val="00E04486"/>
    <w:rsid w:val="00E04502"/>
    <w:rsid w:val="00E04B49"/>
    <w:rsid w:val="00E04D9F"/>
    <w:rsid w:val="00E050D1"/>
    <w:rsid w:val="00E059F4"/>
    <w:rsid w:val="00E05FC3"/>
    <w:rsid w:val="00E0611B"/>
    <w:rsid w:val="00E06153"/>
    <w:rsid w:val="00E06223"/>
    <w:rsid w:val="00E06AF8"/>
    <w:rsid w:val="00E06C2F"/>
    <w:rsid w:val="00E0728A"/>
    <w:rsid w:val="00E07735"/>
    <w:rsid w:val="00E10367"/>
    <w:rsid w:val="00E11153"/>
    <w:rsid w:val="00E11A56"/>
    <w:rsid w:val="00E11B75"/>
    <w:rsid w:val="00E120DD"/>
    <w:rsid w:val="00E12681"/>
    <w:rsid w:val="00E134CA"/>
    <w:rsid w:val="00E1352C"/>
    <w:rsid w:val="00E1362B"/>
    <w:rsid w:val="00E1381A"/>
    <w:rsid w:val="00E13DF9"/>
    <w:rsid w:val="00E1411E"/>
    <w:rsid w:val="00E14393"/>
    <w:rsid w:val="00E14429"/>
    <w:rsid w:val="00E14565"/>
    <w:rsid w:val="00E1471D"/>
    <w:rsid w:val="00E147CD"/>
    <w:rsid w:val="00E14ACD"/>
    <w:rsid w:val="00E1569A"/>
    <w:rsid w:val="00E157F0"/>
    <w:rsid w:val="00E16729"/>
    <w:rsid w:val="00E1678C"/>
    <w:rsid w:val="00E16808"/>
    <w:rsid w:val="00E1688F"/>
    <w:rsid w:val="00E16A46"/>
    <w:rsid w:val="00E16A91"/>
    <w:rsid w:val="00E16F83"/>
    <w:rsid w:val="00E1704D"/>
    <w:rsid w:val="00E17122"/>
    <w:rsid w:val="00E1715B"/>
    <w:rsid w:val="00E17451"/>
    <w:rsid w:val="00E17740"/>
    <w:rsid w:val="00E20157"/>
    <w:rsid w:val="00E201F8"/>
    <w:rsid w:val="00E207A1"/>
    <w:rsid w:val="00E20D0E"/>
    <w:rsid w:val="00E20F54"/>
    <w:rsid w:val="00E2131B"/>
    <w:rsid w:val="00E218CA"/>
    <w:rsid w:val="00E21AC5"/>
    <w:rsid w:val="00E22346"/>
    <w:rsid w:val="00E223D6"/>
    <w:rsid w:val="00E2294F"/>
    <w:rsid w:val="00E2333F"/>
    <w:rsid w:val="00E23345"/>
    <w:rsid w:val="00E23D2B"/>
    <w:rsid w:val="00E24390"/>
    <w:rsid w:val="00E24E12"/>
    <w:rsid w:val="00E25170"/>
    <w:rsid w:val="00E25466"/>
    <w:rsid w:val="00E25CD2"/>
    <w:rsid w:val="00E25FD8"/>
    <w:rsid w:val="00E2628F"/>
    <w:rsid w:val="00E2654A"/>
    <w:rsid w:val="00E26C7F"/>
    <w:rsid w:val="00E26E54"/>
    <w:rsid w:val="00E26FED"/>
    <w:rsid w:val="00E27BBF"/>
    <w:rsid w:val="00E27DFF"/>
    <w:rsid w:val="00E303EA"/>
    <w:rsid w:val="00E307C6"/>
    <w:rsid w:val="00E30D77"/>
    <w:rsid w:val="00E30DC9"/>
    <w:rsid w:val="00E31360"/>
    <w:rsid w:val="00E3175D"/>
    <w:rsid w:val="00E31E85"/>
    <w:rsid w:val="00E31EE9"/>
    <w:rsid w:val="00E32867"/>
    <w:rsid w:val="00E32F26"/>
    <w:rsid w:val="00E3381B"/>
    <w:rsid w:val="00E33B0D"/>
    <w:rsid w:val="00E343F4"/>
    <w:rsid w:val="00E344EE"/>
    <w:rsid w:val="00E34CEE"/>
    <w:rsid w:val="00E34F08"/>
    <w:rsid w:val="00E35083"/>
    <w:rsid w:val="00E35503"/>
    <w:rsid w:val="00E359A5"/>
    <w:rsid w:val="00E35B37"/>
    <w:rsid w:val="00E35E5E"/>
    <w:rsid w:val="00E35E89"/>
    <w:rsid w:val="00E3616E"/>
    <w:rsid w:val="00E362DA"/>
    <w:rsid w:val="00E36661"/>
    <w:rsid w:val="00E36D0C"/>
    <w:rsid w:val="00E37160"/>
    <w:rsid w:val="00E37781"/>
    <w:rsid w:val="00E377EE"/>
    <w:rsid w:val="00E37CA2"/>
    <w:rsid w:val="00E37EF2"/>
    <w:rsid w:val="00E37F7F"/>
    <w:rsid w:val="00E40274"/>
    <w:rsid w:val="00E403F9"/>
    <w:rsid w:val="00E40B4D"/>
    <w:rsid w:val="00E40CE0"/>
    <w:rsid w:val="00E40E1C"/>
    <w:rsid w:val="00E41241"/>
    <w:rsid w:val="00E41304"/>
    <w:rsid w:val="00E41424"/>
    <w:rsid w:val="00E4146E"/>
    <w:rsid w:val="00E41538"/>
    <w:rsid w:val="00E415B1"/>
    <w:rsid w:val="00E415C4"/>
    <w:rsid w:val="00E42314"/>
    <w:rsid w:val="00E424C7"/>
    <w:rsid w:val="00E4258A"/>
    <w:rsid w:val="00E42749"/>
    <w:rsid w:val="00E42AB7"/>
    <w:rsid w:val="00E42C8C"/>
    <w:rsid w:val="00E435A1"/>
    <w:rsid w:val="00E43D27"/>
    <w:rsid w:val="00E446CF"/>
    <w:rsid w:val="00E45EEF"/>
    <w:rsid w:val="00E46C60"/>
    <w:rsid w:val="00E471F6"/>
    <w:rsid w:val="00E47624"/>
    <w:rsid w:val="00E501E2"/>
    <w:rsid w:val="00E50372"/>
    <w:rsid w:val="00E5037B"/>
    <w:rsid w:val="00E504C2"/>
    <w:rsid w:val="00E507B8"/>
    <w:rsid w:val="00E50CB6"/>
    <w:rsid w:val="00E50E2B"/>
    <w:rsid w:val="00E50E56"/>
    <w:rsid w:val="00E51977"/>
    <w:rsid w:val="00E5281C"/>
    <w:rsid w:val="00E52CC1"/>
    <w:rsid w:val="00E52F28"/>
    <w:rsid w:val="00E5366B"/>
    <w:rsid w:val="00E53953"/>
    <w:rsid w:val="00E54263"/>
    <w:rsid w:val="00E5434B"/>
    <w:rsid w:val="00E546C1"/>
    <w:rsid w:val="00E54B4C"/>
    <w:rsid w:val="00E551BC"/>
    <w:rsid w:val="00E55B03"/>
    <w:rsid w:val="00E56479"/>
    <w:rsid w:val="00E565AD"/>
    <w:rsid w:val="00E56669"/>
    <w:rsid w:val="00E567FA"/>
    <w:rsid w:val="00E56A99"/>
    <w:rsid w:val="00E56CE1"/>
    <w:rsid w:val="00E57EC3"/>
    <w:rsid w:val="00E601EB"/>
    <w:rsid w:val="00E60614"/>
    <w:rsid w:val="00E606B0"/>
    <w:rsid w:val="00E60BAD"/>
    <w:rsid w:val="00E60C12"/>
    <w:rsid w:val="00E60E5F"/>
    <w:rsid w:val="00E6117A"/>
    <w:rsid w:val="00E61629"/>
    <w:rsid w:val="00E61682"/>
    <w:rsid w:val="00E61763"/>
    <w:rsid w:val="00E61817"/>
    <w:rsid w:val="00E62038"/>
    <w:rsid w:val="00E622E9"/>
    <w:rsid w:val="00E62612"/>
    <w:rsid w:val="00E628AE"/>
    <w:rsid w:val="00E62D06"/>
    <w:rsid w:val="00E63302"/>
    <w:rsid w:val="00E6373D"/>
    <w:rsid w:val="00E6396E"/>
    <w:rsid w:val="00E6489C"/>
    <w:rsid w:val="00E64C66"/>
    <w:rsid w:val="00E64E0B"/>
    <w:rsid w:val="00E65021"/>
    <w:rsid w:val="00E65029"/>
    <w:rsid w:val="00E650C8"/>
    <w:rsid w:val="00E651F6"/>
    <w:rsid w:val="00E65938"/>
    <w:rsid w:val="00E65A90"/>
    <w:rsid w:val="00E65E6C"/>
    <w:rsid w:val="00E669B9"/>
    <w:rsid w:val="00E66B7A"/>
    <w:rsid w:val="00E66B7B"/>
    <w:rsid w:val="00E67679"/>
    <w:rsid w:val="00E67BDA"/>
    <w:rsid w:val="00E70054"/>
    <w:rsid w:val="00E70B3F"/>
    <w:rsid w:val="00E70F08"/>
    <w:rsid w:val="00E71857"/>
    <w:rsid w:val="00E71E40"/>
    <w:rsid w:val="00E72113"/>
    <w:rsid w:val="00E723F0"/>
    <w:rsid w:val="00E72527"/>
    <w:rsid w:val="00E72651"/>
    <w:rsid w:val="00E72C22"/>
    <w:rsid w:val="00E72D7E"/>
    <w:rsid w:val="00E73980"/>
    <w:rsid w:val="00E73E60"/>
    <w:rsid w:val="00E74006"/>
    <w:rsid w:val="00E742CD"/>
    <w:rsid w:val="00E74549"/>
    <w:rsid w:val="00E7497E"/>
    <w:rsid w:val="00E74D8A"/>
    <w:rsid w:val="00E75009"/>
    <w:rsid w:val="00E750A0"/>
    <w:rsid w:val="00E7524B"/>
    <w:rsid w:val="00E75839"/>
    <w:rsid w:val="00E75A2E"/>
    <w:rsid w:val="00E75CA1"/>
    <w:rsid w:val="00E762C9"/>
    <w:rsid w:val="00E762FA"/>
    <w:rsid w:val="00E76532"/>
    <w:rsid w:val="00E76569"/>
    <w:rsid w:val="00E76AD1"/>
    <w:rsid w:val="00E76E73"/>
    <w:rsid w:val="00E7736A"/>
    <w:rsid w:val="00E77C23"/>
    <w:rsid w:val="00E77EE0"/>
    <w:rsid w:val="00E77F5A"/>
    <w:rsid w:val="00E8036D"/>
    <w:rsid w:val="00E80521"/>
    <w:rsid w:val="00E80BEF"/>
    <w:rsid w:val="00E80C83"/>
    <w:rsid w:val="00E80D3E"/>
    <w:rsid w:val="00E812E7"/>
    <w:rsid w:val="00E81889"/>
    <w:rsid w:val="00E81A43"/>
    <w:rsid w:val="00E81DFC"/>
    <w:rsid w:val="00E81F87"/>
    <w:rsid w:val="00E822E7"/>
    <w:rsid w:val="00E827AC"/>
    <w:rsid w:val="00E8288A"/>
    <w:rsid w:val="00E829AE"/>
    <w:rsid w:val="00E82C2B"/>
    <w:rsid w:val="00E82D82"/>
    <w:rsid w:val="00E83310"/>
    <w:rsid w:val="00E836AF"/>
    <w:rsid w:val="00E8400A"/>
    <w:rsid w:val="00E84074"/>
    <w:rsid w:val="00E84492"/>
    <w:rsid w:val="00E84901"/>
    <w:rsid w:val="00E84CE4"/>
    <w:rsid w:val="00E85017"/>
    <w:rsid w:val="00E8519D"/>
    <w:rsid w:val="00E85239"/>
    <w:rsid w:val="00E854CA"/>
    <w:rsid w:val="00E854FE"/>
    <w:rsid w:val="00E85755"/>
    <w:rsid w:val="00E85E19"/>
    <w:rsid w:val="00E860F5"/>
    <w:rsid w:val="00E86255"/>
    <w:rsid w:val="00E86284"/>
    <w:rsid w:val="00E862AB"/>
    <w:rsid w:val="00E86611"/>
    <w:rsid w:val="00E86711"/>
    <w:rsid w:val="00E86B3B"/>
    <w:rsid w:val="00E87704"/>
    <w:rsid w:val="00E878D0"/>
    <w:rsid w:val="00E87B4D"/>
    <w:rsid w:val="00E909DF"/>
    <w:rsid w:val="00E90DAC"/>
    <w:rsid w:val="00E9102F"/>
    <w:rsid w:val="00E91141"/>
    <w:rsid w:val="00E915FB"/>
    <w:rsid w:val="00E9161F"/>
    <w:rsid w:val="00E92FCB"/>
    <w:rsid w:val="00E9304A"/>
    <w:rsid w:val="00E937E8"/>
    <w:rsid w:val="00E94007"/>
    <w:rsid w:val="00E94511"/>
    <w:rsid w:val="00E94F87"/>
    <w:rsid w:val="00E95597"/>
    <w:rsid w:val="00E9610F"/>
    <w:rsid w:val="00E966C6"/>
    <w:rsid w:val="00E96FBF"/>
    <w:rsid w:val="00E96FF7"/>
    <w:rsid w:val="00E9711A"/>
    <w:rsid w:val="00E97314"/>
    <w:rsid w:val="00E9781B"/>
    <w:rsid w:val="00E979B5"/>
    <w:rsid w:val="00E97DBF"/>
    <w:rsid w:val="00E97F76"/>
    <w:rsid w:val="00EA0150"/>
    <w:rsid w:val="00EA01F6"/>
    <w:rsid w:val="00EA0446"/>
    <w:rsid w:val="00EA11B0"/>
    <w:rsid w:val="00EA1A4F"/>
    <w:rsid w:val="00EA1B12"/>
    <w:rsid w:val="00EA1DF5"/>
    <w:rsid w:val="00EA1E69"/>
    <w:rsid w:val="00EA1F75"/>
    <w:rsid w:val="00EA279D"/>
    <w:rsid w:val="00EA2EB3"/>
    <w:rsid w:val="00EA305C"/>
    <w:rsid w:val="00EA36CA"/>
    <w:rsid w:val="00EA3702"/>
    <w:rsid w:val="00EA4AEB"/>
    <w:rsid w:val="00EA4CAE"/>
    <w:rsid w:val="00EA4EBD"/>
    <w:rsid w:val="00EA4EF0"/>
    <w:rsid w:val="00EA5004"/>
    <w:rsid w:val="00EA51D1"/>
    <w:rsid w:val="00EA5C64"/>
    <w:rsid w:val="00EA6075"/>
    <w:rsid w:val="00EA6184"/>
    <w:rsid w:val="00EA6904"/>
    <w:rsid w:val="00EB0160"/>
    <w:rsid w:val="00EB01EA"/>
    <w:rsid w:val="00EB03E5"/>
    <w:rsid w:val="00EB13F1"/>
    <w:rsid w:val="00EB13FC"/>
    <w:rsid w:val="00EB15DD"/>
    <w:rsid w:val="00EB19B2"/>
    <w:rsid w:val="00EB1F04"/>
    <w:rsid w:val="00EB2DFF"/>
    <w:rsid w:val="00EB3055"/>
    <w:rsid w:val="00EB30DE"/>
    <w:rsid w:val="00EB322B"/>
    <w:rsid w:val="00EB365E"/>
    <w:rsid w:val="00EB3A17"/>
    <w:rsid w:val="00EB4513"/>
    <w:rsid w:val="00EB4C16"/>
    <w:rsid w:val="00EB5B33"/>
    <w:rsid w:val="00EB63E5"/>
    <w:rsid w:val="00EB677A"/>
    <w:rsid w:val="00EB6D75"/>
    <w:rsid w:val="00EB7078"/>
    <w:rsid w:val="00EC03CC"/>
    <w:rsid w:val="00EC0A96"/>
    <w:rsid w:val="00EC0B29"/>
    <w:rsid w:val="00EC0FAE"/>
    <w:rsid w:val="00EC1235"/>
    <w:rsid w:val="00EC13EC"/>
    <w:rsid w:val="00EC1BDA"/>
    <w:rsid w:val="00EC262B"/>
    <w:rsid w:val="00EC2710"/>
    <w:rsid w:val="00EC277E"/>
    <w:rsid w:val="00EC28BA"/>
    <w:rsid w:val="00EC2F9F"/>
    <w:rsid w:val="00EC39F5"/>
    <w:rsid w:val="00EC3AFF"/>
    <w:rsid w:val="00EC3CD5"/>
    <w:rsid w:val="00EC4BBD"/>
    <w:rsid w:val="00EC4C49"/>
    <w:rsid w:val="00EC4E3D"/>
    <w:rsid w:val="00EC58A9"/>
    <w:rsid w:val="00EC5912"/>
    <w:rsid w:val="00EC627C"/>
    <w:rsid w:val="00EC6485"/>
    <w:rsid w:val="00EC64B0"/>
    <w:rsid w:val="00EC68DC"/>
    <w:rsid w:val="00EC7533"/>
    <w:rsid w:val="00EC7A0A"/>
    <w:rsid w:val="00ED0166"/>
    <w:rsid w:val="00ED0615"/>
    <w:rsid w:val="00ED0664"/>
    <w:rsid w:val="00ED1079"/>
    <w:rsid w:val="00ED14FE"/>
    <w:rsid w:val="00ED16E1"/>
    <w:rsid w:val="00ED2134"/>
    <w:rsid w:val="00ED2977"/>
    <w:rsid w:val="00ED331D"/>
    <w:rsid w:val="00ED335E"/>
    <w:rsid w:val="00ED33C0"/>
    <w:rsid w:val="00ED37BD"/>
    <w:rsid w:val="00ED3FFA"/>
    <w:rsid w:val="00ED43D8"/>
    <w:rsid w:val="00ED44FC"/>
    <w:rsid w:val="00ED4609"/>
    <w:rsid w:val="00ED4F1B"/>
    <w:rsid w:val="00ED52B8"/>
    <w:rsid w:val="00ED531D"/>
    <w:rsid w:val="00ED5A80"/>
    <w:rsid w:val="00ED5C9C"/>
    <w:rsid w:val="00ED5D23"/>
    <w:rsid w:val="00ED5D51"/>
    <w:rsid w:val="00ED622A"/>
    <w:rsid w:val="00ED6935"/>
    <w:rsid w:val="00ED6FA6"/>
    <w:rsid w:val="00ED71BB"/>
    <w:rsid w:val="00ED772C"/>
    <w:rsid w:val="00ED775F"/>
    <w:rsid w:val="00ED79C7"/>
    <w:rsid w:val="00ED7AC4"/>
    <w:rsid w:val="00EE008F"/>
    <w:rsid w:val="00EE00F9"/>
    <w:rsid w:val="00EE08AE"/>
    <w:rsid w:val="00EE09B5"/>
    <w:rsid w:val="00EE0D03"/>
    <w:rsid w:val="00EE1FE4"/>
    <w:rsid w:val="00EE24B0"/>
    <w:rsid w:val="00EE257C"/>
    <w:rsid w:val="00EE28AA"/>
    <w:rsid w:val="00EE2F38"/>
    <w:rsid w:val="00EE3528"/>
    <w:rsid w:val="00EE3541"/>
    <w:rsid w:val="00EE3C65"/>
    <w:rsid w:val="00EE3F43"/>
    <w:rsid w:val="00EE3F9A"/>
    <w:rsid w:val="00EE4441"/>
    <w:rsid w:val="00EE445D"/>
    <w:rsid w:val="00EE4950"/>
    <w:rsid w:val="00EE4BA6"/>
    <w:rsid w:val="00EE4FB8"/>
    <w:rsid w:val="00EE53DF"/>
    <w:rsid w:val="00EE5A91"/>
    <w:rsid w:val="00EE5E68"/>
    <w:rsid w:val="00EE617B"/>
    <w:rsid w:val="00EE6219"/>
    <w:rsid w:val="00EE63D6"/>
    <w:rsid w:val="00EE6D09"/>
    <w:rsid w:val="00EE6F2E"/>
    <w:rsid w:val="00EE7293"/>
    <w:rsid w:val="00EE7EE6"/>
    <w:rsid w:val="00EF01F7"/>
    <w:rsid w:val="00EF02AF"/>
    <w:rsid w:val="00EF03E0"/>
    <w:rsid w:val="00EF07B5"/>
    <w:rsid w:val="00EF089A"/>
    <w:rsid w:val="00EF168A"/>
    <w:rsid w:val="00EF1CBF"/>
    <w:rsid w:val="00EF2393"/>
    <w:rsid w:val="00EF2660"/>
    <w:rsid w:val="00EF2869"/>
    <w:rsid w:val="00EF2ADF"/>
    <w:rsid w:val="00EF2D80"/>
    <w:rsid w:val="00EF3411"/>
    <w:rsid w:val="00EF3A03"/>
    <w:rsid w:val="00EF3BCF"/>
    <w:rsid w:val="00EF3D12"/>
    <w:rsid w:val="00EF423F"/>
    <w:rsid w:val="00EF45D6"/>
    <w:rsid w:val="00EF4F43"/>
    <w:rsid w:val="00EF56B9"/>
    <w:rsid w:val="00EF58F9"/>
    <w:rsid w:val="00EF5E86"/>
    <w:rsid w:val="00EF69AF"/>
    <w:rsid w:val="00EF7104"/>
    <w:rsid w:val="00EF742A"/>
    <w:rsid w:val="00EF7650"/>
    <w:rsid w:val="00EF7717"/>
    <w:rsid w:val="00EF798D"/>
    <w:rsid w:val="00EF79CC"/>
    <w:rsid w:val="00F00775"/>
    <w:rsid w:val="00F00C71"/>
    <w:rsid w:val="00F01031"/>
    <w:rsid w:val="00F013CC"/>
    <w:rsid w:val="00F014BF"/>
    <w:rsid w:val="00F0175B"/>
    <w:rsid w:val="00F01D83"/>
    <w:rsid w:val="00F01F4F"/>
    <w:rsid w:val="00F01F65"/>
    <w:rsid w:val="00F02DA5"/>
    <w:rsid w:val="00F036C2"/>
    <w:rsid w:val="00F0402C"/>
    <w:rsid w:val="00F042F4"/>
    <w:rsid w:val="00F04597"/>
    <w:rsid w:val="00F047D1"/>
    <w:rsid w:val="00F04DCA"/>
    <w:rsid w:val="00F050FE"/>
    <w:rsid w:val="00F052F3"/>
    <w:rsid w:val="00F0550E"/>
    <w:rsid w:val="00F060CC"/>
    <w:rsid w:val="00F06BD0"/>
    <w:rsid w:val="00F06FAA"/>
    <w:rsid w:val="00F07639"/>
    <w:rsid w:val="00F0785D"/>
    <w:rsid w:val="00F07E24"/>
    <w:rsid w:val="00F07FC5"/>
    <w:rsid w:val="00F1012B"/>
    <w:rsid w:val="00F103AA"/>
    <w:rsid w:val="00F11306"/>
    <w:rsid w:val="00F11358"/>
    <w:rsid w:val="00F11D3C"/>
    <w:rsid w:val="00F11FD3"/>
    <w:rsid w:val="00F12FA9"/>
    <w:rsid w:val="00F1325A"/>
    <w:rsid w:val="00F13887"/>
    <w:rsid w:val="00F13B8F"/>
    <w:rsid w:val="00F13F16"/>
    <w:rsid w:val="00F145F1"/>
    <w:rsid w:val="00F15541"/>
    <w:rsid w:val="00F159C6"/>
    <w:rsid w:val="00F15CDC"/>
    <w:rsid w:val="00F15EBB"/>
    <w:rsid w:val="00F15F9F"/>
    <w:rsid w:val="00F1646B"/>
    <w:rsid w:val="00F16AF2"/>
    <w:rsid w:val="00F17334"/>
    <w:rsid w:val="00F1774E"/>
    <w:rsid w:val="00F209F1"/>
    <w:rsid w:val="00F20C6F"/>
    <w:rsid w:val="00F20D0C"/>
    <w:rsid w:val="00F20E5E"/>
    <w:rsid w:val="00F20FD0"/>
    <w:rsid w:val="00F2117A"/>
    <w:rsid w:val="00F2129F"/>
    <w:rsid w:val="00F2156E"/>
    <w:rsid w:val="00F22711"/>
    <w:rsid w:val="00F22D33"/>
    <w:rsid w:val="00F23649"/>
    <w:rsid w:val="00F23ABC"/>
    <w:rsid w:val="00F248DE"/>
    <w:rsid w:val="00F248F8"/>
    <w:rsid w:val="00F24DD6"/>
    <w:rsid w:val="00F250B9"/>
    <w:rsid w:val="00F250C3"/>
    <w:rsid w:val="00F254D4"/>
    <w:rsid w:val="00F2563A"/>
    <w:rsid w:val="00F25824"/>
    <w:rsid w:val="00F2583D"/>
    <w:rsid w:val="00F2681C"/>
    <w:rsid w:val="00F26C45"/>
    <w:rsid w:val="00F26F5D"/>
    <w:rsid w:val="00F2712C"/>
    <w:rsid w:val="00F2736A"/>
    <w:rsid w:val="00F2757B"/>
    <w:rsid w:val="00F30792"/>
    <w:rsid w:val="00F30985"/>
    <w:rsid w:val="00F3119C"/>
    <w:rsid w:val="00F319ED"/>
    <w:rsid w:val="00F31C5F"/>
    <w:rsid w:val="00F31C65"/>
    <w:rsid w:val="00F31DE4"/>
    <w:rsid w:val="00F323E8"/>
    <w:rsid w:val="00F328C6"/>
    <w:rsid w:val="00F32FAF"/>
    <w:rsid w:val="00F33781"/>
    <w:rsid w:val="00F33A32"/>
    <w:rsid w:val="00F34325"/>
    <w:rsid w:val="00F34985"/>
    <w:rsid w:val="00F34A53"/>
    <w:rsid w:val="00F34C12"/>
    <w:rsid w:val="00F34DA1"/>
    <w:rsid w:val="00F350D9"/>
    <w:rsid w:val="00F35E79"/>
    <w:rsid w:val="00F36289"/>
    <w:rsid w:val="00F362C2"/>
    <w:rsid w:val="00F36499"/>
    <w:rsid w:val="00F365A4"/>
    <w:rsid w:val="00F36EF8"/>
    <w:rsid w:val="00F37392"/>
    <w:rsid w:val="00F37ACA"/>
    <w:rsid w:val="00F400BB"/>
    <w:rsid w:val="00F41E01"/>
    <w:rsid w:val="00F423B3"/>
    <w:rsid w:val="00F423EA"/>
    <w:rsid w:val="00F43080"/>
    <w:rsid w:val="00F43451"/>
    <w:rsid w:val="00F442BA"/>
    <w:rsid w:val="00F44BEF"/>
    <w:rsid w:val="00F4508C"/>
    <w:rsid w:val="00F452E7"/>
    <w:rsid w:val="00F453FF"/>
    <w:rsid w:val="00F45727"/>
    <w:rsid w:val="00F45B7E"/>
    <w:rsid w:val="00F464D5"/>
    <w:rsid w:val="00F46582"/>
    <w:rsid w:val="00F46F7F"/>
    <w:rsid w:val="00F46F88"/>
    <w:rsid w:val="00F472D4"/>
    <w:rsid w:val="00F473E3"/>
    <w:rsid w:val="00F47B63"/>
    <w:rsid w:val="00F47BDE"/>
    <w:rsid w:val="00F47CB1"/>
    <w:rsid w:val="00F5044A"/>
    <w:rsid w:val="00F505C4"/>
    <w:rsid w:val="00F50FA8"/>
    <w:rsid w:val="00F513D7"/>
    <w:rsid w:val="00F5174F"/>
    <w:rsid w:val="00F51FCA"/>
    <w:rsid w:val="00F524A7"/>
    <w:rsid w:val="00F53763"/>
    <w:rsid w:val="00F53795"/>
    <w:rsid w:val="00F537A6"/>
    <w:rsid w:val="00F537C0"/>
    <w:rsid w:val="00F53837"/>
    <w:rsid w:val="00F53A4A"/>
    <w:rsid w:val="00F53D98"/>
    <w:rsid w:val="00F53DA4"/>
    <w:rsid w:val="00F54B19"/>
    <w:rsid w:val="00F54B74"/>
    <w:rsid w:val="00F54E84"/>
    <w:rsid w:val="00F55242"/>
    <w:rsid w:val="00F55992"/>
    <w:rsid w:val="00F55CC5"/>
    <w:rsid w:val="00F55ED0"/>
    <w:rsid w:val="00F5649C"/>
    <w:rsid w:val="00F56730"/>
    <w:rsid w:val="00F567AB"/>
    <w:rsid w:val="00F56996"/>
    <w:rsid w:val="00F56C07"/>
    <w:rsid w:val="00F57304"/>
    <w:rsid w:val="00F57499"/>
    <w:rsid w:val="00F57C06"/>
    <w:rsid w:val="00F60231"/>
    <w:rsid w:val="00F60445"/>
    <w:rsid w:val="00F605C0"/>
    <w:rsid w:val="00F60867"/>
    <w:rsid w:val="00F60D23"/>
    <w:rsid w:val="00F60D8B"/>
    <w:rsid w:val="00F613DB"/>
    <w:rsid w:val="00F61800"/>
    <w:rsid w:val="00F61992"/>
    <w:rsid w:val="00F61E1A"/>
    <w:rsid w:val="00F622A9"/>
    <w:rsid w:val="00F62759"/>
    <w:rsid w:val="00F6297F"/>
    <w:rsid w:val="00F62EC0"/>
    <w:rsid w:val="00F637C9"/>
    <w:rsid w:val="00F64831"/>
    <w:rsid w:val="00F648CC"/>
    <w:rsid w:val="00F6523D"/>
    <w:rsid w:val="00F66097"/>
    <w:rsid w:val="00F667A7"/>
    <w:rsid w:val="00F66F43"/>
    <w:rsid w:val="00F66FB9"/>
    <w:rsid w:val="00F6799F"/>
    <w:rsid w:val="00F67C11"/>
    <w:rsid w:val="00F700A7"/>
    <w:rsid w:val="00F7082D"/>
    <w:rsid w:val="00F70A13"/>
    <w:rsid w:val="00F70B3B"/>
    <w:rsid w:val="00F70F76"/>
    <w:rsid w:val="00F71240"/>
    <w:rsid w:val="00F71623"/>
    <w:rsid w:val="00F71783"/>
    <w:rsid w:val="00F71848"/>
    <w:rsid w:val="00F7189F"/>
    <w:rsid w:val="00F718F5"/>
    <w:rsid w:val="00F71CC4"/>
    <w:rsid w:val="00F72A38"/>
    <w:rsid w:val="00F72C8C"/>
    <w:rsid w:val="00F7301B"/>
    <w:rsid w:val="00F73279"/>
    <w:rsid w:val="00F73283"/>
    <w:rsid w:val="00F735B0"/>
    <w:rsid w:val="00F737F9"/>
    <w:rsid w:val="00F738B9"/>
    <w:rsid w:val="00F73BD3"/>
    <w:rsid w:val="00F73C9E"/>
    <w:rsid w:val="00F73E77"/>
    <w:rsid w:val="00F74006"/>
    <w:rsid w:val="00F74153"/>
    <w:rsid w:val="00F74762"/>
    <w:rsid w:val="00F74C7D"/>
    <w:rsid w:val="00F75874"/>
    <w:rsid w:val="00F75F91"/>
    <w:rsid w:val="00F766FD"/>
    <w:rsid w:val="00F76731"/>
    <w:rsid w:val="00F76A3F"/>
    <w:rsid w:val="00F76C45"/>
    <w:rsid w:val="00F76E83"/>
    <w:rsid w:val="00F77354"/>
    <w:rsid w:val="00F80254"/>
    <w:rsid w:val="00F80580"/>
    <w:rsid w:val="00F819D4"/>
    <w:rsid w:val="00F81E1B"/>
    <w:rsid w:val="00F81F0D"/>
    <w:rsid w:val="00F81F4B"/>
    <w:rsid w:val="00F82032"/>
    <w:rsid w:val="00F82230"/>
    <w:rsid w:val="00F82309"/>
    <w:rsid w:val="00F8235A"/>
    <w:rsid w:val="00F8252F"/>
    <w:rsid w:val="00F82997"/>
    <w:rsid w:val="00F82F14"/>
    <w:rsid w:val="00F8331C"/>
    <w:rsid w:val="00F833F5"/>
    <w:rsid w:val="00F839D9"/>
    <w:rsid w:val="00F83A29"/>
    <w:rsid w:val="00F83AB9"/>
    <w:rsid w:val="00F83ECB"/>
    <w:rsid w:val="00F8404A"/>
    <w:rsid w:val="00F841D7"/>
    <w:rsid w:val="00F8420E"/>
    <w:rsid w:val="00F843B4"/>
    <w:rsid w:val="00F8440F"/>
    <w:rsid w:val="00F8452C"/>
    <w:rsid w:val="00F84762"/>
    <w:rsid w:val="00F84C0B"/>
    <w:rsid w:val="00F8505F"/>
    <w:rsid w:val="00F85E20"/>
    <w:rsid w:val="00F87860"/>
    <w:rsid w:val="00F87A8E"/>
    <w:rsid w:val="00F87BD4"/>
    <w:rsid w:val="00F87D0F"/>
    <w:rsid w:val="00F902AD"/>
    <w:rsid w:val="00F90480"/>
    <w:rsid w:val="00F914CB"/>
    <w:rsid w:val="00F915CA"/>
    <w:rsid w:val="00F91D1B"/>
    <w:rsid w:val="00F92101"/>
    <w:rsid w:val="00F9223D"/>
    <w:rsid w:val="00F92587"/>
    <w:rsid w:val="00F92CFC"/>
    <w:rsid w:val="00F9365E"/>
    <w:rsid w:val="00F9466C"/>
    <w:rsid w:val="00F94923"/>
    <w:rsid w:val="00F94ADF"/>
    <w:rsid w:val="00F94B6F"/>
    <w:rsid w:val="00F95292"/>
    <w:rsid w:val="00F955B0"/>
    <w:rsid w:val="00F959A7"/>
    <w:rsid w:val="00F959F3"/>
    <w:rsid w:val="00F95B46"/>
    <w:rsid w:val="00F9614C"/>
    <w:rsid w:val="00F962E7"/>
    <w:rsid w:val="00F963A4"/>
    <w:rsid w:val="00F97416"/>
    <w:rsid w:val="00FA0291"/>
    <w:rsid w:val="00FA0DE4"/>
    <w:rsid w:val="00FA1457"/>
    <w:rsid w:val="00FA197E"/>
    <w:rsid w:val="00FA231C"/>
    <w:rsid w:val="00FA2F85"/>
    <w:rsid w:val="00FA3DB3"/>
    <w:rsid w:val="00FA3E53"/>
    <w:rsid w:val="00FA459E"/>
    <w:rsid w:val="00FA4D61"/>
    <w:rsid w:val="00FA522E"/>
    <w:rsid w:val="00FA52AC"/>
    <w:rsid w:val="00FA52D0"/>
    <w:rsid w:val="00FA5BF7"/>
    <w:rsid w:val="00FA60F4"/>
    <w:rsid w:val="00FA651E"/>
    <w:rsid w:val="00FA6798"/>
    <w:rsid w:val="00FA6BAB"/>
    <w:rsid w:val="00FA6EFE"/>
    <w:rsid w:val="00FA72D2"/>
    <w:rsid w:val="00FA7B7C"/>
    <w:rsid w:val="00FA7D31"/>
    <w:rsid w:val="00FB07BF"/>
    <w:rsid w:val="00FB085F"/>
    <w:rsid w:val="00FB09A7"/>
    <w:rsid w:val="00FB0E8A"/>
    <w:rsid w:val="00FB1054"/>
    <w:rsid w:val="00FB15E6"/>
    <w:rsid w:val="00FB1942"/>
    <w:rsid w:val="00FB19DB"/>
    <w:rsid w:val="00FB1A3F"/>
    <w:rsid w:val="00FB24AB"/>
    <w:rsid w:val="00FB2978"/>
    <w:rsid w:val="00FB2EAA"/>
    <w:rsid w:val="00FB3044"/>
    <w:rsid w:val="00FB30A7"/>
    <w:rsid w:val="00FB30CC"/>
    <w:rsid w:val="00FB3191"/>
    <w:rsid w:val="00FB35B6"/>
    <w:rsid w:val="00FB3661"/>
    <w:rsid w:val="00FB3879"/>
    <w:rsid w:val="00FB3B71"/>
    <w:rsid w:val="00FB3BCD"/>
    <w:rsid w:val="00FB3DC7"/>
    <w:rsid w:val="00FB3DE1"/>
    <w:rsid w:val="00FB41FF"/>
    <w:rsid w:val="00FB473A"/>
    <w:rsid w:val="00FB4F9B"/>
    <w:rsid w:val="00FB507F"/>
    <w:rsid w:val="00FB50E0"/>
    <w:rsid w:val="00FB510C"/>
    <w:rsid w:val="00FB5A6A"/>
    <w:rsid w:val="00FB5D77"/>
    <w:rsid w:val="00FB6411"/>
    <w:rsid w:val="00FB641D"/>
    <w:rsid w:val="00FB664F"/>
    <w:rsid w:val="00FB6BBD"/>
    <w:rsid w:val="00FB70F8"/>
    <w:rsid w:val="00FB7294"/>
    <w:rsid w:val="00FB72B9"/>
    <w:rsid w:val="00FB73DD"/>
    <w:rsid w:val="00FB79E4"/>
    <w:rsid w:val="00FB7F4E"/>
    <w:rsid w:val="00FC00A8"/>
    <w:rsid w:val="00FC0225"/>
    <w:rsid w:val="00FC0425"/>
    <w:rsid w:val="00FC044A"/>
    <w:rsid w:val="00FC092B"/>
    <w:rsid w:val="00FC0AB6"/>
    <w:rsid w:val="00FC1301"/>
    <w:rsid w:val="00FC17C0"/>
    <w:rsid w:val="00FC1ABE"/>
    <w:rsid w:val="00FC1F43"/>
    <w:rsid w:val="00FC1F67"/>
    <w:rsid w:val="00FC3306"/>
    <w:rsid w:val="00FC3548"/>
    <w:rsid w:val="00FC3BED"/>
    <w:rsid w:val="00FC4068"/>
    <w:rsid w:val="00FC4B71"/>
    <w:rsid w:val="00FC4E86"/>
    <w:rsid w:val="00FC548C"/>
    <w:rsid w:val="00FC5867"/>
    <w:rsid w:val="00FC6254"/>
    <w:rsid w:val="00FC6328"/>
    <w:rsid w:val="00FC681A"/>
    <w:rsid w:val="00FC69C5"/>
    <w:rsid w:val="00FC6F53"/>
    <w:rsid w:val="00FC6F70"/>
    <w:rsid w:val="00FC7504"/>
    <w:rsid w:val="00FD0A8B"/>
    <w:rsid w:val="00FD13A6"/>
    <w:rsid w:val="00FD189A"/>
    <w:rsid w:val="00FD1F14"/>
    <w:rsid w:val="00FD1FA5"/>
    <w:rsid w:val="00FD23FC"/>
    <w:rsid w:val="00FD264B"/>
    <w:rsid w:val="00FD2E70"/>
    <w:rsid w:val="00FD3181"/>
    <w:rsid w:val="00FD355E"/>
    <w:rsid w:val="00FD3D2D"/>
    <w:rsid w:val="00FD42C4"/>
    <w:rsid w:val="00FD48FC"/>
    <w:rsid w:val="00FD4968"/>
    <w:rsid w:val="00FD5498"/>
    <w:rsid w:val="00FD54B4"/>
    <w:rsid w:val="00FD5A89"/>
    <w:rsid w:val="00FD5C13"/>
    <w:rsid w:val="00FD5EF2"/>
    <w:rsid w:val="00FD5F12"/>
    <w:rsid w:val="00FD66A8"/>
    <w:rsid w:val="00FD6FD8"/>
    <w:rsid w:val="00FD704E"/>
    <w:rsid w:val="00FD7957"/>
    <w:rsid w:val="00FD7C3C"/>
    <w:rsid w:val="00FD7C3E"/>
    <w:rsid w:val="00FE0048"/>
    <w:rsid w:val="00FE010E"/>
    <w:rsid w:val="00FE0393"/>
    <w:rsid w:val="00FE06D9"/>
    <w:rsid w:val="00FE0761"/>
    <w:rsid w:val="00FE0C50"/>
    <w:rsid w:val="00FE1430"/>
    <w:rsid w:val="00FE174C"/>
    <w:rsid w:val="00FE1BF7"/>
    <w:rsid w:val="00FE1FCE"/>
    <w:rsid w:val="00FE2850"/>
    <w:rsid w:val="00FE3158"/>
    <w:rsid w:val="00FE3534"/>
    <w:rsid w:val="00FE376C"/>
    <w:rsid w:val="00FE51FB"/>
    <w:rsid w:val="00FE5710"/>
    <w:rsid w:val="00FE5C73"/>
    <w:rsid w:val="00FE639A"/>
    <w:rsid w:val="00FE6F73"/>
    <w:rsid w:val="00FE742F"/>
    <w:rsid w:val="00FE75CE"/>
    <w:rsid w:val="00FE7DA2"/>
    <w:rsid w:val="00FE7E53"/>
    <w:rsid w:val="00FE7F01"/>
    <w:rsid w:val="00FF06BB"/>
    <w:rsid w:val="00FF0756"/>
    <w:rsid w:val="00FF0791"/>
    <w:rsid w:val="00FF0CA5"/>
    <w:rsid w:val="00FF1268"/>
    <w:rsid w:val="00FF15DB"/>
    <w:rsid w:val="00FF160A"/>
    <w:rsid w:val="00FF1B11"/>
    <w:rsid w:val="00FF1C67"/>
    <w:rsid w:val="00FF1D15"/>
    <w:rsid w:val="00FF1DB1"/>
    <w:rsid w:val="00FF1E5A"/>
    <w:rsid w:val="00FF209A"/>
    <w:rsid w:val="00FF27A0"/>
    <w:rsid w:val="00FF2EAE"/>
    <w:rsid w:val="00FF3AEB"/>
    <w:rsid w:val="00FF3B84"/>
    <w:rsid w:val="00FF3C52"/>
    <w:rsid w:val="00FF3E33"/>
    <w:rsid w:val="00FF4337"/>
    <w:rsid w:val="00FF4E29"/>
    <w:rsid w:val="00FF504A"/>
    <w:rsid w:val="00FF52C2"/>
    <w:rsid w:val="00FF556D"/>
    <w:rsid w:val="00FF5876"/>
    <w:rsid w:val="00FF5D80"/>
    <w:rsid w:val="00FF5EFE"/>
    <w:rsid w:val="00FF66B6"/>
    <w:rsid w:val="00FF673A"/>
    <w:rsid w:val="00FF69BD"/>
    <w:rsid w:val="00FF6ED5"/>
    <w:rsid w:val="00FF77F3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73"/>
    <w:pPr>
      <w:spacing w:after="0"/>
    </w:pPr>
    <w:rPr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263973"/>
    <w:pPr>
      <w:keepNext/>
      <w:keepLines/>
      <w:numPr>
        <w:numId w:val="1"/>
      </w:numPr>
      <w:tabs>
        <w:tab w:val="clear" w:pos="4536"/>
        <w:tab w:val="clear" w:pos="9072"/>
      </w:tabs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397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263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97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973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9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9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3973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26397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97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973"/>
    <w:rPr>
      <w:b/>
      <w:bCs/>
    </w:rPr>
  </w:style>
  <w:style w:type="paragraph" w:styleId="Akapitzlist">
    <w:name w:val="List Paragraph"/>
    <w:basedOn w:val="Normalny"/>
    <w:uiPriority w:val="99"/>
    <w:qFormat/>
    <w:rsid w:val="00263973"/>
    <w:pPr>
      <w:contextualSpacing/>
    </w:pPr>
    <w:rPr>
      <w:rFonts w:eastAsia="Times New Roman"/>
    </w:rPr>
  </w:style>
  <w:style w:type="paragraph" w:customStyle="1" w:styleId="Bezodstpw1">
    <w:name w:val="Bez odstępów1"/>
    <w:aliases w:val="No Spacing,Główny nagłówek"/>
    <w:qFormat/>
    <w:rsid w:val="00263973"/>
    <w:pPr>
      <w:spacing w:after="0"/>
    </w:pPr>
    <w:rPr>
      <w:rFonts w:ascii="Calibri" w:eastAsia="Calibri" w:hAnsi="Calibri"/>
    </w:rPr>
  </w:style>
  <w:style w:type="paragraph" w:customStyle="1" w:styleId="opisy10">
    <w:name w:val="opisy 10"/>
    <w:basedOn w:val="Tekstpodstawowy2"/>
    <w:link w:val="opisy10Znak"/>
    <w:autoRedefine/>
    <w:qFormat/>
    <w:rsid w:val="00263973"/>
    <w:pPr>
      <w:spacing w:after="0" w:line="360" w:lineRule="auto"/>
      <w:ind w:left="142"/>
    </w:pPr>
    <w:rPr>
      <w:rFonts w:eastAsia="Times New Roman"/>
      <w:color w:val="000000"/>
      <w:sz w:val="20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3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opisy10Znak">
    <w:name w:val="opisy 10 Znak"/>
    <w:basedOn w:val="Tekstpodstawowy2Znak"/>
    <w:link w:val="opisy10"/>
    <w:rsid w:val="00263973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  <w:style w:type="paragraph" w:customStyle="1" w:styleId="Style1">
    <w:name w:val="Style 1"/>
    <w:basedOn w:val="Normalny"/>
    <w:uiPriority w:val="99"/>
    <w:rsid w:val="0011505D"/>
    <w:pPr>
      <w:widowControl w:val="0"/>
      <w:autoSpaceDE w:val="0"/>
      <w:autoSpaceDN w:val="0"/>
      <w:adjustRightInd w:val="0"/>
      <w:spacing w:afterAutospacing="0" w:line="240" w:lineRule="auto"/>
      <w:jc w:val="left"/>
    </w:pPr>
    <w:rPr>
      <w:rFonts w:eastAsiaTheme="minorEastAsia"/>
      <w:color w:val="auto"/>
      <w:sz w:val="20"/>
      <w:szCs w:val="20"/>
    </w:rPr>
  </w:style>
  <w:style w:type="paragraph" w:customStyle="1" w:styleId="Style2">
    <w:name w:val="Style 2"/>
    <w:basedOn w:val="Normalny"/>
    <w:link w:val="Style2Znak"/>
    <w:uiPriority w:val="99"/>
    <w:rsid w:val="0011505D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11505D"/>
    <w:rPr>
      <w:rFonts w:ascii="Verdana" w:hAnsi="Verdana"/>
      <w:sz w:val="20"/>
    </w:rPr>
  </w:style>
  <w:style w:type="character" w:customStyle="1" w:styleId="CharacterStyle2">
    <w:name w:val="Character Style 2"/>
    <w:uiPriority w:val="99"/>
    <w:rsid w:val="0011505D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72B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B10"/>
    <w:rPr>
      <w:lang w:eastAsia="pl-PL"/>
    </w:rPr>
  </w:style>
  <w:style w:type="paragraph" w:customStyle="1" w:styleId="Styl1numerow">
    <w:name w:val="Styl1 numerow"/>
    <w:basedOn w:val="Style2"/>
    <w:link w:val="Styl1numerowZnak"/>
    <w:qFormat/>
    <w:rsid w:val="00472B10"/>
    <w:pPr>
      <w:numPr>
        <w:numId w:val="12"/>
      </w:numPr>
      <w:tabs>
        <w:tab w:val="clear" w:pos="288"/>
        <w:tab w:val="num" w:pos="360"/>
      </w:tabs>
      <w:kinsoku w:val="0"/>
      <w:autoSpaceDE/>
      <w:autoSpaceDN/>
      <w:spacing w:before="72" w:line="240" w:lineRule="auto"/>
      <w:ind w:left="426" w:hanging="426"/>
    </w:pPr>
    <w:rPr>
      <w:spacing w:val="-1"/>
    </w:rPr>
  </w:style>
  <w:style w:type="paragraph" w:styleId="Lista-kontynuacja">
    <w:name w:val="List Continue"/>
    <w:basedOn w:val="Normalny"/>
    <w:rsid w:val="003F566C"/>
    <w:pPr>
      <w:spacing w:after="120" w:afterAutospacing="0" w:line="240" w:lineRule="auto"/>
      <w:ind w:left="283"/>
      <w:contextualSpacing/>
      <w:jc w:val="left"/>
    </w:pPr>
    <w:rPr>
      <w:rFonts w:eastAsia="Times New Roman"/>
      <w:color w:val="auto"/>
    </w:rPr>
  </w:style>
  <w:style w:type="character" w:customStyle="1" w:styleId="Style2Znak">
    <w:name w:val="Style 2 Znak"/>
    <w:basedOn w:val="Domylnaczcionkaakapitu"/>
    <w:link w:val="Style2"/>
    <w:uiPriority w:val="99"/>
    <w:rsid w:val="00472B10"/>
    <w:rPr>
      <w:rFonts w:ascii="Verdana" w:eastAsiaTheme="minorEastAsia" w:hAnsi="Verdana" w:cs="Verdana"/>
      <w:color w:val="auto"/>
      <w:sz w:val="20"/>
      <w:szCs w:val="20"/>
      <w:lang w:eastAsia="pl-PL"/>
    </w:rPr>
  </w:style>
  <w:style w:type="character" w:customStyle="1" w:styleId="Styl1numerowZnak">
    <w:name w:val="Styl1 numerow Znak"/>
    <w:basedOn w:val="Style2Znak"/>
    <w:link w:val="Styl1numerow"/>
    <w:rsid w:val="00472B10"/>
    <w:rPr>
      <w:rFonts w:ascii="Verdana" w:eastAsiaTheme="minorEastAsia" w:hAnsi="Verdana" w:cs="Verdana"/>
      <w:color w:val="auto"/>
      <w:spacing w:val="-1"/>
      <w:sz w:val="20"/>
      <w:szCs w:val="20"/>
      <w:lang w:eastAsia="pl-PL"/>
    </w:rPr>
  </w:style>
  <w:style w:type="paragraph" w:customStyle="1" w:styleId="CharChar1">
    <w:name w:val="Char Char1"/>
    <w:basedOn w:val="Normalny"/>
    <w:uiPriority w:val="99"/>
    <w:rsid w:val="003F566C"/>
    <w:pPr>
      <w:autoSpaceDE w:val="0"/>
      <w:autoSpaceDN w:val="0"/>
      <w:spacing w:after="160" w:afterAutospacing="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5919CF"/>
    <w:pPr>
      <w:overflowPunct w:val="0"/>
      <w:autoSpaceDE w:val="0"/>
      <w:autoSpaceDN w:val="0"/>
      <w:adjustRightInd w:val="0"/>
      <w:spacing w:afterAutospacing="0" w:line="360" w:lineRule="auto"/>
      <w:jc w:val="center"/>
      <w:textAlignment w:val="baseline"/>
    </w:pPr>
    <w:rPr>
      <w:rFonts w:eastAsia="Times New Roman"/>
      <w:b/>
      <w:i/>
      <w:color w:val="auto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533956"/>
    <w:pPr>
      <w:spacing w:after="120" w:afterAutospacing="0" w:line="240" w:lineRule="auto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956"/>
    <w:rPr>
      <w:rFonts w:eastAsia="Times New Roman"/>
      <w:color w:val="auto"/>
      <w:lang w:eastAsia="pl-PL"/>
    </w:rPr>
  </w:style>
  <w:style w:type="paragraph" w:customStyle="1" w:styleId="Tekstpodstawowy22">
    <w:name w:val="Tekst podstawowy 22"/>
    <w:basedOn w:val="Normalny"/>
    <w:uiPriority w:val="99"/>
    <w:rsid w:val="00533956"/>
    <w:pPr>
      <w:suppressAutoHyphens/>
      <w:overflowPunct w:val="0"/>
      <w:autoSpaceDE w:val="0"/>
      <w:spacing w:afterAutospacing="0" w:line="240" w:lineRule="auto"/>
    </w:pPr>
    <w:rPr>
      <w:rFonts w:eastAsia="Times New Roman"/>
      <w:color w:val="auto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717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17A6"/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54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A5BAD"/>
    <w:rPr>
      <w:rFonts w:eastAsia="Calibri"/>
      <w:color w:val="auto"/>
    </w:rPr>
  </w:style>
  <w:style w:type="character" w:styleId="Hipercze">
    <w:name w:val="Hyperlink"/>
    <w:basedOn w:val="Domylnaczcionkaakapitu"/>
    <w:uiPriority w:val="99"/>
    <w:unhideWhenUsed/>
    <w:rsid w:val="00FC3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73"/>
    <w:pPr>
      <w:spacing w:after="0"/>
    </w:pPr>
    <w:rPr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263973"/>
    <w:pPr>
      <w:keepNext/>
      <w:keepLines/>
      <w:numPr>
        <w:numId w:val="1"/>
      </w:numPr>
      <w:tabs>
        <w:tab w:val="clear" w:pos="4536"/>
        <w:tab w:val="clear" w:pos="9072"/>
      </w:tabs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397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263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97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973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9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9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3973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26397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97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973"/>
    <w:rPr>
      <w:b/>
      <w:bCs/>
    </w:rPr>
  </w:style>
  <w:style w:type="paragraph" w:styleId="Akapitzlist">
    <w:name w:val="List Paragraph"/>
    <w:basedOn w:val="Normalny"/>
    <w:uiPriority w:val="99"/>
    <w:qFormat/>
    <w:rsid w:val="00263973"/>
    <w:pPr>
      <w:contextualSpacing/>
    </w:pPr>
    <w:rPr>
      <w:rFonts w:eastAsia="Times New Roman"/>
    </w:rPr>
  </w:style>
  <w:style w:type="paragraph" w:customStyle="1" w:styleId="Bezodstpw1">
    <w:name w:val="Bez odstępów1"/>
    <w:aliases w:val="No Spacing,Główny nagłówek"/>
    <w:qFormat/>
    <w:rsid w:val="00263973"/>
    <w:pPr>
      <w:spacing w:after="0"/>
    </w:pPr>
    <w:rPr>
      <w:rFonts w:ascii="Calibri" w:eastAsia="Calibri" w:hAnsi="Calibri"/>
    </w:rPr>
  </w:style>
  <w:style w:type="paragraph" w:customStyle="1" w:styleId="opisy10">
    <w:name w:val="opisy 10"/>
    <w:basedOn w:val="Tekstpodstawowy2"/>
    <w:link w:val="opisy10Znak"/>
    <w:autoRedefine/>
    <w:qFormat/>
    <w:rsid w:val="00263973"/>
    <w:pPr>
      <w:spacing w:after="0" w:line="360" w:lineRule="auto"/>
      <w:ind w:left="142"/>
    </w:pPr>
    <w:rPr>
      <w:rFonts w:eastAsia="Times New Roman"/>
      <w:color w:val="000000"/>
      <w:sz w:val="20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3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opisy10Znak">
    <w:name w:val="opisy 10 Znak"/>
    <w:basedOn w:val="Tekstpodstawowy2Znak"/>
    <w:link w:val="opisy10"/>
    <w:rsid w:val="00263973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  <w:style w:type="paragraph" w:customStyle="1" w:styleId="Style1">
    <w:name w:val="Style 1"/>
    <w:basedOn w:val="Normalny"/>
    <w:uiPriority w:val="99"/>
    <w:rsid w:val="0011505D"/>
    <w:pPr>
      <w:widowControl w:val="0"/>
      <w:autoSpaceDE w:val="0"/>
      <w:autoSpaceDN w:val="0"/>
      <w:adjustRightInd w:val="0"/>
      <w:spacing w:afterAutospacing="0" w:line="240" w:lineRule="auto"/>
      <w:jc w:val="left"/>
    </w:pPr>
    <w:rPr>
      <w:rFonts w:eastAsiaTheme="minorEastAsia"/>
      <w:color w:val="auto"/>
      <w:sz w:val="20"/>
      <w:szCs w:val="20"/>
    </w:rPr>
  </w:style>
  <w:style w:type="paragraph" w:customStyle="1" w:styleId="Style2">
    <w:name w:val="Style 2"/>
    <w:basedOn w:val="Normalny"/>
    <w:link w:val="Style2Znak"/>
    <w:uiPriority w:val="99"/>
    <w:rsid w:val="0011505D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11505D"/>
    <w:rPr>
      <w:rFonts w:ascii="Verdana" w:hAnsi="Verdana"/>
      <w:sz w:val="20"/>
    </w:rPr>
  </w:style>
  <w:style w:type="character" w:customStyle="1" w:styleId="CharacterStyle2">
    <w:name w:val="Character Style 2"/>
    <w:uiPriority w:val="99"/>
    <w:rsid w:val="0011505D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72B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B10"/>
    <w:rPr>
      <w:lang w:eastAsia="pl-PL"/>
    </w:rPr>
  </w:style>
  <w:style w:type="paragraph" w:customStyle="1" w:styleId="Styl1numerow">
    <w:name w:val="Styl1 numerow"/>
    <w:basedOn w:val="Style2"/>
    <w:link w:val="Styl1numerowZnak"/>
    <w:qFormat/>
    <w:rsid w:val="00472B10"/>
    <w:pPr>
      <w:numPr>
        <w:numId w:val="12"/>
      </w:numPr>
      <w:tabs>
        <w:tab w:val="clear" w:pos="288"/>
        <w:tab w:val="num" w:pos="360"/>
      </w:tabs>
      <w:kinsoku w:val="0"/>
      <w:autoSpaceDE/>
      <w:autoSpaceDN/>
      <w:spacing w:before="72" w:line="240" w:lineRule="auto"/>
      <w:ind w:left="426" w:hanging="426"/>
    </w:pPr>
    <w:rPr>
      <w:spacing w:val="-1"/>
    </w:rPr>
  </w:style>
  <w:style w:type="paragraph" w:styleId="Lista-kontynuacja">
    <w:name w:val="List Continue"/>
    <w:basedOn w:val="Normalny"/>
    <w:rsid w:val="003F566C"/>
    <w:pPr>
      <w:spacing w:after="120" w:afterAutospacing="0" w:line="240" w:lineRule="auto"/>
      <w:ind w:left="283"/>
      <w:contextualSpacing/>
      <w:jc w:val="left"/>
    </w:pPr>
    <w:rPr>
      <w:rFonts w:eastAsia="Times New Roman"/>
      <w:color w:val="auto"/>
    </w:rPr>
  </w:style>
  <w:style w:type="character" w:customStyle="1" w:styleId="Style2Znak">
    <w:name w:val="Style 2 Znak"/>
    <w:basedOn w:val="Domylnaczcionkaakapitu"/>
    <w:link w:val="Style2"/>
    <w:uiPriority w:val="99"/>
    <w:rsid w:val="00472B10"/>
    <w:rPr>
      <w:rFonts w:ascii="Verdana" w:eastAsiaTheme="minorEastAsia" w:hAnsi="Verdana" w:cs="Verdana"/>
      <w:color w:val="auto"/>
      <w:sz w:val="20"/>
      <w:szCs w:val="20"/>
      <w:lang w:eastAsia="pl-PL"/>
    </w:rPr>
  </w:style>
  <w:style w:type="character" w:customStyle="1" w:styleId="Styl1numerowZnak">
    <w:name w:val="Styl1 numerow Znak"/>
    <w:basedOn w:val="Style2Znak"/>
    <w:link w:val="Styl1numerow"/>
    <w:rsid w:val="00472B10"/>
    <w:rPr>
      <w:rFonts w:ascii="Verdana" w:eastAsiaTheme="minorEastAsia" w:hAnsi="Verdana" w:cs="Verdana"/>
      <w:color w:val="auto"/>
      <w:spacing w:val="-1"/>
      <w:sz w:val="20"/>
      <w:szCs w:val="20"/>
      <w:lang w:eastAsia="pl-PL"/>
    </w:rPr>
  </w:style>
  <w:style w:type="paragraph" w:customStyle="1" w:styleId="CharChar1">
    <w:name w:val="Char Char1"/>
    <w:basedOn w:val="Normalny"/>
    <w:uiPriority w:val="99"/>
    <w:rsid w:val="003F566C"/>
    <w:pPr>
      <w:autoSpaceDE w:val="0"/>
      <w:autoSpaceDN w:val="0"/>
      <w:spacing w:after="160" w:afterAutospacing="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5919CF"/>
    <w:pPr>
      <w:overflowPunct w:val="0"/>
      <w:autoSpaceDE w:val="0"/>
      <w:autoSpaceDN w:val="0"/>
      <w:adjustRightInd w:val="0"/>
      <w:spacing w:afterAutospacing="0" w:line="360" w:lineRule="auto"/>
      <w:jc w:val="center"/>
      <w:textAlignment w:val="baseline"/>
    </w:pPr>
    <w:rPr>
      <w:rFonts w:eastAsia="Times New Roman"/>
      <w:b/>
      <w:i/>
      <w:color w:val="auto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533956"/>
    <w:pPr>
      <w:spacing w:after="120" w:afterAutospacing="0" w:line="240" w:lineRule="auto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956"/>
    <w:rPr>
      <w:rFonts w:eastAsia="Times New Roman"/>
      <w:color w:val="auto"/>
      <w:lang w:eastAsia="pl-PL"/>
    </w:rPr>
  </w:style>
  <w:style w:type="paragraph" w:customStyle="1" w:styleId="Tekstpodstawowy22">
    <w:name w:val="Tekst podstawowy 22"/>
    <w:basedOn w:val="Normalny"/>
    <w:uiPriority w:val="99"/>
    <w:rsid w:val="00533956"/>
    <w:pPr>
      <w:suppressAutoHyphens/>
      <w:overflowPunct w:val="0"/>
      <w:autoSpaceDE w:val="0"/>
      <w:spacing w:afterAutospacing="0" w:line="240" w:lineRule="auto"/>
    </w:pPr>
    <w:rPr>
      <w:rFonts w:eastAsia="Times New Roman"/>
      <w:color w:val="auto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717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17A6"/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54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A5BAD"/>
    <w:rPr>
      <w:rFonts w:eastAsia="Calibri"/>
      <w:color w:val="auto"/>
    </w:rPr>
  </w:style>
  <w:style w:type="character" w:styleId="Hipercze">
    <w:name w:val="Hyperlink"/>
    <w:basedOn w:val="Domylnaczcionkaakapitu"/>
    <w:uiPriority w:val="99"/>
    <w:unhideWhenUsed/>
    <w:rsid w:val="00FC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778B-4BA5-4C90-A558-571C74B8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FRED-MEDION</dc:creator>
  <cp:lastModifiedBy>User_BK-1</cp:lastModifiedBy>
  <cp:revision>2</cp:revision>
  <cp:lastPrinted>2019-07-02T11:42:00Z</cp:lastPrinted>
  <dcterms:created xsi:type="dcterms:W3CDTF">2019-07-02T12:51:00Z</dcterms:created>
  <dcterms:modified xsi:type="dcterms:W3CDTF">2019-07-02T12:51:00Z</dcterms:modified>
</cp:coreProperties>
</file>