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C7" w:rsidRDefault="00ED79C7" w:rsidP="005919CF">
      <w:pPr>
        <w:spacing w:afterAutospacing="0"/>
        <w:ind w:left="4956"/>
        <w:rPr>
          <w:rFonts w:ascii="Calibri" w:hAnsi="Calibri"/>
          <w:i/>
          <w:iCs/>
          <w:sz w:val="22"/>
          <w:szCs w:val="22"/>
        </w:rPr>
      </w:pPr>
    </w:p>
    <w:p w:rsidR="00ED79C7" w:rsidRDefault="00ED79C7" w:rsidP="005919CF">
      <w:pPr>
        <w:spacing w:afterAutospacing="0"/>
        <w:ind w:left="4956"/>
        <w:rPr>
          <w:rFonts w:ascii="Calibri" w:hAnsi="Calibri"/>
          <w:i/>
          <w:iCs/>
          <w:sz w:val="22"/>
          <w:szCs w:val="22"/>
        </w:rPr>
      </w:pPr>
    </w:p>
    <w:p w:rsidR="00ED79C7" w:rsidRDefault="00ED79C7" w:rsidP="005919CF">
      <w:pPr>
        <w:spacing w:afterAutospacing="0"/>
        <w:ind w:left="4956"/>
        <w:rPr>
          <w:rFonts w:ascii="Calibri" w:hAnsi="Calibri"/>
          <w:i/>
          <w:iCs/>
          <w:sz w:val="22"/>
          <w:szCs w:val="22"/>
        </w:rPr>
      </w:pPr>
    </w:p>
    <w:p w:rsidR="005919CF" w:rsidRDefault="005919CF" w:rsidP="005919CF">
      <w:pPr>
        <w:pStyle w:val="Tytu"/>
        <w:ind w:left="5664" w:firstLine="708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2 </w:t>
      </w:r>
    </w:p>
    <w:p w:rsidR="00B717A6" w:rsidRPr="004667A0" w:rsidRDefault="00B717A6" w:rsidP="005919CF">
      <w:pPr>
        <w:pStyle w:val="Tytu"/>
        <w:ind w:left="5664" w:firstLine="708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p w:rsidR="005919CF" w:rsidRPr="004667A0" w:rsidRDefault="005919CF" w:rsidP="00B717A6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:rsidR="005919CF" w:rsidRPr="004667A0" w:rsidRDefault="005919CF" w:rsidP="00B717A6">
      <w:pPr>
        <w:spacing w:afterAutospacing="0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5919CF" w:rsidRPr="004667A0" w:rsidRDefault="005919CF" w:rsidP="00533956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 xml:space="preserve">WIADCZENIE </w:t>
      </w:r>
      <w:r>
        <w:rPr>
          <w:rFonts w:ascii="Calibri" w:hAnsi="Calibri"/>
          <w:b/>
          <w:bCs/>
          <w:i/>
          <w:sz w:val="22"/>
          <w:szCs w:val="22"/>
        </w:rPr>
        <w:t>DOSTAWCY</w:t>
      </w:r>
    </w:p>
    <w:p w:rsidR="005919CF" w:rsidRPr="004667A0" w:rsidRDefault="005919CF" w:rsidP="00533956">
      <w:pPr>
        <w:spacing w:afterAutospacing="0"/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E82C2B" w:rsidRDefault="005919CF" w:rsidP="00E82C2B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2"/>
          <w:szCs w:val="22"/>
        </w:rPr>
      </w:pPr>
      <w:r w:rsidRPr="005919CF">
        <w:rPr>
          <w:rFonts w:ascii="Calibri" w:hAnsi="Calibri"/>
          <w:sz w:val="22"/>
          <w:szCs w:val="22"/>
        </w:rPr>
        <w:t>na</w:t>
      </w:r>
      <w:r w:rsidR="00E82C2B">
        <w:rPr>
          <w:rFonts w:ascii="Calibri" w:hAnsi="Calibri"/>
          <w:sz w:val="22"/>
          <w:szCs w:val="22"/>
        </w:rPr>
        <w:t>:</w:t>
      </w:r>
      <w:r w:rsidRPr="005919CF">
        <w:rPr>
          <w:rFonts w:ascii="Calibri" w:hAnsi="Calibri"/>
          <w:sz w:val="22"/>
          <w:szCs w:val="22"/>
        </w:rPr>
        <w:t xml:space="preserve"> </w:t>
      </w:r>
      <w:r w:rsidR="00E82C2B">
        <w:rPr>
          <w:rFonts w:ascii="Calibri" w:hAnsi="Calibri"/>
          <w:sz w:val="22"/>
          <w:szCs w:val="22"/>
        </w:rPr>
        <w:t xml:space="preserve"> </w:t>
      </w:r>
    </w:p>
    <w:p w:rsidR="00143EB7" w:rsidRDefault="00143EB7" w:rsidP="00143EB7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spacing w:val="-5"/>
          <w:sz w:val="24"/>
          <w:szCs w:val="24"/>
        </w:rPr>
      </w:pP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”Wykonanie </w:t>
      </w:r>
      <w:r>
        <w:rPr>
          <w:rStyle w:val="CharacterStyle1"/>
          <w:rFonts w:asciiTheme="minorHAnsi" w:hAnsiTheme="minorHAnsi"/>
          <w:spacing w:val="-5"/>
          <w:sz w:val="24"/>
          <w:szCs w:val="24"/>
        </w:rPr>
        <w:t>zadaszeń nad wejściami do budynku</w:t>
      </w: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 </w:t>
      </w:r>
    </w:p>
    <w:p w:rsidR="00143EB7" w:rsidRDefault="00143EB7" w:rsidP="00143EB7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spacing w:val="-5"/>
          <w:sz w:val="24"/>
          <w:szCs w:val="24"/>
        </w:rPr>
      </w:pP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Zespołu Szkół Publicznych </w:t>
      </w:r>
      <w:r>
        <w:rPr>
          <w:rStyle w:val="CharacterStyle1"/>
          <w:rFonts w:asciiTheme="minorHAnsi" w:hAnsiTheme="minorHAnsi"/>
          <w:spacing w:val="-5"/>
          <w:sz w:val="24"/>
          <w:szCs w:val="24"/>
        </w:rPr>
        <w:t>ul. Mickiewicza nr 4</w:t>
      </w:r>
      <w:r w:rsidRPr="00BF1AD7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 </w:t>
      </w: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>w Lubawce”</w:t>
      </w:r>
    </w:p>
    <w:p w:rsidR="005919CF" w:rsidRDefault="005919CF" w:rsidP="005919CF">
      <w:pPr>
        <w:rPr>
          <w:rFonts w:ascii="Calibri" w:hAnsi="Calibri"/>
          <w:bCs/>
          <w:sz w:val="22"/>
          <w:szCs w:val="22"/>
        </w:rPr>
      </w:pPr>
    </w:p>
    <w:p w:rsidR="005919CF" w:rsidRPr="004667A0" w:rsidRDefault="005919CF" w:rsidP="005919CF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5919CF" w:rsidRPr="004667A0" w:rsidRDefault="005919CF" w:rsidP="005919CF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5919CF" w:rsidRPr="004667A0" w:rsidRDefault="005919CF" w:rsidP="005919CF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5919CF" w:rsidRPr="004667A0" w:rsidRDefault="005919CF" w:rsidP="005919CF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5919CF" w:rsidRPr="004667A0" w:rsidRDefault="005919CF" w:rsidP="005919CF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5919CF" w:rsidRPr="004667A0" w:rsidRDefault="005919CF" w:rsidP="005919CF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5919CF" w:rsidRPr="004667A0" w:rsidRDefault="005919CF" w:rsidP="005919CF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5919CF" w:rsidRPr="004667A0" w:rsidRDefault="005919CF" w:rsidP="001710AD">
      <w:pPr>
        <w:numPr>
          <w:ilvl w:val="0"/>
          <w:numId w:val="20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Posiada uprawnienia do wykonywania działalności lub czynności określonej </w:t>
      </w:r>
      <w:r w:rsidR="00533956" w:rsidRPr="004667A0">
        <w:rPr>
          <w:rFonts w:ascii="Calibri" w:hAnsi="Calibri"/>
          <w:sz w:val="22"/>
          <w:szCs w:val="22"/>
        </w:rPr>
        <w:t>przedmiotem zamówienia</w:t>
      </w:r>
      <w:r w:rsidRPr="004667A0">
        <w:rPr>
          <w:rFonts w:ascii="Calibri" w:hAnsi="Calibri"/>
          <w:sz w:val="22"/>
          <w:szCs w:val="22"/>
        </w:rPr>
        <w:t>, jeżeli przepisy prawa nakładają obowiązek posiadania takich uprawnień</w:t>
      </w:r>
      <w:r w:rsidR="00533956">
        <w:rPr>
          <w:rFonts w:ascii="Calibri" w:hAnsi="Calibri"/>
          <w:sz w:val="22"/>
          <w:szCs w:val="22"/>
        </w:rPr>
        <w:t>.</w:t>
      </w:r>
    </w:p>
    <w:p w:rsidR="005919CF" w:rsidRPr="004667A0" w:rsidRDefault="005919CF" w:rsidP="001710AD">
      <w:pPr>
        <w:numPr>
          <w:ilvl w:val="0"/>
          <w:numId w:val="20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</w:t>
      </w:r>
      <w:r w:rsidR="00533956">
        <w:rPr>
          <w:rFonts w:ascii="Calibri" w:hAnsi="Calibri"/>
          <w:sz w:val="22"/>
          <w:szCs w:val="22"/>
        </w:rPr>
        <w:t>.</w:t>
      </w:r>
    </w:p>
    <w:p w:rsidR="005919CF" w:rsidRPr="004667A0" w:rsidRDefault="005919CF" w:rsidP="001710AD">
      <w:pPr>
        <w:numPr>
          <w:ilvl w:val="0"/>
          <w:numId w:val="20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</w:t>
      </w:r>
      <w:r w:rsidR="00533956">
        <w:rPr>
          <w:rFonts w:ascii="Calibri" w:hAnsi="Calibri"/>
          <w:sz w:val="22"/>
          <w:szCs w:val="22"/>
        </w:rPr>
        <w:t>.</w:t>
      </w:r>
    </w:p>
    <w:p w:rsidR="005919CF" w:rsidRPr="004667A0" w:rsidRDefault="005919CF" w:rsidP="001710AD">
      <w:pPr>
        <w:numPr>
          <w:ilvl w:val="0"/>
          <w:numId w:val="20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</w:t>
      </w:r>
      <w:r w:rsidR="00533956">
        <w:rPr>
          <w:rFonts w:ascii="Calibri" w:hAnsi="Calibri"/>
          <w:sz w:val="22"/>
          <w:szCs w:val="22"/>
        </w:rPr>
        <w:t>.</w:t>
      </w:r>
    </w:p>
    <w:p w:rsidR="005919CF" w:rsidRPr="004667A0" w:rsidRDefault="005919CF" w:rsidP="005919CF">
      <w:pPr>
        <w:rPr>
          <w:rFonts w:ascii="Calibri" w:hAnsi="Calibri"/>
          <w:sz w:val="22"/>
          <w:szCs w:val="22"/>
        </w:rPr>
      </w:pPr>
    </w:p>
    <w:p w:rsidR="005919CF" w:rsidRDefault="005919CF" w:rsidP="005919CF">
      <w:pPr>
        <w:rPr>
          <w:rFonts w:ascii="Calibri" w:hAnsi="Calibri"/>
          <w:sz w:val="22"/>
          <w:szCs w:val="22"/>
        </w:rPr>
      </w:pPr>
    </w:p>
    <w:p w:rsidR="00533956" w:rsidRPr="004667A0" w:rsidRDefault="00533956" w:rsidP="005919CF">
      <w:pPr>
        <w:rPr>
          <w:rFonts w:ascii="Calibri" w:hAnsi="Calibri"/>
          <w:sz w:val="22"/>
          <w:szCs w:val="22"/>
        </w:rPr>
      </w:pPr>
    </w:p>
    <w:p w:rsidR="005919CF" w:rsidRPr="004667A0" w:rsidRDefault="005919CF" w:rsidP="005919CF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</w:t>
      </w:r>
      <w:r w:rsidR="00533956">
        <w:rPr>
          <w:rFonts w:ascii="Calibri" w:hAnsi="Calibri"/>
          <w:sz w:val="22"/>
          <w:szCs w:val="22"/>
        </w:rPr>
        <w:t xml:space="preserve">….., dnia …….…………………….…..                       </w:t>
      </w:r>
      <w:r w:rsidRPr="004667A0">
        <w:rPr>
          <w:rFonts w:ascii="Calibri" w:hAnsi="Calibri"/>
          <w:sz w:val="22"/>
          <w:szCs w:val="22"/>
        </w:rPr>
        <w:t>.…………..…………..………………….…….…………</w:t>
      </w:r>
    </w:p>
    <w:p w:rsidR="005919CF" w:rsidRPr="004667A0" w:rsidRDefault="00533956" w:rsidP="00533956">
      <w:pPr>
        <w:spacing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919CF" w:rsidRPr="004667A0">
        <w:rPr>
          <w:rFonts w:ascii="Calibri" w:hAnsi="Calibri"/>
          <w:sz w:val="22"/>
          <w:szCs w:val="22"/>
        </w:rPr>
        <w:t>(</w:t>
      </w:r>
      <w:r w:rsidR="005919CF"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5919CF" w:rsidRPr="004667A0" w:rsidRDefault="005919CF" w:rsidP="00533956">
      <w:pPr>
        <w:spacing w:afterAutospacing="0"/>
        <w:ind w:left="4956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5919CF" w:rsidRPr="004667A0" w:rsidRDefault="005919CF" w:rsidP="005919CF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5919CF" w:rsidRPr="004667A0" w:rsidSect="00700A1B">
      <w:footerReference w:type="default" r:id="rId9"/>
      <w:pgSz w:w="11906" w:h="16838"/>
      <w:pgMar w:top="1417" w:right="1274" w:bottom="1417" w:left="1276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AD" w:rsidRDefault="001710AD" w:rsidP="00472B10">
      <w:pPr>
        <w:spacing w:line="240" w:lineRule="auto"/>
      </w:pPr>
      <w:r>
        <w:separator/>
      </w:r>
    </w:p>
  </w:endnote>
  <w:endnote w:type="continuationSeparator" w:id="0">
    <w:p w:rsidR="001710AD" w:rsidRDefault="001710AD" w:rsidP="00472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:rsidR="00A648F8" w:rsidRPr="001D2054" w:rsidRDefault="00A648F8" w:rsidP="00700A1B">
        <w:pPr>
          <w:pStyle w:val="Stopka"/>
          <w:spacing w:afterAutospacing="0"/>
          <w:jc w:val="right"/>
          <w:rPr>
            <w:rFonts w:asciiTheme="minorHAnsi" w:hAnsiTheme="minorHAnsi"/>
            <w:sz w:val="20"/>
            <w:szCs w:val="20"/>
          </w:rPr>
        </w:pPr>
        <w:r w:rsidRPr="001D2054">
          <w:rPr>
            <w:rFonts w:asciiTheme="minorHAnsi" w:hAnsiTheme="minorHAnsi"/>
            <w:sz w:val="20"/>
            <w:szCs w:val="20"/>
          </w:rPr>
          <w:t xml:space="preserve">Strona 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instrText>PAGE</w:instrTex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99066E">
          <w:rPr>
            <w:rFonts w:asciiTheme="minorHAnsi" w:hAnsiTheme="minorHAnsi"/>
            <w:b/>
            <w:bCs/>
            <w:noProof/>
            <w:sz w:val="20"/>
            <w:szCs w:val="20"/>
          </w:rPr>
          <w:t>1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1D2054">
          <w:rPr>
            <w:rFonts w:asciiTheme="minorHAnsi" w:hAnsiTheme="minorHAnsi"/>
            <w:sz w:val="20"/>
            <w:szCs w:val="20"/>
          </w:rPr>
          <w:t xml:space="preserve"> z 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instrText>NUMPAGES</w:instrTex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99066E">
          <w:rPr>
            <w:rFonts w:asciiTheme="minorHAnsi" w:hAnsiTheme="minorHAnsi"/>
            <w:b/>
            <w:bCs/>
            <w:noProof/>
            <w:sz w:val="20"/>
            <w:szCs w:val="20"/>
          </w:rPr>
          <w:t>1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p>
    </w:sdtContent>
  </w:sdt>
  <w:p w:rsidR="00A648F8" w:rsidRDefault="00A648F8" w:rsidP="00700A1B">
    <w:pPr>
      <w:pStyle w:val="Stopka"/>
      <w:spacing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AD" w:rsidRDefault="001710AD" w:rsidP="00472B10">
      <w:pPr>
        <w:spacing w:line="240" w:lineRule="auto"/>
      </w:pPr>
      <w:r>
        <w:separator/>
      </w:r>
    </w:p>
  </w:footnote>
  <w:footnote w:type="continuationSeparator" w:id="0">
    <w:p w:rsidR="001710AD" w:rsidRDefault="001710AD" w:rsidP="00472B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DF09B"/>
    <w:multiLevelType w:val="singleLevel"/>
    <w:tmpl w:val="F69A245A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Theme="minorHAnsi" w:hAnsiTheme="minorHAnsi" w:cs="Verdana" w:hint="default"/>
        <w:snapToGrid/>
        <w:spacing w:val="-5"/>
        <w:sz w:val="22"/>
        <w:szCs w:val="22"/>
      </w:rPr>
    </w:lvl>
  </w:abstractNum>
  <w:abstractNum w:abstractNumId="4">
    <w:nsid w:val="01C11487"/>
    <w:multiLevelType w:val="singleLevel"/>
    <w:tmpl w:val="2766D8B4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snapToGrid/>
        <w:spacing w:val="-8"/>
        <w:sz w:val="20"/>
        <w:szCs w:val="20"/>
      </w:rPr>
    </w:lvl>
  </w:abstractNum>
  <w:abstractNum w:abstractNumId="5">
    <w:nsid w:val="02F399F8"/>
    <w:multiLevelType w:val="singleLevel"/>
    <w:tmpl w:val="5127806B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Arial" w:hAnsi="Arial" w:cs="Arial"/>
        <w:b/>
        <w:bCs/>
        <w:snapToGrid/>
        <w:spacing w:val="8"/>
        <w:sz w:val="21"/>
        <w:szCs w:val="21"/>
      </w:rPr>
    </w:lvl>
  </w:abstractNum>
  <w:abstractNum w:abstractNumId="6">
    <w:nsid w:val="055D7144"/>
    <w:multiLevelType w:val="singleLevel"/>
    <w:tmpl w:val="4D3A3DBE"/>
    <w:lvl w:ilvl="0">
      <w:start w:val="1"/>
      <w:numFmt w:val="decimal"/>
      <w:lvlText w:val="%1)"/>
      <w:lvlJc w:val="left"/>
      <w:pPr>
        <w:tabs>
          <w:tab w:val="num" w:pos="288"/>
        </w:tabs>
        <w:ind w:firstLine="72"/>
      </w:pPr>
      <w:rPr>
        <w:rFonts w:asciiTheme="minorHAnsi" w:hAnsiTheme="minorHAnsi" w:cs="Tahoma" w:hint="default"/>
        <w:i/>
        <w:iCs/>
        <w:snapToGrid/>
        <w:spacing w:val="2"/>
        <w:sz w:val="22"/>
        <w:szCs w:val="22"/>
      </w:rPr>
    </w:lvl>
  </w:abstractNum>
  <w:abstractNum w:abstractNumId="7">
    <w:nsid w:val="059C17C9"/>
    <w:multiLevelType w:val="multilevel"/>
    <w:tmpl w:val="24924A08"/>
    <w:lvl w:ilvl="0">
      <w:start w:val="5"/>
      <w:numFmt w:val="decimal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b/>
        <w:snapToGrid/>
        <w:spacing w:val="-5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4775F"/>
    <w:multiLevelType w:val="singleLevel"/>
    <w:tmpl w:val="D2D6FDD2"/>
    <w:lvl w:ilvl="0">
      <w:start w:val="1"/>
      <w:numFmt w:val="decimal"/>
      <w:lvlText w:val="%1."/>
      <w:lvlJc w:val="left"/>
      <w:pPr>
        <w:tabs>
          <w:tab w:val="num" w:pos="360"/>
        </w:tabs>
        <w:ind w:left="432"/>
      </w:pPr>
      <w:rPr>
        <w:rFonts w:asciiTheme="minorHAnsi" w:hAnsiTheme="minorHAnsi" w:cs="Arial" w:hint="default"/>
        <w:b w:val="0"/>
        <w:bCs/>
        <w:i/>
        <w:iCs/>
        <w:snapToGrid/>
        <w:spacing w:val="18"/>
        <w:sz w:val="22"/>
        <w:szCs w:val="22"/>
      </w:rPr>
    </w:lvl>
  </w:abstractNum>
  <w:abstractNum w:abstractNumId="9">
    <w:nsid w:val="064D0074"/>
    <w:multiLevelType w:val="singleLevel"/>
    <w:tmpl w:val="B96E6AC8"/>
    <w:lvl w:ilvl="0">
      <w:start w:val="3"/>
      <w:numFmt w:val="decimal"/>
      <w:lvlText w:val="%1."/>
      <w:lvlJc w:val="left"/>
      <w:pPr>
        <w:tabs>
          <w:tab w:val="num" w:pos="216"/>
        </w:tabs>
        <w:ind w:firstLine="72"/>
      </w:pPr>
      <w:rPr>
        <w:rFonts w:asciiTheme="minorHAnsi" w:hAnsiTheme="minorHAnsi" w:cs="Arial" w:hint="default"/>
        <w:b/>
        <w:bCs/>
        <w:snapToGrid/>
        <w:spacing w:val="11"/>
        <w:sz w:val="24"/>
        <w:szCs w:val="24"/>
      </w:rPr>
    </w:lvl>
  </w:abstractNum>
  <w:abstractNum w:abstractNumId="10">
    <w:nsid w:val="06A34FA9"/>
    <w:multiLevelType w:val="hybridMultilevel"/>
    <w:tmpl w:val="B9FEB3FC"/>
    <w:lvl w:ilvl="0" w:tplc="44EEE79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ACE5B"/>
    <w:multiLevelType w:val="singleLevel"/>
    <w:tmpl w:val="51B0580A"/>
    <w:lvl w:ilvl="0">
      <w:start w:val="1"/>
      <w:numFmt w:val="decimal"/>
      <w:pStyle w:val="Styl1numerow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snapToGrid/>
        <w:spacing w:val="-1"/>
        <w:sz w:val="22"/>
        <w:szCs w:val="22"/>
      </w:rPr>
    </w:lvl>
  </w:abstractNum>
  <w:abstractNum w:abstractNumId="12">
    <w:nsid w:val="07B0EB8B"/>
    <w:multiLevelType w:val="singleLevel"/>
    <w:tmpl w:val="2DC68F8A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snapToGrid/>
        <w:spacing w:val="-6"/>
        <w:sz w:val="22"/>
        <w:szCs w:val="22"/>
      </w:rPr>
    </w:lvl>
  </w:abstractNum>
  <w:abstractNum w:abstractNumId="13">
    <w:nsid w:val="0C4A32E7"/>
    <w:multiLevelType w:val="hybridMultilevel"/>
    <w:tmpl w:val="529E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2B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C096DA8"/>
    <w:multiLevelType w:val="hybridMultilevel"/>
    <w:tmpl w:val="2A54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464E1"/>
    <w:multiLevelType w:val="hybridMultilevel"/>
    <w:tmpl w:val="C286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C563F"/>
    <w:multiLevelType w:val="hybridMultilevel"/>
    <w:tmpl w:val="E2D4A1D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4F3E4BCA"/>
    <w:multiLevelType w:val="hybridMultilevel"/>
    <w:tmpl w:val="7E16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6233D"/>
    <w:multiLevelType w:val="hybridMultilevel"/>
    <w:tmpl w:val="CE4A7FD6"/>
    <w:lvl w:ilvl="0" w:tplc="1DD037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F17BA8"/>
    <w:multiLevelType w:val="hybridMultilevel"/>
    <w:tmpl w:val="F4CA86A8"/>
    <w:lvl w:ilvl="0" w:tplc="AD669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91634"/>
    <w:multiLevelType w:val="hybridMultilevel"/>
    <w:tmpl w:val="F8EE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05C1E"/>
    <w:multiLevelType w:val="hybridMultilevel"/>
    <w:tmpl w:val="C5AAC89A"/>
    <w:lvl w:ilvl="0" w:tplc="77D49100">
      <w:start w:val="1"/>
      <w:numFmt w:val="decimal"/>
      <w:pStyle w:val="Nagwek2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CA354B0"/>
    <w:multiLevelType w:val="hybridMultilevel"/>
    <w:tmpl w:val="69AA00E2"/>
    <w:lvl w:ilvl="0" w:tplc="7844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E4D27"/>
    <w:multiLevelType w:val="hybridMultilevel"/>
    <w:tmpl w:val="6AEA34B6"/>
    <w:lvl w:ilvl="0" w:tplc="73CC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6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firstLine="72"/>
        </w:pPr>
        <w:rPr>
          <w:rFonts w:asciiTheme="minorHAnsi" w:hAnsiTheme="minorHAnsi" w:cs="Verdana" w:hint="default"/>
          <w:snapToGrid/>
          <w:spacing w:val="-4"/>
          <w:sz w:val="22"/>
          <w:szCs w:val="22"/>
        </w:rPr>
      </w:lvl>
    </w:lvlOverride>
  </w:num>
  <w:num w:numId="9">
    <w:abstractNumId w:val="6"/>
    <w:lvlOverride w:ilvl="0">
      <w:lvl w:ilvl="0">
        <w:numFmt w:val="decimal"/>
        <w:lvlText w:val="%1)"/>
        <w:lvlJc w:val="left"/>
        <w:pPr>
          <w:tabs>
            <w:tab w:val="num" w:pos="360"/>
          </w:tabs>
        </w:pPr>
        <w:rPr>
          <w:rFonts w:asciiTheme="minorHAnsi" w:hAnsiTheme="minorHAnsi" w:cs="Verdana" w:hint="default"/>
          <w:snapToGrid/>
          <w:sz w:val="22"/>
          <w:szCs w:val="22"/>
        </w:rPr>
      </w:lvl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  <w:num w:numId="14">
    <w:abstractNumId w:val="28"/>
  </w:num>
  <w:num w:numId="15">
    <w:abstractNumId w:val="13"/>
  </w:num>
  <w:num w:numId="16">
    <w:abstractNumId w:val="22"/>
  </w:num>
  <w:num w:numId="17">
    <w:abstractNumId w:val="18"/>
  </w:num>
  <w:num w:numId="18">
    <w:abstractNumId w:val="21"/>
  </w:num>
  <w:num w:numId="19">
    <w:abstractNumId w:val="27"/>
  </w:num>
  <w:num w:numId="20">
    <w:abstractNumId w:val="25"/>
  </w:num>
  <w:num w:numId="21">
    <w:abstractNumId w:val="16"/>
  </w:num>
  <w:num w:numId="22">
    <w:abstractNumId w:val="26"/>
  </w:num>
  <w:num w:numId="23">
    <w:abstractNumId w:val="29"/>
  </w:num>
  <w:num w:numId="24">
    <w:abstractNumId w:val="0"/>
  </w:num>
  <w:num w:numId="25">
    <w:abstractNumId w:val="1"/>
  </w:num>
  <w:num w:numId="26">
    <w:abstractNumId w:val="2"/>
  </w:num>
  <w:num w:numId="27">
    <w:abstractNumId w:val="14"/>
  </w:num>
  <w:num w:numId="28">
    <w:abstractNumId w:val="15"/>
  </w:num>
  <w:num w:numId="29">
    <w:abstractNumId w:val="17"/>
  </w:num>
  <w:num w:numId="30">
    <w:abstractNumId w:val="20"/>
  </w:num>
  <w:num w:numId="31">
    <w:abstractNumId w:val="19"/>
  </w:num>
  <w:num w:numId="32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5D"/>
    <w:rsid w:val="00000049"/>
    <w:rsid w:val="000007FD"/>
    <w:rsid w:val="000016A8"/>
    <w:rsid w:val="00001882"/>
    <w:rsid w:val="0000249C"/>
    <w:rsid w:val="000025AA"/>
    <w:rsid w:val="00002A3B"/>
    <w:rsid w:val="00002B69"/>
    <w:rsid w:val="00002BAC"/>
    <w:rsid w:val="00002BF8"/>
    <w:rsid w:val="00002DFE"/>
    <w:rsid w:val="00003614"/>
    <w:rsid w:val="00004396"/>
    <w:rsid w:val="0000450E"/>
    <w:rsid w:val="00004554"/>
    <w:rsid w:val="000047EC"/>
    <w:rsid w:val="000048AB"/>
    <w:rsid w:val="00004F41"/>
    <w:rsid w:val="000058FF"/>
    <w:rsid w:val="00005D75"/>
    <w:rsid w:val="000063ED"/>
    <w:rsid w:val="0000647B"/>
    <w:rsid w:val="00006611"/>
    <w:rsid w:val="000069C2"/>
    <w:rsid w:val="00006C13"/>
    <w:rsid w:val="00006EB4"/>
    <w:rsid w:val="000075F5"/>
    <w:rsid w:val="00007E17"/>
    <w:rsid w:val="00007EEB"/>
    <w:rsid w:val="0001020A"/>
    <w:rsid w:val="00010639"/>
    <w:rsid w:val="00010B38"/>
    <w:rsid w:val="00010D72"/>
    <w:rsid w:val="00010E6C"/>
    <w:rsid w:val="0001132A"/>
    <w:rsid w:val="00011415"/>
    <w:rsid w:val="00011486"/>
    <w:rsid w:val="000114D9"/>
    <w:rsid w:val="00011708"/>
    <w:rsid w:val="0001171D"/>
    <w:rsid w:val="00011BBD"/>
    <w:rsid w:val="0001220E"/>
    <w:rsid w:val="000129F7"/>
    <w:rsid w:val="00013277"/>
    <w:rsid w:val="000135FF"/>
    <w:rsid w:val="00013FDC"/>
    <w:rsid w:val="00014212"/>
    <w:rsid w:val="000142CE"/>
    <w:rsid w:val="00014847"/>
    <w:rsid w:val="000148B2"/>
    <w:rsid w:val="00014AA3"/>
    <w:rsid w:val="00014DFE"/>
    <w:rsid w:val="0001509F"/>
    <w:rsid w:val="0001547C"/>
    <w:rsid w:val="000154FF"/>
    <w:rsid w:val="0001593E"/>
    <w:rsid w:val="00016A2E"/>
    <w:rsid w:val="0001775C"/>
    <w:rsid w:val="0001791D"/>
    <w:rsid w:val="00017C37"/>
    <w:rsid w:val="00017E81"/>
    <w:rsid w:val="00017E95"/>
    <w:rsid w:val="0002059C"/>
    <w:rsid w:val="00021630"/>
    <w:rsid w:val="00021B51"/>
    <w:rsid w:val="00023379"/>
    <w:rsid w:val="000234DB"/>
    <w:rsid w:val="000239D1"/>
    <w:rsid w:val="00023C0B"/>
    <w:rsid w:val="00023DB9"/>
    <w:rsid w:val="00024107"/>
    <w:rsid w:val="000248B5"/>
    <w:rsid w:val="000248C0"/>
    <w:rsid w:val="00024B05"/>
    <w:rsid w:val="00024BA5"/>
    <w:rsid w:val="00024C8C"/>
    <w:rsid w:val="000252AE"/>
    <w:rsid w:val="000254E0"/>
    <w:rsid w:val="000263A4"/>
    <w:rsid w:val="00026464"/>
    <w:rsid w:val="00026A94"/>
    <w:rsid w:val="00026F03"/>
    <w:rsid w:val="0002718A"/>
    <w:rsid w:val="000273BC"/>
    <w:rsid w:val="00027440"/>
    <w:rsid w:val="00027C5E"/>
    <w:rsid w:val="00027FB9"/>
    <w:rsid w:val="000301DE"/>
    <w:rsid w:val="0003025E"/>
    <w:rsid w:val="0003058D"/>
    <w:rsid w:val="000305F1"/>
    <w:rsid w:val="00030EC7"/>
    <w:rsid w:val="00030F88"/>
    <w:rsid w:val="00031387"/>
    <w:rsid w:val="00031E36"/>
    <w:rsid w:val="000327A0"/>
    <w:rsid w:val="00033071"/>
    <w:rsid w:val="000330F5"/>
    <w:rsid w:val="00033195"/>
    <w:rsid w:val="00033512"/>
    <w:rsid w:val="000335D1"/>
    <w:rsid w:val="00033778"/>
    <w:rsid w:val="00033F36"/>
    <w:rsid w:val="000345A5"/>
    <w:rsid w:val="00034ACB"/>
    <w:rsid w:val="00034D4E"/>
    <w:rsid w:val="00034D96"/>
    <w:rsid w:val="00034FBF"/>
    <w:rsid w:val="000358C0"/>
    <w:rsid w:val="00035E8C"/>
    <w:rsid w:val="000360D1"/>
    <w:rsid w:val="00036563"/>
    <w:rsid w:val="00036956"/>
    <w:rsid w:val="0003729D"/>
    <w:rsid w:val="0003732D"/>
    <w:rsid w:val="000376CB"/>
    <w:rsid w:val="00037899"/>
    <w:rsid w:val="00037987"/>
    <w:rsid w:val="00037A01"/>
    <w:rsid w:val="00037AC6"/>
    <w:rsid w:val="00037EBF"/>
    <w:rsid w:val="00037ED5"/>
    <w:rsid w:val="00037F81"/>
    <w:rsid w:val="000402C9"/>
    <w:rsid w:val="00040B89"/>
    <w:rsid w:val="0004145C"/>
    <w:rsid w:val="000417E8"/>
    <w:rsid w:val="00041917"/>
    <w:rsid w:val="00041C24"/>
    <w:rsid w:val="00041F87"/>
    <w:rsid w:val="00042892"/>
    <w:rsid w:val="00042EAF"/>
    <w:rsid w:val="00043F59"/>
    <w:rsid w:val="00043F94"/>
    <w:rsid w:val="00044047"/>
    <w:rsid w:val="00044228"/>
    <w:rsid w:val="00044FC0"/>
    <w:rsid w:val="000455D2"/>
    <w:rsid w:val="000466BA"/>
    <w:rsid w:val="00046B6C"/>
    <w:rsid w:val="00046C41"/>
    <w:rsid w:val="00047343"/>
    <w:rsid w:val="00050106"/>
    <w:rsid w:val="000507D1"/>
    <w:rsid w:val="00050A1F"/>
    <w:rsid w:val="00050BA1"/>
    <w:rsid w:val="00050ECD"/>
    <w:rsid w:val="000518A7"/>
    <w:rsid w:val="000519F5"/>
    <w:rsid w:val="00052009"/>
    <w:rsid w:val="000523A0"/>
    <w:rsid w:val="00053731"/>
    <w:rsid w:val="00053CF8"/>
    <w:rsid w:val="000544B0"/>
    <w:rsid w:val="000547DB"/>
    <w:rsid w:val="00054B8E"/>
    <w:rsid w:val="0005500B"/>
    <w:rsid w:val="00055260"/>
    <w:rsid w:val="00055A6C"/>
    <w:rsid w:val="00055D1B"/>
    <w:rsid w:val="00055E34"/>
    <w:rsid w:val="000561B0"/>
    <w:rsid w:val="000570F4"/>
    <w:rsid w:val="00057103"/>
    <w:rsid w:val="0005714F"/>
    <w:rsid w:val="00057449"/>
    <w:rsid w:val="00057B7A"/>
    <w:rsid w:val="00057D0E"/>
    <w:rsid w:val="00061877"/>
    <w:rsid w:val="00061CF5"/>
    <w:rsid w:val="00061ED2"/>
    <w:rsid w:val="000620A0"/>
    <w:rsid w:val="0006271C"/>
    <w:rsid w:val="000627DC"/>
    <w:rsid w:val="000629EA"/>
    <w:rsid w:val="00063335"/>
    <w:rsid w:val="000637C2"/>
    <w:rsid w:val="00063A37"/>
    <w:rsid w:val="00063FA7"/>
    <w:rsid w:val="00064149"/>
    <w:rsid w:val="0006433B"/>
    <w:rsid w:val="00064391"/>
    <w:rsid w:val="0006448E"/>
    <w:rsid w:val="0006475C"/>
    <w:rsid w:val="00064BFA"/>
    <w:rsid w:val="00064D28"/>
    <w:rsid w:val="0006504C"/>
    <w:rsid w:val="0006573B"/>
    <w:rsid w:val="00065EA4"/>
    <w:rsid w:val="00066202"/>
    <w:rsid w:val="000662B9"/>
    <w:rsid w:val="00066911"/>
    <w:rsid w:val="00066A4B"/>
    <w:rsid w:val="00066D27"/>
    <w:rsid w:val="00066E32"/>
    <w:rsid w:val="000671D1"/>
    <w:rsid w:val="00067490"/>
    <w:rsid w:val="00067669"/>
    <w:rsid w:val="00067810"/>
    <w:rsid w:val="00067CA8"/>
    <w:rsid w:val="00067D0E"/>
    <w:rsid w:val="00067F57"/>
    <w:rsid w:val="0007032E"/>
    <w:rsid w:val="0007060A"/>
    <w:rsid w:val="00070803"/>
    <w:rsid w:val="00070A09"/>
    <w:rsid w:val="00070D5B"/>
    <w:rsid w:val="00070D99"/>
    <w:rsid w:val="000710C6"/>
    <w:rsid w:val="00071199"/>
    <w:rsid w:val="000713B4"/>
    <w:rsid w:val="00071CC6"/>
    <w:rsid w:val="00071EB2"/>
    <w:rsid w:val="000726D7"/>
    <w:rsid w:val="00072955"/>
    <w:rsid w:val="00072BC1"/>
    <w:rsid w:val="00073102"/>
    <w:rsid w:val="00074322"/>
    <w:rsid w:val="00074479"/>
    <w:rsid w:val="00074639"/>
    <w:rsid w:val="00074683"/>
    <w:rsid w:val="0007522A"/>
    <w:rsid w:val="000756D1"/>
    <w:rsid w:val="00075D7A"/>
    <w:rsid w:val="000760B1"/>
    <w:rsid w:val="0007693A"/>
    <w:rsid w:val="000769A9"/>
    <w:rsid w:val="00076ABE"/>
    <w:rsid w:val="00076AC3"/>
    <w:rsid w:val="00076ADD"/>
    <w:rsid w:val="00076C3D"/>
    <w:rsid w:val="000773A9"/>
    <w:rsid w:val="00080098"/>
    <w:rsid w:val="000803C3"/>
    <w:rsid w:val="000805A3"/>
    <w:rsid w:val="000805FB"/>
    <w:rsid w:val="00080E6E"/>
    <w:rsid w:val="0008195D"/>
    <w:rsid w:val="00082338"/>
    <w:rsid w:val="0008252B"/>
    <w:rsid w:val="00082AB4"/>
    <w:rsid w:val="00082B36"/>
    <w:rsid w:val="000834EB"/>
    <w:rsid w:val="00083732"/>
    <w:rsid w:val="0008388D"/>
    <w:rsid w:val="000840ED"/>
    <w:rsid w:val="00084330"/>
    <w:rsid w:val="000849B7"/>
    <w:rsid w:val="00084AFB"/>
    <w:rsid w:val="00084C94"/>
    <w:rsid w:val="0008564F"/>
    <w:rsid w:val="000858A3"/>
    <w:rsid w:val="000859FA"/>
    <w:rsid w:val="00085CE2"/>
    <w:rsid w:val="00086560"/>
    <w:rsid w:val="000865A7"/>
    <w:rsid w:val="00086775"/>
    <w:rsid w:val="000867A3"/>
    <w:rsid w:val="00086D86"/>
    <w:rsid w:val="00086FA5"/>
    <w:rsid w:val="000871D7"/>
    <w:rsid w:val="000874B5"/>
    <w:rsid w:val="00087CB7"/>
    <w:rsid w:val="00087EF9"/>
    <w:rsid w:val="00087FF6"/>
    <w:rsid w:val="000906AB"/>
    <w:rsid w:val="0009081B"/>
    <w:rsid w:val="00090E1E"/>
    <w:rsid w:val="000911D9"/>
    <w:rsid w:val="00091251"/>
    <w:rsid w:val="0009195C"/>
    <w:rsid w:val="00091E79"/>
    <w:rsid w:val="00092147"/>
    <w:rsid w:val="0009279C"/>
    <w:rsid w:val="000927A6"/>
    <w:rsid w:val="0009294A"/>
    <w:rsid w:val="00093477"/>
    <w:rsid w:val="00093BC1"/>
    <w:rsid w:val="0009412C"/>
    <w:rsid w:val="00094478"/>
    <w:rsid w:val="00094CC0"/>
    <w:rsid w:val="000950DE"/>
    <w:rsid w:val="00095525"/>
    <w:rsid w:val="00095596"/>
    <w:rsid w:val="00095A8F"/>
    <w:rsid w:val="00095B45"/>
    <w:rsid w:val="00095B63"/>
    <w:rsid w:val="0009672C"/>
    <w:rsid w:val="00096757"/>
    <w:rsid w:val="000967C2"/>
    <w:rsid w:val="000968ED"/>
    <w:rsid w:val="00096A15"/>
    <w:rsid w:val="00096A4C"/>
    <w:rsid w:val="0009763E"/>
    <w:rsid w:val="00097C3C"/>
    <w:rsid w:val="00097F24"/>
    <w:rsid w:val="000A02A2"/>
    <w:rsid w:val="000A07F8"/>
    <w:rsid w:val="000A09E4"/>
    <w:rsid w:val="000A0A4C"/>
    <w:rsid w:val="000A1159"/>
    <w:rsid w:val="000A135E"/>
    <w:rsid w:val="000A16A2"/>
    <w:rsid w:val="000A1944"/>
    <w:rsid w:val="000A19F4"/>
    <w:rsid w:val="000A281F"/>
    <w:rsid w:val="000A29F7"/>
    <w:rsid w:val="000A2E46"/>
    <w:rsid w:val="000A2F06"/>
    <w:rsid w:val="000A3369"/>
    <w:rsid w:val="000A40B0"/>
    <w:rsid w:val="000A4415"/>
    <w:rsid w:val="000A471E"/>
    <w:rsid w:val="000A481F"/>
    <w:rsid w:val="000A4936"/>
    <w:rsid w:val="000A5608"/>
    <w:rsid w:val="000A5753"/>
    <w:rsid w:val="000A5A3B"/>
    <w:rsid w:val="000A5AA0"/>
    <w:rsid w:val="000A5AF5"/>
    <w:rsid w:val="000A5BC5"/>
    <w:rsid w:val="000A5D07"/>
    <w:rsid w:val="000A5E25"/>
    <w:rsid w:val="000A5E63"/>
    <w:rsid w:val="000A6138"/>
    <w:rsid w:val="000A6592"/>
    <w:rsid w:val="000A795C"/>
    <w:rsid w:val="000A7FA3"/>
    <w:rsid w:val="000A7FB8"/>
    <w:rsid w:val="000B02A4"/>
    <w:rsid w:val="000B02D1"/>
    <w:rsid w:val="000B0A7F"/>
    <w:rsid w:val="000B0AF4"/>
    <w:rsid w:val="000B1282"/>
    <w:rsid w:val="000B134D"/>
    <w:rsid w:val="000B17AB"/>
    <w:rsid w:val="000B1856"/>
    <w:rsid w:val="000B1871"/>
    <w:rsid w:val="000B1C98"/>
    <w:rsid w:val="000B240A"/>
    <w:rsid w:val="000B2471"/>
    <w:rsid w:val="000B29D7"/>
    <w:rsid w:val="000B2B2B"/>
    <w:rsid w:val="000B3208"/>
    <w:rsid w:val="000B354F"/>
    <w:rsid w:val="000B3C6C"/>
    <w:rsid w:val="000B3FDB"/>
    <w:rsid w:val="000B4054"/>
    <w:rsid w:val="000B4163"/>
    <w:rsid w:val="000B465D"/>
    <w:rsid w:val="000B561D"/>
    <w:rsid w:val="000B5E71"/>
    <w:rsid w:val="000B6043"/>
    <w:rsid w:val="000B6445"/>
    <w:rsid w:val="000B68CD"/>
    <w:rsid w:val="000B707E"/>
    <w:rsid w:val="000B7094"/>
    <w:rsid w:val="000B70AF"/>
    <w:rsid w:val="000B724C"/>
    <w:rsid w:val="000B7948"/>
    <w:rsid w:val="000B79C4"/>
    <w:rsid w:val="000C03C3"/>
    <w:rsid w:val="000C084A"/>
    <w:rsid w:val="000C0D37"/>
    <w:rsid w:val="000C1068"/>
    <w:rsid w:val="000C1086"/>
    <w:rsid w:val="000C14D6"/>
    <w:rsid w:val="000C1691"/>
    <w:rsid w:val="000C1F65"/>
    <w:rsid w:val="000C22D9"/>
    <w:rsid w:val="000C2B4E"/>
    <w:rsid w:val="000C315F"/>
    <w:rsid w:val="000C317A"/>
    <w:rsid w:val="000C38AB"/>
    <w:rsid w:val="000C38E5"/>
    <w:rsid w:val="000C4A09"/>
    <w:rsid w:val="000C4F46"/>
    <w:rsid w:val="000C53C5"/>
    <w:rsid w:val="000C5B1B"/>
    <w:rsid w:val="000C5BE3"/>
    <w:rsid w:val="000C621F"/>
    <w:rsid w:val="000C6637"/>
    <w:rsid w:val="000C6C23"/>
    <w:rsid w:val="000C7D87"/>
    <w:rsid w:val="000D0202"/>
    <w:rsid w:val="000D048C"/>
    <w:rsid w:val="000D077E"/>
    <w:rsid w:val="000D0806"/>
    <w:rsid w:val="000D08E2"/>
    <w:rsid w:val="000D0962"/>
    <w:rsid w:val="000D1D2D"/>
    <w:rsid w:val="000D272D"/>
    <w:rsid w:val="000D2F17"/>
    <w:rsid w:val="000D2F29"/>
    <w:rsid w:val="000D31A4"/>
    <w:rsid w:val="000D3255"/>
    <w:rsid w:val="000D362F"/>
    <w:rsid w:val="000D3B40"/>
    <w:rsid w:val="000D3E21"/>
    <w:rsid w:val="000D43E9"/>
    <w:rsid w:val="000D4498"/>
    <w:rsid w:val="000D4862"/>
    <w:rsid w:val="000D58EE"/>
    <w:rsid w:val="000D672D"/>
    <w:rsid w:val="000D69BC"/>
    <w:rsid w:val="000D6AA7"/>
    <w:rsid w:val="000D6CE8"/>
    <w:rsid w:val="000D6D9F"/>
    <w:rsid w:val="000D6F98"/>
    <w:rsid w:val="000D70F7"/>
    <w:rsid w:val="000D7272"/>
    <w:rsid w:val="000D7B57"/>
    <w:rsid w:val="000D7C29"/>
    <w:rsid w:val="000D7EF8"/>
    <w:rsid w:val="000E0DBE"/>
    <w:rsid w:val="000E137E"/>
    <w:rsid w:val="000E1E8B"/>
    <w:rsid w:val="000E1F02"/>
    <w:rsid w:val="000E2169"/>
    <w:rsid w:val="000E2742"/>
    <w:rsid w:val="000E27EA"/>
    <w:rsid w:val="000E2E7D"/>
    <w:rsid w:val="000E3485"/>
    <w:rsid w:val="000E3DE7"/>
    <w:rsid w:val="000E3E74"/>
    <w:rsid w:val="000E3F70"/>
    <w:rsid w:val="000E458D"/>
    <w:rsid w:val="000E485D"/>
    <w:rsid w:val="000E4A19"/>
    <w:rsid w:val="000E4C31"/>
    <w:rsid w:val="000E5167"/>
    <w:rsid w:val="000E537D"/>
    <w:rsid w:val="000E5698"/>
    <w:rsid w:val="000E6014"/>
    <w:rsid w:val="000E653A"/>
    <w:rsid w:val="000E67D8"/>
    <w:rsid w:val="000E6F0D"/>
    <w:rsid w:val="000E7133"/>
    <w:rsid w:val="000E717C"/>
    <w:rsid w:val="000E725C"/>
    <w:rsid w:val="000E73F9"/>
    <w:rsid w:val="000E746A"/>
    <w:rsid w:val="000E79AC"/>
    <w:rsid w:val="000E7AFB"/>
    <w:rsid w:val="000E7B49"/>
    <w:rsid w:val="000F0EC7"/>
    <w:rsid w:val="000F134A"/>
    <w:rsid w:val="000F1770"/>
    <w:rsid w:val="000F1A31"/>
    <w:rsid w:val="000F1AD3"/>
    <w:rsid w:val="000F1AF4"/>
    <w:rsid w:val="000F1BA8"/>
    <w:rsid w:val="000F1DC5"/>
    <w:rsid w:val="000F1DD7"/>
    <w:rsid w:val="000F2426"/>
    <w:rsid w:val="000F252A"/>
    <w:rsid w:val="000F25B8"/>
    <w:rsid w:val="000F26D2"/>
    <w:rsid w:val="000F330A"/>
    <w:rsid w:val="000F34C2"/>
    <w:rsid w:val="000F41A8"/>
    <w:rsid w:val="000F44F0"/>
    <w:rsid w:val="000F4584"/>
    <w:rsid w:val="000F48F2"/>
    <w:rsid w:val="000F5662"/>
    <w:rsid w:val="000F5855"/>
    <w:rsid w:val="000F5A76"/>
    <w:rsid w:val="000F61CA"/>
    <w:rsid w:val="000F674A"/>
    <w:rsid w:val="000F78DA"/>
    <w:rsid w:val="000F7E75"/>
    <w:rsid w:val="001009D4"/>
    <w:rsid w:val="00100B73"/>
    <w:rsid w:val="00100CA1"/>
    <w:rsid w:val="00100DF6"/>
    <w:rsid w:val="00100EEC"/>
    <w:rsid w:val="00101F6A"/>
    <w:rsid w:val="001021CC"/>
    <w:rsid w:val="00102889"/>
    <w:rsid w:val="001028D6"/>
    <w:rsid w:val="0010290E"/>
    <w:rsid w:val="00102910"/>
    <w:rsid w:val="0010295A"/>
    <w:rsid w:val="001029DF"/>
    <w:rsid w:val="00102B7E"/>
    <w:rsid w:val="00102C38"/>
    <w:rsid w:val="00103172"/>
    <w:rsid w:val="001033B9"/>
    <w:rsid w:val="00103CEB"/>
    <w:rsid w:val="00103F6F"/>
    <w:rsid w:val="00104863"/>
    <w:rsid w:val="001048CA"/>
    <w:rsid w:val="00104DBA"/>
    <w:rsid w:val="0010500D"/>
    <w:rsid w:val="001055F7"/>
    <w:rsid w:val="00105B7D"/>
    <w:rsid w:val="0010609B"/>
    <w:rsid w:val="001069D7"/>
    <w:rsid w:val="00107A3C"/>
    <w:rsid w:val="00107D8F"/>
    <w:rsid w:val="00107DAF"/>
    <w:rsid w:val="0011002D"/>
    <w:rsid w:val="0011007D"/>
    <w:rsid w:val="001101A1"/>
    <w:rsid w:val="00110210"/>
    <w:rsid w:val="0011026F"/>
    <w:rsid w:val="00110A17"/>
    <w:rsid w:val="00110D2F"/>
    <w:rsid w:val="00110E4F"/>
    <w:rsid w:val="001113EF"/>
    <w:rsid w:val="0011147E"/>
    <w:rsid w:val="00111696"/>
    <w:rsid w:val="001116B7"/>
    <w:rsid w:val="00111898"/>
    <w:rsid w:val="00112577"/>
    <w:rsid w:val="0011286D"/>
    <w:rsid w:val="001128D6"/>
    <w:rsid w:val="00112B23"/>
    <w:rsid w:val="00112DD4"/>
    <w:rsid w:val="001131D8"/>
    <w:rsid w:val="001143AE"/>
    <w:rsid w:val="001149FA"/>
    <w:rsid w:val="00114DD0"/>
    <w:rsid w:val="0011505D"/>
    <w:rsid w:val="00115271"/>
    <w:rsid w:val="00115F6D"/>
    <w:rsid w:val="00115F8F"/>
    <w:rsid w:val="00116437"/>
    <w:rsid w:val="001167FC"/>
    <w:rsid w:val="0011708F"/>
    <w:rsid w:val="00117201"/>
    <w:rsid w:val="00117480"/>
    <w:rsid w:val="001174BA"/>
    <w:rsid w:val="00117929"/>
    <w:rsid w:val="00117933"/>
    <w:rsid w:val="0012044B"/>
    <w:rsid w:val="00120704"/>
    <w:rsid w:val="00120A48"/>
    <w:rsid w:val="00120A5B"/>
    <w:rsid w:val="00120B04"/>
    <w:rsid w:val="00121A1E"/>
    <w:rsid w:val="0012274C"/>
    <w:rsid w:val="00122ACB"/>
    <w:rsid w:val="00122E93"/>
    <w:rsid w:val="00123082"/>
    <w:rsid w:val="00123DA3"/>
    <w:rsid w:val="00124504"/>
    <w:rsid w:val="00124762"/>
    <w:rsid w:val="0012484E"/>
    <w:rsid w:val="0012493C"/>
    <w:rsid w:val="001252E4"/>
    <w:rsid w:val="00125346"/>
    <w:rsid w:val="001257D9"/>
    <w:rsid w:val="001257E6"/>
    <w:rsid w:val="00125CEE"/>
    <w:rsid w:val="00125FB1"/>
    <w:rsid w:val="0012624B"/>
    <w:rsid w:val="0012637A"/>
    <w:rsid w:val="00126680"/>
    <w:rsid w:val="00126AED"/>
    <w:rsid w:val="00127515"/>
    <w:rsid w:val="0012796C"/>
    <w:rsid w:val="00127D95"/>
    <w:rsid w:val="00127EEC"/>
    <w:rsid w:val="001302E9"/>
    <w:rsid w:val="00130493"/>
    <w:rsid w:val="001304C4"/>
    <w:rsid w:val="001304D5"/>
    <w:rsid w:val="00130517"/>
    <w:rsid w:val="00130BF6"/>
    <w:rsid w:val="001318A4"/>
    <w:rsid w:val="001319DF"/>
    <w:rsid w:val="0013231D"/>
    <w:rsid w:val="00132FCC"/>
    <w:rsid w:val="00133AB2"/>
    <w:rsid w:val="00133DBB"/>
    <w:rsid w:val="00133DDD"/>
    <w:rsid w:val="00133FFD"/>
    <w:rsid w:val="00134542"/>
    <w:rsid w:val="00134620"/>
    <w:rsid w:val="0013497D"/>
    <w:rsid w:val="00134B83"/>
    <w:rsid w:val="00134CDB"/>
    <w:rsid w:val="00134E56"/>
    <w:rsid w:val="00134F88"/>
    <w:rsid w:val="0013538A"/>
    <w:rsid w:val="00135563"/>
    <w:rsid w:val="00135815"/>
    <w:rsid w:val="00135925"/>
    <w:rsid w:val="001359BB"/>
    <w:rsid w:val="00135EC9"/>
    <w:rsid w:val="00135F72"/>
    <w:rsid w:val="0013665D"/>
    <w:rsid w:val="00136B73"/>
    <w:rsid w:val="001372B0"/>
    <w:rsid w:val="00137386"/>
    <w:rsid w:val="00137D7E"/>
    <w:rsid w:val="001405F7"/>
    <w:rsid w:val="00140F8E"/>
    <w:rsid w:val="001410C2"/>
    <w:rsid w:val="0014169B"/>
    <w:rsid w:val="00141B9D"/>
    <w:rsid w:val="00141CBD"/>
    <w:rsid w:val="001422C1"/>
    <w:rsid w:val="00142337"/>
    <w:rsid w:val="001423B3"/>
    <w:rsid w:val="001425AC"/>
    <w:rsid w:val="00142688"/>
    <w:rsid w:val="00142974"/>
    <w:rsid w:val="00142C4D"/>
    <w:rsid w:val="00142D79"/>
    <w:rsid w:val="00143410"/>
    <w:rsid w:val="00143677"/>
    <w:rsid w:val="001438C9"/>
    <w:rsid w:val="001439FD"/>
    <w:rsid w:val="00143D93"/>
    <w:rsid w:val="00143EB7"/>
    <w:rsid w:val="00143F9D"/>
    <w:rsid w:val="00144157"/>
    <w:rsid w:val="00144280"/>
    <w:rsid w:val="0014460A"/>
    <w:rsid w:val="001455F1"/>
    <w:rsid w:val="00145AE7"/>
    <w:rsid w:val="001469DC"/>
    <w:rsid w:val="00146EE8"/>
    <w:rsid w:val="00146F4A"/>
    <w:rsid w:val="001479CC"/>
    <w:rsid w:val="00147D82"/>
    <w:rsid w:val="00147E04"/>
    <w:rsid w:val="00147E4C"/>
    <w:rsid w:val="00147E50"/>
    <w:rsid w:val="00150141"/>
    <w:rsid w:val="0015015E"/>
    <w:rsid w:val="001501B3"/>
    <w:rsid w:val="00150A00"/>
    <w:rsid w:val="00151277"/>
    <w:rsid w:val="00151EAE"/>
    <w:rsid w:val="00151FD8"/>
    <w:rsid w:val="00152273"/>
    <w:rsid w:val="00152461"/>
    <w:rsid w:val="001525AE"/>
    <w:rsid w:val="0015261E"/>
    <w:rsid w:val="001533AF"/>
    <w:rsid w:val="0015342D"/>
    <w:rsid w:val="0015373C"/>
    <w:rsid w:val="0015472B"/>
    <w:rsid w:val="00154FB9"/>
    <w:rsid w:val="0015504C"/>
    <w:rsid w:val="0015560E"/>
    <w:rsid w:val="00155826"/>
    <w:rsid w:val="00155C11"/>
    <w:rsid w:val="00155FA3"/>
    <w:rsid w:val="00155FEA"/>
    <w:rsid w:val="0015652D"/>
    <w:rsid w:val="00156DD9"/>
    <w:rsid w:val="00156F7B"/>
    <w:rsid w:val="001570E4"/>
    <w:rsid w:val="001575D8"/>
    <w:rsid w:val="0015798C"/>
    <w:rsid w:val="00157C17"/>
    <w:rsid w:val="001606E9"/>
    <w:rsid w:val="00161D57"/>
    <w:rsid w:val="00162389"/>
    <w:rsid w:val="0016252D"/>
    <w:rsid w:val="00162587"/>
    <w:rsid w:val="00162E77"/>
    <w:rsid w:val="0016316B"/>
    <w:rsid w:val="0016363B"/>
    <w:rsid w:val="00163FD9"/>
    <w:rsid w:val="001642D1"/>
    <w:rsid w:val="001648F2"/>
    <w:rsid w:val="00164A86"/>
    <w:rsid w:val="00164E34"/>
    <w:rsid w:val="001654D1"/>
    <w:rsid w:val="00165555"/>
    <w:rsid w:val="0016568D"/>
    <w:rsid w:val="001656AF"/>
    <w:rsid w:val="00165C32"/>
    <w:rsid w:val="00166287"/>
    <w:rsid w:val="00166351"/>
    <w:rsid w:val="00166A94"/>
    <w:rsid w:val="00166BC7"/>
    <w:rsid w:val="001671EA"/>
    <w:rsid w:val="00167345"/>
    <w:rsid w:val="00167BB1"/>
    <w:rsid w:val="001710AD"/>
    <w:rsid w:val="001712D8"/>
    <w:rsid w:val="00171F91"/>
    <w:rsid w:val="001727C9"/>
    <w:rsid w:val="00172C96"/>
    <w:rsid w:val="001739E3"/>
    <w:rsid w:val="00173EBD"/>
    <w:rsid w:val="00173EE4"/>
    <w:rsid w:val="00174249"/>
    <w:rsid w:val="00174511"/>
    <w:rsid w:val="00174BB7"/>
    <w:rsid w:val="00175628"/>
    <w:rsid w:val="001758D2"/>
    <w:rsid w:val="0017623A"/>
    <w:rsid w:val="00176354"/>
    <w:rsid w:val="001767A6"/>
    <w:rsid w:val="00177288"/>
    <w:rsid w:val="00181068"/>
    <w:rsid w:val="0018130E"/>
    <w:rsid w:val="00182F59"/>
    <w:rsid w:val="00183157"/>
    <w:rsid w:val="0018343E"/>
    <w:rsid w:val="001836F3"/>
    <w:rsid w:val="00183707"/>
    <w:rsid w:val="00184123"/>
    <w:rsid w:val="0018450B"/>
    <w:rsid w:val="001848B4"/>
    <w:rsid w:val="00184AE5"/>
    <w:rsid w:val="00184C37"/>
    <w:rsid w:val="00184E17"/>
    <w:rsid w:val="00184E5B"/>
    <w:rsid w:val="00184F0B"/>
    <w:rsid w:val="00184F74"/>
    <w:rsid w:val="00185358"/>
    <w:rsid w:val="001854DA"/>
    <w:rsid w:val="0018577F"/>
    <w:rsid w:val="00185F5D"/>
    <w:rsid w:val="00186F28"/>
    <w:rsid w:val="001878BD"/>
    <w:rsid w:val="00190F8C"/>
    <w:rsid w:val="00191358"/>
    <w:rsid w:val="001917F7"/>
    <w:rsid w:val="0019250C"/>
    <w:rsid w:val="00192986"/>
    <w:rsid w:val="00192D04"/>
    <w:rsid w:val="00194C9F"/>
    <w:rsid w:val="00194E43"/>
    <w:rsid w:val="00195047"/>
    <w:rsid w:val="00195D80"/>
    <w:rsid w:val="00196385"/>
    <w:rsid w:val="001966E8"/>
    <w:rsid w:val="001966F2"/>
    <w:rsid w:val="00196979"/>
    <w:rsid w:val="00196F00"/>
    <w:rsid w:val="00196F2E"/>
    <w:rsid w:val="001974FB"/>
    <w:rsid w:val="00197B4A"/>
    <w:rsid w:val="00197F6D"/>
    <w:rsid w:val="00197F9E"/>
    <w:rsid w:val="001A002E"/>
    <w:rsid w:val="001A0936"/>
    <w:rsid w:val="001A0D2D"/>
    <w:rsid w:val="001A0E67"/>
    <w:rsid w:val="001A0FFD"/>
    <w:rsid w:val="001A12B9"/>
    <w:rsid w:val="001A167B"/>
    <w:rsid w:val="001A1747"/>
    <w:rsid w:val="001A1A23"/>
    <w:rsid w:val="001A1A4B"/>
    <w:rsid w:val="001A1ADC"/>
    <w:rsid w:val="001A1B44"/>
    <w:rsid w:val="001A2E17"/>
    <w:rsid w:val="001A2F37"/>
    <w:rsid w:val="001A34FA"/>
    <w:rsid w:val="001A35AA"/>
    <w:rsid w:val="001A42B3"/>
    <w:rsid w:val="001A4B50"/>
    <w:rsid w:val="001A4CC2"/>
    <w:rsid w:val="001A5294"/>
    <w:rsid w:val="001A53A4"/>
    <w:rsid w:val="001A575B"/>
    <w:rsid w:val="001A60C7"/>
    <w:rsid w:val="001A6EA8"/>
    <w:rsid w:val="001A6F9E"/>
    <w:rsid w:val="001A7C41"/>
    <w:rsid w:val="001B035F"/>
    <w:rsid w:val="001B060A"/>
    <w:rsid w:val="001B065C"/>
    <w:rsid w:val="001B094F"/>
    <w:rsid w:val="001B0C1D"/>
    <w:rsid w:val="001B13C9"/>
    <w:rsid w:val="001B2115"/>
    <w:rsid w:val="001B2649"/>
    <w:rsid w:val="001B2BBC"/>
    <w:rsid w:val="001B30A5"/>
    <w:rsid w:val="001B338C"/>
    <w:rsid w:val="001B397F"/>
    <w:rsid w:val="001B3D13"/>
    <w:rsid w:val="001B4503"/>
    <w:rsid w:val="001B45FB"/>
    <w:rsid w:val="001B4AE2"/>
    <w:rsid w:val="001B5153"/>
    <w:rsid w:val="001B5724"/>
    <w:rsid w:val="001B5ACB"/>
    <w:rsid w:val="001B5F2A"/>
    <w:rsid w:val="001B6F46"/>
    <w:rsid w:val="001C01FD"/>
    <w:rsid w:val="001C06A6"/>
    <w:rsid w:val="001C0983"/>
    <w:rsid w:val="001C0ABF"/>
    <w:rsid w:val="001C0D51"/>
    <w:rsid w:val="001C1044"/>
    <w:rsid w:val="001C11A0"/>
    <w:rsid w:val="001C1D87"/>
    <w:rsid w:val="001C20A5"/>
    <w:rsid w:val="001C254F"/>
    <w:rsid w:val="001C27D2"/>
    <w:rsid w:val="001C2B56"/>
    <w:rsid w:val="001C2B79"/>
    <w:rsid w:val="001C30C4"/>
    <w:rsid w:val="001C34CF"/>
    <w:rsid w:val="001C3BC7"/>
    <w:rsid w:val="001C3DA1"/>
    <w:rsid w:val="001C3E41"/>
    <w:rsid w:val="001C3F88"/>
    <w:rsid w:val="001C408D"/>
    <w:rsid w:val="001C410C"/>
    <w:rsid w:val="001C421D"/>
    <w:rsid w:val="001C424D"/>
    <w:rsid w:val="001C48CD"/>
    <w:rsid w:val="001C497B"/>
    <w:rsid w:val="001C4B1F"/>
    <w:rsid w:val="001C5BCA"/>
    <w:rsid w:val="001C5D2F"/>
    <w:rsid w:val="001C61FC"/>
    <w:rsid w:val="001C64E1"/>
    <w:rsid w:val="001C68B4"/>
    <w:rsid w:val="001C7D18"/>
    <w:rsid w:val="001D01BA"/>
    <w:rsid w:val="001D03B3"/>
    <w:rsid w:val="001D2155"/>
    <w:rsid w:val="001D23E1"/>
    <w:rsid w:val="001D2D1F"/>
    <w:rsid w:val="001D3508"/>
    <w:rsid w:val="001D3A10"/>
    <w:rsid w:val="001D4300"/>
    <w:rsid w:val="001D45DD"/>
    <w:rsid w:val="001D46C1"/>
    <w:rsid w:val="001D48DB"/>
    <w:rsid w:val="001D4965"/>
    <w:rsid w:val="001D5719"/>
    <w:rsid w:val="001D5DDA"/>
    <w:rsid w:val="001D6342"/>
    <w:rsid w:val="001D6AD2"/>
    <w:rsid w:val="001D75A5"/>
    <w:rsid w:val="001D76FE"/>
    <w:rsid w:val="001D7AD3"/>
    <w:rsid w:val="001E04B1"/>
    <w:rsid w:val="001E04C1"/>
    <w:rsid w:val="001E0BE6"/>
    <w:rsid w:val="001E1065"/>
    <w:rsid w:val="001E1768"/>
    <w:rsid w:val="001E18D0"/>
    <w:rsid w:val="001E19F2"/>
    <w:rsid w:val="001E1DB0"/>
    <w:rsid w:val="001E1E28"/>
    <w:rsid w:val="001E1F18"/>
    <w:rsid w:val="001E1F7C"/>
    <w:rsid w:val="001E21B8"/>
    <w:rsid w:val="001E2723"/>
    <w:rsid w:val="001E273C"/>
    <w:rsid w:val="001E2EB1"/>
    <w:rsid w:val="001E3085"/>
    <w:rsid w:val="001E3594"/>
    <w:rsid w:val="001E369E"/>
    <w:rsid w:val="001E3A4E"/>
    <w:rsid w:val="001E3A7A"/>
    <w:rsid w:val="001E3AD0"/>
    <w:rsid w:val="001E42D7"/>
    <w:rsid w:val="001E460F"/>
    <w:rsid w:val="001E4654"/>
    <w:rsid w:val="001E522F"/>
    <w:rsid w:val="001E5E44"/>
    <w:rsid w:val="001E637B"/>
    <w:rsid w:val="001E65D7"/>
    <w:rsid w:val="001E65F7"/>
    <w:rsid w:val="001E695C"/>
    <w:rsid w:val="001E6C14"/>
    <w:rsid w:val="001E71CA"/>
    <w:rsid w:val="001E7360"/>
    <w:rsid w:val="001E75D4"/>
    <w:rsid w:val="001E7F27"/>
    <w:rsid w:val="001F001B"/>
    <w:rsid w:val="001F03E2"/>
    <w:rsid w:val="001F0A92"/>
    <w:rsid w:val="001F0BA9"/>
    <w:rsid w:val="001F0E0F"/>
    <w:rsid w:val="001F1444"/>
    <w:rsid w:val="001F1883"/>
    <w:rsid w:val="001F1DBA"/>
    <w:rsid w:val="001F1E91"/>
    <w:rsid w:val="001F210E"/>
    <w:rsid w:val="001F3439"/>
    <w:rsid w:val="001F3DC3"/>
    <w:rsid w:val="001F3E15"/>
    <w:rsid w:val="001F45EE"/>
    <w:rsid w:val="001F4730"/>
    <w:rsid w:val="001F4758"/>
    <w:rsid w:val="001F51EB"/>
    <w:rsid w:val="001F5595"/>
    <w:rsid w:val="001F574D"/>
    <w:rsid w:val="001F5C5B"/>
    <w:rsid w:val="001F6445"/>
    <w:rsid w:val="001F6761"/>
    <w:rsid w:val="001F6FF3"/>
    <w:rsid w:val="001F766D"/>
    <w:rsid w:val="001F794A"/>
    <w:rsid w:val="002002FA"/>
    <w:rsid w:val="00200B02"/>
    <w:rsid w:val="00201188"/>
    <w:rsid w:val="00201477"/>
    <w:rsid w:val="00201764"/>
    <w:rsid w:val="00201B88"/>
    <w:rsid w:val="00201C13"/>
    <w:rsid w:val="00202259"/>
    <w:rsid w:val="002023A8"/>
    <w:rsid w:val="00202CE3"/>
    <w:rsid w:val="0020321D"/>
    <w:rsid w:val="002044BD"/>
    <w:rsid w:val="002046B4"/>
    <w:rsid w:val="00205217"/>
    <w:rsid w:val="002052E7"/>
    <w:rsid w:val="00205375"/>
    <w:rsid w:val="0020576A"/>
    <w:rsid w:val="002062A6"/>
    <w:rsid w:val="00206556"/>
    <w:rsid w:val="0020786F"/>
    <w:rsid w:val="0020789A"/>
    <w:rsid w:val="00210087"/>
    <w:rsid w:val="002102EA"/>
    <w:rsid w:val="00210637"/>
    <w:rsid w:val="0021166A"/>
    <w:rsid w:val="002117B6"/>
    <w:rsid w:val="002119BF"/>
    <w:rsid w:val="00211B79"/>
    <w:rsid w:val="002120E1"/>
    <w:rsid w:val="00212165"/>
    <w:rsid w:val="00212F0B"/>
    <w:rsid w:val="00213CB3"/>
    <w:rsid w:val="002144C4"/>
    <w:rsid w:val="00214E81"/>
    <w:rsid w:val="00215672"/>
    <w:rsid w:val="00215822"/>
    <w:rsid w:val="00215D18"/>
    <w:rsid w:val="00216420"/>
    <w:rsid w:val="00216607"/>
    <w:rsid w:val="002166F7"/>
    <w:rsid w:val="00217C2B"/>
    <w:rsid w:val="00217D5E"/>
    <w:rsid w:val="0022041F"/>
    <w:rsid w:val="0022052E"/>
    <w:rsid w:val="0022070F"/>
    <w:rsid w:val="00220717"/>
    <w:rsid w:val="00220F98"/>
    <w:rsid w:val="00221244"/>
    <w:rsid w:val="00221AF6"/>
    <w:rsid w:val="00221F5C"/>
    <w:rsid w:val="0022301C"/>
    <w:rsid w:val="0022312E"/>
    <w:rsid w:val="002234B5"/>
    <w:rsid w:val="00223A2E"/>
    <w:rsid w:val="00223BA9"/>
    <w:rsid w:val="00223C66"/>
    <w:rsid w:val="00223F6B"/>
    <w:rsid w:val="00224102"/>
    <w:rsid w:val="0022477D"/>
    <w:rsid w:val="002249AF"/>
    <w:rsid w:val="002249BC"/>
    <w:rsid w:val="00224B1D"/>
    <w:rsid w:val="00224FB3"/>
    <w:rsid w:val="002258C6"/>
    <w:rsid w:val="00225AC9"/>
    <w:rsid w:val="00225C10"/>
    <w:rsid w:val="00225D52"/>
    <w:rsid w:val="00225E05"/>
    <w:rsid w:val="00226A1E"/>
    <w:rsid w:val="0022737C"/>
    <w:rsid w:val="00227842"/>
    <w:rsid w:val="00227994"/>
    <w:rsid w:val="00227A21"/>
    <w:rsid w:val="0023028C"/>
    <w:rsid w:val="002307C7"/>
    <w:rsid w:val="002307DC"/>
    <w:rsid w:val="002308CF"/>
    <w:rsid w:val="00230E15"/>
    <w:rsid w:val="00230E5F"/>
    <w:rsid w:val="002312DE"/>
    <w:rsid w:val="0023151C"/>
    <w:rsid w:val="00231561"/>
    <w:rsid w:val="0023286D"/>
    <w:rsid w:val="0023313E"/>
    <w:rsid w:val="002331BB"/>
    <w:rsid w:val="00233C47"/>
    <w:rsid w:val="00233C55"/>
    <w:rsid w:val="00233D23"/>
    <w:rsid w:val="00234316"/>
    <w:rsid w:val="002343DF"/>
    <w:rsid w:val="0023488D"/>
    <w:rsid w:val="00234F62"/>
    <w:rsid w:val="00235068"/>
    <w:rsid w:val="00235116"/>
    <w:rsid w:val="002353C1"/>
    <w:rsid w:val="0023548F"/>
    <w:rsid w:val="00235DE0"/>
    <w:rsid w:val="00236613"/>
    <w:rsid w:val="0023718D"/>
    <w:rsid w:val="00237642"/>
    <w:rsid w:val="00237EE4"/>
    <w:rsid w:val="00237FC0"/>
    <w:rsid w:val="002402CB"/>
    <w:rsid w:val="00240472"/>
    <w:rsid w:val="002406E0"/>
    <w:rsid w:val="00240745"/>
    <w:rsid w:val="00240D97"/>
    <w:rsid w:val="00240E98"/>
    <w:rsid w:val="00241944"/>
    <w:rsid w:val="002419C9"/>
    <w:rsid w:val="00241A84"/>
    <w:rsid w:val="00241BF7"/>
    <w:rsid w:val="00241DF0"/>
    <w:rsid w:val="00241EF6"/>
    <w:rsid w:val="00242346"/>
    <w:rsid w:val="00242382"/>
    <w:rsid w:val="002429E8"/>
    <w:rsid w:val="00242A40"/>
    <w:rsid w:val="00242A61"/>
    <w:rsid w:val="00242BD6"/>
    <w:rsid w:val="002430D2"/>
    <w:rsid w:val="002430F3"/>
    <w:rsid w:val="002430F4"/>
    <w:rsid w:val="00243251"/>
    <w:rsid w:val="00243616"/>
    <w:rsid w:val="0024382C"/>
    <w:rsid w:val="00243933"/>
    <w:rsid w:val="002439A6"/>
    <w:rsid w:val="00244DC0"/>
    <w:rsid w:val="002457B7"/>
    <w:rsid w:val="0024586C"/>
    <w:rsid w:val="00246126"/>
    <w:rsid w:val="002466AB"/>
    <w:rsid w:val="002466AC"/>
    <w:rsid w:val="002468BF"/>
    <w:rsid w:val="00246B8B"/>
    <w:rsid w:val="00246EBC"/>
    <w:rsid w:val="00247770"/>
    <w:rsid w:val="00247F01"/>
    <w:rsid w:val="00250132"/>
    <w:rsid w:val="0025027D"/>
    <w:rsid w:val="00250428"/>
    <w:rsid w:val="002508D9"/>
    <w:rsid w:val="002515BC"/>
    <w:rsid w:val="00251C4B"/>
    <w:rsid w:val="002524A3"/>
    <w:rsid w:val="00252759"/>
    <w:rsid w:val="00252773"/>
    <w:rsid w:val="00252B4C"/>
    <w:rsid w:val="002539DF"/>
    <w:rsid w:val="00253B00"/>
    <w:rsid w:val="00253C06"/>
    <w:rsid w:val="002545AD"/>
    <w:rsid w:val="0025479D"/>
    <w:rsid w:val="00254D3D"/>
    <w:rsid w:val="0025541C"/>
    <w:rsid w:val="00255564"/>
    <w:rsid w:val="00255868"/>
    <w:rsid w:val="00257012"/>
    <w:rsid w:val="002573FC"/>
    <w:rsid w:val="00257FD3"/>
    <w:rsid w:val="00260202"/>
    <w:rsid w:val="002605DE"/>
    <w:rsid w:val="002608CB"/>
    <w:rsid w:val="00260D11"/>
    <w:rsid w:val="00261121"/>
    <w:rsid w:val="0026114B"/>
    <w:rsid w:val="00261265"/>
    <w:rsid w:val="0026166B"/>
    <w:rsid w:val="002617A9"/>
    <w:rsid w:val="00261B76"/>
    <w:rsid w:val="002620F5"/>
    <w:rsid w:val="00262874"/>
    <w:rsid w:val="00262BFE"/>
    <w:rsid w:val="00262C4E"/>
    <w:rsid w:val="00263869"/>
    <w:rsid w:val="002638C0"/>
    <w:rsid w:val="00263973"/>
    <w:rsid w:val="00263A46"/>
    <w:rsid w:val="00263AB6"/>
    <w:rsid w:val="00263C5F"/>
    <w:rsid w:val="00263F07"/>
    <w:rsid w:val="00264AB9"/>
    <w:rsid w:val="00265A37"/>
    <w:rsid w:val="00266877"/>
    <w:rsid w:val="0026757C"/>
    <w:rsid w:val="00267593"/>
    <w:rsid w:val="00267F60"/>
    <w:rsid w:val="0027018E"/>
    <w:rsid w:val="002706FC"/>
    <w:rsid w:val="00270E9F"/>
    <w:rsid w:val="00270EF6"/>
    <w:rsid w:val="00271066"/>
    <w:rsid w:val="002711B0"/>
    <w:rsid w:val="00271A35"/>
    <w:rsid w:val="002720FD"/>
    <w:rsid w:val="002729C4"/>
    <w:rsid w:val="00273465"/>
    <w:rsid w:val="00273485"/>
    <w:rsid w:val="00273714"/>
    <w:rsid w:val="002744A0"/>
    <w:rsid w:val="00274661"/>
    <w:rsid w:val="00274A0A"/>
    <w:rsid w:val="00275436"/>
    <w:rsid w:val="00275603"/>
    <w:rsid w:val="0027631E"/>
    <w:rsid w:val="002763BB"/>
    <w:rsid w:val="0027690F"/>
    <w:rsid w:val="00276936"/>
    <w:rsid w:val="00276E1C"/>
    <w:rsid w:val="00276F81"/>
    <w:rsid w:val="0027776F"/>
    <w:rsid w:val="00277D9A"/>
    <w:rsid w:val="00280C5A"/>
    <w:rsid w:val="00281B35"/>
    <w:rsid w:val="00281BF9"/>
    <w:rsid w:val="00282153"/>
    <w:rsid w:val="00282F9C"/>
    <w:rsid w:val="00283185"/>
    <w:rsid w:val="0028340F"/>
    <w:rsid w:val="002836B3"/>
    <w:rsid w:val="00283B9D"/>
    <w:rsid w:val="00283D0E"/>
    <w:rsid w:val="00284368"/>
    <w:rsid w:val="00284A48"/>
    <w:rsid w:val="00284FF3"/>
    <w:rsid w:val="00285126"/>
    <w:rsid w:val="002851D8"/>
    <w:rsid w:val="002854B7"/>
    <w:rsid w:val="002857F1"/>
    <w:rsid w:val="002859B5"/>
    <w:rsid w:val="00285D97"/>
    <w:rsid w:val="0028617A"/>
    <w:rsid w:val="00287365"/>
    <w:rsid w:val="0028747C"/>
    <w:rsid w:val="00287759"/>
    <w:rsid w:val="00287A0D"/>
    <w:rsid w:val="002901B8"/>
    <w:rsid w:val="00290BF3"/>
    <w:rsid w:val="00290D46"/>
    <w:rsid w:val="002912A5"/>
    <w:rsid w:val="002914B9"/>
    <w:rsid w:val="002914C3"/>
    <w:rsid w:val="002917C7"/>
    <w:rsid w:val="0029181C"/>
    <w:rsid w:val="0029187C"/>
    <w:rsid w:val="002918A8"/>
    <w:rsid w:val="00291C36"/>
    <w:rsid w:val="00291D3E"/>
    <w:rsid w:val="00292665"/>
    <w:rsid w:val="00293219"/>
    <w:rsid w:val="0029378A"/>
    <w:rsid w:val="0029386D"/>
    <w:rsid w:val="00293B5A"/>
    <w:rsid w:val="00293C7B"/>
    <w:rsid w:val="00293E48"/>
    <w:rsid w:val="00293F8F"/>
    <w:rsid w:val="00294056"/>
    <w:rsid w:val="00294433"/>
    <w:rsid w:val="00295160"/>
    <w:rsid w:val="00295A64"/>
    <w:rsid w:val="00295B6B"/>
    <w:rsid w:val="00295B9E"/>
    <w:rsid w:val="00295C86"/>
    <w:rsid w:val="00295EB8"/>
    <w:rsid w:val="00295F45"/>
    <w:rsid w:val="00296037"/>
    <w:rsid w:val="00296067"/>
    <w:rsid w:val="0029617D"/>
    <w:rsid w:val="002963D2"/>
    <w:rsid w:val="00296437"/>
    <w:rsid w:val="00296532"/>
    <w:rsid w:val="00296858"/>
    <w:rsid w:val="00296CF8"/>
    <w:rsid w:val="00296E7C"/>
    <w:rsid w:val="0029750A"/>
    <w:rsid w:val="002975C1"/>
    <w:rsid w:val="002976D2"/>
    <w:rsid w:val="002978BF"/>
    <w:rsid w:val="00297D98"/>
    <w:rsid w:val="00297D9B"/>
    <w:rsid w:val="002A02F1"/>
    <w:rsid w:val="002A060B"/>
    <w:rsid w:val="002A08E1"/>
    <w:rsid w:val="002A0DCB"/>
    <w:rsid w:val="002A0E7E"/>
    <w:rsid w:val="002A1A59"/>
    <w:rsid w:val="002A1ABE"/>
    <w:rsid w:val="002A1F05"/>
    <w:rsid w:val="002A1F21"/>
    <w:rsid w:val="002A2411"/>
    <w:rsid w:val="002A29C0"/>
    <w:rsid w:val="002A2B68"/>
    <w:rsid w:val="002A2C93"/>
    <w:rsid w:val="002A346C"/>
    <w:rsid w:val="002A4329"/>
    <w:rsid w:val="002A443D"/>
    <w:rsid w:val="002A45D2"/>
    <w:rsid w:val="002A4B06"/>
    <w:rsid w:val="002A4B1E"/>
    <w:rsid w:val="002A4CCC"/>
    <w:rsid w:val="002A50BB"/>
    <w:rsid w:val="002A6873"/>
    <w:rsid w:val="002A6C04"/>
    <w:rsid w:val="002B03E2"/>
    <w:rsid w:val="002B062A"/>
    <w:rsid w:val="002B1252"/>
    <w:rsid w:val="002B12E8"/>
    <w:rsid w:val="002B16DF"/>
    <w:rsid w:val="002B220F"/>
    <w:rsid w:val="002B22F6"/>
    <w:rsid w:val="002B259F"/>
    <w:rsid w:val="002B2A9F"/>
    <w:rsid w:val="002B2AD3"/>
    <w:rsid w:val="002B2AF4"/>
    <w:rsid w:val="002B3C97"/>
    <w:rsid w:val="002B407A"/>
    <w:rsid w:val="002B4938"/>
    <w:rsid w:val="002B4E1D"/>
    <w:rsid w:val="002B4EAB"/>
    <w:rsid w:val="002B4FCD"/>
    <w:rsid w:val="002B5719"/>
    <w:rsid w:val="002B5A80"/>
    <w:rsid w:val="002B5B33"/>
    <w:rsid w:val="002B5B9B"/>
    <w:rsid w:val="002B5E31"/>
    <w:rsid w:val="002B6965"/>
    <w:rsid w:val="002B6B13"/>
    <w:rsid w:val="002B729A"/>
    <w:rsid w:val="002B792A"/>
    <w:rsid w:val="002B7C35"/>
    <w:rsid w:val="002C049D"/>
    <w:rsid w:val="002C075C"/>
    <w:rsid w:val="002C0C12"/>
    <w:rsid w:val="002C1177"/>
    <w:rsid w:val="002C131C"/>
    <w:rsid w:val="002C1363"/>
    <w:rsid w:val="002C173D"/>
    <w:rsid w:val="002C1EDC"/>
    <w:rsid w:val="002C2109"/>
    <w:rsid w:val="002C22D1"/>
    <w:rsid w:val="002C24F8"/>
    <w:rsid w:val="002C32A8"/>
    <w:rsid w:val="002C38D7"/>
    <w:rsid w:val="002C3CCC"/>
    <w:rsid w:val="002C3F6D"/>
    <w:rsid w:val="002C4610"/>
    <w:rsid w:val="002C46E3"/>
    <w:rsid w:val="002C51F0"/>
    <w:rsid w:val="002C5404"/>
    <w:rsid w:val="002C54D4"/>
    <w:rsid w:val="002C57C5"/>
    <w:rsid w:val="002C6109"/>
    <w:rsid w:val="002C656A"/>
    <w:rsid w:val="002C69B5"/>
    <w:rsid w:val="002C6E18"/>
    <w:rsid w:val="002C6E3A"/>
    <w:rsid w:val="002C70AB"/>
    <w:rsid w:val="002C70DB"/>
    <w:rsid w:val="002C74DD"/>
    <w:rsid w:val="002D0EDB"/>
    <w:rsid w:val="002D11F5"/>
    <w:rsid w:val="002D13EA"/>
    <w:rsid w:val="002D1581"/>
    <w:rsid w:val="002D1582"/>
    <w:rsid w:val="002D198A"/>
    <w:rsid w:val="002D1F0B"/>
    <w:rsid w:val="002D280E"/>
    <w:rsid w:val="002D28FA"/>
    <w:rsid w:val="002D2989"/>
    <w:rsid w:val="002D2ECD"/>
    <w:rsid w:val="002D3567"/>
    <w:rsid w:val="002D3C91"/>
    <w:rsid w:val="002D430C"/>
    <w:rsid w:val="002D505F"/>
    <w:rsid w:val="002D5199"/>
    <w:rsid w:val="002D53D6"/>
    <w:rsid w:val="002D59DA"/>
    <w:rsid w:val="002D5AF8"/>
    <w:rsid w:val="002D5CDB"/>
    <w:rsid w:val="002D64A3"/>
    <w:rsid w:val="002D6849"/>
    <w:rsid w:val="002D68DB"/>
    <w:rsid w:val="002D6D88"/>
    <w:rsid w:val="002D73A9"/>
    <w:rsid w:val="002D754F"/>
    <w:rsid w:val="002D7587"/>
    <w:rsid w:val="002D7710"/>
    <w:rsid w:val="002D7753"/>
    <w:rsid w:val="002D7E1B"/>
    <w:rsid w:val="002E166B"/>
    <w:rsid w:val="002E18B6"/>
    <w:rsid w:val="002E1A55"/>
    <w:rsid w:val="002E33E2"/>
    <w:rsid w:val="002E3F3B"/>
    <w:rsid w:val="002E4081"/>
    <w:rsid w:val="002E4420"/>
    <w:rsid w:val="002E46C1"/>
    <w:rsid w:val="002E46E8"/>
    <w:rsid w:val="002E4868"/>
    <w:rsid w:val="002E4E6F"/>
    <w:rsid w:val="002E6095"/>
    <w:rsid w:val="002E64B9"/>
    <w:rsid w:val="002E6719"/>
    <w:rsid w:val="002E6EB2"/>
    <w:rsid w:val="002E7064"/>
    <w:rsid w:val="002E7075"/>
    <w:rsid w:val="002E72B5"/>
    <w:rsid w:val="002E730A"/>
    <w:rsid w:val="002E7F87"/>
    <w:rsid w:val="002F013E"/>
    <w:rsid w:val="002F046F"/>
    <w:rsid w:val="002F04CB"/>
    <w:rsid w:val="002F0982"/>
    <w:rsid w:val="002F17AB"/>
    <w:rsid w:val="002F17FB"/>
    <w:rsid w:val="002F1E0E"/>
    <w:rsid w:val="002F2C3E"/>
    <w:rsid w:val="002F30D1"/>
    <w:rsid w:val="002F3329"/>
    <w:rsid w:val="002F3351"/>
    <w:rsid w:val="002F3562"/>
    <w:rsid w:val="002F3850"/>
    <w:rsid w:val="002F3FF5"/>
    <w:rsid w:val="002F40B9"/>
    <w:rsid w:val="002F43A5"/>
    <w:rsid w:val="002F446F"/>
    <w:rsid w:val="002F4E8B"/>
    <w:rsid w:val="002F505C"/>
    <w:rsid w:val="002F5232"/>
    <w:rsid w:val="002F523A"/>
    <w:rsid w:val="002F5B5A"/>
    <w:rsid w:val="002F778A"/>
    <w:rsid w:val="002F7A9B"/>
    <w:rsid w:val="0030078C"/>
    <w:rsid w:val="00301020"/>
    <w:rsid w:val="00301214"/>
    <w:rsid w:val="00301353"/>
    <w:rsid w:val="00301607"/>
    <w:rsid w:val="00301775"/>
    <w:rsid w:val="00301796"/>
    <w:rsid w:val="00301B61"/>
    <w:rsid w:val="00301CBC"/>
    <w:rsid w:val="00301FE7"/>
    <w:rsid w:val="0030213C"/>
    <w:rsid w:val="00302C15"/>
    <w:rsid w:val="00302F58"/>
    <w:rsid w:val="00302F7A"/>
    <w:rsid w:val="00303895"/>
    <w:rsid w:val="00304468"/>
    <w:rsid w:val="00305B78"/>
    <w:rsid w:val="00305C96"/>
    <w:rsid w:val="00305FA0"/>
    <w:rsid w:val="00306001"/>
    <w:rsid w:val="00306484"/>
    <w:rsid w:val="00306673"/>
    <w:rsid w:val="003066D7"/>
    <w:rsid w:val="00306812"/>
    <w:rsid w:val="00306D24"/>
    <w:rsid w:val="00306E94"/>
    <w:rsid w:val="00306F60"/>
    <w:rsid w:val="003073D6"/>
    <w:rsid w:val="00307580"/>
    <w:rsid w:val="00307F72"/>
    <w:rsid w:val="00307FF7"/>
    <w:rsid w:val="00310591"/>
    <w:rsid w:val="00310E6F"/>
    <w:rsid w:val="00311569"/>
    <w:rsid w:val="00311913"/>
    <w:rsid w:val="00311C31"/>
    <w:rsid w:val="00311D17"/>
    <w:rsid w:val="0031223F"/>
    <w:rsid w:val="0031277E"/>
    <w:rsid w:val="00312CDB"/>
    <w:rsid w:val="003133A8"/>
    <w:rsid w:val="003133D9"/>
    <w:rsid w:val="00313572"/>
    <w:rsid w:val="00313721"/>
    <w:rsid w:val="003139B3"/>
    <w:rsid w:val="00313D01"/>
    <w:rsid w:val="00313D88"/>
    <w:rsid w:val="003142BE"/>
    <w:rsid w:val="0031456F"/>
    <w:rsid w:val="00314D14"/>
    <w:rsid w:val="003151EA"/>
    <w:rsid w:val="00315C4F"/>
    <w:rsid w:val="00316394"/>
    <w:rsid w:val="003166B0"/>
    <w:rsid w:val="00316AD5"/>
    <w:rsid w:val="00316E4E"/>
    <w:rsid w:val="003173DB"/>
    <w:rsid w:val="0031757D"/>
    <w:rsid w:val="003175B6"/>
    <w:rsid w:val="003176B6"/>
    <w:rsid w:val="00320627"/>
    <w:rsid w:val="00320AF8"/>
    <w:rsid w:val="00323540"/>
    <w:rsid w:val="003244BE"/>
    <w:rsid w:val="0032493B"/>
    <w:rsid w:val="00325143"/>
    <w:rsid w:val="0032573A"/>
    <w:rsid w:val="00325B73"/>
    <w:rsid w:val="00326466"/>
    <w:rsid w:val="00326ADA"/>
    <w:rsid w:val="00327A13"/>
    <w:rsid w:val="00327A75"/>
    <w:rsid w:val="00327EE0"/>
    <w:rsid w:val="00330870"/>
    <w:rsid w:val="00330970"/>
    <w:rsid w:val="00331145"/>
    <w:rsid w:val="0033134E"/>
    <w:rsid w:val="00331725"/>
    <w:rsid w:val="003318DA"/>
    <w:rsid w:val="00331C97"/>
    <w:rsid w:val="00331DDC"/>
    <w:rsid w:val="00332888"/>
    <w:rsid w:val="00333255"/>
    <w:rsid w:val="003334B4"/>
    <w:rsid w:val="00333792"/>
    <w:rsid w:val="00333A32"/>
    <w:rsid w:val="00333F44"/>
    <w:rsid w:val="0033431C"/>
    <w:rsid w:val="00334613"/>
    <w:rsid w:val="00334FF3"/>
    <w:rsid w:val="00335392"/>
    <w:rsid w:val="0033545F"/>
    <w:rsid w:val="0033551A"/>
    <w:rsid w:val="00336EF6"/>
    <w:rsid w:val="00336F27"/>
    <w:rsid w:val="0034015D"/>
    <w:rsid w:val="003402F4"/>
    <w:rsid w:val="00340CDC"/>
    <w:rsid w:val="00340FEB"/>
    <w:rsid w:val="003410C0"/>
    <w:rsid w:val="0034117D"/>
    <w:rsid w:val="0034238E"/>
    <w:rsid w:val="00342449"/>
    <w:rsid w:val="003426A7"/>
    <w:rsid w:val="0034294B"/>
    <w:rsid w:val="0034309A"/>
    <w:rsid w:val="00343242"/>
    <w:rsid w:val="00343454"/>
    <w:rsid w:val="0034347B"/>
    <w:rsid w:val="00343492"/>
    <w:rsid w:val="00343890"/>
    <w:rsid w:val="0034400B"/>
    <w:rsid w:val="00344082"/>
    <w:rsid w:val="003440B3"/>
    <w:rsid w:val="0034438F"/>
    <w:rsid w:val="003448DE"/>
    <w:rsid w:val="003456A2"/>
    <w:rsid w:val="003458DA"/>
    <w:rsid w:val="003459D9"/>
    <w:rsid w:val="00345F3C"/>
    <w:rsid w:val="0034698C"/>
    <w:rsid w:val="003469A6"/>
    <w:rsid w:val="00346A66"/>
    <w:rsid w:val="00346AE4"/>
    <w:rsid w:val="00347ACF"/>
    <w:rsid w:val="00347DB7"/>
    <w:rsid w:val="003502CE"/>
    <w:rsid w:val="003505A5"/>
    <w:rsid w:val="003508D9"/>
    <w:rsid w:val="00350A91"/>
    <w:rsid w:val="00351438"/>
    <w:rsid w:val="00351456"/>
    <w:rsid w:val="003514BB"/>
    <w:rsid w:val="003517E2"/>
    <w:rsid w:val="00351AA8"/>
    <w:rsid w:val="00351BD6"/>
    <w:rsid w:val="00351C19"/>
    <w:rsid w:val="00351E08"/>
    <w:rsid w:val="00352008"/>
    <w:rsid w:val="0035203F"/>
    <w:rsid w:val="00352089"/>
    <w:rsid w:val="003524C2"/>
    <w:rsid w:val="00352924"/>
    <w:rsid w:val="00352FB6"/>
    <w:rsid w:val="00353247"/>
    <w:rsid w:val="0035369B"/>
    <w:rsid w:val="003537DE"/>
    <w:rsid w:val="00353E0C"/>
    <w:rsid w:val="0035455D"/>
    <w:rsid w:val="00354620"/>
    <w:rsid w:val="00354EDA"/>
    <w:rsid w:val="00354FB0"/>
    <w:rsid w:val="003552EE"/>
    <w:rsid w:val="003553DD"/>
    <w:rsid w:val="00355543"/>
    <w:rsid w:val="00355BB1"/>
    <w:rsid w:val="00355CC1"/>
    <w:rsid w:val="00355D69"/>
    <w:rsid w:val="00355F59"/>
    <w:rsid w:val="003564C5"/>
    <w:rsid w:val="00356D92"/>
    <w:rsid w:val="00356F42"/>
    <w:rsid w:val="00357741"/>
    <w:rsid w:val="0035790F"/>
    <w:rsid w:val="00357956"/>
    <w:rsid w:val="00357A9B"/>
    <w:rsid w:val="00357ABF"/>
    <w:rsid w:val="003602D4"/>
    <w:rsid w:val="003603F2"/>
    <w:rsid w:val="0036047B"/>
    <w:rsid w:val="00360619"/>
    <w:rsid w:val="00360631"/>
    <w:rsid w:val="00360727"/>
    <w:rsid w:val="003609D3"/>
    <w:rsid w:val="00361032"/>
    <w:rsid w:val="0036106A"/>
    <w:rsid w:val="00362272"/>
    <w:rsid w:val="0036300E"/>
    <w:rsid w:val="00363B60"/>
    <w:rsid w:val="00363D2A"/>
    <w:rsid w:val="003640E8"/>
    <w:rsid w:val="003642F8"/>
    <w:rsid w:val="00366037"/>
    <w:rsid w:val="003663DB"/>
    <w:rsid w:val="003665DE"/>
    <w:rsid w:val="003668D5"/>
    <w:rsid w:val="00366E77"/>
    <w:rsid w:val="003674F6"/>
    <w:rsid w:val="00367ABE"/>
    <w:rsid w:val="003701B8"/>
    <w:rsid w:val="0037076B"/>
    <w:rsid w:val="00370969"/>
    <w:rsid w:val="003709CA"/>
    <w:rsid w:val="00370C4C"/>
    <w:rsid w:val="00370D3A"/>
    <w:rsid w:val="00371F90"/>
    <w:rsid w:val="00372132"/>
    <w:rsid w:val="0037223C"/>
    <w:rsid w:val="00372272"/>
    <w:rsid w:val="003722A8"/>
    <w:rsid w:val="003725C3"/>
    <w:rsid w:val="00372768"/>
    <w:rsid w:val="00372DB3"/>
    <w:rsid w:val="00372E60"/>
    <w:rsid w:val="00372E98"/>
    <w:rsid w:val="00373648"/>
    <w:rsid w:val="00373E58"/>
    <w:rsid w:val="00374358"/>
    <w:rsid w:val="00374A6C"/>
    <w:rsid w:val="00374B44"/>
    <w:rsid w:val="00374EEB"/>
    <w:rsid w:val="00375660"/>
    <w:rsid w:val="0037582E"/>
    <w:rsid w:val="00376001"/>
    <w:rsid w:val="00376459"/>
    <w:rsid w:val="003766D7"/>
    <w:rsid w:val="00376872"/>
    <w:rsid w:val="00376F12"/>
    <w:rsid w:val="003774FE"/>
    <w:rsid w:val="003775C9"/>
    <w:rsid w:val="003812A0"/>
    <w:rsid w:val="003814E2"/>
    <w:rsid w:val="00381799"/>
    <w:rsid w:val="0038182F"/>
    <w:rsid w:val="00382317"/>
    <w:rsid w:val="00382385"/>
    <w:rsid w:val="003824E1"/>
    <w:rsid w:val="00382CAC"/>
    <w:rsid w:val="0038309F"/>
    <w:rsid w:val="00383259"/>
    <w:rsid w:val="00383834"/>
    <w:rsid w:val="00383B35"/>
    <w:rsid w:val="0038475F"/>
    <w:rsid w:val="003848D8"/>
    <w:rsid w:val="00384AAC"/>
    <w:rsid w:val="00384D9F"/>
    <w:rsid w:val="00384E8B"/>
    <w:rsid w:val="0038641B"/>
    <w:rsid w:val="003864AE"/>
    <w:rsid w:val="003865C9"/>
    <w:rsid w:val="00386737"/>
    <w:rsid w:val="00386BF2"/>
    <w:rsid w:val="00387039"/>
    <w:rsid w:val="003876E2"/>
    <w:rsid w:val="00387BC7"/>
    <w:rsid w:val="00387E89"/>
    <w:rsid w:val="00387F16"/>
    <w:rsid w:val="003903EF"/>
    <w:rsid w:val="003903F1"/>
    <w:rsid w:val="003904C0"/>
    <w:rsid w:val="003904FA"/>
    <w:rsid w:val="003906D2"/>
    <w:rsid w:val="003906D8"/>
    <w:rsid w:val="00390990"/>
    <w:rsid w:val="00390AB4"/>
    <w:rsid w:val="00390E36"/>
    <w:rsid w:val="00390F21"/>
    <w:rsid w:val="003919F8"/>
    <w:rsid w:val="00391D9C"/>
    <w:rsid w:val="00391F91"/>
    <w:rsid w:val="00392A63"/>
    <w:rsid w:val="0039303E"/>
    <w:rsid w:val="003936E4"/>
    <w:rsid w:val="003938B8"/>
    <w:rsid w:val="00393D9B"/>
    <w:rsid w:val="00394006"/>
    <w:rsid w:val="003940FB"/>
    <w:rsid w:val="00394AC3"/>
    <w:rsid w:val="00394EC4"/>
    <w:rsid w:val="0039503D"/>
    <w:rsid w:val="00395189"/>
    <w:rsid w:val="003953B1"/>
    <w:rsid w:val="00395886"/>
    <w:rsid w:val="00395C08"/>
    <w:rsid w:val="00395E17"/>
    <w:rsid w:val="003964FE"/>
    <w:rsid w:val="0039707E"/>
    <w:rsid w:val="003974B5"/>
    <w:rsid w:val="00397546"/>
    <w:rsid w:val="0039754B"/>
    <w:rsid w:val="00397625"/>
    <w:rsid w:val="00397838"/>
    <w:rsid w:val="003A00BC"/>
    <w:rsid w:val="003A01A4"/>
    <w:rsid w:val="003A14BD"/>
    <w:rsid w:val="003A1E94"/>
    <w:rsid w:val="003A2415"/>
    <w:rsid w:val="003A2787"/>
    <w:rsid w:val="003A2ACD"/>
    <w:rsid w:val="003A3E7A"/>
    <w:rsid w:val="003A4518"/>
    <w:rsid w:val="003A5656"/>
    <w:rsid w:val="003A5884"/>
    <w:rsid w:val="003A59CE"/>
    <w:rsid w:val="003A5DC5"/>
    <w:rsid w:val="003A5DEA"/>
    <w:rsid w:val="003A5FFA"/>
    <w:rsid w:val="003A620F"/>
    <w:rsid w:val="003A724B"/>
    <w:rsid w:val="003A77ED"/>
    <w:rsid w:val="003A7E28"/>
    <w:rsid w:val="003B041E"/>
    <w:rsid w:val="003B07B2"/>
    <w:rsid w:val="003B13A5"/>
    <w:rsid w:val="003B1498"/>
    <w:rsid w:val="003B159B"/>
    <w:rsid w:val="003B1730"/>
    <w:rsid w:val="003B186B"/>
    <w:rsid w:val="003B1C03"/>
    <w:rsid w:val="003B1EF6"/>
    <w:rsid w:val="003B20B8"/>
    <w:rsid w:val="003B2652"/>
    <w:rsid w:val="003B2F1C"/>
    <w:rsid w:val="003B305D"/>
    <w:rsid w:val="003B30A9"/>
    <w:rsid w:val="003B327F"/>
    <w:rsid w:val="003B33F5"/>
    <w:rsid w:val="003B3784"/>
    <w:rsid w:val="003B43A2"/>
    <w:rsid w:val="003B4825"/>
    <w:rsid w:val="003B4F15"/>
    <w:rsid w:val="003B55E3"/>
    <w:rsid w:val="003B5764"/>
    <w:rsid w:val="003B5790"/>
    <w:rsid w:val="003B5A99"/>
    <w:rsid w:val="003B6FFA"/>
    <w:rsid w:val="003B703C"/>
    <w:rsid w:val="003B71A2"/>
    <w:rsid w:val="003B71F3"/>
    <w:rsid w:val="003B7698"/>
    <w:rsid w:val="003B7CCE"/>
    <w:rsid w:val="003B7D7B"/>
    <w:rsid w:val="003C0031"/>
    <w:rsid w:val="003C003C"/>
    <w:rsid w:val="003C0498"/>
    <w:rsid w:val="003C08E0"/>
    <w:rsid w:val="003C12E9"/>
    <w:rsid w:val="003C154B"/>
    <w:rsid w:val="003C1A48"/>
    <w:rsid w:val="003C2239"/>
    <w:rsid w:val="003C2832"/>
    <w:rsid w:val="003C28D6"/>
    <w:rsid w:val="003C2A68"/>
    <w:rsid w:val="003C2F0D"/>
    <w:rsid w:val="003C304F"/>
    <w:rsid w:val="003C3393"/>
    <w:rsid w:val="003C35A1"/>
    <w:rsid w:val="003C3B23"/>
    <w:rsid w:val="003C4B37"/>
    <w:rsid w:val="003C4B7C"/>
    <w:rsid w:val="003C4C45"/>
    <w:rsid w:val="003C50B1"/>
    <w:rsid w:val="003C5E06"/>
    <w:rsid w:val="003C603D"/>
    <w:rsid w:val="003C611D"/>
    <w:rsid w:val="003C6C65"/>
    <w:rsid w:val="003C6F49"/>
    <w:rsid w:val="003C7846"/>
    <w:rsid w:val="003C7C4D"/>
    <w:rsid w:val="003D011D"/>
    <w:rsid w:val="003D0783"/>
    <w:rsid w:val="003D0983"/>
    <w:rsid w:val="003D0C72"/>
    <w:rsid w:val="003D0DF2"/>
    <w:rsid w:val="003D0F75"/>
    <w:rsid w:val="003D1483"/>
    <w:rsid w:val="003D1826"/>
    <w:rsid w:val="003D1FAD"/>
    <w:rsid w:val="003D25C2"/>
    <w:rsid w:val="003D2C1F"/>
    <w:rsid w:val="003D2CA3"/>
    <w:rsid w:val="003D2D8A"/>
    <w:rsid w:val="003D2DBD"/>
    <w:rsid w:val="003D2FBF"/>
    <w:rsid w:val="003D30EF"/>
    <w:rsid w:val="003D3238"/>
    <w:rsid w:val="003D39F1"/>
    <w:rsid w:val="003D3FCB"/>
    <w:rsid w:val="003D434E"/>
    <w:rsid w:val="003D4643"/>
    <w:rsid w:val="003D4E62"/>
    <w:rsid w:val="003D4F0F"/>
    <w:rsid w:val="003D50EB"/>
    <w:rsid w:val="003D555E"/>
    <w:rsid w:val="003D56DD"/>
    <w:rsid w:val="003D5828"/>
    <w:rsid w:val="003D6112"/>
    <w:rsid w:val="003D623A"/>
    <w:rsid w:val="003D69E8"/>
    <w:rsid w:val="003D7D35"/>
    <w:rsid w:val="003D7DCC"/>
    <w:rsid w:val="003E0059"/>
    <w:rsid w:val="003E097E"/>
    <w:rsid w:val="003E105D"/>
    <w:rsid w:val="003E1085"/>
    <w:rsid w:val="003E1149"/>
    <w:rsid w:val="003E1678"/>
    <w:rsid w:val="003E2A8E"/>
    <w:rsid w:val="003E2C34"/>
    <w:rsid w:val="003E2D63"/>
    <w:rsid w:val="003E2DB8"/>
    <w:rsid w:val="003E303B"/>
    <w:rsid w:val="003E3050"/>
    <w:rsid w:val="003E357D"/>
    <w:rsid w:val="003E3EB3"/>
    <w:rsid w:val="003E4218"/>
    <w:rsid w:val="003E4D2D"/>
    <w:rsid w:val="003E4F68"/>
    <w:rsid w:val="003E5824"/>
    <w:rsid w:val="003E58B8"/>
    <w:rsid w:val="003E598A"/>
    <w:rsid w:val="003E5AF6"/>
    <w:rsid w:val="003E5E14"/>
    <w:rsid w:val="003E682A"/>
    <w:rsid w:val="003E6A64"/>
    <w:rsid w:val="003E6D80"/>
    <w:rsid w:val="003E704C"/>
    <w:rsid w:val="003E70B2"/>
    <w:rsid w:val="003E734C"/>
    <w:rsid w:val="003F01EA"/>
    <w:rsid w:val="003F02EF"/>
    <w:rsid w:val="003F06BA"/>
    <w:rsid w:val="003F0795"/>
    <w:rsid w:val="003F0AD6"/>
    <w:rsid w:val="003F0B10"/>
    <w:rsid w:val="003F0ECF"/>
    <w:rsid w:val="003F0F31"/>
    <w:rsid w:val="003F152A"/>
    <w:rsid w:val="003F199F"/>
    <w:rsid w:val="003F20B9"/>
    <w:rsid w:val="003F2307"/>
    <w:rsid w:val="003F25C9"/>
    <w:rsid w:val="003F2730"/>
    <w:rsid w:val="003F28A2"/>
    <w:rsid w:val="003F2DD2"/>
    <w:rsid w:val="003F38CB"/>
    <w:rsid w:val="003F3ADD"/>
    <w:rsid w:val="003F400E"/>
    <w:rsid w:val="003F4119"/>
    <w:rsid w:val="003F418B"/>
    <w:rsid w:val="003F4374"/>
    <w:rsid w:val="003F4C89"/>
    <w:rsid w:val="003F4CCD"/>
    <w:rsid w:val="003F566C"/>
    <w:rsid w:val="003F5A86"/>
    <w:rsid w:val="003F610B"/>
    <w:rsid w:val="003F68EC"/>
    <w:rsid w:val="003F6FF8"/>
    <w:rsid w:val="003F70E6"/>
    <w:rsid w:val="003F73C0"/>
    <w:rsid w:val="003F7701"/>
    <w:rsid w:val="003F783B"/>
    <w:rsid w:val="003F7A14"/>
    <w:rsid w:val="003F7A44"/>
    <w:rsid w:val="003F7A91"/>
    <w:rsid w:val="003F7B33"/>
    <w:rsid w:val="00400DA0"/>
    <w:rsid w:val="00401507"/>
    <w:rsid w:val="0040169B"/>
    <w:rsid w:val="0040175E"/>
    <w:rsid w:val="004017DB"/>
    <w:rsid w:val="004020FF"/>
    <w:rsid w:val="0040245C"/>
    <w:rsid w:val="0040318D"/>
    <w:rsid w:val="0040352A"/>
    <w:rsid w:val="00403A13"/>
    <w:rsid w:val="00403AE1"/>
    <w:rsid w:val="00403C37"/>
    <w:rsid w:val="004042D8"/>
    <w:rsid w:val="004043DB"/>
    <w:rsid w:val="00404BBB"/>
    <w:rsid w:val="00404D26"/>
    <w:rsid w:val="00404F4A"/>
    <w:rsid w:val="0040504C"/>
    <w:rsid w:val="004068FD"/>
    <w:rsid w:val="0040717D"/>
    <w:rsid w:val="00407D8F"/>
    <w:rsid w:val="00410061"/>
    <w:rsid w:val="00410220"/>
    <w:rsid w:val="00410288"/>
    <w:rsid w:val="00410750"/>
    <w:rsid w:val="004111C5"/>
    <w:rsid w:val="00411B09"/>
    <w:rsid w:val="00411CEC"/>
    <w:rsid w:val="00412824"/>
    <w:rsid w:val="00412E62"/>
    <w:rsid w:val="00413727"/>
    <w:rsid w:val="00413CE0"/>
    <w:rsid w:val="004147F1"/>
    <w:rsid w:val="0041534F"/>
    <w:rsid w:val="00415BF5"/>
    <w:rsid w:val="0041602A"/>
    <w:rsid w:val="004162DF"/>
    <w:rsid w:val="004169C2"/>
    <w:rsid w:val="00416A5B"/>
    <w:rsid w:val="00417B09"/>
    <w:rsid w:val="00417CD0"/>
    <w:rsid w:val="00417DBC"/>
    <w:rsid w:val="00420A4F"/>
    <w:rsid w:val="00420B5D"/>
    <w:rsid w:val="004211B6"/>
    <w:rsid w:val="00422365"/>
    <w:rsid w:val="0042241A"/>
    <w:rsid w:val="0042242A"/>
    <w:rsid w:val="0042259A"/>
    <w:rsid w:val="0042269E"/>
    <w:rsid w:val="004226B1"/>
    <w:rsid w:val="004233A9"/>
    <w:rsid w:val="00424050"/>
    <w:rsid w:val="00424980"/>
    <w:rsid w:val="00424FFF"/>
    <w:rsid w:val="004251DC"/>
    <w:rsid w:val="00425408"/>
    <w:rsid w:val="00425BB9"/>
    <w:rsid w:val="00425C7C"/>
    <w:rsid w:val="00425F98"/>
    <w:rsid w:val="00426B7E"/>
    <w:rsid w:val="00426CD8"/>
    <w:rsid w:val="0042720A"/>
    <w:rsid w:val="00427541"/>
    <w:rsid w:val="004275A2"/>
    <w:rsid w:val="0042769D"/>
    <w:rsid w:val="0043038E"/>
    <w:rsid w:val="00430457"/>
    <w:rsid w:val="00430686"/>
    <w:rsid w:val="00430890"/>
    <w:rsid w:val="00430FB1"/>
    <w:rsid w:val="00430FCA"/>
    <w:rsid w:val="004314D1"/>
    <w:rsid w:val="00431BC4"/>
    <w:rsid w:val="0043211C"/>
    <w:rsid w:val="004324C1"/>
    <w:rsid w:val="00432A4C"/>
    <w:rsid w:val="00432A85"/>
    <w:rsid w:val="00433B08"/>
    <w:rsid w:val="00433B3B"/>
    <w:rsid w:val="00434D2B"/>
    <w:rsid w:val="00434FDC"/>
    <w:rsid w:val="004353AC"/>
    <w:rsid w:val="00435A03"/>
    <w:rsid w:val="00435F24"/>
    <w:rsid w:val="004361C7"/>
    <w:rsid w:val="004368E9"/>
    <w:rsid w:val="00436C1B"/>
    <w:rsid w:val="00436E4C"/>
    <w:rsid w:val="00437263"/>
    <w:rsid w:val="00437B92"/>
    <w:rsid w:val="004406C7"/>
    <w:rsid w:val="00440B3F"/>
    <w:rsid w:val="00441041"/>
    <w:rsid w:val="00441152"/>
    <w:rsid w:val="00441BC8"/>
    <w:rsid w:val="00441FE6"/>
    <w:rsid w:val="00442AF0"/>
    <w:rsid w:val="00443AC0"/>
    <w:rsid w:val="0044429C"/>
    <w:rsid w:val="00444675"/>
    <w:rsid w:val="00444A44"/>
    <w:rsid w:val="00444B45"/>
    <w:rsid w:val="00444F43"/>
    <w:rsid w:val="00445509"/>
    <w:rsid w:val="004456B1"/>
    <w:rsid w:val="004459A3"/>
    <w:rsid w:val="00445A8D"/>
    <w:rsid w:val="00445BBE"/>
    <w:rsid w:val="00445D30"/>
    <w:rsid w:val="0044603C"/>
    <w:rsid w:val="004464E5"/>
    <w:rsid w:val="00446732"/>
    <w:rsid w:val="0044676A"/>
    <w:rsid w:val="00446ACE"/>
    <w:rsid w:val="0044771D"/>
    <w:rsid w:val="00447847"/>
    <w:rsid w:val="00447C52"/>
    <w:rsid w:val="00450323"/>
    <w:rsid w:val="004505ED"/>
    <w:rsid w:val="00450FB0"/>
    <w:rsid w:val="0045109C"/>
    <w:rsid w:val="0045111F"/>
    <w:rsid w:val="00451C4F"/>
    <w:rsid w:val="00451D78"/>
    <w:rsid w:val="00451F38"/>
    <w:rsid w:val="00452033"/>
    <w:rsid w:val="0045226A"/>
    <w:rsid w:val="00452D26"/>
    <w:rsid w:val="00453101"/>
    <w:rsid w:val="00453121"/>
    <w:rsid w:val="0045344F"/>
    <w:rsid w:val="0045390A"/>
    <w:rsid w:val="00453B62"/>
    <w:rsid w:val="004541EE"/>
    <w:rsid w:val="00454BC8"/>
    <w:rsid w:val="00454DA0"/>
    <w:rsid w:val="00454E6C"/>
    <w:rsid w:val="004551A6"/>
    <w:rsid w:val="00455731"/>
    <w:rsid w:val="00455AE5"/>
    <w:rsid w:val="00455B0B"/>
    <w:rsid w:val="00455D6D"/>
    <w:rsid w:val="00456104"/>
    <w:rsid w:val="0045645F"/>
    <w:rsid w:val="004564D6"/>
    <w:rsid w:val="00456D60"/>
    <w:rsid w:val="00456DB8"/>
    <w:rsid w:val="00456F51"/>
    <w:rsid w:val="00457B3A"/>
    <w:rsid w:val="00460E0B"/>
    <w:rsid w:val="00461960"/>
    <w:rsid w:val="00461CF4"/>
    <w:rsid w:val="00463329"/>
    <w:rsid w:val="00463CCE"/>
    <w:rsid w:val="00463FDE"/>
    <w:rsid w:val="0046419B"/>
    <w:rsid w:val="004649D3"/>
    <w:rsid w:val="00464D3B"/>
    <w:rsid w:val="0046515B"/>
    <w:rsid w:val="00465297"/>
    <w:rsid w:val="00465451"/>
    <w:rsid w:val="004654A0"/>
    <w:rsid w:val="00465657"/>
    <w:rsid w:val="00465890"/>
    <w:rsid w:val="00465BE5"/>
    <w:rsid w:val="00465F5D"/>
    <w:rsid w:val="00466118"/>
    <w:rsid w:val="00466199"/>
    <w:rsid w:val="0046652F"/>
    <w:rsid w:val="00466703"/>
    <w:rsid w:val="004668B6"/>
    <w:rsid w:val="00466DA4"/>
    <w:rsid w:val="00466E30"/>
    <w:rsid w:val="00466E42"/>
    <w:rsid w:val="0046703A"/>
    <w:rsid w:val="00467662"/>
    <w:rsid w:val="004676EB"/>
    <w:rsid w:val="00467FEC"/>
    <w:rsid w:val="0047045B"/>
    <w:rsid w:val="00470497"/>
    <w:rsid w:val="0047059C"/>
    <w:rsid w:val="00470C8B"/>
    <w:rsid w:val="00471231"/>
    <w:rsid w:val="0047130C"/>
    <w:rsid w:val="00471AC5"/>
    <w:rsid w:val="00471CF8"/>
    <w:rsid w:val="00471DB6"/>
    <w:rsid w:val="00472836"/>
    <w:rsid w:val="00472870"/>
    <w:rsid w:val="00472B10"/>
    <w:rsid w:val="00472B82"/>
    <w:rsid w:val="0047377B"/>
    <w:rsid w:val="00473B68"/>
    <w:rsid w:val="00473BF8"/>
    <w:rsid w:val="00473F19"/>
    <w:rsid w:val="004743A4"/>
    <w:rsid w:val="004743E0"/>
    <w:rsid w:val="00474688"/>
    <w:rsid w:val="00474837"/>
    <w:rsid w:val="00474F71"/>
    <w:rsid w:val="0047524A"/>
    <w:rsid w:val="0047575D"/>
    <w:rsid w:val="00475EAA"/>
    <w:rsid w:val="00476341"/>
    <w:rsid w:val="004763A6"/>
    <w:rsid w:val="004768A6"/>
    <w:rsid w:val="004769AB"/>
    <w:rsid w:val="004779AF"/>
    <w:rsid w:val="00480502"/>
    <w:rsid w:val="00480949"/>
    <w:rsid w:val="00480E1B"/>
    <w:rsid w:val="0048116C"/>
    <w:rsid w:val="0048148B"/>
    <w:rsid w:val="00481637"/>
    <w:rsid w:val="00481A4D"/>
    <w:rsid w:val="004825BD"/>
    <w:rsid w:val="004825D5"/>
    <w:rsid w:val="004827AD"/>
    <w:rsid w:val="00482910"/>
    <w:rsid w:val="0048365D"/>
    <w:rsid w:val="00483AF4"/>
    <w:rsid w:val="00484398"/>
    <w:rsid w:val="004856D9"/>
    <w:rsid w:val="004857DC"/>
    <w:rsid w:val="00485E13"/>
    <w:rsid w:val="0048629E"/>
    <w:rsid w:val="00486489"/>
    <w:rsid w:val="004866CE"/>
    <w:rsid w:val="004869F2"/>
    <w:rsid w:val="00486C9F"/>
    <w:rsid w:val="00486F8A"/>
    <w:rsid w:val="00487601"/>
    <w:rsid w:val="00487E43"/>
    <w:rsid w:val="00487F0A"/>
    <w:rsid w:val="00490141"/>
    <w:rsid w:val="004901DD"/>
    <w:rsid w:val="00490474"/>
    <w:rsid w:val="0049097C"/>
    <w:rsid w:val="00490B66"/>
    <w:rsid w:val="00490D29"/>
    <w:rsid w:val="00490F3B"/>
    <w:rsid w:val="004912D0"/>
    <w:rsid w:val="00491E2A"/>
    <w:rsid w:val="00492A05"/>
    <w:rsid w:val="00492B54"/>
    <w:rsid w:val="00492D3E"/>
    <w:rsid w:val="0049338D"/>
    <w:rsid w:val="00493586"/>
    <w:rsid w:val="004937DF"/>
    <w:rsid w:val="00493A1E"/>
    <w:rsid w:val="004941C2"/>
    <w:rsid w:val="004946EE"/>
    <w:rsid w:val="00494EB6"/>
    <w:rsid w:val="004956C0"/>
    <w:rsid w:val="00495BAC"/>
    <w:rsid w:val="004961BF"/>
    <w:rsid w:val="0049664F"/>
    <w:rsid w:val="004970CE"/>
    <w:rsid w:val="00497278"/>
    <w:rsid w:val="004A0561"/>
    <w:rsid w:val="004A0B87"/>
    <w:rsid w:val="004A0C0F"/>
    <w:rsid w:val="004A14D4"/>
    <w:rsid w:val="004A1F84"/>
    <w:rsid w:val="004A2023"/>
    <w:rsid w:val="004A2BE2"/>
    <w:rsid w:val="004A2FDD"/>
    <w:rsid w:val="004A340A"/>
    <w:rsid w:val="004A3BA8"/>
    <w:rsid w:val="004A3D41"/>
    <w:rsid w:val="004A4187"/>
    <w:rsid w:val="004A41DE"/>
    <w:rsid w:val="004A4C67"/>
    <w:rsid w:val="004A55AE"/>
    <w:rsid w:val="004A55D5"/>
    <w:rsid w:val="004A5CED"/>
    <w:rsid w:val="004A684B"/>
    <w:rsid w:val="004A68D5"/>
    <w:rsid w:val="004A6BEA"/>
    <w:rsid w:val="004A6E9C"/>
    <w:rsid w:val="004A7325"/>
    <w:rsid w:val="004A774D"/>
    <w:rsid w:val="004A7AD9"/>
    <w:rsid w:val="004B0762"/>
    <w:rsid w:val="004B0AC1"/>
    <w:rsid w:val="004B0F00"/>
    <w:rsid w:val="004B1005"/>
    <w:rsid w:val="004B1216"/>
    <w:rsid w:val="004B186A"/>
    <w:rsid w:val="004B190C"/>
    <w:rsid w:val="004B1BA3"/>
    <w:rsid w:val="004B1CCE"/>
    <w:rsid w:val="004B1E85"/>
    <w:rsid w:val="004B2537"/>
    <w:rsid w:val="004B2FB6"/>
    <w:rsid w:val="004B3517"/>
    <w:rsid w:val="004B3882"/>
    <w:rsid w:val="004B3BDF"/>
    <w:rsid w:val="004B3EB6"/>
    <w:rsid w:val="004B3EEA"/>
    <w:rsid w:val="004B4856"/>
    <w:rsid w:val="004B51BB"/>
    <w:rsid w:val="004B5869"/>
    <w:rsid w:val="004B5CD2"/>
    <w:rsid w:val="004B65D2"/>
    <w:rsid w:val="004B66D4"/>
    <w:rsid w:val="004B6B65"/>
    <w:rsid w:val="004B6DB0"/>
    <w:rsid w:val="004B73B0"/>
    <w:rsid w:val="004B76DF"/>
    <w:rsid w:val="004B7F55"/>
    <w:rsid w:val="004C0367"/>
    <w:rsid w:val="004C0B7C"/>
    <w:rsid w:val="004C10A3"/>
    <w:rsid w:val="004C12CE"/>
    <w:rsid w:val="004C1521"/>
    <w:rsid w:val="004C1AE6"/>
    <w:rsid w:val="004C1C44"/>
    <w:rsid w:val="004C2ACC"/>
    <w:rsid w:val="004C3C95"/>
    <w:rsid w:val="004C4508"/>
    <w:rsid w:val="004C48DD"/>
    <w:rsid w:val="004C49CF"/>
    <w:rsid w:val="004C4A21"/>
    <w:rsid w:val="004C516B"/>
    <w:rsid w:val="004C5759"/>
    <w:rsid w:val="004C5E01"/>
    <w:rsid w:val="004C6108"/>
    <w:rsid w:val="004C61BB"/>
    <w:rsid w:val="004C643C"/>
    <w:rsid w:val="004C6C34"/>
    <w:rsid w:val="004C6F1C"/>
    <w:rsid w:val="004C6F7F"/>
    <w:rsid w:val="004C6FDC"/>
    <w:rsid w:val="004C71FA"/>
    <w:rsid w:val="004C72DE"/>
    <w:rsid w:val="004C74A6"/>
    <w:rsid w:val="004C759A"/>
    <w:rsid w:val="004D0171"/>
    <w:rsid w:val="004D0852"/>
    <w:rsid w:val="004D0CCB"/>
    <w:rsid w:val="004D1098"/>
    <w:rsid w:val="004D11ED"/>
    <w:rsid w:val="004D1583"/>
    <w:rsid w:val="004D1E9B"/>
    <w:rsid w:val="004D20B8"/>
    <w:rsid w:val="004D27DB"/>
    <w:rsid w:val="004D3B83"/>
    <w:rsid w:val="004D3E49"/>
    <w:rsid w:val="004D4100"/>
    <w:rsid w:val="004D448E"/>
    <w:rsid w:val="004D4D70"/>
    <w:rsid w:val="004D4F99"/>
    <w:rsid w:val="004D5EDF"/>
    <w:rsid w:val="004D61B8"/>
    <w:rsid w:val="004D6316"/>
    <w:rsid w:val="004D67E7"/>
    <w:rsid w:val="004D7180"/>
    <w:rsid w:val="004D7579"/>
    <w:rsid w:val="004D7DAF"/>
    <w:rsid w:val="004E00E8"/>
    <w:rsid w:val="004E068A"/>
    <w:rsid w:val="004E0D8D"/>
    <w:rsid w:val="004E0DE4"/>
    <w:rsid w:val="004E1D33"/>
    <w:rsid w:val="004E24B5"/>
    <w:rsid w:val="004E24EB"/>
    <w:rsid w:val="004E26DF"/>
    <w:rsid w:val="004E2A00"/>
    <w:rsid w:val="004E3DF2"/>
    <w:rsid w:val="004E3E9C"/>
    <w:rsid w:val="004E3EBA"/>
    <w:rsid w:val="004E3F27"/>
    <w:rsid w:val="004E4290"/>
    <w:rsid w:val="004E4B37"/>
    <w:rsid w:val="004E4BB0"/>
    <w:rsid w:val="004E550F"/>
    <w:rsid w:val="004E577C"/>
    <w:rsid w:val="004E5836"/>
    <w:rsid w:val="004E5FF5"/>
    <w:rsid w:val="004E6399"/>
    <w:rsid w:val="004E6C50"/>
    <w:rsid w:val="004E6D02"/>
    <w:rsid w:val="004E71D9"/>
    <w:rsid w:val="004E7251"/>
    <w:rsid w:val="004E72BD"/>
    <w:rsid w:val="004E75A5"/>
    <w:rsid w:val="004E772A"/>
    <w:rsid w:val="004F0129"/>
    <w:rsid w:val="004F0149"/>
    <w:rsid w:val="004F020C"/>
    <w:rsid w:val="004F03DC"/>
    <w:rsid w:val="004F0BDC"/>
    <w:rsid w:val="004F1031"/>
    <w:rsid w:val="004F15FD"/>
    <w:rsid w:val="004F18BB"/>
    <w:rsid w:val="004F2269"/>
    <w:rsid w:val="004F3268"/>
    <w:rsid w:val="004F363F"/>
    <w:rsid w:val="004F3677"/>
    <w:rsid w:val="004F3881"/>
    <w:rsid w:val="004F3985"/>
    <w:rsid w:val="004F3D0C"/>
    <w:rsid w:val="004F3E10"/>
    <w:rsid w:val="004F4811"/>
    <w:rsid w:val="004F4933"/>
    <w:rsid w:val="004F5104"/>
    <w:rsid w:val="004F555A"/>
    <w:rsid w:val="004F5865"/>
    <w:rsid w:val="004F5DE9"/>
    <w:rsid w:val="004F6733"/>
    <w:rsid w:val="004F6C18"/>
    <w:rsid w:val="004F6FE9"/>
    <w:rsid w:val="004F7438"/>
    <w:rsid w:val="004F74EC"/>
    <w:rsid w:val="004F7501"/>
    <w:rsid w:val="004F7856"/>
    <w:rsid w:val="00500115"/>
    <w:rsid w:val="005007D4"/>
    <w:rsid w:val="00500AD7"/>
    <w:rsid w:val="00500B2A"/>
    <w:rsid w:val="00500D1F"/>
    <w:rsid w:val="00500FB2"/>
    <w:rsid w:val="00501048"/>
    <w:rsid w:val="00501589"/>
    <w:rsid w:val="00501729"/>
    <w:rsid w:val="00501A06"/>
    <w:rsid w:val="00501A9B"/>
    <w:rsid w:val="005030BC"/>
    <w:rsid w:val="00503185"/>
    <w:rsid w:val="0050379D"/>
    <w:rsid w:val="005039E0"/>
    <w:rsid w:val="00503B28"/>
    <w:rsid w:val="00503C30"/>
    <w:rsid w:val="00503E7A"/>
    <w:rsid w:val="00504398"/>
    <w:rsid w:val="00504620"/>
    <w:rsid w:val="00504B9C"/>
    <w:rsid w:val="00504C88"/>
    <w:rsid w:val="0050542A"/>
    <w:rsid w:val="005059AC"/>
    <w:rsid w:val="00505EB2"/>
    <w:rsid w:val="0050606B"/>
    <w:rsid w:val="005061BD"/>
    <w:rsid w:val="0050647D"/>
    <w:rsid w:val="00506900"/>
    <w:rsid w:val="00506B02"/>
    <w:rsid w:val="00506EBB"/>
    <w:rsid w:val="005072EC"/>
    <w:rsid w:val="0050743C"/>
    <w:rsid w:val="00507D0F"/>
    <w:rsid w:val="00507E00"/>
    <w:rsid w:val="005102F0"/>
    <w:rsid w:val="005104AB"/>
    <w:rsid w:val="0051084C"/>
    <w:rsid w:val="005112E0"/>
    <w:rsid w:val="00511862"/>
    <w:rsid w:val="00511B56"/>
    <w:rsid w:val="00511BD7"/>
    <w:rsid w:val="00511F1B"/>
    <w:rsid w:val="00512030"/>
    <w:rsid w:val="00512079"/>
    <w:rsid w:val="005123CA"/>
    <w:rsid w:val="00512D1A"/>
    <w:rsid w:val="00512F2F"/>
    <w:rsid w:val="00513306"/>
    <w:rsid w:val="005134DC"/>
    <w:rsid w:val="0051351F"/>
    <w:rsid w:val="00513589"/>
    <w:rsid w:val="00513735"/>
    <w:rsid w:val="00513C30"/>
    <w:rsid w:val="00513D08"/>
    <w:rsid w:val="00513E8C"/>
    <w:rsid w:val="0051416F"/>
    <w:rsid w:val="005143A1"/>
    <w:rsid w:val="00514569"/>
    <w:rsid w:val="00514BF2"/>
    <w:rsid w:val="00514D4D"/>
    <w:rsid w:val="005155A2"/>
    <w:rsid w:val="0051588D"/>
    <w:rsid w:val="005162E6"/>
    <w:rsid w:val="005163D9"/>
    <w:rsid w:val="0051647E"/>
    <w:rsid w:val="005168B0"/>
    <w:rsid w:val="00517AC9"/>
    <w:rsid w:val="00517C69"/>
    <w:rsid w:val="00517E06"/>
    <w:rsid w:val="00520850"/>
    <w:rsid w:val="0052104C"/>
    <w:rsid w:val="00521254"/>
    <w:rsid w:val="00521268"/>
    <w:rsid w:val="00521277"/>
    <w:rsid w:val="00521952"/>
    <w:rsid w:val="00521A6D"/>
    <w:rsid w:val="00521D2E"/>
    <w:rsid w:val="00521F24"/>
    <w:rsid w:val="005223F3"/>
    <w:rsid w:val="00522B58"/>
    <w:rsid w:val="00523462"/>
    <w:rsid w:val="005235C2"/>
    <w:rsid w:val="005235E0"/>
    <w:rsid w:val="00523C74"/>
    <w:rsid w:val="00523D31"/>
    <w:rsid w:val="0052470B"/>
    <w:rsid w:val="00524AA6"/>
    <w:rsid w:val="00524D8D"/>
    <w:rsid w:val="00524E07"/>
    <w:rsid w:val="00524F57"/>
    <w:rsid w:val="00525132"/>
    <w:rsid w:val="005256CC"/>
    <w:rsid w:val="005256DB"/>
    <w:rsid w:val="00525C47"/>
    <w:rsid w:val="005263E9"/>
    <w:rsid w:val="00526BA7"/>
    <w:rsid w:val="005270D5"/>
    <w:rsid w:val="00527292"/>
    <w:rsid w:val="005276E5"/>
    <w:rsid w:val="00527C31"/>
    <w:rsid w:val="00527F2F"/>
    <w:rsid w:val="005300FC"/>
    <w:rsid w:val="005304C4"/>
    <w:rsid w:val="005305F9"/>
    <w:rsid w:val="005309BA"/>
    <w:rsid w:val="005322D9"/>
    <w:rsid w:val="005326AC"/>
    <w:rsid w:val="00532E45"/>
    <w:rsid w:val="00533009"/>
    <w:rsid w:val="005334EA"/>
    <w:rsid w:val="005336A2"/>
    <w:rsid w:val="00533783"/>
    <w:rsid w:val="00533956"/>
    <w:rsid w:val="005340FA"/>
    <w:rsid w:val="00534162"/>
    <w:rsid w:val="00534246"/>
    <w:rsid w:val="00534249"/>
    <w:rsid w:val="00534F4D"/>
    <w:rsid w:val="00534FBB"/>
    <w:rsid w:val="0053577A"/>
    <w:rsid w:val="00535AC1"/>
    <w:rsid w:val="00535DBE"/>
    <w:rsid w:val="00536161"/>
    <w:rsid w:val="00536438"/>
    <w:rsid w:val="005370DA"/>
    <w:rsid w:val="0053720F"/>
    <w:rsid w:val="00537D32"/>
    <w:rsid w:val="00540184"/>
    <w:rsid w:val="00540CF3"/>
    <w:rsid w:val="0054184E"/>
    <w:rsid w:val="00541EFB"/>
    <w:rsid w:val="00542325"/>
    <w:rsid w:val="005427E8"/>
    <w:rsid w:val="00542EDE"/>
    <w:rsid w:val="00542F38"/>
    <w:rsid w:val="005433C8"/>
    <w:rsid w:val="0054359A"/>
    <w:rsid w:val="00543D65"/>
    <w:rsid w:val="005441C3"/>
    <w:rsid w:val="00544228"/>
    <w:rsid w:val="00544262"/>
    <w:rsid w:val="00544D44"/>
    <w:rsid w:val="00545037"/>
    <w:rsid w:val="0054544E"/>
    <w:rsid w:val="00546170"/>
    <w:rsid w:val="005465C8"/>
    <w:rsid w:val="00546618"/>
    <w:rsid w:val="00546D29"/>
    <w:rsid w:val="005475A3"/>
    <w:rsid w:val="005477F2"/>
    <w:rsid w:val="00551154"/>
    <w:rsid w:val="0055121F"/>
    <w:rsid w:val="0055164D"/>
    <w:rsid w:val="00551B38"/>
    <w:rsid w:val="005526E4"/>
    <w:rsid w:val="005527FD"/>
    <w:rsid w:val="00552F81"/>
    <w:rsid w:val="0055303B"/>
    <w:rsid w:val="005538DB"/>
    <w:rsid w:val="00553CA2"/>
    <w:rsid w:val="00554029"/>
    <w:rsid w:val="005540BA"/>
    <w:rsid w:val="005541D2"/>
    <w:rsid w:val="00554972"/>
    <w:rsid w:val="00554BB6"/>
    <w:rsid w:val="00554DB1"/>
    <w:rsid w:val="00554E27"/>
    <w:rsid w:val="00554F92"/>
    <w:rsid w:val="00554F93"/>
    <w:rsid w:val="005554CC"/>
    <w:rsid w:val="00555D8E"/>
    <w:rsid w:val="0055641F"/>
    <w:rsid w:val="005566D8"/>
    <w:rsid w:val="0055750C"/>
    <w:rsid w:val="00557C67"/>
    <w:rsid w:val="00557CD4"/>
    <w:rsid w:val="00560035"/>
    <w:rsid w:val="005600C7"/>
    <w:rsid w:val="0056057F"/>
    <w:rsid w:val="0056065C"/>
    <w:rsid w:val="0056070C"/>
    <w:rsid w:val="00561066"/>
    <w:rsid w:val="005611C3"/>
    <w:rsid w:val="005616FA"/>
    <w:rsid w:val="00561987"/>
    <w:rsid w:val="00561D48"/>
    <w:rsid w:val="0056313A"/>
    <w:rsid w:val="00563240"/>
    <w:rsid w:val="0056349E"/>
    <w:rsid w:val="005635B4"/>
    <w:rsid w:val="00563F66"/>
    <w:rsid w:val="005646A9"/>
    <w:rsid w:val="00564983"/>
    <w:rsid w:val="005649DA"/>
    <w:rsid w:val="00564AEA"/>
    <w:rsid w:val="00564C3C"/>
    <w:rsid w:val="00564DA9"/>
    <w:rsid w:val="00566072"/>
    <w:rsid w:val="005662E8"/>
    <w:rsid w:val="005666DB"/>
    <w:rsid w:val="00566908"/>
    <w:rsid w:val="00566B9D"/>
    <w:rsid w:val="00566DAF"/>
    <w:rsid w:val="00566EEC"/>
    <w:rsid w:val="00566F1B"/>
    <w:rsid w:val="005679F2"/>
    <w:rsid w:val="00567A8E"/>
    <w:rsid w:val="00567CA8"/>
    <w:rsid w:val="00567D9D"/>
    <w:rsid w:val="0057035F"/>
    <w:rsid w:val="005704F2"/>
    <w:rsid w:val="0057056D"/>
    <w:rsid w:val="00570579"/>
    <w:rsid w:val="00570C37"/>
    <w:rsid w:val="00571002"/>
    <w:rsid w:val="00571749"/>
    <w:rsid w:val="0057228F"/>
    <w:rsid w:val="00572394"/>
    <w:rsid w:val="005725F9"/>
    <w:rsid w:val="00572A6B"/>
    <w:rsid w:val="00572AD5"/>
    <w:rsid w:val="00573635"/>
    <w:rsid w:val="005737F1"/>
    <w:rsid w:val="0057396D"/>
    <w:rsid w:val="00573AB6"/>
    <w:rsid w:val="00574C93"/>
    <w:rsid w:val="00574E06"/>
    <w:rsid w:val="00575193"/>
    <w:rsid w:val="005751DF"/>
    <w:rsid w:val="005753C3"/>
    <w:rsid w:val="005754AE"/>
    <w:rsid w:val="00575A30"/>
    <w:rsid w:val="00575BF0"/>
    <w:rsid w:val="00575C62"/>
    <w:rsid w:val="00575D54"/>
    <w:rsid w:val="005764AF"/>
    <w:rsid w:val="005766EF"/>
    <w:rsid w:val="005771AC"/>
    <w:rsid w:val="005774A8"/>
    <w:rsid w:val="005774CC"/>
    <w:rsid w:val="00577693"/>
    <w:rsid w:val="005779AB"/>
    <w:rsid w:val="005800C9"/>
    <w:rsid w:val="005801BB"/>
    <w:rsid w:val="00580744"/>
    <w:rsid w:val="0058107E"/>
    <w:rsid w:val="005811DD"/>
    <w:rsid w:val="005825B0"/>
    <w:rsid w:val="00582D7B"/>
    <w:rsid w:val="005834A1"/>
    <w:rsid w:val="0058388C"/>
    <w:rsid w:val="00583B36"/>
    <w:rsid w:val="00583FCA"/>
    <w:rsid w:val="00584776"/>
    <w:rsid w:val="0058489B"/>
    <w:rsid w:val="00584A5F"/>
    <w:rsid w:val="00585476"/>
    <w:rsid w:val="00585A72"/>
    <w:rsid w:val="00586061"/>
    <w:rsid w:val="005862BA"/>
    <w:rsid w:val="00586986"/>
    <w:rsid w:val="00586B8E"/>
    <w:rsid w:val="00586C75"/>
    <w:rsid w:val="005871E8"/>
    <w:rsid w:val="0058731B"/>
    <w:rsid w:val="00587399"/>
    <w:rsid w:val="005876FC"/>
    <w:rsid w:val="0058776B"/>
    <w:rsid w:val="00587A3A"/>
    <w:rsid w:val="00590175"/>
    <w:rsid w:val="00590220"/>
    <w:rsid w:val="0059058D"/>
    <w:rsid w:val="005907B9"/>
    <w:rsid w:val="00590BDA"/>
    <w:rsid w:val="00590CB4"/>
    <w:rsid w:val="00591336"/>
    <w:rsid w:val="0059149D"/>
    <w:rsid w:val="005918BA"/>
    <w:rsid w:val="005919CF"/>
    <w:rsid w:val="00592126"/>
    <w:rsid w:val="00592A57"/>
    <w:rsid w:val="00592C91"/>
    <w:rsid w:val="00592D2B"/>
    <w:rsid w:val="00592E18"/>
    <w:rsid w:val="00592EEE"/>
    <w:rsid w:val="00594359"/>
    <w:rsid w:val="0059443C"/>
    <w:rsid w:val="00594532"/>
    <w:rsid w:val="00594A54"/>
    <w:rsid w:val="00594AF6"/>
    <w:rsid w:val="005953BE"/>
    <w:rsid w:val="00595444"/>
    <w:rsid w:val="00595C69"/>
    <w:rsid w:val="00596520"/>
    <w:rsid w:val="005966D1"/>
    <w:rsid w:val="0059680D"/>
    <w:rsid w:val="00596983"/>
    <w:rsid w:val="00596F2D"/>
    <w:rsid w:val="005A00C0"/>
    <w:rsid w:val="005A1417"/>
    <w:rsid w:val="005A14BC"/>
    <w:rsid w:val="005A1A96"/>
    <w:rsid w:val="005A1C20"/>
    <w:rsid w:val="005A251B"/>
    <w:rsid w:val="005A2A26"/>
    <w:rsid w:val="005A2F3E"/>
    <w:rsid w:val="005A3372"/>
    <w:rsid w:val="005A3450"/>
    <w:rsid w:val="005A3BC8"/>
    <w:rsid w:val="005A4E45"/>
    <w:rsid w:val="005A5197"/>
    <w:rsid w:val="005A51FA"/>
    <w:rsid w:val="005A5236"/>
    <w:rsid w:val="005A57DA"/>
    <w:rsid w:val="005A5F5E"/>
    <w:rsid w:val="005A629D"/>
    <w:rsid w:val="005A67A4"/>
    <w:rsid w:val="005A7430"/>
    <w:rsid w:val="005A7505"/>
    <w:rsid w:val="005A77AC"/>
    <w:rsid w:val="005A792D"/>
    <w:rsid w:val="005B107C"/>
    <w:rsid w:val="005B155D"/>
    <w:rsid w:val="005B1A19"/>
    <w:rsid w:val="005B1B55"/>
    <w:rsid w:val="005B1F69"/>
    <w:rsid w:val="005B20FE"/>
    <w:rsid w:val="005B21A4"/>
    <w:rsid w:val="005B26AD"/>
    <w:rsid w:val="005B2C10"/>
    <w:rsid w:val="005B3097"/>
    <w:rsid w:val="005B327E"/>
    <w:rsid w:val="005B3367"/>
    <w:rsid w:val="005B3661"/>
    <w:rsid w:val="005B4655"/>
    <w:rsid w:val="005B4831"/>
    <w:rsid w:val="005B4D30"/>
    <w:rsid w:val="005B4D75"/>
    <w:rsid w:val="005B501C"/>
    <w:rsid w:val="005B585C"/>
    <w:rsid w:val="005B69A6"/>
    <w:rsid w:val="005B6B5E"/>
    <w:rsid w:val="005B79ED"/>
    <w:rsid w:val="005B79F8"/>
    <w:rsid w:val="005C05F0"/>
    <w:rsid w:val="005C08CF"/>
    <w:rsid w:val="005C0B16"/>
    <w:rsid w:val="005C0BE2"/>
    <w:rsid w:val="005C0D27"/>
    <w:rsid w:val="005C1031"/>
    <w:rsid w:val="005C14A2"/>
    <w:rsid w:val="005C1888"/>
    <w:rsid w:val="005C1CF1"/>
    <w:rsid w:val="005C23A3"/>
    <w:rsid w:val="005C23AC"/>
    <w:rsid w:val="005C25FC"/>
    <w:rsid w:val="005C2D92"/>
    <w:rsid w:val="005C32A5"/>
    <w:rsid w:val="005C3EA9"/>
    <w:rsid w:val="005C3F89"/>
    <w:rsid w:val="005C3FDD"/>
    <w:rsid w:val="005C4429"/>
    <w:rsid w:val="005C444F"/>
    <w:rsid w:val="005C46AB"/>
    <w:rsid w:val="005C475D"/>
    <w:rsid w:val="005C47F4"/>
    <w:rsid w:val="005C5847"/>
    <w:rsid w:val="005C5990"/>
    <w:rsid w:val="005C670F"/>
    <w:rsid w:val="005C74B8"/>
    <w:rsid w:val="005C767A"/>
    <w:rsid w:val="005C792D"/>
    <w:rsid w:val="005C79A9"/>
    <w:rsid w:val="005C7B24"/>
    <w:rsid w:val="005D024C"/>
    <w:rsid w:val="005D03D4"/>
    <w:rsid w:val="005D0DAA"/>
    <w:rsid w:val="005D1A1E"/>
    <w:rsid w:val="005D1B76"/>
    <w:rsid w:val="005D1D2A"/>
    <w:rsid w:val="005D23FF"/>
    <w:rsid w:val="005D24A0"/>
    <w:rsid w:val="005D25D2"/>
    <w:rsid w:val="005D32F0"/>
    <w:rsid w:val="005D3573"/>
    <w:rsid w:val="005D35E7"/>
    <w:rsid w:val="005D3D58"/>
    <w:rsid w:val="005D46B8"/>
    <w:rsid w:val="005D4876"/>
    <w:rsid w:val="005D4D20"/>
    <w:rsid w:val="005D4D71"/>
    <w:rsid w:val="005D5100"/>
    <w:rsid w:val="005D54B5"/>
    <w:rsid w:val="005D5C3D"/>
    <w:rsid w:val="005D6053"/>
    <w:rsid w:val="005D6108"/>
    <w:rsid w:val="005D6336"/>
    <w:rsid w:val="005D64F2"/>
    <w:rsid w:val="005D68FA"/>
    <w:rsid w:val="005D77EB"/>
    <w:rsid w:val="005D7851"/>
    <w:rsid w:val="005D7E65"/>
    <w:rsid w:val="005D7EB5"/>
    <w:rsid w:val="005D7FB1"/>
    <w:rsid w:val="005E05D0"/>
    <w:rsid w:val="005E0B4D"/>
    <w:rsid w:val="005E1006"/>
    <w:rsid w:val="005E1363"/>
    <w:rsid w:val="005E140B"/>
    <w:rsid w:val="005E1D73"/>
    <w:rsid w:val="005E249A"/>
    <w:rsid w:val="005E25DC"/>
    <w:rsid w:val="005E29B8"/>
    <w:rsid w:val="005E2E60"/>
    <w:rsid w:val="005E2F5F"/>
    <w:rsid w:val="005E39EC"/>
    <w:rsid w:val="005E3CFD"/>
    <w:rsid w:val="005E3F51"/>
    <w:rsid w:val="005E4D6B"/>
    <w:rsid w:val="005E54C6"/>
    <w:rsid w:val="005E59D1"/>
    <w:rsid w:val="005E5BE4"/>
    <w:rsid w:val="005E5FC5"/>
    <w:rsid w:val="005E6268"/>
    <w:rsid w:val="005E6D47"/>
    <w:rsid w:val="005E712C"/>
    <w:rsid w:val="005E7639"/>
    <w:rsid w:val="005E7E47"/>
    <w:rsid w:val="005E7E9D"/>
    <w:rsid w:val="005F028E"/>
    <w:rsid w:val="005F053F"/>
    <w:rsid w:val="005F0AA6"/>
    <w:rsid w:val="005F0B7E"/>
    <w:rsid w:val="005F0C37"/>
    <w:rsid w:val="005F0D54"/>
    <w:rsid w:val="005F0D90"/>
    <w:rsid w:val="005F14E2"/>
    <w:rsid w:val="005F1685"/>
    <w:rsid w:val="005F1D96"/>
    <w:rsid w:val="005F2D3C"/>
    <w:rsid w:val="005F2DB3"/>
    <w:rsid w:val="005F32CA"/>
    <w:rsid w:val="005F32EA"/>
    <w:rsid w:val="005F3572"/>
    <w:rsid w:val="005F3957"/>
    <w:rsid w:val="005F3B4E"/>
    <w:rsid w:val="005F3EB1"/>
    <w:rsid w:val="005F3F42"/>
    <w:rsid w:val="005F4319"/>
    <w:rsid w:val="005F4378"/>
    <w:rsid w:val="005F441B"/>
    <w:rsid w:val="005F4A43"/>
    <w:rsid w:val="005F4B3C"/>
    <w:rsid w:val="005F4E63"/>
    <w:rsid w:val="005F50F5"/>
    <w:rsid w:val="005F5804"/>
    <w:rsid w:val="005F5988"/>
    <w:rsid w:val="005F5D3C"/>
    <w:rsid w:val="005F68A1"/>
    <w:rsid w:val="005F6F6D"/>
    <w:rsid w:val="005F76B4"/>
    <w:rsid w:val="005F7AD4"/>
    <w:rsid w:val="005F7BFD"/>
    <w:rsid w:val="0060085C"/>
    <w:rsid w:val="0060114C"/>
    <w:rsid w:val="00601720"/>
    <w:rsid w:val="00601772"/>
    <w:rsid w:val="00601F3C"/>
    <w:rsid w:val="00602237"/>
    <w:rsid w:val="00602887"/>
    <w:rsid w:val="00603FD8"/>
    <w:rsid w:val="0060424D"/>
    <w:rsid w:val="006042F7"/>
    <w:rsid w:val="006045FC"/>
    <w:rsid w:val="00604678"/>
    <w:rsid w:val="006048E8"/>
    <w:rsid w:val="00604AEA"/>
    <w:rsid w:val="00604B44"/>
    <w:rsid w:val="00604D0B"/>
    <w:rsid w:val="00605023"/>
    <w:rsid w:val="00605514"/>
    <w:rsid w:val="00605FC6"/>
    <w:rsid w:val="0060605A"/>
    <w:rsid w:val="006063DC"/>
    <w:rsid w:val="006064D7"/>
    <w:rsid w:val="00606503"/>
    <w:rsid w:val="006065DC"/>
    <w:rsid w:val="00606A7A"/>
    <w:rsid w:val="00606F78"/>
    <w:rsid w:val="00607A3A"/>
    <w:rsid w:val="006105C5"/>
    <w:rsid w:val="00610A94"/>
    <w:rsid w:val="00610BC4"/>
    <w:rsid w:val="00610CF1"/>
    <w:rsid w:val="00611109"/>
    <w:rsid w:val="00611914"/>
    <w:rsid w:val="006119EB"/>
    <w:rsid w:val="00611A3B"/>
    <w:rsid w:val="00611D5D"/>
    <w:rsid w:val="006126CD"/>
    <w:rsid w:val="006126D2"/>
    <w:rsid w:val="0061296D"/>
    <w:rsid w:val="00612D2B"/>
    <w:rsid w:val="00612E2C"/>
    <w:rsid w:val="006139DF"/>
    <w:rsid w:val="00613E0C"/>
    <w:rsid w:val="0061435A"/>
    <w:rsid w:val="00614492"/>
    <w:rsid w:val="0061497A"/>
    <w:rsid w:val="006149D3"/>
    <w:rsid w:val="00614BC5"/>
    <w:rsid w:val="0061526D"/>
    <w:rsid w:val="00615391"/>
    <w:rsid w:val="00616648"/>
    <w:rsid w:val="0061666C"/>
    <w:rsid w:val="00616BAA"/>
    <w:rsid w:val="0061776B"/>
    <w:rsid w:val="00617E8F"/>
    <w:rsid w:val="0062081F"/>
    <w:rsid w:val="006209CA"/>
    <w:rsid w:val="00620FFE"/>
    <w:rsid w:val="00621331"/>
    <w:rsid w:val="00621A4C"/>
    <w:rsid w:val="00622188"/>
    <w:rsid w:val="00622338"/>
    <w:rsid w:val="006224CF"/>
    <w:rsid w:val="00622BC3"/>
    <w:rsid w:val="00622D25"/>
    <w:rsid w:val="00622F38"/>
    <w:rsid w:val="006239DB"/>
    <w:rsid w:val="00623ABF"/>
    <w:rsid w:val="00623DF3"/>
    <w:rsid w:val="0062425D"/>
    <w:rsid w:val="00624477"/>
    <w:rsid w:val="00624871"/>
    <w:rsid w:val="00625098"/>
    <w:rsid w:val="0062554A"/>
    <w:rsid w:val="00625587"/>
    <w:rsid w:val="00625D92"/>
    <w:rsid w:val="00625EA4"/>
    <w:rsid w:val="00625ECD"/>
    <w:rsid w:val="006261E0"/>
    <w:rsid w:val="00626363"/>
    <w:rsid w:val="0062666D"/>
    <w:rsid w:val="00626F60"/>
    <w:rsid w:val="00627211"/>
    <w:rsid w:val="00627C29"/>
    <w:rsid w:val="00632308"/>
    <w:rsid w:val="00632CA7"/>
    <w:rsid w:val="00633B5F"/>
    <w:rsid w:val="00633BD9"/>
    <w:rsid w:val="00634535"/>
    <w:rsid w:val="006352DD"/>
    <w:rsid w:val="006356B4"/>
    <w:rsid w:val="00635A57"/>
    <w:rsid w:val="00636994"/>
    <w:rsid w:val="00636E55"/>
    <w:rsid w:val="00636EDB"/>
    <w:rsid w:val="00637174"/>
    <w:rsid w:val="00637AA5"/>
    <w:rsid w:val="00637D2B"/>
    <w:rsid w:val="00640053"/>
    <w:rsid w:val="006404AD"/>
    <w:rsid w:val="006409CE"/>
    <w:rsid w:val="00641A8A"/>
    <w:rsid w:val="00642243"/>
    <w:rsid w:val="00642E57"/>
    <w:rsid w:val="006436E4"/>
    <w:rsid w:val="00643EE1"/>
    <w:rsid w:val="0064478D"/>
    <w:rsid w:val="00644B42"/>
    <w:rsid w:val="00645054"/>
    <w:rsid w:val="00645649"/>
    <w:rsid w:val="006456AC"/>
    <w:rsid w:val="00645AAD"/>
    <w:rsid w:val="00645BCA"/>
    <w:rsid w:val="00646765"/>
    <w:rsid w:val="00647524"/>
    <w:rsid w:val="00647B9C"/>
    <w:rsid w:val="00647D09"/>
    <w:rsid w:val="00647ED0"/>
    <w:rsid w:val="00650382"/>
    <w:rsid w:val="00650725"/>
    <w:rsid w:val="00650CB0"/>
    <w:rsid w:val="00650EEA"/>
    <w:rsid w:val="00650FE3"/>
    <w:rsid w:val="00651DB0"/>
    <w:rsid w:val="0065214E"/>
    <w:rsid w:val="006531CC"/>
    <w:rsid w:val="006532E4"/>
    <w:rsid w:val="0065347F"/>
    <w:rsid w:val="00653553"/>
    <w:rsid w:val="006535D7"/>
    <w:rsid w:val="006536F9"/>
    <w:rsid w:val="006537CD"/>
    <w:rsid w:val="00653AF9"/>
    <w:rsid w:val="00653C8F"/>
    <w:rsid w:val="00653CA0"/>
    <w:rsid w:val="00653F0B"/>
    <w:rsid w:val="00654BCB"/>
    <w:rsid w:val="00655005"/>
    <w:rsid w:val="0065526F"/>
    <w:rsid w:val="006568D2"/>
    <w:rsid w:val="00656994"/>
    <w:rsid w:val="00656E4C"/>
    <w:rsid w:val="00657560"/>
    <w:rsid w:val="0065764E"/>
    <w:rsid w:val="00660847"/>
    <w:rsid w:val="00660913"/>
    <w:rsid w:val="00660BE6"/>
    <w:rsid w:val="00660EB0"/>
    <w:rsid w:val="006610B9"/>
    <w:rsid w:val="006610E3"/>
    <w:rsid w:val="0066154B"/>
    <w:rsid w:val="0066264C"/>
    <w:rsid w:val="006628A4"/>
    <w:rsid w:val="00662A2B"/>
    <w:rsid w:val="006632EB"/>
    <w:rsid w:val="006636F7"/>
    <w:rsid w:val="00663902"/>
    <w:rsid w:val="00663ADE"/>
    <w:rsid w:val="0066457E"/>
    <w:rsid w:val="00664870"/>
    <w:rsid w:val="006649E6"/>
    <w:rsid w:val="00664C13"/>
    <w:rsid w:val="00665197"/>
    <w:rsid w:val="00666331"/>
    <w:rsid w:val="0066676F"/>
    <w:rsid w:val="00666820"/>
    <w:rsid w:val="00666868"/>
    <w:rsid w:val="00666A1A"/>
    <w:rsid w:val="00666E4E"/>
    <w:rsid w:val="00667095"/>
    <w:rsid w:val="006674E8"/>
    <w:rsid w:val="00667724"/>
    <w:rsid w:val="0066793E"/>
    <w:rsid w:val="00667C12"/>
    <w:rsid w:val="00670486"/>
    <w:rsid w:val="00671704"/>
    <w:rsid w:val="00671B85"/>
    <w:rsid w:val="00671DDA"/>
    <w:rsid w:val="00671E74"/>
    <w:rsid w:val="006721EB"/>
    <w:rsid w:val="00672243"/>
    <w:rsid w:val="00672670"/>
    <w:rsid w:val="00672680"/>
    <w:rsid w:val="006730BF"/>
    <w:rsid w:val="006733F5"/>
    <w:rsid w:val="00673604"/>
    <w:rsid w:val="0067377C"/>
    <w:rsid w:val="006737AA"/>
    <w:rsid w:val="006737CC"/>
    <w:rsid w:val="00673F23"/>
    <w:rsid w:val="0067424B"/>
    <w:rsid w:val="006742B4"/>
    <w:rsid w:val="006744FE"/>
    <w:rsid w:val="00674905"/>
    <w:rsid w:val="00674AD9"/>
    <w:rsid w:val="0067502D"/>
    <w:rsid w:val="006752E6"/>
    <w:rsid w:val="006756B9"/>
    <w:rsid w:val="00675823"/>
    <w:rsid w:val="00676348"/>
    <w:rsid w:val="006769B4"/>
    <w:rsid w:val="00676CA3"/>
    <w:rsid w:val="0067754D"/>
    <w:rsid w:val="0067764A"/>
    <w:rsid w:val="00677863"/>
    <w:rsid w:val="00677A4C"/>
    <w:rsid w:val="00680EB6"/>
    <w:rsid w:val="006810D4"/>
    <w:rsid w:val="006816B5"/>
    <w:rsid w:val="00681DD0"/>
    <w:rsid w:val="00682065"/>
    <w:rsid w:val="0068222D"/>
    <w:rsid w:val="006823E2"/>
    <w:rsid w:val="006835E5"/>
    <w:rsid w:val="00683609"/>
    <w:rsid w:val="00683F5E"/>
    <w:rsid w:val="00684113"/>
    <w:rsid w:val="006848C8"/>
    <w:rsid w:val="00684BB8"/>
    <w:rsid w:val="00684C6F"/>
    <w:rsid w:val="00684CF9"/>
    <w:rsid w:val="00684F34"/>
    <w:rsid w:val="00686931"/>
    <w:rsid w:val="00687D6A"/>
    <w:rsid w:val="006901FB"/>
    <w:rsid w:val="006908C3"/>
    <w:rsid w:val="00691520"/>
    <w:rsid w:val="006916DA"/>
    <w:rsid w:val="00691701"/>
    <w:rsid w:val="00691757"/>
    <w:rsid w:val="0069198F"/>
    <w:rsid w:val="00691D4F"/>
    <w:rsid w:val="006920DA"/>
    <w:rsid w:val="00692830"/>
    <w:rsid w:val="00692C13"/>
    <w:rsid w:val="00693140"/>
    <w:rsid w:val="006932AA"/>
    <w:rsid w:val="0069334B"/>
    <w:rsid w:val="00693519"/>
    <w:rsid w:val="00693523"/>
    <w:rsid w:val="00693C43"/>
    <w:rsid w:val="0069498F"/>
    <w:rsid w:val="00695001"/>
    <w:rsid w:val="00695038"/>
    <w:rsid w:val="006956AD"/>
    <w:rsid w:val="00697775"/>
    <w:rsid w:val="006A034E"/>
    <w:rsid w:val="006A03F3"/>
    <w:rsid w:val="006A07CA"/>
    <w:rsid w:val="006A08F9"/>
    <w:rsid w:val="006A0D64"/>
    <w:rsid w:val="006A0DE4"/>
    <w:rsid w:val="006A0E1B"/>
    <w:rsid w:val="006A12C3"/>
    <w:rsid w:val="006A1483"/>
    <w:rsid w:val="006A1D28"/>
    <w:rsid w:val="006A1F36"/>
    <w:rsid w:val="006A208E"/>
    <w:rsid w:val="006A2148"/>
    <w:rsid w:val="006A25E3"/>
    <w:rsid w:val="006A264E"/>
    <w:rsid w:val="006A300E"/>
    <w:rsid w:val="006A3439"/>
    <w:rsid w:val="006A3A3B"/>
    <w:rsid w:val="006A473F"/>
    <w:rsid w:val="006A4C84"/>
    <w:rsid w:val="006A5269"/>
    <w:rsid w:val="006A5281"/>
    <w:rsid w:val="006A5B7A"/>
    <w:rsid w:val="006A5C77"/>
    <w:rsid w:val="006A5CF1"/>
    <w:rsid w:val="006A63C0"/>
    <w:rsid w:val="006A679D"/>
    <w:rsid w:val="006A6C39"/>
    <w:rsid w:val="006A6F5D"/>
    <w:rsid w:val="006A6FCA"/>
    <w:rsid w:val="006A724E"/>
    <w:rsid w:val="006A72A0"/>
    <w:rsid w:val="006A739B"/>
    <w:rsid w:val="006A73B5"/>
    <w:rsid w:val="006A74A1"/>
    <w:rsid w:val="006A778B"/>
    <w:rsid w:val="006A7F31"/>
    <w:rsid w:val="006B0877"/>
    <w:rsid w:val="006B0B72"/>
    <w:rsid w:val="006B2269"/>
    <w:rsid w:val="006B24B9"/>
    <w:rsid w:val="006B251E"/>
    <w:rsid w:val="006B2A6F"/>
    <w:rsid w:val="006B308A"/>
    <w:rsid w:val="006B3768"/>
    <w:rsid w:val="006B51E1"/>
    <w:rsid w:val="006B57C3"/>
    <w:rsid w:val="006B5883"/>
    <w:rsid w:val="006B5973"/>
    <w:rsid w:val="006B5BD2"/>
    <w:rsid w:val="006B61DF"/>
    <w:rsid w:val="006B6994"/>
    <w:rsid w:val="006B6D2E"/>
    <w:rsid w:val="006B6D39"/>
    <w:rsid w:val="006B73DB"/>
    <w:rsid w:val="006B7494"/>
    <w:rsid w:val="006B74A6"/>
    <w:rsid w:val="006B7608"/>
    <w:rsid w:val="006B7BF3"/>
    <w:rsid w:val="006B7CD7"/>
    <w:rsid w:val="006B7FD7"/>
    <w:rsid w:val="006C0065"/>
    <w:rsid w:val="006C009A"/>
    <w:rsid w:val="006C00FC"/>
    <w:rsid w:val="006C0178"/>
    <w:rsid w:val="006C0291"/>
    <w:rsid w:val="006C0B08"/>
    <w:rsid w:val="006C0B2B"/>
    <w:rsid w:val="006C14AC"/>
    <w:rsid w:val="006C14D9"/>
    <w:rsid w:val="006C1AB2"/>
    <w:rsid w:val="006C2322"/>
    <w:rsid w:val="006C2515"/>
    <w:rsid w:val="006C3389"/>
    <w:rsid w:val="006C3873"/>
    <w:rsid w:val="006C3ABF"/>
    <w:rsid w:val="006C3E2E"/>
    <w:rsid w:val="006C4490"/>
    <w:rsid w:val="006C450D"/>
    <w:rsid w:val="006C4673"/>
    <w:rsid w:val="006C4727"/>
    <w:rsid w:val="006C4DB7"/>
    <w:rsid w:val="006C5B20"/>
    <w:rsid w:val="006C5BC0"/>
    <w:rsid w:val="006C621A"/>
    <w:rsid w:val="006C62E4"/>
    <w:rsid w:val="006C6407"/>
    <w:rsid w:val="006C65B1"/>
    <w:rsid w:val="006C7278"/>
    <w:rsid w:val="006C76F7"/>
    <w:rsid w:val="006C7750"/>
    <w:rsid w:val="006C778B"/>
    <w:rsid w:val="006C7B80"/>
    <w:rsid w:val="006C7D76"/>
    <w:rsid w:val="006C7D78"/>
    <w:rsid w:val="006D0A51"/>
    <w:rsid w:val="006D0DA8"/>
    <w:rsid w:val="006D1024"/>
    <w:rsid w:val="006D1228"/>
    <w:rsid w:val="006D20B8"/>
    <w:rsid w:val="006D218C"/>
    <w:rsid w:val="006D23B4"/>
    <w:rsid w:val="006D24AD"/>
    <w:rsid w:val="006D28DA"/>
    <w:rsid w:val="006D2B4D"/>
    <w:rsid w:val="006D2D07"/>
    <w:rsid w:val="006D2DCF"/>
    <w:rsid w:val="006D30B2"/>
    <w:rsid w:val="006D3152"/>
    <w:rsid w:val="006D32A9"/>
    <w:rsid w:val="006D3A19"/>
    <w:rsid w:val="006D3FC9"/>
    <w:rsid w:val="006D4354"/>
    <w:rsid w:val="006D4418"/>
    <w:rsid w:val="006D4DC4"/>
    <w:rsid w:val="006D54D1"/>
    <w:rsid w:val="006D5A35"/>
    <w:rsid w:val="006D5B07"/>
    <w:rsid w:val="006D6257"/>
    <w:rsid w:val="006D65D3"/>
    <w:rsid w:val="006D6700"/>
    <w:rsid w:val="006D6749"/>
    <w:rsid w:val="006D6801"/>
    <w:rsid w:val="006D6AB2"/>
    <w:rsid w:val="006D7115"/>
    <w:rsid w:val="006D73B8"/>
    <w:rsid w:val="006D7674"/>
    <w:rsid w:val="006E05BA"/>
    <w:rsid w:val="006E0AA0"/>
    <w:rsid w:val="006E0AAF"/>
    <w:rsid w:val="006E0C16"/>
    <w:rsid w:val="006E0CDB"/>
    <w:rsid w:val="006E11DE"/>
    <w:rsid w:val="006E122E"/>
    <w:rsid w:val="006E125B"/>
    <w:rsid w:val="006E141C"/>
    <w:rsid w:val="006E17BC"/>
    <w:rsid w:val="006E1D5B"/>
    <w:rsid w:val="006E21D7"/>
    <w:rsid w:val="006E2971"/>
    <w:rsid w:val="006E2F84"/>
    <w:rsid w:val="006E3156"/>
    <w:rsid w:val="006E3219"/>
    <w:rsid w:val="006E34FD"/>
    <w:rsid w:val="006E4214"/>
    <w:rsid w:val="006E4406"/>
    <w:rsid w:val="006E4C42"/>
    <w:rsid w:val="006E5671"/>
    <w:rsid w:val="006E5A7B"/>
    <w:rsid w:val="006E60B4"/>
    <w:rsid w:val="006E64DA"/>
    <w:rsid w:val="006E681C"/>
    <w:rsid w:val="006E68B6"/>
    <w:rsid w:val="006E6974"/>
    <w:rsid w:val="006E6C82"/>
    <w:rsid w:val="006E71E7"/>
    <w:rsid w:val="006E7A4F"/>
    <w:rsid w:val="006E7BED"/>
    <w:rsid w:val="006E7CBC"/>
    <w:rsid w:val="006E7E0E"/>
    <w:rsid w:val="006F12E9"/>
    <w:rsid w:val="006F12EF"/>
    <w:rsid w:val="006F131E"/>
    <w:rsid w:val="006F1EB5"/>
    <w:rsid w:val="006F28EA"/>
    <w:rsid w:val="006F2DAC"/>
    <w:rsid w:val="006F2E37"/>
    <w:rsid w:val="006F371F"/>
    <w:rsid w:val="006F3A18"/>
    <w:rsid w:val="006F3CD3"/>
    <w:rsid w:val="006F3FB8"/>
    <w:rsid w:val="006F4214"/>
    <w:rsid w:val="006F4FA5"/>
    <w:rsid w:val="006F508C"/>
    <w:rsid w:val="006F5244"/>
    <w:rsid w:val="006F56CD"/>
    <w:rsid w:val="006F573B"/>
    <w:rsid w:val="006F57D1"/>
    <w:rsid w:val="006F5841"/>
    <w:rsid w:val="006F5A59"/>
    <w:rsid w:val="006F6581"/>
    <w:rsid w:val="006F6BD2"/>
    <w:rsid w:val="006F6EDA"/>
    <w:rsid w:val="006F7504"/>
    <w:rsid w:val="006F7B7A"/>
    <w:rsid w:val="006F7DE9"/>
    <w:rsid w:val="007007FF"/>
    <w:rsid w:val="00700865"/>
    <w:rsid w:val="00700992"/>
    <w:rsid w:val="00700A1B"/>
    <w:rsid w:val="00700A23"/>
    <w:rsid w:val="0070108B"/>
    <w:rsid w:val="007016E0"/>
    <w:rsid w:val="00701767"/>
    <w:rsid w:val="0070193E"/>
    <w:rsid w:val="007021A4"/>
    <w:rsid w:val="00702378"/>
    <w:rsid w:val="007023B7"/>
    <w:rsid w:val="007027FF"/>
    <w:rsid w:val="007034ED"/>
    <w:rsid w:val="007034FA"/>
    <w:rsid w:val="00703E35"/>
    <w:rsid w:val="00703F45"/>
    <w:rsid w:val="00704910"/>
    <w:rsid w:val="007050E2"/>
    <w:rsid w:val="0070577C"/>
    <w:rsid w:val="007058BF"/>
    <w:rsid w:val="00705B27"/>
    <w:rsid w:val="00705E92"/>
    <w:rsid w:val="00706276"/>
    <w:rsid w:val="00706546"/>
    <w:rsid w:val="0070690D"/>
    <w:rsid w:val="00706E1D"/>
    <w:rsid w:val="007070EE"/>
    <w:rsid w:val="007103CB"/>
    <w:rsid w:val="007103DE"/>
    <w:rsid w:val="0071040B"/>
    <w:rsid w:val="0071066D"/>
    <w:rsid w:val="0071072F"/>
    <w:rsid w:val="00710A77"/>
    <w:rsid w:val="00710CA8"/>
    <w:rsid w:val="00711332"/>
    <w:rsid w:val="00711BED"/>
    <w:rsid w:val="00711D26"/>
    <w:rsid w:val="0071247B"/>
    <w:rsid w:val="00712E83"/>
    <w:rsid w:val="00712F9B"/>
    <w:rsid w:val="00713011"/>
    <w:rsid w:val="0071358F"/>
    <w:rsid w:val="00713999"/>
    <w:rsid w:val="00713A6F"/>
    <w:rsid w:val="00713F56"/>
    <w:rsid w:val="00713F77"/>
    <w:rsid w:val="0071405E"/>
    <w:rsid w:val="007150D4"/>
    <w:rsid w:val="007155AF"/>
    <w:rsid w:val="007156A9"/>
    <w:rsid w:val="00715727"/>
    <w:rsid w:val="007159DD"/>
    <w:rsid w:val="00715D1F"/>
    <w:rsid w:val="00715E92"/>
    <w:rsid w:val="007160D9"/>
    <w:rsid w:val="007168AC"/>
    <w:rsid w:val="007168CF"/>
    <w:rsid w:val="00716C16"/>
    <w:rsid w:val="00716C44"/>
    <w:rsid w:val="00716C98"/>
    <w:rsid w:val="00716EBA"/>
    <w:rsid w:val="0071717D"/>
    <w:rsid w:val="00717230"/>
    <w:rsid w:val="00717446"/>
    <w:rsid w:val="00717CE9"/>
    <w:rsid w:val="00717D43"/>
    <w:rsid w:val="00720231"/>
    <w:rsid w:val="00720267"/>
    <w:rsid w:val="007204A5"/>
    <w:rsid w:val="007204B1"/>
    <w:rsid w:val="0072145E"/>
    <w:rsid w:val="00721521"/>
    <w:rsid w:val="0072200F"/>
    <w:rsid w:val="00723177"/>
    <w:rsid w:val="00723B08"/>
    <w:rsid w:val="00723E73"/>
    <w:rsid w:val="00723F4A"/>
    <w:rsid w:val="00724288"/>
    <w:rsid w:val="0072483E"/>
    <w:rsid w:val="007248AA"/>
    <w:rsid w:val="00724CBA"/>
    <w:rsid w:val="00724DBA"/>
    <w:rsid w:val="007250FF"/>
    <w:rsid w:val="0072596B"/>
    <w:rsid w:val="00725D5B"/>
    <w:rsid w:val="00726E87"/>
    <w:rsid w:val="00726F66"/>
    <w:rsid w:val="00726F92"/>
    <w:rsid w:val="0072753B"/>
    <w:rsid w:val="00727667"/>
    <w:rsid w:val="0072793C"/>
    <w:rsid w:val="00727B86"/>
    <w:rsid w:val="00731063"/>
    <w:rsid w:val="00731655"/>
    <w:rsid w:val="00731732"/>
    <w:rsid w:val="007327D7"/>
    <w:rsid w:val="007327F5"/>
    <w:rsid w:val="007328C2"/>
    <w:rsid w:val="00732A71"/>
    <w:rsid w:val="007330DD"/>
    <w:rsid w:val="00733A92"/>
    <w:rsid w:val="00733C8C"/>
    <w:rsid w:val="00733CBE"/>
    <w:rsid w:val="0073489B"/>
    <w:rsid w:val="00734A28"/>
    <w:rsid w:val="00734D24"/>
    <w:rsid w:val="007353F5"/>
    <w:rsid w:val="00735452"/>
    <w:rsid w:val="00735781"/>
    <w:rsid w:val="00735B4C"/>
    <w:rsid w:val="00735D8E"/>
    <w:rsid w:val="00736496"/>
    <w:rsid w:val="00736EA3"/>
    <w:rsid w:val="00736F9C"/>
    <w:rsid w:val="00737377"/>
    <w:rsid w:val="007376BD"/>
    <w:rsid w:val="007379ED"/>
    <w:rsid w:val="00737FCB"/>
    <w:rsid w:val="00740AA9"/>
    <w:rsid w:val="00740D6A"/>
    <w:rsid w:val="00740FD2"/>
    <w:rsid w:val="00741052"/>
    <w:rsid w:val="00741517"/>
    <w:rsid w:val="007415BE"/>
    <w:rsid w:val="00741E5A"/>
    <w:rsid w:val="00741FC6"/>
    <w:rsid w:val="00742058"/>
    <w:rsid w:val="0074205A"/>
    <w:rsid w:val="00742072"/>
    <w:rsid w:val="00742324"/>
    <w:rsid w:val="00742342"/>
    <w:rsid w:val="00742360"/>
    <w:rsid w:val="007424B9"/>
    <w:rsid w:val="00742AAD"/>
    <w:rsid w:val="00743B0D"/>
    <w:rsid w:val="00743E20"/>
    <w:rsid w:val="00743F93"/>
    <w:rsid w:val="007446AB"/>
    <w:rsid w:val="0074524C"/>
    <w:rsid w:val="00745867"/>
    <w:rsid w:val="007459C0"/>
    <w:rsid w:val="00745B93"/>
    <w:rsid w:val="00746D0D"/>
    <w:rsid w:val="007477EB"/>
    <w:rsid w:val="00747C14"/>
    <w:rsid w:val="00747F55"/>
    <w:rsid w:val="0075016F"/>
    <w:rsid w:val="00750452"/>
    <w:rsid w:val="00750671"/>
    <w:rsid w:val="00750A8C"/>
    <w:rsid w:val="00750FCC"/>
    <w:rsid w:val="00751828"/>
    <w:rsid w:val="00752317"/>
    <w:rsid w:val="0075237C"/>
    <w:rsid w:val="007529E3"/>
    <w:rsid w:val="0075460B"/>
    <w:rsid w:val="007554BF"/>
    <w:rsid w:val="00755739"/>
    <w:rsid w:val="0075576A"/>
    <w:rsid w:val="00755949"/>
    <w:rsid w:val="00755C5E"/>
    <w:rsid w:val="0075619E"/>
    <w:rsid w:val="00756679"/>
    <w:rsid w:val="00756854"/>
    <w:rsid w:val="00756C5C"/>
    <w:rsid w:val="00756EC0"/>
    <w:rsid w:val="0075751E"/>
    <w:rsid w:val="0076050B"/>
    <w:rsid w:val="00760C3F"/>
    <w:rsid w:val="007614B2"/>
    <w:rsid w:val="007619E7"/>
    <w:rsid w:val="00762058"/>
    <w:rsid w:val="0076250B"/>
    <w:rsid w:val="0076310C"/>
    <w:rsid w:val="00763BC2"/>
    <w:rsid w:val="007640E0"/>
    <w:rsid w:val="0076498D"/>
    <w:rsid w:val="00765E50"/>
    <w:rsid w:val="00766069"/>
    <w:rsid w:val="00766127"/>
    <w:rsid w:val="00766293"/>
    <w:rsid w:val="00766319"/>
    <w:rsid w:val="007663EE"/>
    <w:rsid w:val="007667E8"/>
    <w:rsid w:val="00766AB9"/>
    <w:rsid w:val="00766D48"/>
    <w:rsid w:val="00767165"/>
    <w:rsid w:val="0076740E"/>
    <w:rsid w:val="007674F8"/>
    <w:rsid w:val="00767626"/>
    <w:rsid w:val="00767C9C"/>
    <w:rsid w:val="00767FD9"/>
    <w:rsid w:val="0077031B"/>
    <w:rsid w:val="00770FD2"/>
    <w:rsid w:val="007719FD"/>
    <w:rsid w:val="00772679"/>
    <w:rsid w:val="00772854"/>
    <w:rsid w:val="00772C69"/>
    <w:rsid w:val="007733E2"/>
    <w:rsid w:val="007733F0"/>
    <w:rsid w:val="00773D57"/>
    <w:rsid w:val="00774090"/>
    <w:rsid w:val="0077410D"/>
    <w:rsid w:val="00774921"/>
    <w:rsid w:val="00774AC8"/>
    <w:rsid w:val="00774F15"/>
    <w:rsid w:val="00774FC8"/>
    <w:rsid w:val="0077516F"/>
    <w:rsid w:val="00775476"/>
    <w:rsid w:val="0077576B"/>
    <w:rsid w:val="007763C5"/>
    <w:rsid w:val="007766E4"/>
    <w:rsid w:val="00776DA5"/>
    <w:rsid w:val="00776E55"/>
    <w:rsid w:val="007771C0"/>
    <w:rsid w:val="007778E5"/>
    <w:rsid w:val="00777C6E"/>
    <w:rsid w:val="00780005"/>
    <w:rsid w:val="00780407"/>
    <w:rsid w:val="00780670"/>
    <w:rsid w:val="00780B7F"/>
    <w:rsid w:val="00780FA5"/>
    <w:rsid w:val="00781481"/>
    <w:rsid w:val="007815CC"/>
    <w:rsid w:val="00781900"/>
    <w:rsid w:val="0078190C"/>
    <w:rsid w:val="00781BC2"/>
    <w:rsid w:val="007820F5"/>
    <w:rsid w:val="00782C04"/>
    <w:rsid w:val="00782D4A"/>
    <w:rsid w:val="0078395A"/>
    <w:rsid w:val="00783B27"/>
    <w:rsid w:val="00784902"/>
    <w:rsid w:val="00784C48"/>
    <w:rsid w:val="0078562C"/>
    <w:rsid w:val="00785AF2"/>
    <w:rsid w:val="00785BF3"/>
    <w:rsid w:val="0078703D"/>
    <w:rsid w:val="0078714A"/>
    <w:rsid w:val="00787715"/>
    <w:rsid w:val="007905BA"/>
    <w:rsid w:val="007906AD"/>
    <w:rsid w:val="00790823"/>
    <w:rsid w:val="00791D8C"/>
    <w:rsid w:val="00791F2F"/>
    <w:rsid w:val="007920C9"/>
    <w:rsid w:val="007925DA"/>
    <w:rsid w:val="00792940"/>
    <w:rsid w:val="00792E0E"/>
    <w:rsid w:val="00793245"/>
    <w:rsid w:val="007938FC"/>
    <w:rsid w:val="00793A2C"/>
    <w:rsid w:val="00793FCF"/>
    <w:rsid w:val="00794186"/>
    <w:rsid w:val="00794B98"/>
    <w:rsid w:val="00795D8F"/>
    <w:rsid w:val="00796B12"/>
    <w:rsid w:val="00797395"/>
    <w:rsid w:val="00797485"/>
    <w:rsid w:val="00797688"/>
    <w:rsid w:val="007978B1"/>
    <w:rsid w:val="00797A06"/>
    <w:rsid w:val="007A03E3"/>
    <w:rsid w:val="007A06E6"/>
    <w:rsid w:val="007A0B2C"/>
    <w:rsid w:val="007A0B80"/>
    <w:rsid w:val="007A143C"/>
    <w:rsid w:val="007A1BBF"/>
    <w:rsid w:val="007A1E65"/>
    <w:rsid w:val="007A2A2C"/>
    <w:rsid w:val="007A2E13"/>
    <w:rsid w:val="007A31BE"/>
    <w:rsid w:val="007A352A"/>
    <w:rsid w:val="007A38B7"/>
    <w:rsid w:val="007A3BCC"/>
    <w:rsid w:val="007A3C5A"/>
    <w:rsid w:val="007A3DD2"/>
    <w:rsid w:val="007A3DE7"/>
    <w:rsid w:val="007A4702"/>
    <w:rsid w:val="007A478F"/>
    <w:rsid w:val="007A4DFE"/>
    <w:rsid w:val="007A538A"/>
    <w:rsid w:val="007A5425"/>
    <w:rsid w:val="007A5BE8"/>
    <w:rsid w:val="007A5D13"/>
    <w:rsid w:val="007A6783"/>
    <w:rsid w:val="007A6A99"/>
    <w:rsid w:val="007A6C0C"/>
    <w:rsid w:val="007A6F2B"/>
    <w:rsid w:val="007A76F8"/>
    <w:rsid w:val="007A77E8"/>
    <w:rsid w:val="007A7CF7"/>
    <w:rsid w:val="007B0439"/>
    <w:rsid w:val="007B0442"/>
    <w:rsid w:val="007B0851"/>
    <w:rsid w:val="007B0F13"/>
    <w:rsid w:val="007B13A6"/>
    <w:rsid w:val="007B1FD8"/>
    <w:rsid w:val="007B209D"/>
    <w:rsid w:val="007B2570"/>
    <w:rsid w:val="007B28F2"/>
    <w:rsid w:val="007B35B9"/>
    <w:rsid w:val="007B360E"/>
    <w:rsid w:val="007B37B2"/>
    <w:rsid w:val="007B443A"/>
    <w:rsid w:val="007B4660"/>
    <w:rsid w:val="007B46CF"/>
    <w:rsid w:val="007B5B84"/>
    <w:rsid w:val="007B65C0"/>
    <w:rsid w:val="007B690A"/>
    <w:rsid w:val="007B6985"/>
    <w:rsid w:val="007B6C69"/>
    <w:rsid w:val="007B6F82"/>
    <w:rsid w:val="007B7367"/>
    <w:rsid w:val="007B7441"/>
    <w:rsid w:val="007B77A0"/>
    <w:rsid w:val="007B7895"/>
    <w:rsid w:val="007C000A"/>
    <w:rsid w:val="007C0332"/>
    <w:rsid w:val="007C091D"/>
    <w:rsid w:val="007C0A89"/>
    <w:rsid w:val="007C0BF1"/>
    <w:rsid w:val="007C0D6B"/>
    <w:rsid w:val="007C0F14"/>
    <w:rsid w:val="007C11F2"/>
    <w:rsid w:val="007C13D5"/>
    <w:rsid w:val="007C141E"/>
    <w:rsid w:val="007C2325"/>
    <w:rsid w:val="007C2705"/>
    <w:rsid w:val="007C31D3"/>
    <w:rsid w:val="007C3330"/>
    <w:rsid w:val="007C3500"/>
    <w:rsid w:val="007C37B5"/>
    <w:rsid w:val="007C53AF"/>
    <w:rsid w:val="007C55A6"/>
    <w:rsid w:val="007C5CC3"/>
    <w:rsid w:val="007C626E"/>
    <w:rsid w:val="007C6365"/>
    <w:rsid w:val="007C65E3"/>
    <w:rsid w:val="007C6794"/>
    <w:rsid w:val="007C6B3E"/>
    <w:rsid w:val="007C6E08"/>
    <w:rsid w:val="007D10A3"/>
    <w:rsid w:val="007D16EC"/>
    <w:rsid w:val="007D19A4"/>
    <w:rsid w:val="007D1A58"/>
    <w:rsid w:val="007D1B4B"/>
    <w:rsid w:val="007D1BAE"/>
    <w:rsid w:val="007D203E"/>
    <w:rsid w:val="007D2069"/>
    <w:rsid w:val="007D212B"/>
    <w:rsid w:val="007D23C8"/>
    <w:rsid w:val="007D246B"/>
    <w:rsid w:val="007D2AA2"/>
    <w:rsid w:val="007D30F6"/>
    <w:rsid w:val="007D32A5"/>
    <w:rsid w:val="007D3E24"/>
    <w:rsid w:val="007D414B"/>
    <w:rsid w:val="007D4CD2"/>
    <w:rsid w:val="007D4EA3"/>
    <w:rsid w:val="007D53C8"/>
    <w:rsid w:val="007D5932"/>
    <w:rsid w:val="007D598E"/>
    <w:rsid w:val="007D5A5E"/>
    <w:rsid w:val="007D5A77"/>
    <w:rsid w:val="007D5AAA"/>
    <w:rsid w:val="007D5FB5"/>
    <w:rsid w:val="007D610A"/>
    <w:rsid w:val="007D62DA"/>
    <w:rsid w:val="007D651F"/>
    <w:rsid w:val="007D6A8F"/>
    <w:rsid w:val="007D78DB"/>
    <w:rsid w:val="007D7B41"/>
    <w:rsid w:val="007D7D40"/>
    <w:rsid w:val="007E0058"/>
    <w:rsid w:val="007E00BB"/>
    <w:rsid w:val="007E01EC"/>
    <w:rsid w:val="007E039E"/>
    <w:rsid w:val="007E05C6"/>
    <w:rsid w:val="007E08D9"/>
    <w:rsid w:val="007E1367"/>
    <w:rsid w:val="007E152A"/>
    <w:rsid w:val="007E17C6"/>
    <w:rsid w:val="007E1B04"/>
    <w:rsid w:val="007E1EFD"/>
    <w:rsid w:val="007E2196"/>
    <w:rsid w:val="007E2F48"/>
    <w:rsid w:val="007E33DC"/>
    <w:rsid w:val="007E3A30"/>
    <w:rsid w:val="007E3BB1"/>
    <w:rsid w:val="007E4264"/>
    <w:rsid w:val="007E43E7"/>
    <w:rsid w:val="007E4883"/>
    <w:rsid w:val="007E4905"/>
    <w:rsid w:val="007E4A83"/>
    <w:rsid w:val="007E4DD7"/>
    <w:rsid w:val="007E58AB"/>
    <w:rsid w:val="007E5B0F"/>
    <w:rsid w:val="007E5EC8"/>
    <w:rsid w:val="007E650F"/>
    <w:rsid w:val="007E6D41"/>
    <w:rsid w:val="007E6DAD"/>
    <w:rsid w:val="007E753E"/>
    <w:rsid w:val="007E76C3"/>
    <w:rsid w:val="007E7D8F"/>
    <w:rsid w:val="007F08AE"/>
    <w:rsid w:val="007F2154"/>
    <w:rsid w:val="007F2855"/>
    <w:rsid w:val="007F3077"/>
    <w:rsid w:val="007F3482"/>
    <w:rsid w:val="007F3527"/>
    <w:rsid w:val="007F39CC"/>
    <w:rsid w:val="007F3F7F"/>
    <w:rsid w:val="007F3FE1"/>
    <w:rsid w:val="007F42C1"/>
    <w:rsid w:val="007F48AA"/>
    <w:rsid w:val="007F4E88"/>
    <w:rsid w:val="007F5237"/>
    <w:rsid w:val="007F5791"/>
    <w:rsid w:val="007F5B01"/>
    <w:rsid w:val="007F5C0A"/>
    <w:rsid w:val="007F657E"/>
    <w:rsid w:val="007F6E4B"/>
    <w:rsid w:val="007F7099"/>
    <w:rsid w:val="007F7791"/>
    <w:rsid w:val="007F7A00"/>
    <w:rsid w:val="007F7B40"/>
    <w:rsid w:val="007F7E59"/>
    <w:rsid w:val="00800019"/>
    <w:rsid w:val="0080060B"/>
    <w:rsid w:val="008006B0"/>
    <w:rsid w:val="00800A56"/>
    <w:rsid w:val="00800AF1"/>
    <w:rsid w:val="00800BA7"/>
    <w:rsid w:val="00800E53"/>
    <w:rsid w:val="00801497"/>
    <w:rsid w:val="00802173"/>
    <w:rsid w:val="00802743"/>
    <w:rsid w:val="00802D03"/>
    <w:rsid w:val="00802FC7"/>
    <w:rsid w:val="0080316B"/>
    <w:rsid w:val="00803207"/>
    <w:rsid w:val="0080396A"/>
    <w:rsid w:val="00803ED8"/>
    <w:rsid w:val="0080427F"/>
    <w:rsid w:val="00804330"/>
    <w:rsid w:val="00804BD0"/>
    <w:rsid w:val="00805399"/>
    <w:rsid w:val="00805631"/>
    <w:rsid w:val="00805AC7"/>
    <w:rsid w:val="00805E94"/>
    <w:rsid w:val="0080612F"/>
    <w:rsid w:val="00806825"/>
    <w:rsid w:val="0080694E"/>
    <w:rsid w:val="00807224"/>
    <w:rsid w:val="008075EB"/>
    <w:rsid w:val="008108E8"/>
    <w:rsid w:val="0081116C"/>
    <w:rsid w:val="008112C3"/>
    <w:rsid w:val="008115D9"/>
    <w:rsid w:val="00811664"/>
    <w:rsid w:val="00811F06"/>
    <w:rsid w:val="008124AA"/>
    <w:rsid w:val="008124FE"/>
    <w:rsid w:val="00812C8E"/>
    <w:rsid w:val="00812E1B"/>
    <w:rsid w:val="00812E40"/>
    <w:rsid w:val="00813205"/>
    <w:rsid w:val="008132C2"/>
    <w:rsid w:val="00813C75"/>
    <w:rsid w:val="00813D34"/>
    <w:rsid w:val="00813D67"/>
    <w:rsid w:val="00814E70"/>
    <w:rsid w:val="00814F0D"/>
    <w:rsid w:val="008151C2"/>
    <w:rsid w:val="00815F0B"/>
    <w:rsid w:val="00815FE4"/>
    <w:rsid w:val="00815FF6"/>
    <w:rsid w:val="00816309"/>
    <w:rsid w:val="00816436"/>
    <w:rsid w:val="00816A43"/>
    <w:rsid w:val="00816BFD"/>
    <w:rsid w:val="00817112"/>
    <w:rsid w:val="00817961"/>
    <w:rsid w:val="00817F10"/>
    <w:rsid w:val="0082006B"/>
    <w:rsid w:val="00820387"/>
    <w:rsid w:val="008209A3"/>
    <w:rsid w:val="008210B4"/>
    <w:rsid w:val="00821188"/>
    <w:rsid w:val="008211DF"/>
    <w:rsid w:val="00821557"/>
    <w:rsid w:val="008218B2"/>
    <w:rsid w:val="00821949"/>
    <w:rsid w:val="008221C3"/>
    <w:rsid w:val="00822BC2"/>
    <w:rsid w:val="00823982"/>
    <w:rsid w:val="00824095"/>
    <w:rsid w:val="008244D6"/>
    <w:rsid w:val="00824B20"/>
    <w:rsid w:val="008265A4"/>
    <w:rsid w:val="00826AC7"/>
    <w:rsid w:val="00826B84"/>
    <w:rsid w:val="008270C6"/>
    <w:rsid w:val="0082712D"/>
    <w:rsid w:val="00827213"/>
    <w:rsid w:val="008277D0"/>
    <w:rsid w:val="0082782E"/>
    <w:rsid w:val="00827DF8"/>
    <w:rsid w:val="00830267"/>
    <w:rsid w:val="00830326"/>
    <w:rsid w:val="008305F9"/>
    <w:rsid w:val="008307CE"/>
    <w:rsid w:val="00830868"/>
    <w:rsid w:val="008309EB"/>
    <w:rsid w:val="0083196D"/>
    <w:rsid w:val="00831B9D"/>
    <w:rsid w:val="00831C83"/>
    <w:rsid w:val="008320A0"/>
    <w:rsid w:val="00832993"/>
    <w:rsid w:val="00832B14"/>
    <w:rsid w:val="00832BAE"/>
    <w:rsid w:val="00832F40"/>
    <w:rsid w:val="008332F5"/>
    <w:rsid w:val="0083354B"/>
    <w:rsid w:val="00834774"/>
    <w:rsid w:val="00834889"/>
    <w:rsid w:val="00834AD9"/>
    <w:rsid w:val="00834D02"/>
    <w:rsid w:val="00834FF2"/>
    <w:rsid w:val="0083522F"/>
    <w:rsid w:val="00835369"/>
    <w:rsid w:val="00835436"/>
    <w:rsid w:val="00835992"/>
    <w:rsid w:val="00835B12"/>
    <w:rsid w:val="008363A8"/>
    <w:rsid w:val="00836A30"/>
    <w:rsid w:val="00837B9E"/>
    <w:rsid w:val="008404F8"/>
    <w:rsid w:val="0084055A"/>
    <w:rsid w:val="008409F7"/>
    <w:rsid w:val="00841187"/>
    <w:rsid w:val="008415E3"/>
    <w:rsid w:val="0084176A"/>
    <w:rsid w:val="0084183D"/>
    <w:rsid w:val="00841911"/>
    <w:rsid w:val="00841FAA"/>
    <w:rsid w:val="00842421"/>
    <w:rsid w:val="00842464"/>
    <w:rsid w:val="00842F7C"/>
    <w:rsid w:val="008437BC"/>
    <w:rsid w:val="008446CF"/>
    <w:rsid w:val="00844D8E"/>
    <w:rsid w:val="00845126"/>
    <w:rsid w:val="0084537B"/>
    <w:rsid w:val="008459B3"/>
    <w:rsid w:val="00845A2D"/>
    <w:rsid w:val="00846F29"/>
    <w:rsid w:val="0084723C"/>
    <w:rsid w:val="00847249"/>
    <w:rsid w:val="00847897"/>
    <w:rsid w:val="0085005E"/>
    <w:rsid w:val="008500E2"/>
    <w:rsid w:val="00850BE8"/>
    <w:rsid w:val="00852C7C"/>
    <w:rsid w:val="008546B8"/>
    <w:rsid w:val="008547FF"/>
    <w:rsid w:val="0085494E"/>
    <w:rsid w:val="008549F3"/>
    <w:rsid w:val="00854B76"/>
    <w:rsid w:val="00855987"/>
    <w:rsid w:val="00855EF8"/>
    <w:rsid w:val="00856122"/>
    <w:rsid w:val="0085662F"/>
    <w:rsid w:val="0085699A"/>
    <w:rsid w:val="00856BCF"/>
    <w:rsid w:val="00857134"/>
    <w:rsid w:val="00857D75"/>
    <w:rsid w:val="00860112"/>
    <w:rsid w:val="00860314"/>
    <w:rsid w:val="00860ED7"/>
    <w:rsid w:val="008610A3"/>
    <w:rsid w:val="0086112C"/>
    <w:rsid w:val="00861233"/>
    <w:rsid w:val="00861D21"/>
    <w:rsid w:val="00861D3C"/>
    <w:rsid w:val="00862200"/>
    <w:rsid w:val="008622CF"/>
    <w:rsid w:val="00862301"/>
    <w:rsid w:val="00862892"/>
    <w:rsid w:val="008628BE"/>
    <w:rsid w:val="00862FC3"/>
    <w:rsid w:val="00864279"/>
    <w:rsid w:val="00864E89"/>
    <w:rsid w:val="00864FD1"/>
    <w:rsid w:val="00865C59"/>
    <w:rsid w:val="0086633E"/>
    <w:rsid w:val="00867808"/>
    <w:rsid w:val="00867C29"/>
    <w:rsid w:val="00870AD9"/>
    <w:rsid w:val="00870AE3"/>
    <w:rsid w:val="00870FA2"/>
    <w:rsid w:val="008718AC"/>
    <w:rsid w:val="00871E1A"/>
    <w:rsid w:val="00871F77"/>
    <w:rsid w:val="0087250F"/>
    <w:rsid w:val="00872AE4"/>
    <w:rsid w:val="00872F7E"/>
    <w:rsid w:val="00873892"/>
    <w:rsid w:val="008738F6"/>
    <w:rsid w:val="00873F2B"/>
    <w:rsid w:val="008743B6"/>
    <w:rsid w:val="00874E9F"/>
    <w:rsid w:val="00874EDA"/>
    <w:rsid w:val="008752D1"/>
    <w:rsid w:val="00875903"/>
    <w:rsid w:val="008759F9"/>
    <w:rsid w:val="00875CD6"/>
    <w:rsid w:val="00876027"/>
    <w:rsid w:val="00876980"/>
    <w:rsid w:val="00877279"/>
    <w:rsid w:val="008800E1"/>
    <w:rsid w:val="00880421"/>
    <w:rsid w:val="00880526"/>
    <w:rsid w:val="00880A81"/>
    <w:rsid w:val="00880F61"/>
    <w:rsid w:val="00881C5F"/>
    <w:rsid w:val="008822EB"/>
    <w:rsid w:val="0088257E"/>
    <w:rsid w:val="0088295B"/>
    <w:rsid w:val="00882A1E"/>
    <w:rsid w:val="00882F34"/>
    <w:rsid w:val="008830B9"/>
    <w:rsid w:val="0088313E"/>
    <w:rsid w:val="008836F9"/>
    <w:rsid w:val="00883856"/>
    <w:rsid w:val="00883ABB"/>
    <w:rsid w:val="00883B99"/>
    <w:rsid w:val="00883D99"/>
    <w:rsid w:val="008842CF"/>
    <w:rsid w:val="0088438F"/>
    <w:rsid w:val="0088481D"/>
    <w:rsid w:val="008849FA"/>
    <w:rsid w:val="00884D66"/>
    <w:rsid w:val="0088528B"/>
    <w:rsid w:val="0088552B"/>
    <w:rsid w:val="008865F8"/>
    <w:rsid w:val="00886911"/>
    <w:rsid w:val="00886B34"/>
    <w:rsid w:val="00886DCF"/>
    <w:rsid w:val="008872BA"/>
    <w:rsid w:val="0088743C"/>
    <w:rsid w:val="00887613"/>
    <w:rsid w:val="00887969"/>
    <w:rsid w:val="00887BB7"/>
    <w:rsid w:val="008902F3"/>
    <w:rsid w:val="00890657"/>
    <w:rsid w:val="008906A2"/>
    <w:rsid w:val="0089092D"/>
    <w:rsid w:val="00891A0A"/>
    <w:rsid w:val="00891B73"/>
    <w:rsid w:val="008921A4"/>
    <w:rsid w:val="00892ADA"/>
    <w:rsid w:val="00892C56"/>
    <w:rsid w:val="00892CDE"/>
    <w:rsid w:val="00892DC1"/>
    <w:rsid w:val="00892E65"/>
    <w:rsid w:val="00892F83"/>
    <w:rsid w:val="008935E4"/>
    <w:rsid w:val="0089375D"/>
    <w:rsid w:val="00893840"/>
    <w:rsid w:val="00893842"/>
    <w:rsid w:val="008938FA"/>
    <w:rsid w:val="008939A7"/>
    <w:rsid w:val="00894159"/>
    <w:rsid w:val="008943A1"/>
    <w:rsid w:val="008948F6"/>
    <w:rsid w:val="00894DD1"/>
    <w:rsid w:val="008951CD"/>
    <w:rsid w:val="0089526F"/>
    <w:rsid w:val="008962C6"/>
    <w:rsid w:val="008964E6"/>
    <w:rsid w:val="00896DA0"/>
    <w:rsid w:val="008971A2"/>
    <w:rsid w:val="008972FA"/>
    <w:rsid w:val="00897394"/>
    <w:rsid w:val="00897E5D"/>
    <w:rsid w:val="008A05D1"/>
    <w:rsid w:val="008A06C7"/>
    <w:rsid w:val="008A0D4F"/>
    <w:rsid w:val="008A1077"/>
    <w:rsid w:val="008A15F9"/>
    <w:rsid w:val="008A1C48"/>
    <w:rsid w:val="008A2A5C"/>
    <w:rsid w:val="008A2B2F"/>
    <w:rsid w:val="008A2CCD"/>
    <w:rsid w:val="008A2F56"/>
    <w:rsid w:val="008A3153"/>
    <w:rsid w:val="008A35CC"/>
    <w:rsid w:val="008A36D8"/>
    <w:rsid w:val="008A404F"/>
    <w:rsid w:val="008A419B"/>
    <w:rsid w:val="008A44E7"/>
    <w:rsid w:val="008A4B4D"/>
    <w:rsid w:val="008A4FE9"/>
    <w:rsid w:val="008A5013"/>
    <w:rsid w:val="008A509F"/>
    <w:rsid w:val="008A5942"/>
    <w:rsid w:val="008A5BE6"/>
    <w:rsid w:val="008A6B53"/>
    <w:rsid w:val="008A6FE6"/>
    <w:rsid w:val="008A7384"/>
    <w:rsid w:val="008A73C8"/>
    <w:rsid w:val="008A74A0"/>
    <w:rsid w:val="008A758B"/>
    <w:rsid w:val="008A772F"/>
    <w:rsid w:val="008A7753"/>
    <w:rsid w:val="008A7977"/>
    <w:rsid w:val="008B08AB"/>
    <w:rsid w:val="008B0E34"/>
    <w:rsid w:val="008B0FF1"/>
    <w:rsid w:val="008B1641"/>
    <w:rsid w:val="008B191B"/>
    <w:rsid w:val="008B1A86"/>
    <w:rsid w:val="008B1C1B"/>
    <w:rsid w:val="008B1FFB"/>
    <w:rsid w:val="008B2686"/>
    <w:rsid w:val="008B2BD2"/>
    <w:rsid w:val="008B2C21"/>
    <w:rsid w:val="008B3074"/>
    <w:rsid w:val="008B36FF"/>
    <w:rsid w:val="008B423D"/>
    <w:rsid w:val="008B4AA8"/>
    <w:rsid w:val="008B4EED"/>
    <w:rsid w:val="008B6258"/>
    <w:rsid w:val="008B63F8"/>
    <w:rsid w:val="008B64F7"/>
    <w:rsid w:val="008B6BC9"/>
    <w:rsid w:val="008B7308"/>
    <w:rsid w:val="008B7684"/>
    <w:rsid w:val="008B7CF5"/>
    <w:rsid w:val="008B7E97"/>
    <w:rsid w:val="008C00AD"/>
    <w:rsid w:val="008C03D4"/>
    <w:rsid w:val="008C094B"/>
    <w:rsid w:val="008C16C0"/>
    <w:rsid w:val="008C1860"/>
    <w:rsid w:val="008C1E61"/>
    <w:rsid w:val="008C22E7"/>
    <w:rsid w:val="008C364C"/>
    <w:rsid w:val="008C37CD"/>
    <w:rsid w:val="008C3980"/>
    <w:rsid w:val="008C39E2"/>
    <w:rsid w:val="008C3BE8"/>
    <w:rsid w:val="008C56AC"/>
    <w:rsid w:val="008C56EB"/>
    <w:rsid w:val="008C5C17"/>
    <w:rsid w:val="008C5D52"/>
    <w:rsid w:val="008C7407"/>
    <w:rsid w:val="008C7C8E"/>
    <w:rsid w:val="008D06FC"/>
    <w:rsid w:val="008D0B2D"/>
    <w:rsid w:val="008D0CD9"/>
    <w:rsid w:val="008D0E2F"/>
    <w:rsid w:val="008D12F1"/>
    <w:rsid w:val="008D1468"/>
    <w:rsid w:val="008D147B"/>
    <w:rsid w:val="008D1B5F"/>
    <w:rsid w:val="008D212C"/>
    <w:rsid w:val="008D244A"/>
    <w:rsid w:val="008D2B53"/>
    <w:rsid w:val="008D2D75"/>
    <w:rsid w:val="008D30E1"/>
    <w:rsid w:val="008D3704"/>
    <w:rsid w:val="008D3AA3"/>
    <w:rsid w:val="008D4032"/>
    <w:rsid w:val="008D463A"/>
    <w:rsid w:val="008D47EB"/>
    <w:rsid w:val="008D496C"/>
    <w:rsid w:val="008D499C"/>
    <w:rsid w:val="008D4A51"/>
    <w:rsid w:val="008D4B74"/>
    <w:rsid w:val="008D4E65"/>
    <w:rsid w:val="008D50F2"/>
    <w:rsid w:val="008D50F9"/>
    <w:rsid w:val="008D5AEB"/>
    <w:rsid w:val="008D6E13"/>
    <w:rsid w:val="008D6EED"/>
    <w:rsid w:val="008D73C5"/>
    <w:rsid w:val="008D7997"/>
    <w:rsid w:val="008D7A40"/>
    <w:rsid w:val="008D7B24"/>
    <w:rsid w:val="008D7B29"/>
    <w:rsid w:val="008D7B3C"/>
    <w:rsid w:val="008D7C77"/>
    <w:rsid w:val="008E0568"/>
    <w:rsid w:val="008E0FB8"/>
    <w:rsid w:val="008E127B"/>
    <w:rsid w:val="008E19EA"/>
    <w:rsid w:val="008E1D29"/>
    <w:rsid w:val="008E267B"/>
    <w:rsid w:val="008E2ECD"/>
    <w:rsid w:val="008E3566"/>
    <w:rsid w:val="008E3645"/>
    <w:rsid w:val="008E37C8"/>
    <w:rsid w:val="008E3A59"/>
    <w:rsid w:val="008E42CF"/>
    <w:rsid w:val="008E48C7"/>
    <w:rsid w:val="008E4D01"/>
    <w:rsid w:val="008E5447"/>
    <w:rsid w:val="008E557C"/>
    <w:rsid w:val="008E55E6"/>
    <w:rsid w:val="008E603B"/>
    <w:rsid w:val="008E605F"/>
    <w:rsid w:val="008E640F"/>
    <w:rsid w:val="008E66BD"/>
    <w:rsid w:val="008E688A"/>
    <w:rsid w:val="008E6FD2"/>
    <w:rsid w:val="008E7132"/>
    <w:rsid w:val="008E714D"/>
    <w:rsid w:val="008E73F8"/>
    <w:rsid w:val="008E7400"/>
    <w:rsid w:val="008E75D9"/>
    <w:rsid w:val="008E7655"/>
    <w:rsid w:val="008E76E1"/>
    <w:rsid w:val="008F03B4"/>
    <w:rsid w:val="008F08BB"/>
    <w:rsid w:val="008F0B2B"/>
    <w:rsid w:val="008F1724"/>
    <w:rsid w:val="008F1F16"/>
    <w:rsid w:val="008F1F94"/>
    <w:rsid w:val="008F217D"/>
    <w:rsid w:val="008F33CB"/>
    <w:rsid w:val="008F3F45"/>
    <w:rsid w:val="008F4476"/>
    <w:rsid w:val="008F46E0"/>
    <w:rsid w:val="008F488C"/>
    <w:rsid w:val="008F4C1E"/>
    <w:rsid w:val="008F5396"/>
    <w:rsid w:val="008F570F"/>
    <w:rsid w:val="008F59FE"/>
    <w:rsid w:val="008F5A15"/>
    <w:rsid w:val="008F65A9"/>
    <w:rsid w:val="008F7273"/>
    <w:rsid w:val="008F7442"/>
    <w:rsid w:val="008F7661"/>
    <w:rsid w:val="009001B4"/>
    <w:rsid w:val="0090046A"/>
    <w:rsid w:val="00900774"/>
    <w:rsid w:val="00900838"/>
    <w:rsid w:val="00900C8B"/>
    <w:rsid w:val="00900E8E"/>
    <w:rsid w:val="00900F70"/>
    <w:rsid w:val="0090189E"/>
    <w:rsid w:val="00901CC7"/>
    <w:rsid w:val="009021D7"/>
    <w:rsid w:val="009022B8"/>
    <w:rsid w:val="009024B5"/>
    <w:rsid w:val="00903B45"/>
    <w:rsid w:val="00903DD9"/>
    <w:rsid w:val="00904092"/>
    <w:rsid w:val="009041F4"/>
    <w:rsid w:val="0090422A"/>
    <w:rsid w:val="00904B84"/>
    <w:rsid w:val="00904FE2"/>
    <w:rsid w:val="00905019"/>
    <w:rsid w:val="00905292"/>
    <w:rsid w:val="009057A0"/>
    <w:rsid w:val="00905B39"/>
    <w:rsid w:val="00906480"/>
    <w:rsid w:val="009064FC"/>
    <w:rsid w:val="0090692B"/>
    <w:rsid w:val="009069F7"/>
    <w:rsid w:val="00906CE6"/>
    <w:rsid w:val="00907345"/>
    <w:rsid w:val="009079F9"/>
    <w:rsid w:val="00910FAE"/>
    <w:rsid w:val="0091108A"/>
    <w:rsid w:val="00911928"/>
    <w:rsid w:val="00911CA6"/>
    <w:rsid w:val="00911EB6"/>
    <w:rsid w:val="00911FB3"/>
    <w:rsid w:val="00912F55"/>
    <w:rsid w:val="00913189"/>
    <w:rsid w:val="009131D9"/>
    <w:rsid w:val="0091373D"/>
    <w:rsid w:val="00913A97"/>
    <w:rsid w:val="00913C8E"/>
    <w:rsid w:val="00914E9B"/>
    <w:rsid w:val="009155BD"/>
    <w:rsid w:val="0091590B"/>
    <w:rsid w:val="00915B75"/>
    <w:rsid w:val="00916140"/>
    <w:rsid w:val="00916447"/>
    <w:rsid w:val="0091684D"/>
    <w:rsid w:val="0091779D"/>
    <w:rsid w:val="00917874"/>
    <w:rsid w:val="00917AB8"/>
    <w:rsid w:val="00917DB4"/>
    <w:rsid w:val="00917E85"/>
    <w:rsid w:val="00920350"/>
    <w:rsid w:val="0092179C"/>
    <w:rsid w:val="009217BA"/>
    <w:rsid w:val="00921B17"/>
    <w:rsid w:val="00921C29"/>
    <w:rsid w:val="00921E9E"/>
    <w:rsid w:val="0092281B"/>
    <w:rsid w:val="0092289E"/>
    <w:rsid w:val="00922F71"/>
    <w:rsid w:val="00923356"/>
    <w:rsid w:val="009238DF"/>
    <w:rsid w:val="009245C0"/>
    <w:rsid w:val="00924666"/>
    <w:rsid w:val="0092476A"/>
    <w:rsid w:val="00925247"/>
    <w:rsid w:val="00925289"/>
    <w:rsid w:val="009252D1"/>
    <w:rsid w:val="009256A2"/>
    <w:rsid w:val="00925A7C"/>
    <w:rsid w:val="00925F93"/>
    <w:rsid w:val="00926504"/>
    <w:rsid w:val="00926574"/>
    <w:rsid w:val="00926901"/>
    <w:rsid w:val="0092693C"/>
    <w:rsid w:val="0092730A"/>
    <w:rsid w:val="009279BB"/>
    <w:rsid w:val="00927A1B"/>
    <w:rsid w:val="00927A85"/>
    <w:rsid w:val="00927B11"/>
    <w:rsid w:val="00927EC4"/>
    <w:rsid w:val="00927F70"/>
    <w:rsid w:val="00930E89"/>
    <w:rsid w:val="00931A09"/>
    <w:rsid w:val="00931D9C"/>
    <w:rsid w:val="009324FB"/>
    <w:rsid w:val="0093283E"/>
    <w:rsid w:val="00932852"/>
    <w:rsid w:val="00933117"/>
    <w:rsid w:val="009334C4"/>
    <w:rsid w:val="00934547"/>
    <w:rsid w:val="00934C14"/>
    <w:rsid w:val="00934DCA"/>
    <w:rsid w:val="00935D1E"/>
    <w:rsid w:val="0093614D"/>
    <w:rsid w:val="00936695"/>
    <w:rsid w:val="009366F4"/>
    <w:rsid w:val="00936901"/>
    <w:rsid w:val="00936A2B"/>
    <w:rsid w:val="00936C0D"/>
    <w:rsid w:val="00937641"/>
    <w:rsid w:val="009378B1"/>
    <w:rsid w:val="00940127"/>
    <w:rsid w:val="00940279"/>
    <w:rsid w:val="0094042F"/>
    <w:rsid w:val="00940692"/>
    <w:rsid w:val="00940A82"/>
    <w:rsid w:val="00940FCD"/>
    <w:rsid w:val="009413CB"/>
    <w:rsid w:val="00941731"/>
    <w:rsid w:val="00941870"/>
    <w:rsid w:val="00941CD9"/>
    <w:rsid w:val="009420A2"/>
    <w:rsid w:val="0094244E"/>
    <w:rsid w:val="00942B87"/>
    <w:rsid w:val="00942BC9"/>
    <w:rsid w:val="00942E9D"/>
    <w:rsid w:val="00943119"/>
    <w:rsid w:val="009438C6"/>
    <w:rsid w:val="00943D89"/>
    <w:rsid w:val="009441EF"/>
    <w:rsid w:val="009446F5"/>
    <w:rsid w:val="0094472F"/>
    <w:rsid w:val="00944C01"/>
    <w:rsid w:val="00944D87"/>
    <w:rsid w:val="0094523C"/>
    <w:rsid w:val="0094616E"/>
    <w:rsid w:val="009466C5"/>
    <w:rsid w:val="00946759"/>
    <w:rsid w:val="0094746F"/>
    <w:rsid w:val="009475AF"/>
    <w:rsid w:val="00947F9E"/>
    <w:rsid w:val="009501A4"/>
    <w:rsid w:val="009501F8"/>
    <w:rsid w:val="0095109A"/>
    <w:rsid w:val="009512F6"/>
    <w:rsid w:val="00951436"/>
    <w:rsid w:val="00951AC9"/>
    <w:rsid w:val="00951E4C"/>
    <w:rsid w:val="00951E88"/>
    <w:rsid w:val="00952B53"/>
    <w:rsid w:val="00952F82"/>
    <w:rsid w:val="00953045"/>
    <w:rsid w:val="00953FFF"/>
    <w:rsid w:val="009543D8"/>
    <w:rsid w:val="0095443D"/>
    <w:rsid w:val="009546BC"/>
    <w:rsid w:val="0095479E"/>
    <w:rsid w:val="00954AF9"/>
    <w:rsid w:val="00954DE7"/>
    <w:rsid w:val="0095572E"/>
    <w:rsid w:val="00955C05"/>
    <w:rsid w:val="009563CF"/>
    <w:rsid w:val="009571EF"/>
    <w:rsid w:val="00957578"/>
    <w:rsid w:val="00957FA1"/>
    <w:rsid w:val="00960531"/>
    <w:rsid w:val="00960728"/>
    <w:rsid w:val="0096082D"/>
    <w:rsid w:val="009609DF"/>
    <w:rsid w:val="00960B40"/>
    <w:rsid w:val="009610EA"/>
    <w:rsid w:val="00961197"/>
    <w:rsid w:val="00961340"/>
    <w:rsid w:val="00961782"/>
    <w:rsid w:val="00961958"/>
    <w:rsid w:val="0096251B"/>
    <w:rsid w:val="00962D51"/>
    <w:rsid w:val="00962EA2"/>
    <w:rsid w:val="00963556"/>
    <w:rsid w:val="009657A7"/>
    <w:rsid w:val="00965AC3"/>
    <w:rsid w:val="00965F1D"/>
    <w:rsid w:val="009661A6"/>
    <w:rsid w:val="0096667C"/>
    <w:rsid w:val="00966C2C"/>
    <w:rsid w:val="00967349"/>
    <w:rsid w:val="0096744C"/>
    <w:rsid w:val="009675DB"/>
    <w:rsid w:val="009702F6"/>
    <w:rsid w:val="009705FE"/>
    <w:rsid w:val="0097062C"/>
    <w:rsid w:val="00971217"/>
    <w:rsid w:val="009732FE"/>
    <w:rsid w:val="00973351"/>
    <w:rsid w:val="009733EB"/>
    <w:rsid w:val="00973F4D"/>
    <w:rsid w:val="0097408E"/>
    <w:rsid w:val="009740CF"/>
    <w:rsid w:val="009742BB"/>
    <w:rsid w:val="00974751"/>
    <w:rsid w:val="00974979"/>
    <w:rsid w:val="00974F3E"/>
    <w:rsid w:val="0097507F"/>
    <w:rsid w:val="0097509D"/>
    <w:rsid w:val="00975738"/>
    <w:rsid w:val="009759A8"/>
    <w:rsid w:val="009759C0"/>
    <w:rsid w:val="00975B75"/>
    <w:rsid w:val="00975CD0"/>
    <w:rsid w:val="00975FB0"/>
    <w:rsid w:val="00976216"/>
    <w:rsid w:val="009770EF"/>
    <w:rsid w:val="0097763F"/>
    <w:rsid w:val="00977F4D"/>
    <w:rsid w:val="00980464"/>
    <w:rsid w:val="009805EB"/>
    <w:rsid w:val="009815AB"/>
    <w:rsid w:val="00981616"/>
    <w:rsid w:val="0098171A"/>
    <w:rsid w:val="009817B0"/>
    <w:rsid w:val="0098209E"/>
    <w:rsid w:val="0098224F"/>
    <w:rsid w:val="00982A3A"/>
    <w:rsid w:val="00983615"/>
    <w:rsid w:val="00983F35"/>
    <w:rsid w:val="00984103"/>
    <w:rsid w:val="00984413"/>
    <w:rsid w:val="00984710"/>
    <w:rsid w:val="00984A49"/>
    <w:rsid w:val="009851A2"/>
    <w:rsid w:val="009853E8"/>
    <w:rsid w:val="00985F84"/>
    <w:rsid w:val="009862FA"/>
    <w:rsid w:val="009863AC"/>
    <w:rsid w:val="00986CA5"/>
    <w:rsid w:val="00986F9B"/>
    <w:rsid w:val="00987527"/>
    <w:rsid w:val="00987723"/>
    <w:rsid w:val="00987801"/>
    <w:rsid w:val="00987866"/>
    <w:rsid w:val="00987A7B"/>
    <w:rsid w:val="00987BA5"/>
    <w:rsid w:val="00987F2A"/>
    <w:rsid w:val="00987FB5"/>
    <w:rsid w:val="00990072"/>
    <w:rsid w:val="0099020F"/>
    <w:rsid w:val="0099066E"/>
    <w:rsid w:val="009909B1"/>
    <w:rsid w:val="00990BCC"/>
    <w:rsid w:val="00990FFB"/>
    <w:rsid w:val="0099144A"/>
    <w:rsid w:val="009917DB"/>
    <w:rsid w:val="00992DB5"/>
    <w:rsid w:val="00992F02"/>
    <w:rsid w:val="00993277"/>
    <w:rsid w:val="00994486"/>
    <w:rsid w:val="00994541"/>
    <w:rsid w:val="009945D0"/>
    <w:rsid w:val="009947C5"/>
    <w:rsid w:val="00994D58"/>
    <w:rsid w:val="00994F4E"/>
    <w:rsid w:val="00995203"/>
    <w:rsid w:val="009953A6"/>
    <w:rsid w:val="0099565D"/>
    <w:rsid w:val="00995686"/>
    <w:rsid w:val="00995724"/>
    <w:rsid w:val="00995CA0"/>
    <w:rsid w:val="00996326"/>
    <w:rsid w:val="009964DE"/>
    <w:rsid w:val="00996591"/>
    <w:rsid w:val="00996B0F"/>
    <w:rsid w:val="00996E11"/>
    <w:rsid w:val="00997C34"/>
    <w:rsid w:val="00997EB5"/>
    <w:rsid w:val="00997F2E"/>
    <w:rsid w:val="009A02AB"/>
    <w:rsid w:val="009A03D6"/>
    <w:rsid w:val="009A0463"/>
    <w:rsid w:val="009A13A6"/>
    <w:rsid w:val="009A1493"/>
    <w:rsid w:val="009A15D6"/>
    <w:rsid w:val="009A176F"/>
    <w:rsid w:val="009A186E"/>
    <w:rsid w:val="009A1A60"/>
    <w:rsid w:val="009A206A"/>
    <w:rsid w:val="009A2498"/>
    <w:rsid w:val="009A2B95"/>
    <w:rsid w:val="009A2BA0"/>
    <w:rsid w:val="009A2FA4"/>
    <w:rsid w:val="009A36D0"/>
    <w:rsid w:val="009A38EF"/>
    <w:rsid w:val="009A39BB"/>
    <w:rsid w:val="009A3E44"/>
    <w:rsid w:val="009A4D86"/>
    <w:rsid w:val="009A4F96"/>
    <w:rsid w:val="009A5292"/>
    <w:rsid w:val="009A55A9"/>
    <w:rsid w:val="009A573C"/>
    <w:rsid w:val="009A57F3"/>
    <w:rsid w:val="009A5CA1"/>
    <w:rsid w:val="009A5CD3"/>
    <w:rsid w:val="009A6981"/>
    <w:rsid w:val="009A6C5A"/>
    <w:rsid w:val="009A7217"/>
    <w:rsid w:val="009A75B1"/>
    <w:rsid w:val="009A7943"/>
    <w:rsid w:val="009B0589"/>
    <w:rsid w:val="009B0936"/>
    <w:rsid w:val="009B14C5"/>
    <w:rsid w:val="009B15F4"/>
    <w:rsid w:val="009B1603"/>
    <w:rsid w:val="009B270E"/>
    <w:rsid w:val="009B2C38"/>
    <w:rsid w:val="009B35C8"/>
    <w:rsid w:val="009B38A1"/>
    <w:rsid w:val="009B3FD2"/>
    <w:rsid w:val="009B4C97"/>
    <w:rsid w:val="009B4FDD"/>
    <w:rsid w:val="009B546B"/>
    <w:rsid w:val="009B5614"/>
    <w:rsid w:val="009B5CCC"/>
    <w:rsid w:val="009B6323"/>
    <w:rsid w:val="009B6D2F"/>
    <w:rsid w:val="009B75AC"/>
    <w:rsid w:val="009B799A"/>
    <w:rsid w:val="009B7B63"/>
    <w:rsid w:val="009B7F84"/>
    <w:rsid w:val="009C005C"/>
    <w:rsid w:val="009C0133"/>
    <w:rsid w:val="009C04A2"/>
    <w:rsid w:val="009C0D76"/>
    <w:rsid w:val="009C1587"/>
    <w:rsid w:val="009C1B64"/>
    <w:rsid w:val="009C25E2"/>
    <w:rsid w:val="009C2612"/>
    <w:rsid w:val="009C27E9"/>
    <w:rsid w:val="009C2921"/>
    <w:rsid w:val="009C2930"/>
    <w:rsid w:val="009C2C4C"/>
    <w:rsid w:val="009C2DDA"/>
    <w:rsid w:val="009C37F3"/>
    <w:rsid w:val="009C3EA0"/>
    <w:rsid w:val="009C3F36"/>
    <w:rsid w:val="009C4048"/>
    <w:rsid w:val="009C4242"/>
    <w:rsid w:val="009C579B"/>
    <w:rsid w:val="009C5C4A"/>
    <w:rsid w:val="009C5F93"/>
    <w:rsid w:val="009C60AD"/>
    <w:rsid w:val="009C62B3"/>
    <w:rsid w:val="009C66DD"/>
    <w:rsid w:val="009C6C6F"/>
    <w:rsid w:val="009C6D7E"/>
    <w:rsid w:val="009C7068"/>
    <w:rsid w:val="009C7226"/>
    <w:rsid w:val="009C73E6"/>
    <w:rsid w:val="009C7C29"/>
    <w:rsid w:val="009C7EB9"/>
    <w:rsid w:val="009D0904"/>
    <w:rsid w:val="009D0941"/>
    <w:rsid w:val="009D0A3A"/>
    <w:rsid w:val="009D0D8E"/>
    <w:rsid w:val="009D0E1C"/>
    <w:rsid w:val="009D164B"/>
    <w:rsid w:val="009D17CB"/>
    <w:rsid w:val="009D17F1"/>
    <w:rsid w:val="009D1E4F"/>
    <w:rsid w:val="009D1EA3"/>
    <w:rsid w:val="009D1F2F"/>
    <w:rsid w:val="009D28A7"/>
    <w:rsid w:val="009D2BAE"/>
    <w:rsid w:val="009D36F8"/>
    <w:rsid w:val="009D3A96"/>
    <w:rsid w:val="009D43A7"/>
    <w:rsid w:val="009D58DC"/>
    <w:rsid w:val="009D5A70"/>
    <w:rsid w:val="009D6606"/>
    <w:rsid w:val="009D7529"/>
    <w:rsid w:val="009D787D"/>
    <w:rsid w:val="009E0CAB"/>
    <w:rsid w:val="009E0D04"/>
    <w:rsid w:val="009E1621"/>
    <w:rsid w:val="009E1A3A"/>
    <w:rsid w:val="009E1CC6"/>
    <w:rsid w:val="009E2093"/>
    <w:rsid w:val="009E2D65"/>
    <w:rsid w:val="009E2D7D"/>
    <w:rsid w:val="009E334E"/>
    <w:rsid w:val="009E36A0"/>
    <w:rsid w:val="009E44DC"/>
    <w:rsid w:val="009E4750"/>
    <w:rsid w:val="009E47FA"/>
    <w:rsid w:val="009E4A44"/>
    <w:rsid w:val="009E4ACD"/>
    <w:rsid w:val="009E4FCF"/>
    <w:rsid w:val="009E5140"/>
    <w:rsid w:val="009E52E3"/>
    <w:rsid w:val="009E56E8"/>
    <w:rsid w:val="009E5859"/>
    <w:rsid w:val="009E588C"/>
    <w:rsid w:val="009E5D42"/>
    <w:rsid w:val="009E673E"/>
    <w:rsid w:val="009E6CF7"/>
    <w:rsid w:val="009E6FD2"/>
    <w:rsid w:val="009E7448"/>
    <w:rsid w:val="009E7C49"/>
    <w:rsid w:val="009E7C7F"/>
    <w:rsid w:val="009F0E37"/>
    <w:rsid w:val="009F1557"/>
    <w:rsid w:val="009F162C"/>
    <w:rsid w:val="009F1F0D"/>
    <w:rsid w:val="009F2252"/>
    <w:rsid w:val="009F25DD"/>
    <w:rsid w:val="009F27F5"/>
    <w:rsid w:val="009F292B"/>
    <w:rsid w:val="009F2EBB"/>
    <w:rsid w:val="009F32CD"/>
    <w:rsid w:val="009F3438"/>
    <w:rsid w:val="009F37D5"/>
    <w:rsid w:val="009F3993"/>
    <w:rsid w:val="009F39FA"/>
    <w:rsid w:val="009F400A"/>
    <w:rsid w:val="009F485E"/>
    <w:rsid w:val="009F4E76"/>
    <w:rsid w:val="009F53FF"/>
    <w:rsid w:val="009F5C9E"/>
    <w:rsid w:val="009F630F"/>
    <w:rsid w:val="009F645D"/>
    <w:rsid w:val="009F7294"/>
    <w:rsid w:val="009F79EC"/>
    <w:rsid w:val="009F7AC5"/>
    <w:rsid w:val="009F7B6A"/>
    <w:rsid w:val="00A00CCC"/>
    <w:rsid w:val="00A00D32"/>
    <w:rsid w:val="00A01783"/>
    <w:rsid w:val="00A0204D"/>
    <w:rsid w:val="00A02157"/>
    <w:rsid w:val="00A0215F"/>
    <w:rsid w:val="00A021AA"/>
    <w:rsid w:val="00A032FD"/>
    <w:rsid w:val="00A03672"/>
    <w:rsid w:val="00A03791"/>
    <w:rsid w:val="00A03996"/>
    <w:rsid w:val="00A03B6A"/>
    <w:rsid w:val="00A03B99"/>
    <w:rsid w:val="00A040A0"/>
    <w:rsid w:val="00A0456A"/>
    <w:rsid w:val="00A051DB"/>
    <w:rsid w:val="00A05F62"/>
    <w:rsid w:val="00A067A2"/>
    <w:rsid w:val="00A06C25"/>
    <w:rsid w:val="00A06D29"/>
    <w:rsid w:val="00A06FDF"/>
    <w:rsid w:val="00A071F3"/>
    <w:rsid w:val="00A0733A"/>
    <w:rsid w:val="00A077D3"/>
    <w:rsid w:val="00A10515"/>
    <w:rsid w:val="00A1060C"/>
    <w:rsid w:val="00A108EB"/>
    <w:rsid w:val="00A10BE5"/>
    <w:rsid w:val="00A10EF0"/>
    <w:rsid w:val="00A11158"/>
    <w:rsid w:val="00A11482"/>
    <w:rsid w:val="00A1192E"/>
    <w:rsid w:val="00A11B76"/>
    <w:rsid w:val="00A11CDC"/>
    <w:rsid w:val="00A11EE7"/>
    <w:rsid w:val="00A12BDE"/>
    <w:rsid w:val="00A13087"/>
    <w:rsid w:val="00A13360"/>
    <w:rsid w:val="00A1442B"/>
    <w:rsid w:val="00A1491F"/>
    <w:rsid w:val="00A156CD"/>
    <w:rsid w:val="00A15BCD"/>
    <w:rsid w:val="00A15CB2"/>
    <w:rsid w:val="00A1620D"/>
    <w:rsid w:val="00A16C2B"/>
    <w:rsid w:val="00A170B9"/>
    <w:rsid w:val="00A176E2"/>
    <w:rsid w:val="00A17703"/>
    <w:rsid w:val="00A17739"/>
    <w:rsid w:val="00A17C8D"/>
    <w:rsid w:val="00A203A8"/>
    <w:rsid w:val="00A203FC"/>
    <w:rsid w:val="00A211A6"/>
    <w:rsid w:val="00A21387"/>
    <w:rsid w:val="00A218D5"/>
    <w:rsid w:val="00A21C92"/>
    <w:rsid w:val="00A21D94"/>
    <w:rsid w:val="00A22214"/>
    <w:rsid w:val="00A223B6"/>
    <w:rsid w:val="00A2253A"/>
    <w:rsid w:val="00A226B2"/>
    <w:rsid w:val="00A22F01"/>
    <w:rsid w:val="00A23133"/>
    <w:rsid w:val="00A232AC"/>
    <w:rsid w:val="00A23FD7"/>
    <w:rsid w:val="00A24536"/>
    <w:rsid w:val="00A25862"/>
    <w:rsid w:val="00A25965"/>
    <w:rsid w:val="00A25DCA"/>
    <w:rsid w:val="00A25F55"/>
    <w:rsid w:val="00A2660F"/>
    <w:rsid w:val="00A26FDF"/>
    <w:rsid w:val="00A27461"/>
    <w:rsid w:val="00A27D99"/>
    <w:rsid w:val="00A27EAB"/>
    <w:rsid w:val="00A30047"/>
    <w:rsid w:val="00A30252"/>
    <w:rsid w:val="00A30A65"/>
    <w:rsid w:val="00A31042"/>
    <w:rsid w:val="00A313A4"/>
    <w:rsid w:val="00A31502"/>
    <w:rsid w:val="00A31B08"/>
    <w:rsid w:val="00A32372"/>
    <w:rsid w:val="00A32808"/>
    <w:rsid w:val="00A32A44"/>
    <w:rsid w:val="00A32DC2"/>
    <w:rsid w:val="00A33240"/>
    <w:rsid w:val="00A33303"/>
    <w:rsid w:val="00A33F73"/>
    <w:rsid w:val="00A34357"/>
    <w:rsid w:val="00A34696"/>
    <w:rsid w:val="00A346CB"/>
    <w:rsid w:val="00A34986"/>
    <w:rsid w:val="00A34AF4"/>
    <w:rsid w:val="00A34C23"/>
    <w:rsid w:val="00A34EAC"/>
    <w:rsid w:val="00A35199"/>
    <w:rsid w:val="00A3557A"/>
    <w:rsid w:val="00A35F55"/>
    <w:rsid w:val="00A361F8"/>
    <w:rsid w:val="00A3626A"/>
    <w:rsid w:val="00A364C0"/>
    <w:rsid w:val="00A36C5F"/>
    <w:rsid w:val="00A36DCC"/>
    <w:rsid w:val="00A37091"/>
    <w:rsid w:val="00A37124"/>
    <w:rsid w:val="00A37224"/>
    <w:rsid w:val="00A374A7"/>
    <w:rsid w:val="00A37538"/>
    <w:rsid w:val="00A375E9"/>
    <w:rsid w:val="00A377E1"/>
    <w:rsid w:val="00A3793D"/>
    <w:rsid w:val="00A37C15"/>
    <w:rsid w:val="00A40097"/>
    <w:rsid w:val="00A404EE"/>
    <w:rsid w:val="00A407CD"/>
    <w:rsid w:val="00A408A8"/>
    <w:rsid w:val="00A40D0E"/>
    <w:rsid w:val="00A41102"/>
    <w:rsid w:val="00A41464"/>
    <w:rsid w:val="00A416EA"/>
    <w:rsid w:val="00A41E23"/>
    <w:rsid w:val="00A42402"/>
    <w:rsid w:val="00A42913"/>
    <w:rsid w:val="00A42966"/>
    <w:rsid w:val="00A43575"/>
    <w:rsid w:val="00A435C8"/>
    <w:rsid w:val="00A43652"/>
    <w:rsid w:val="00A436DF"/>
    <w:rsid w:val="00A45112"/>
    <w:rsid w:val="00A459A9"/>
    <w:rsid w:val="00A45F83"/>
    <w:rsid w:val="00A46326"/>
    <w:rsid w:val="00A46702"/>
    <w:rsid w:val="00A46F43"/>
    <w:rsid w:val="00A46F5F"/>
    <w:rsid w:val="00A470A1"/>
    <w:rsid w:val="00A4721E"/>
    <w:rsid w:val="00A47E9A"/>
    <w:rsid w:val="00A47F26"/>
    <w:rsid w:val="00A502EC"/>
    <w:rsid w:val="00A50710"/>
    <w:rsid w:val="00A509F3"/>
    <w:rsid w:val="00A50E62"/>
    <w:rsid w:val="00A52458"/>
    <w:rsid w:val="00A5256C"/>
    <w:rsid w:val="00A52A33"/>
    <w:rsid w:val="00A52D0E"/>
    <w:rsid w:val="00A530CE"/>
    <w:rsid w:val="00A534FD"/>
    <w:rsid w:val="00A53988"/>
    <w:rsid w:val="00A53BBE"/>
    <w:rsid w:val="00A53E76"/>
    <w:rsid w:val="00A5459F"/>
    <w:rsid w:val="00A55A0E"/>
    <w:rsid w:val="00A5639F"/>
    <w:rsid w:val="00A567D9"/>
    <w:rsid w:val="00A56B99"/>
    <w:rsid w:val="00A57007"/>
    <w:rsid w:val="00A57611"/>
    <w:rsid w:val="00A57F0D"/>
    <w:rsid w:val="00A605F9"/>
    <w:rsid w:val="00A60ABE"/>
    <w:rsid w:val="00A60CC4"/>
    <w:rsid w:val="00A60E02"/>
    <w:rsid w:val="00A60F14"/>
    <w:rsid w:val="00A6132D"/>
    <w:rsid w:val="00A61AAE"/>
    <w:rsid w:val="00A61CAA"/>
    <w:rsid w:val="00A61F70"/>
    <w:rsid w:val="00A6223E"/>
    <w:rsid w:val="00A62244"/>
    <w:rsid w:val="00A62877"/>
    <w:rsid w:val="00A62C85"/>
    <w:rsid w:val="00A630D8"/>
    <w:rsid w:val="00A63105"/>
    <w:rsid w:val="00A648F8"/>
    <w:rsid w:val="00A64DB5"/>
    <w:rsid w:val="00A64E0D"/>
    <w:rsid w:val="00A64F31"/>
    <w:rsid w:val="00A654CB"/>
    <w:rsid w:val="00A6551B"/>
    <w:rsid w:val="00A6570A"/>
    <w:rsid w:val="00A660A8"/>
    <w:rsid w:val="00A661DA"/>
    <w:rsid w:val="00A6642E"/>
    <w:rsid w:val="00A66B7C"/>
    <w:rsid w:val="00A66E60"/>
    <w:rsid w:val="00A66F54"/>
    <w:rsid w:val="00A67353"/>
    <w:rsid w:val="00A67CD0"/>
    <w:rsid w:val="00A67F10"/>
    <w:rsid w:val="00A67FAE"/>
    <w:rsid w:val="00A67FC6"/>
    <w:rsid w:val="00A700AD"/>
    <w:rsid w:val="00A70A0E"/>
    <w:rsid w:val="00A70A51"/>
    <w:rsid w:val="00A71894"/>
    <w:rsid w:val="00A71984"/>
    <w:rsid w:val="00A719B6"/>
    <w:rsid w:val="00A72013"/>
    <w:rsid w:val="00A724ED"/>
    <w:rsid w:val="00A72C2F"/>
    <w:rsid w:val="00A72C5C"/>
    <w:rsid w:val="00A72E51"/>
    <w:rsid w:val="00A7320D"/>
    <w:rsid w:val="00A737EF"/>
    <w:rsid w:val="00A738FF"/>
    <w:rsid w:val="00A73AB1"/>
    <w:rsid w:val="00A742E3"/>
    <w:rsid w:val="00A74308"/>
    <w:rsid w:val="00A744EF"/>
    <w:rsid w:val="00A746DE"/>
    <w:rsid w:val="00A7485C"/>
    <w:rsid w:val="00A75309"/>
    <w:rsid w:val="00A75829"/>
    <w:rsid w:val="00A7597E"/>
    <w:rsid w:val="00A76C6A"/>
    <w:rsid w:val="00A76E04"/>
    <w:rsid w:val="00A77287"/>
    <w:rsid w:val="00A7776E"/>
    <w:rsid w:val="00A77790"/>
    <w:rsid w:val="00A77F24"/>
    <w:rsid w:val="00A80165"/>
    <w:rsid w:val="00A80D75"/>
    <w:rsid w:val="00A80F08"/>
    <w:rsid w:val="00A81AEF"/>
    <w:rsid w:val="00A81D91"/>
    <w:rsid w:val="00A82218"/>
    <w:rsid w:val="00A824ED"/>
    <w:rsid w:val="00A82624"/>
    <w:rsid w:val="00A82B0E"/>
    <w:rsid w:val="00A830C6"/>
    <w:rsid w:val="00A836A4"/>
    <w:rsid w:val="00A840D1"/>
    <w:rsid w:val="00A84203"/>
    <w:rsid w:val="00A8439F"/>
    <w:rsid w:val="00A846CC"/>
    <w:rsid w:val="00A84B8D"/>
    <w:rsid w:val="00A84F21"/>
    <w:rsid w:val="00A851F3"/>
    <w:rsid w:val="00A85402"/>
    <w:rsid w:val="00A8550F"/>
    <w:rsid w:val="00A85C65"/>
    <w:rsid w:val="00A867C7"/>
    <w:rsid w:val="00A867CC"/>
    <w:rsid w:val="00A87119"/>
    <w:rsid w:val="00A87756"/>
    <w:rsid w:val="00A87B0E"/>
    <w:rsid w:val="00A901C4"/>
    <w:rsid w:val="00A90536"/>
    <w:rsid w:val="00A90645"/>
    <w:rsid w:val="00A90673"/>
    <w:rsid w:val="00A90764"/>
    <w:rsid w:val="00A90834"/>
    <w:rsid w:val="00A908A4"/>
    <w:rsid w:val="00A9090C"/>
    <w:rsid w:val="00A91C2D"/>
    <w:rsid w:val="00A91DF2"/>
    <w:rsid w:val="00A91F2A"/>
    <w:rsid w:val="00A92282"/>
    <w:rsid w:val="00A9271B"/>
    <w:rsid w:val="00A92AE6"/>
    <w:rsid w:val="00A935E9"/>
    <w:rsid w:val="00A93A74"/>
    <w:rsid w:val="00A93C6A"/>
    <w:rsid w:val="00A93CD9"/>
    <w:rsid w:val="00A94147"/>
    <w:rsid w:val="00A95338"/>
    <w:rsid w:val="00A9578F"/>
    <w:rsid w:val="00A95A0E"/>
    <w:rsid w:val="00A960FE"/>
    <w:rsid w:val="00A961C8"/>
    <w:rsid w:val="00A965C5"/>
    <w:rsid w:val="00A9666B"/>
    <w:rsid w:val="00A9684E"/>
    <w:rsid w:val="00A968EF"/>
    <w:rsid w:val="00A969E6"/>
    <w:rsid w:val="00A96C75"/>
    <w:rsid w:val="00A96F4C"/>
    <w:rsid w:val="00A975FD"/>
    <w:rsid w:val="00A97683"/>
    <w:rsid w:val="00A9789F"/>
    <w:rsid w:val="00A97F4B"/>
    <w:rsid w:val="00A97F9E"/>
    <w:rsid w:val="00AA0B19"/>
    <w:rsid w:val="00AA0BBF"/>
    <w:rsid w:val="00AA1809"/>
    <w:rsid w:val="00AA1BBC"/>
    <w:rsid w:val="00AA1CF7"/>
    <w:rsid w:val="00AA1DA7"/>
    <w:rsid w:val="00AA1EB4"/>
    <w:rsid w:val="00AA24F3"/>
    <w:rsid w:val="00AA3C46"/>
    <w:rsid w:val="00AA3EEA"/>
    <w:rsid w:val="00AA3F06"/>
    <w:rsid w:val="00AA416E"/>
    <w:rsid w:val="00AA4C18"/>
    <w:rsid w:val="00AA4F1B"/>
    <w:rsid w:val="00AA5265"/>
    <w:rsid w:val="00AA55C6"/>
    <w:rsid w:val="00AA5D3C"/>
    <w:rsid w:val="00AA6247"/>
    <w:rsid w:val="00AA6479"/>
    <w:rsid w:val="00AA689F"/>
    <w:rsid w:val="00AA68F5"/>
    <w:rsid w:val="00AA6BB0"/>
    <w:rsid w:val="00AA74F0"/>
    <w:rsid w:val="00AA7972"/>
    <w:rsid w:val="00AA798A"/>
    <w:rsid w:val="00AA7D4C"/>
    <w:rsid w:val="00AB00B1"/>
    <w:rsid w:val="00AB0446"/>
    <w:rsid w:val="00AB1301"/>
    <w:rsid w:val="00AB13D3"/>
    <w:rsid w:val="00AB1534"/>
    <w:rsid w:val="00AB214A"/>
    <w:rsid w:val="00AB260C"/>
    <w:rsid w:val="00AB3044"/>
    <w:rsid w:val="00AB3A59"/>
    <w:rsid w:val="00AB3AF7"/>
    <w:rsid w:val="00AB3B4F"/>
    <w:rsid w:val="00AB48D2"/>
    <w:rsid w:val="00AB4C6D"/>
    <w:rsid w:val="00AB4CAF"/>
    <w:rsid w:val="00AB527B"/>
    <w:rsid w:val="00AB58EE"/>
    <w:rsid w:val="00AB5AD3"/>
    <w:rsid w:val="00AB5D3D"/>
    <w:rsid w:val="00AB5DFD"/>
    <w:rsid w:val="00AB5F66"/>
    <w:rsid w:val="00AB6807"/>
    <w:rsid w:val="00AB6C4F"/>
    <w:rsid w:val="00AB6CE6"/>
    <w:rsid w:val="00AB779F"/>
    <w:rsid w:val="00AB7E24"/>
    <w:rsid w:val="00AB7F53"/>
    <w:rsid w:val="00AB7FBB"/>
    <w:rsid w:val="00AC012F"/>
    <w:rsid w:val="00AC03C9"/>
    <w:rsid w:val="00AC0788"/>
    <w:rsid w:val="00AC09E1"/>
    <w:rsid w:val="00AC0AEC"/>
    <w:rsid w:val="00AC0B36"/>
    <w:rsid w:val="00AC0F65"/>
    <w:rsid w:val="00AC1047"/>
    <w:rsid w:val="00AC18CE"/>
    <w:rsid w:val="00AC1B09"/>
    <w:rsid w:val="00AC1D71"/>
    <w:rsid w:val="00AC1E1C"/>
    <w:rsid w:val="00AC1E6A"/>
    <w:rsid w:val="00AC2635"/>
    <w:rsid w:val="00AC28EE"/>
    <w:rsid w:val="00AC2ACD"/>
    <w:rsid w:val="00AC2C6D"/>
    <w:rsid w:val="00AC3177"/>
    <w:rsid w:val="00AC3A45"/>
    <w:rsid w:val="00AC3A4C"/>
    <w:rsid w:val="00AC3C6E"/>
    <w:rsid w:val="00AC3E5C"/>
    <w:rsid w:val="00AC3E6F"/>
    <w:rsid w:val="00AC4E8C"/>
    <w:rsid w:val="00AC4F05"/>
    <w:rsid w:val="00AC5107"/>
    <w:rsid w:val="00AC5AC4"/>
    <w:rsid w:val="00AC7B8B"/>
    <w:rsid w:val="00AD08F8"/>
    <w:rsid w:val="00AD0DF0"/>
    <w:rsid w:val="00AD10D8"/>
    <w:rsid w:val="00AD125D"/>
    <w:rsid w:val="00AD19E5"/>
    <w:rsid w:val="00AD2190"/>
    <w:rsid w:val="00AD2CDD"/>
    <w:rsid w:val="00AD3303"/>
    <w:rsid w:val="00AD363E"/>
    <w:rsid w:val="00AD391E"/>
    <w:rsid w:val="00AD3971"/>
    <w:rsid w:val="00AD3F8A"/>
    <w:rsid w:val="00AD44BA"/>
    <w:rsid w:val="00AD5103"/>
    <w:rsid w:val="00AD5342"/>
    <w:rsid w:val="00AD5509"/>
    <w:rsid w:val="00AD5759"/>
    <w:rsid w:val="00AD5CAE"/>
    <w:rsid w:val="00AD5DEB"/>
    <w:rsid w:val="00AD5E20"/>
    <w:rsid w:val="00AD5FBA"/>
    <w:rsid w:val="00AD694F"/>
    <w:rsid w:val="00AD70F1"/>
    <w:rsid w:val="00AD71FF"/>
    <w:rsid w:val="00AD7573"/>
    <w:rsid w:val="00AD7B85"/>
    <w:rsid w:val="00AD7C5C"/>
    <w:rsid w:val="00AD7D51"/>
    <w:rsid w:val="00AE025B"/>
    <w:rsid w:val="00AE0B63"/>
    <w:rsid w:val="00AE0BA5"/>
    <w:rsid w:val="00AE0D60"/>
    <w:rsid w:val="00AE10D6"/>
    <w:rsid w:val="00AE1241"/>
    <w:rsid w:val="00AE18DE"/>
    <w:rsid w:val="00AE2CD3"/>
    <w:rsid w:val="00AE35CE"/>
    <w:rsid w:val="00AE3EF6"/>
    <w:rsid w:val="00AE4867"/>
    <w:rsid w:val="00AE563E"/>
    <w:rsid w:val="00AE56AE"/>
    <w:rsid w:val="00AE57B7"/>
    <w:rsid w:val="00AE5808"/>
    <w:rsid w:val="00AE6229"/>
    <w:rsid w:val="00AE6564"/>
    <w:rsid w:val="00AE65A4"/>
    <w:rsid w:val="00AE685A"/>
    <w:rsid w:val="00AE7605"/>
    <w:rsid w:val="00AE7880"/>
    <w:rsid w:val="00AE7DFF"/>
    <w:rsid w:val="00AE7F1F"/>
    <w:rsid w:val="00AE7FAC"/>
    <w:rsid w:val="00AF07A8"/>
    <w:rsid w:val="00AF07B9"/>
    <w:rsid w:val="00AF1178"/>
    <w:rsid w:val="00AF12A2"/>
    <w:rsid w:val="00AF1FC7"/>
    <w:rsid w:val="00AF203D"/>
    <w:rsid w:val="00AF3505"/>
    <w:rsid w:val="00AF36BE"/>
    <w:rsid w:val="00AF3CDC"/>
    <w:rsid w:val="00AF4A10"/>
    <w:rsid w:val="00AF4C26"/>
    <w:rsid w:val="00AF4E49"/>
    <w:rsid w:val="00AF501C"/>
    <w:rsid w:val="00AF532D"/>
    <w:rsid w:val="00AF53F2"/>
    <w:rsid w:val="00AF5907"/>
    <w:rsid w:val="00AF59DC"/>
    <w:rsid w:val="00AF5C81"/>
    <w:rsid w:val="00AF5E47"/>
    <w:rsid w:val="00AF62CF"/>
    <w:rsid w:val="00AF6B3E"/>
    <w:rsid w:val="00AF6D7A"/>
    <w:rsid w:val="00AF70C7"/>
    <w:rsid w:val="00AF7C39"/>
    <w:rsid w:val="00B0015D"/>
    <w:rsid w:val="00B0064A"/>
    <w:rsid w:val="00B0102A"/>
    <w:rsid w:val="00B013EE"/>
    <w:rsid w:val="00B01B9B"/>
    <w:rsid w:val="00B01C90"/>
    <w:rsid w:val="00B01D6B"/>
    <w:rsid w:val="00B02668"/>
    <w:rsid w:val="00B02A18"/>
    <w:rsid w:val="00B02B29"/>
    <w:rsid w:val="00B02B6E"/>
    <w:rsid w:val="00B03065"/>
    <w:rsid w:val="00B036AF"/>
    <w:rsid w:val="00B039FA"/>
    <w:rsid w:val="00B03B00"/>
    <w:rsid w:val="00B04319"/>
    <w:rsid w:val="00B04400"/>
    <w:rsid w:val="00B04737"/>
    <w:rsid w:val="00B04A8E"/>
    <w:rsid w:val="00B04BD7"/>
    <w:rsid w:val="00B04FF8"/>
    <w:rsid w:val="00B05028"/>
    <w:rsid w:val="00B05C99"/>
    <w:rsid w:val="00B061E8"/>
    <w:rsid w:val="00B06E54"/>
    <w:rsid w:val="00B06F03"/>
    <w:rsid w:val="00B06F8C"/>
    <w:rsid w:val="00B07388"/>
    <w:rsid w:val="00B10005"/>
    <w:rsid w:val="00B106E6"/>
    <w:rsid w:val="00B10D15"/>
    <w:rsid w:val="00B10FCC"/>
    <w:rsid w:val="00B1114A"/>
    <w:rsid w:val="00B1138C"/>
    <w:rsid w:val="00B11804"/>
    <w:rsid w:val="00B11DA6"/>
    <w:rsid w:val="00B123FE"/>
    <w:rsid w:val="00B12870"/>
    <w:rsid w:val="00B12D5C"/>
    <w:rsid w:val="00B12E82"/>
    <w:rsid w:val="00B13388"/>
    <w:rsid w:val="00B13523"/>
    <w:rsid w:val="00B13CA1"/>
    <w:rsid w:val="00B13E26"/>
    <w:rsid w:val="00B140DB"/>
    <w:rsid w:val="00B1410C"/>
    <w:rsid w:val="00B144F8"/>
    <w:rsid w:val="00B14A23"/>
    <w:rsid w:val="00B1567C"/>
    <w:rsid w:val="00B165B6"/>
    <w:rsid w:val="00B1664C"/>
    <w:rsid w:val="00B16A1C"/>
    <w:rsid w:val="00B16AC1"/>
    <w:rsid w:val="00B1710D"/>
    <w:rsid w:val="00B17490"/>
    <w:rsid w:val="00B200F0"/>
    <w:rsid w:val="00B20471"/>
    <w:rsid w:val="00B20C56"/>
    <w:rsid w:val="00B2122B"/>
    <w:rsid w:val="00B21ED9"/>
    <w:rsid w:val="00B21FD9"/>
    <w:rsid w:val="00B22007"/>
    <w:rsid w:val="00B22063"/>
    <w:rsid w:val="00B22D35"/>
    <w:rsid w:val="00B22D7D"/>
    <w:rsid w:val="00B235DE"/>
    <w:rsid w:val="00B238EF"/>
    <w:rsid w:val="00B23922"/>
    <w:rsid w:val="00B23B05"/>
    <w:rsid w:val="00B23DB5"/>
    <w:rsid w:val="00B23DEF"/>
    <w:rsid w:val="00B240E6"/>
    <w:rsid w:val="00B2444C"/>
    <w:rsid w:val="00B260BF"/>
    <w:rsid w:val="00B2662F"/>
    <w:rsid w:val="00B268AF"/>
    <w:rsid w:val="00B26B49"/>
    <w:rsid w:val="00B26C05"/>
    <w:rsid w:val="00B277EF"/>
    <w:rsid w:val="00B27816"/>
    <w:rsid w:val="00B27D8E"/>
    <w:rsid w:val="00B3034B"/>
    <w:rsid w:val="00B30549"/>
    <w:rsid w:val="00B30937"/>
    <w:rsid w:val="00B3097D"/>
    <w:rsid w:val="00B30DE3"/>
    <w:rsid w:val="00B312E7"/>
    <w:rsid w:val="00B31A4C"/>
    <w:rsid w:val="00B31C97"/>
    <w:rsid w:val="00B31DAF"/>
    <w:rsid w:val="00B3212B"/>
    <w:rsid w:val="00B32476"/>
    <w:rsid w:val="00B3280F"/>
    <w:rsid w:val="00B32A02"/>
    <w:rsid w:val="00B32B47"/>
    <w:rsid w:val="00B32D85"/>
    <w:rsid w:val="00B32DA7"/>
    <w:rsid w:val="00B32E32"/>
    <w:rsid w:val="00B33042"/>
    <w:rsid w:val="00B33A96"/>
    <w:rsid w:val="00B33F7D"/>
    <w:rsid w:val="00B34BDA"/>
    <w:rsid w:val="00B35088"/>
    <w:rsid w:val="00B355C3"/>
    <w:rsid w:val="00B3595E"/>
    <w:rsid w:val="00B36128"/>
    <w:rsid w:val="00B363EE"/>
    <w:rsid w:val="00B367C4"/>
    <w:rsid w:val="00B36D9F"/>
    <w:rsid w:val="00B3753A"/>
    <w:rsid w:val="00B37A26"/>
    <w:rsid w:val="00B37D84"/>
    <w:rsid w:val="00B4028C"/>
    <w:rsid w:val="00B41527"/>
    <w:rsid w:val="00B416D1"/>
    <w:rsid w:val="00B41AC8"/>
    <w:rsid w:val="00B41CE9"/>
    <w:rsid w:val="00B41D32"/>
    <w:rsid w:val="00B4208A"/>
    <w:rsid w:val="00B42790"/>
    <w:rsid w:val="00B427F5"/>
    <w:rsid w:val="00B42F20"/>
    <w:rsid w:val="00B431AA"/>
    <w:rsid w:val="00B43545"/>
    <w:rsid w:val="00B4381F"/>
    <w:rsid w:val="00B43A2B"/>
    <w:rsid w:val="00B43C24"/>
    <w:rsid w:val="00B4458C"/>
    <w:rsid w:val="00B44BAB"/>
    <w:rsid w:val="00B44CEB"/>
    <w:rsid w:val="00B45812"/>
    <w:rsid w:val="00B45ECD"/>
    <w:rsid w:val="00B46813"/>
    <w:rsid w:val="00B46A2D"/>
    <w:rsid w:val="00B46B57"/>
    <w:rsid w:val="00B46CA9"/>
    <w:rsid w:val="00B4713E"/>
    <w:rsid w:val="00B4779C"/>
    <w:rsid w:val="00B5142D"/>
    <w:rsid w:val="00B51877"/>
    <w:rsid w:val="00B525C8"/>
    <w:rsid w:val="00B53891"/>
    <w:rsid w:val="00B53BE9"/>
    <w:rsid w:val="00B53DDF"/>
    <w:rsid w:val="00B54B8A"/>
    <w:rsid w:val="00B556DB"/>
    <w:rsid w:val="00B5662E"/>
    <w:rsid w:val="00B56728"/>
    <w:rsid w:val="00B56CA2"/>
    <w:rsid w:val="00B57558"/>
    <w:rsid w:val="00B57818"/>
    <w:rsid w:val="00B57EA9"/>
    <w:rsid w:val="00B60286"/>
    <w:rsid w:val="00B60427"/>
    <w:rsid w:val="00B60601"/>
    <w:rsid w:val="00B6091A"/>
    <w:rsid w:val="00B60E52"/>
    <w:rsid w:val="00B60FBE"/>
    <w:rsid w:val="00B6165D"/>
    <w:rsid w:val="00B61AD4"/>
    <w:rsid w:val="00B62860"/>
    <w:rsid w:val="00B62AD9"/>
    <w:rsid w:val="00B62B3D"/>
    <w:rsid w:val="00B6300B"/>
    <w:rsid w:val="00B636A3"/>
    <w:rsid w:val="00B64110"/>
    <w:rsid w:val="00B64445"/>
    <w:rsid w:val="00B64DA1"/>
    <w:rsid w:val="00B64DAC"/>
    <w:rsid w:val="00B651AC"/>
    <w:rsid w:val="00B6657B"/>
    <w:rsid w:val="00B6696F"/>
    <w:rsid w:val="00B66984"/>
    <w:rsid w:val="00B66C71"/>
    <w:rsid w:val="00B66EC1"/>
    <w:rsid w:val="00B670B2"/>
    <w:rsid w:val="00B67EA7"/>
    <w:rsid w:val="00B706E2"/>
    <w:rsid w:val="00B70927"/>
    <w:rsid w:val="00B7093B"/>
    <w:rsid w:val="00B70B04"/>
    <w:rsid w:val="00B70B1C"/>
    <w:rsid w:val="00B70ECA"/>
    <w:rsid w:val="00B717A6"/>
    <w:rsid w:val="00B71933"/>
    <w:rsid w:val="00B7198C"/>
    <w:rsid w:val="00B72014"/>
    <w:rsid w:val="00B72099"/>
    <w:rsid w:val="00B720D0"/>
    <w:rsid w:val="00B72180"/>
    <w:rsid w:val="00B724C0"/>
    <w:rsid w:val="00B72670"/>
    <w:rsid w:val="00B728DE"/>
    <w:rsid w:val="00B7347D"/>
    <w:rsid w:val="00B73B51"/>
    <w:rsid w:val="00B73D4E"/>
    <w:rsid w:val="00B7415C"/>
    <w:rsid w:val="00B7532F"/>
    <w:rsid w:val="00B7542E"/>
    <w:rsid w:val="00B754BF"/>
    <w:rsid w:val="00B76093"/>
    <w:rsid w:val="00B761AC"/>
    <w:rsid w:val="00B76342"/>
    <w:rsid w:val="00B76485"/>
    <w:rsid w:val="00B76610"/>
    <w:rsid w:val="00B76726"/>
    <w:rsid w:val="00B76762"/>
    <w:rsid w:val="00B769AA"/>
    <w:rsid w:val="00B76D9B"/>
    <w:rsid w:val="00B77008"/>
    <w:rsid w:val="00B77015"/>
    <w:rsid w:val="00B7789F"/>
    <w:rsid w:val="00B80028"/>
    <w:rsid w:val="00B80045"/>
    <w:rsid w:val="00B80063"/>
    <w:rsid w:val="00B805E0"/>
    <w:rsid w:val="00B81126"/>
    <w:rsid w:val="00B811FB"/>
    <w:rsid w:val="00B81471"/>
    <w:rsid w:val="00B81866"/>
    <w:rsid w:val="00B818C2"/>
    <w:rsid w:val="00B82A82"/>
    <w:rsid w:val="00B82C7F"/>
    <w:rsid w:val="00B82E54"/>
    <w:rsid w:val="00B833CB"/>
    <w:rsid w:val="00B834FA"/>
    <w:rsid w:val="00B835B2"/>
    <w:rsid w:val="00B836ED"/>
    <w:rsid w:val="00B839DE"/>
    <w:rsid w:val="00B83A85"/>
    <w:rsid w:val="00B84A45"/>
    <w:rsid w:val="00B852B5"/>
    <w:rsid w:val="00B85416"/>
    <w:rsid w:val="00B85480"/>
    <w:rsid w:val="00B859B4"/>
    <w:rsid w:val="00B85B5F"/>
    <w:rsid w:val="00B86693"/>
    <w:rsid w:val="00B87572"/>
    <w:rsid w:val="00B87B7D"/>
    <w:rsid w:val="00B907D6"/>
    <w:rsid w:val="00B90B03"/>
    <w:rsid w:val="00B90BDC"/>
    <w:rsid w:val="00B90C27"/>
    <w:rsid w:val="00B90CF4"/>
    <w:rsid w:val="00B90D40"/>
    <w:rsid w:val="00B9124A"/>
    <w:rsid w:val="00B91728"/>
    <w:rsid w:val="00B91CE8"/>
    <w:rsid w:val="00B922D6"/>
    <w:rsid w:val="00B92329"/>
    <w:rsid w:val="00B9250C"/>
    <w:rsid w:val="00B9290A"/>
    <w:rsid w:val="00B92FD2"/>
    <w:rsid w:val="00B947AD"/>
    <w:rsid w:val="00B94D40"/>
    <w:rsid w:val="00B95246"/>
    <w:rsid w:val="00B952CC"/>
    <w:rsid w:val="00B95417"/>
    <w:rsid w:val="00B9573A"/>
    <w:rsid w:val="00B96038"/>
    <w:rsid w:val="00B964C8"/>
    <w:rsid w:val="00B96A66"/>
    <w:rsid w:val="00B96BF3"/>
    <w:rsid w:val="00B978D1"/>
    <w:rsid w:val="00BA012F"/>
    <w:rsid w:val="00BA063B"/>
    <w:rsid w:val="00BA0FA0"/>
    <w:rsid w:val="00BA12DD"/>
    <w:rsid w:val="00BA163E"/>
    <w:rsid w:val="00BA1916"/>
    <w:rsid w:val="00BA2259"/>
    <w:rsid w:val="00BA2543"/>
    <w:rsid w:val="00BA2CF5"/>
    <w:rsid w:val="00BA407C"/>
    <w:rsid w:val="00BA4718"/>
    <w:rsid w:val="00BA4936"/>
    <w:rsid w:val="00BA4ABB"/>
    <w:rsid w:val="00BA4C3B"/>
    <w:rsid w:val="00BA538A"/>
    <w:rsid w:val="00BA54EF"/>
    <w:rsid w:val="00BA55C3"/>
    <w:rsid w:val="00BA5C16"/>
    <w:rsid w:val="00BA5F53"/>
    <w:rsid w:val="00BA6231"/>
    <w:rsid w:val="00BA6D23"/>
    <w:rsid w:val="00BA6D88"/>
    <w:rsid w:val="00BA6E93"/>
    <w:rsid w:val="00BA70D4"/>
    <w:rsid w:val="00BA71DE"/>
    <w:rsid w:val="00BA7BFF"/>
    <w:rsid w:val="00BB01F2"/>
    <w:rsid w:val="00BB0212"/>
    <w:rsid w:val="00BB034B"/>
    <w:rsid w:val="00BB0366"/>
    <w:rsid w:val="00BB1242"/>
    <w:rsid w:val="00BB204C"/>
    <w:rsid w:val="00BB20DD"/>
    <w:rsid w:val="00BB2644"/>
    <w:rsid w:val="00BB2D7E"/>
    <w:rsid w:val="00BB2F1E"/>
    <w:rsid w:val="00BB3004"/>
    <w:rsid w:val="00BB3164"/>
    <w:rsid w:val="00BB35F8"/>
    <w:rsid w:val="00BB38F1"/>
    <w:rsid w:val="00BB43FD"/>
    <w:rsid w:val="00BB4E4C"/>
    <w:rsid w:val="00BB50AA"/>
    <w:rsid w:val="00BB59A9"/>
    <w:rsid w:val="00BB5C89"/>
    <w:rsid w:val="00BB6121"/>
    <w:rsid w:val="00BB6E07"/>
    <w:rsid w:val="00BB7041"/>
    <w:rsid w:val="00BB7349"/>
    <w:rsid w:val="00BB749A"/>
    <w:rsid w:val="00BB7E06"/>
    <w:rsid w:val="00BC07AE"/>
    <w:rsid w:val="00BC0B7E"/>
    <w:rsid w:val="00BC1A25"/>
    <w:rsid w:val="00BC1E42"/>
    <w:rsid w:val="00BC20FC"/>
    <w:rsid w:val="00BC2CC1"/>
    <w:rsid w:val="00BC3EBF"/>
    <w:rsid w:val="00BC43E6"/>
    <w:rsid w:val="00BC4754"/>
    <w:rsid w:val="00BC4A49"/>
    <w:rsid w:val="00BC566A"/>
    <w:rsid w:val="00BC5D2A"/>
    <w:rsid w:val="00BC5DEB"/>
    <w:rsid w:val="00BC5E25"/>
    <w:rsid w:val="00BC6092"/>
    <w:rsid w:val="00BC63E6"/>
    <w:rsid w:val="00BC6C91"/>
    <w:rsid w:val="00BC72A9"/>
    <w:rsid w:val="00BC7417"/>
    <w:rsid w:val="00BC75DA"/>
    <w:rsid w:val="00BC778E"/>
    <w:rsid w:val="00BD0CD3"/>
    <w:rsid w:val="00BD1D3F"/>
    <w:rsid w:val="00BD1FD6"/>
    <w:rsid w:val="00BD20D4"/>
    <w:rsid w:val="00BD24F6"/>
    <w:rsid w:val="00BD25D9"/>
    <w:rsid w:val="00BD29E0"/>
    <w:rsid w:val="00BD2D12"/>
    <w:rsid w:val="00BD2E6E"/>
    <w:rsid w:val="00BD2FAF"/>
    <w:rsid w:val="00BD2FBF"/>
    <w:rsid w:val="00BD3160"/>
    <w:rsid w:val="00BD3502"/>
    <w:rsid w:val="00BD3DCF"/>
    <w:rsid w:val="00BD40CB"/>
    <w:rsid w:val="00BD4765"/>
    <w:rsid w:val="00BD4981"/>
    <w:rsid w:val="00BD4CEC"/>
    <w:rsid w:val="00BD5155"/>
    <w:rsid w:val="00BD52B3"/>
    <w:rsid w:val="00BD5357"/>
    <w:rsid w:val="00BD553D"/>
    <w:rsid w:val="00BD55CF"/>
    <w:rsid w:val="00BD55F9"/>
    <w:rsid w:val="00BD5DE7"/>
    <w:rsid w:val="00BD6429"/>
    <w:rsid w:val="00BD6B05"/>
    <w:rsid w:val="00BD6C1E"/>
    <w:rsid w:val="00BD6C76"/>
    <w:rsid w:val="00BD6FE9"/>
    <w:rsid w:val="00BD7300"/>
    <w:rsid w:val="00BE064C"/>
    <w:rsid w:val="00BE090E"/>
    <w:rsid w:val="00BE143E"/>
    <w:rsid w:val="00BE19C1"/>
    <w:rsid w:val="00BE1A23"/>
    <w:rsid w:val="00BE24CC"/>
    <w:rsid w:val="00BE271E"/>
    <w:rsid w:val="00BE27B2"/>
    <w:rsid w:val="00BE3284"/>
    <w:rsid w:val="00BE38D3"/>
    <w:rsid w:val="00BE3B32"/>
    <w:rsid w:val="00BE4019"/>
    <w:rsid w:val="00BE418B"/>
    <w:rsid w:val="00BE44D5"/>
    <w:rsid w:val="00BE4570"/>
    <w:rsid w:val="00BE4800"/>
    <w:rsid w:val="00BE4843"/>
    <w:rsid w:val="00BE5B44"/>
    <w:rsid w:val="00BE6243"/>
    <w:rsid w:val="00BE6759"/>
    <w:rsid w:val="00BE6766"/>
    <w:rsid w:val="00BE6BC4"/>
    <w:rsid w:val="00BE70DD"/>
    <w:rsid w:val="00BE71BE"/>
    <w:rsid w:val="00BE72F9"/>
    <w:rsid w:val="00BE7807"/>
    <w:rsid w:val="00BE7C2B"/>
    <w:rsid w:val="00BF0090"/>
    <w:rsid w:val="00BF032E"/>
    <w:rsid w:val="00BF0C76"/>
    <w:rsid w:val="00BF119E"/>
    <w:rsid w:val="00BF1666"/>
    <w:rsid w:val="00BF1769"/>
    <w:rsid w:val="00BF1AD7"/>
    <w:rsid w:val="00BF1DC7"/>
    <w:rsid w:val="00BF2835"/>
    <w:rsid w:val="00BF2A71"/>
    <w:rsid w:val="00BF2B15"/>
    <w:rsid w:val="00BF3E87"/>
    <w:rsid w:val="00BF4318"/>
    <w:rsid w:val="00BF4A79"/>
    <w:rsid w:val="00BF5479"/>
    <w:rsid w:val="00BF5E4C"/>
    <w:rsid w:val="00BF6018"/>
    <w:rsid w:val="00BF6096"/>
    <w:rsid w:val="00BF6143"/>
    <w:rsid w:val="00BF6524"/>
    <w:rsid w:val="00BF74A6"/>
    <w:rsid w:val="00BF77A5"/>
    <w:rsid w:val="00BF7CC1"/>
    <w:rsid w:val="00BF7F60"/>
    <w:rsid w:val="00C000EB"/>
    <w:rsid w:val="00C00492"/>
    <w:rsid w:val="00C00996"/>
    <w:rsid w:val="00C00A67"/>
    <w:rsid w:val="00C01AC0"/>
    <w:rsid w:val="00C01D37"/>
    <w:rsid w:val="00C021A2"/>
    <w:rsid w:val="00C03184"/>
    <w:rsid w:val="00C03278"/>
    <w:rsid w:val="00C0329E"/>
    <w:rsid w:val="00C0367A"/>
    <w:rsid w:val="00C03762"/>
    <w:rsid w:val="00C037BF"/>
    <w:rsid w:val="00C03801"/>
    <w:rsid w:val="00C03A3F"/>
    <w:rsid w:val="00C042F7"/>
    <w:rsid w:val="00C0431D"/>
    <w:rsid w:val="00C0461B"/>
    <w:rsid w:val="00C05857"/>
    <w:rsid w:val="00C05885"/>
    <w:rsid w:val="00C059DE"/>
    <w:rsid w:val="00C05C2B"/>
    <w:rsid w:val="00C062A2"/>
    <w:rsid w:val="00C06A20"/>
    <w:rsid w:val="00C06FE0"/>
    <w:rsid w:val="00C070EB"/>
    <w:rsid w:val="00C0715F"/>
    <w:rsid w:val="00C071A9"/>
    <w:rsid w:val="00C071FD"/>
    <w:rsid w:val="00C07312"/>
    <w:rsid w:val="00C079EC"/>
    <w:rsid w:val="00C10407"/>
    <w:rsid w:val="00C104F0"/>
    <w:rsid w:val="00C10AC9"/>
    <w:rsid w:val="00C10DF6"/>
    <w:rsid w:val="00C1102A"/>
    <w:rsid w:val="00C115D9"/>
    <w:rsid w:val="00C11752"/>
    <w:rsid w:val="00C1183B"/>
    <w:rsid w:val="00C11950"/>
    <w:rsid w:val="00C11A30"/>
    <w:rsid w:val="00C11AAE"/>
    <w:rsid w:val="00C11FA2"/>
    <w:rsid w:val="00C12128"/>
    <w:rsid w:val="00C12440"/>
    <w:rsid w:val="00C12472"/>
    <w:rsid w:val="00C12AC9"/>
    <w:rsid w:val="00C1324D"/>
    <w:rsid w:val="00C13558"/>
    <w:rsid w:val="00C1368E"/>
    <w:rsid w:val="00C13921"/>
    <w:rsid w:val="00C13C37"/>
    <w:rsid w:val="00C13E29"/>
    <w:rsid w:val="00C14A54"/>
    <w:rsid w:val="00C155B8"/>
    <w:rsid w:val="00C161AE"/>
    <w:rsid w:val="00C16C1F"/>
    <w:rsid w:val="00C1761C"/>
    <w:rsid w:val="00C2012A"/>
    <w:rsid w:val="00C209A3"/>
    <w:rsid w:val="00C20AF5"/>
    <w:rsid w:val="00C20CC8"/>
    <w:rsid w:val="00C2177D"/>
    <w:rsid w:val="00C21B0C"/>
    <w:rsid w:val="00C22736"/>
    <w:rsid w:val="00C22858"/>
    <w:rsid w:val="00C22C08"/>
    <w:rsid w:val="00C22CB4"/>
    <w:rsid w:val="00C22DF0"/>
    <w:rsid w:val="00C23151"/>
    <w:rsid w:val="00C232A5"/>
    <w:rsid w:val="00C234A0"/>
    <w:rsid w:val="00C23626"/>
    <w:rsid w:val="00C238C2"/>
    <w:rsid w:val="00C238EF"/>
    <w:rsid w:val="00C23901"/>
    <w:rsid w:val="00C23A75"/>
    <w:rsid w:val="00C23B88"/>
    <w:rsid w:val="00C23CAB"/>
    <w:rsid w:val="00C2418F"/>
    <w:rsid w:val="00C243EB"/>
    <w:rsid w:val="00C24A33"/>
    <w:rsid w:val="00C24ADB"/>
    <w:rsid w:val="00C25047"/>
    <w:rsid w:val="00C25851"/>
    <w:rsid w:val="00C258D3"/>
    <w:rsid w:val="00C25E7D"/>
    <w:rsid w:val="00C25FD2"/>
    <w:rsid w:val="00C265C5"/>
    <w:rsid w:val="00C26893"/>
    <w:rsid w:val="00C26B12"/>
    <w:rsid w:val="00C26F80"/>
    <w:rsid w:val="00C27787"/>
    <w:rsid w:val="00C27854"/>
    <w:rsid w:val="00C27CAE"/>
    <w:rsid w:val="00C300DF"/>
    <w:rsid w:val="00C30E96"/>
    <w:rsid w:val="00C31393"/>
    <w:rsid w:val="00C316C1"/>
    <w:rsid w:val="00C318EC"/>
    <w:rsid w:val="00C324CF"/>
    <w:rsid w:val="00C3279B"/>
    <w:rsid w:val="00C328A2"/>
    <w:rsid w:val="00C32941"/>
    <w:rsid w:val="00C32BBD"/>
    <w:rsid w:val="00C330A3"/>
    <w:rsid w:val="00C33B17"/>
    <w:rsid w:val="00C33C25"/>
    <w:rsid w:val="00C33CFD"/>
    <w:rsid w:val="00C3439B"/>
    <w:rsid w:val="00C344B9"/>
    <w:rsid w:val="00C347EE"/>
    <w:rsid w:val="00C34A4B"/>
    <w:rsid w:val="00C354F4"/>
    <w:rsid w:val="00C35B85"/>
    <w:rsid w:val="00C35BEB"/>
    <w:rsid w:val="00C36111"/>
    <w:rsid w:val="00C36199"/>
    <w:rsid w:val="00C36320"/>
    <w:rsid w:val="00C36D2E"/>
    <w:rsid w:val="00C3752E"/>
    <w:rsid w:val="00C3775E"/>
    <w:rsid w:val="00C37B63"/>
    <w:rsid w:val="00C37D7E"/>
    <w:rsid w:val="00C37E38"/>
    <w:rsid w:val="00C4006D"/>
    <w:rsid w:val="00C4048A"/>
    <w:rsid w:val="00C4064A"/>
    <w:rsid w:val="00C40770"/>
    <w:rsid w:val="00C42260"/>
    <w:rsid w:val="00C42A8D"/>
    <w:rsid w:val="00C42CA8"/>
    <w:rsid w:val="00C431E0"/>
    <w:rsid w:val="00C4346E"/>
    <w:rsid w:val="00C434C0"/>
    <w:rsid w:val="00C43670"/>
    <w:rsid w:val="00C439AD"/>
    <w:rsid w:val="00C43B6B"/>
    <w:rsid w:val="00C43F0F"/>
    <w:rsid w:val="00C442A2"/>
    <w:rsid w:val="00C4453A"/>
    <w:rsid w:val="00C44839"/>
    <w:rsid w:val="00C44A92"/>
    <w:rsid w:val="00C44FB2"/>
    <w:rsid w:val="00C452AA"/>
    <w:rsid w:val="00C46170"/>
    <w:rsid w:val="00C4673A"/>
    <w:rsid w:val="00C470AA"/>
    <w:rsid w:val="00C4747B"/>
    <w:rsid w:val="00C47585"/>
    <w:rsid w:val="00C50141"/>
    <w:rsid w:val="00C51266"/>
    <w:rsid w:val="00C5140D"/>
    <w:rsid w:val="00C51882"/>
    <w:rsid w:val="00C5188E"/>
    <w:rsid w:val="00C51AE3"/>
    <w:rsid w:val="00C51F6E"/>
    <w:rsid w:val="00C52627"/>
    <w:rsid w:val="00C52837"/>
    <w:rsid w:val="00C528BA"/>
    <w:rsid w:val="00C52917"/>
    <w:rsid w:val="00C52B67"/>
    <w:rsid w:val="00C5360F"/>
    <w:rsid w:val="00C53980"/>
    <w:rsid w:val="00C53E2E"/>
    <w:rsid w:val="00C543F1"/>
    <w:rsid w:val="00C5466E"/>
    <w:rsid w:val="00C54876"/>
    <w:rsid w:val="00C54C3B"/>
    <w:rsid w:val="00C54C45"/>
    <w:rsid w:val="00C56095"/>
    <w:rsid w:val="00C56F4D"/>
    <w:rsid w:val="00C56F5F"/>
    <w:rsid w:val="00C56FCF"/>
    <w:rsid w:val="00C57442"/>
    <w:rsid w:val="00C57646"/>
    <w:rsid w:val="00C57D08"/>
    <w:rsid w:val="00C60484"/>
    <w:rsid w:val="00C6120E"/>
    <w:rsid w:val="00C6160F"/>
    <w:rsid w:val="00C61823"/>
    <w:rsid w:val="00C61B18"/>
    <w:rsid w:val="00C62518"/>
    <w:rsid w:val="00C62562"/>
    <w:rsid w:val="00C62EE2"/>
    <w:rsid w:val="00C634F6"/>
    <w:rsid w:val="00C63B3D"/>
    <w:rsid w:val="00C63B5E"/>
    <w:rsid w:val="00C64635"/>
    <w:rsid w:val="00C6465F"/>
    <w:rsid w:val="00C64B75"/>
    <w:rsid w:val="00C650AC"/>
    <w:rsid w:val="00C65321"/>
    <w:rsid w:val="00C65900"/>
    <w:rsid w:val="00C65D58"/>
    <w:rsid w:val="00C65F72"/>
    <w:rsid w:val="00C6633A"/>
    <w:rsid w:val="00C6648F"/>
    <w:rsid w:val="00C66FC5"/>
    <w:rsid w:val="00C67257"/>
    <w:rsid w:val="00C6747A"/>
    <w:rsid w:val="00C676C8"/>
    <w:rsid w:val="00C67871"/>
    <w:rsid w:val="00C67A94"/>
    <w:rsid w:val="00C704CE"/>
    <w:rsid w:val="00C70CE0"/>
    <w:rsid w:val="00C71052"/>
    <w:rsid w:val="00C71074"/>
    <w:rsid w:val="00C7174F"/>
    <w:rsid w:val="00C71C53"/>
    <w:rsid w:val="00C71FC3"/>
    <w:rsid w:val="00C722F5"/>
    <w:rsid w:val="00C7262D"/>
    <w:rsid w:val="00C72FEA"/>
    <w:rsid w:val="00C74ADF"/>
    <w:rsid w:val="00C75631"/>
    <w:rsid w:val="00C756C6"/>
    <w:rsid w:val="00C758BC"/>
    <w:rsid w:val="00C76915"/>
    <w:rsid w:val="00C76980"/>
    <w:rsid w:val="00C769F9"/>
    <w:rsid w:val="00C7701A"/>
    <w:rsid w:val="00C771C1"/>
    <w:rsid w:val="00C775A5"/>
    <w:rsid w:val="00C778DE"/>
    <w:rsid w:val="00C77C0A"/>
    <w:rsid w:val="00C77C17"/>
    <w:rsid w:val="00C8142E"/>
    <w:rsid w:val="00C81B55"/>
    <w:rsid w:val="00C81CAC"/>
    <w:rsid w:val="00C82037"/>
    <w:rsid w:val="00C820F7"/>
    <w:rsid w:val="00C821B1"/>
    <w:rsid w:val="00C8250D"/>
    <w:rsid w:val="00C8288C"/>
    <w:rsid w:val="00C828A1"/>
    <w:rsid w:val="00C82A4E"/>
    <w:rsid w:val="00C82A78"/>
    <w:rsid w:val="00C82AEE"/>
    <w:rsid w:val="00C82B72"/>
    <w:rsid w:val="00C82EEE"/>
    <w:rsid w:val="00C836EC"/>
    <w:rsid w:val="00C837DA"/>
    <w:rsid w:val="00C83CF1"/>
    <w:rsid w:val="00C844CE"/>
    <w:rsid w:val="00C8504F"/>
    <w:rsid w:val="00C856DA"/>
    <w:rsid w:val="00C85C32"/>
    <w:rsid w:val="00C86039"/>
    <w:rsid w:val="00C86462"/>
    <w:rsid w:val="00C86769"/>
    <w:rsid w:val="00C86851"/>
    <w:rsid w:val="00C86A42"/>
    <w:rsid w:val="00C86BF0"/>
    <w:rsid w:val="00C86D01"/>
    <w:rsid w:val="00C86EFC"/>
    <w:rsid w:val="00C87391"/>
    <w:rsid w:val="00C87838"/>
    <w:rsid w:val="00C87998"/>
    <w:rsid w:val="00C87BB0"/>
    <w:rsid w:val="00C87C9B"/>
    <w:rsid w:val="00C87D30"/>
    <w:rsid w:val="00C9033C"/>
    <w:rsid w:val="00C908A3"/>
    <w:rsid w:val="00C909B1"/>
    <w:rsid w:val="00C916F8"/>
    <w:rsid w:val="00C917C4"/>
    <w:rsid w:val="00C91A29"/>
    <w:rsid w:val="00C91DC5"/>
    <w:rsid w:val="00C91F5E"/>
    <w:rsid w:val="00C921F5"/>
    <w:rsid w:val="00C92249"/>
    <w:rsid w:val="00C92B23"/>
    <w:rsid w:val="00C93774"/>
    <w:rsid w:val="00C93A5F"/>
    <w:rsid w:val="00C93DA6"/>
    <w:rsid w:val="00C9433C"/>
    <w:rsid w:val="00C94CD7"/>
    <w:rsid w:val="00C94CFD"/>
    <w:rsid w:val="00C94F09"/>
    <w:rsid w:val="00C95205"/>
    <w:rsid w:val="00C95597"/>
    <w:rsid w:val="00C95867"/>
    <w:rsid w:val="00C9599D"/>
    <w:rsid w:val="00C95A82"/>
    <w:rsid w:val="00C95EC1"/>
    <w:rsid w:val="00C95F3D"/>
    <w:rsid w:val="00C96351"/>
    <w:rsid w:val="00C9657C"/>
    <w:rsid w:val="00C96FC4"/>
    <w:rsid w:val="00C97318"/>
    <w:rsid w:val="00C9742E"/>
    <w:rsid w:val="00C9786D"/>
    <w:rsid w:val="00C9788D"/>
    <w:rsid w:val="00C9792A"/>
    <w:rsid w:val="00C9796A"/>
    <w:rsid w:val="00CA0006"/>
    <w:rsid w:val="00CA0421"/>
    <w:rsid w:val="00CA04C0"/>
    <w:rsid w:val="00CA055F"/>
    <w:rsid w:val="00CA0668"/>
    <w:rsid w:val="00CA12D2"/>
    <w:rsid w:val="00CA180B"/>
    <w:rsid w:val="00CA1865"/>
    <w:rsid w:val="00CA19CA"/>
    <w:rsid w:val="00CA1CDA"/>
    <w:rsid w:val="00CA233F"/>
    <w:rsid w:val="00CA2410"/>
    <w:rsid w:val="00CA2786"/>
    <w:rsid w:val="00CA2C7E"/>
    <w:rsid w:val="00CA2EDC"/>
    <w:rsid w:val="00CA325C"/>
    <w:rsid w:val="00CA3E33"/>
    <w:rsid w:val="00CA458A"/>
    <w:rsid w:val="00CA48B6"/>
    <w:rsid w:val="00CA4E56"/>
    <w:rsid w:val="00CA51F1"/>
    <w:rsid w:val="00CA55D3"/>
    <w:rsid w:val="00CA5A5D"/>
    <w:rsid w:val="00CA5AB7"/>
    <w:rsid w:val="00CA5F13"/>
    <w:rsid w:val="00CA6357"/>
    <w:rsid w:val="00CA645D"/>
    <w:rsid w:val="00CA65C9"/>
    <w:rsid w:val="00CA6833"/>
    <w:rsid w:val="00CA6976"/>
    <w:rsid w:val="00CA69A1"/>
    <w:rsid w:val="00CA72E2"/>
    <w:rsid w:val="00CA77E9"/>
    <w:rsid w:val="00CA7AC5"/>
    <w:rsid w:val="00CB0412"/>
    <w:rsid w:val="00CB102A"/>
    <w:rsid w:val="00CB12B4"/>
    <w:rsid w:val="00CB198B"/>
    <w:rsid w:val="00CB1CD5"/>
    <w:rsid w:val="00CB1D81"/>
    <w:rsid w:val="00CB2074"/>
    <w:rsid w:val="00CB2ACC"/>
    <w:rsid w:val="00CB2DF4"/>
    <w:rsid w:val="00CB3C90"/>
    <w:rsid w:val="00CB3D62"/>
    <w:rsid w:val="00CB3E23"/>
    <w:rsid w:val="00CB4596"/>
    <w:rsid w:val="00CB4D4B"/>
    <w:rsid w:val="00CB5457"/>
    <w:rsid w:val="00CB58CC"/>
    <w:rsid w:val="00CB5929"/>
    <w:rsid w:val="00CB5BD7"/>
    <w:rsid w:val="00CB5D57"/>
    <w:rsid w:val="00CB743A"/>
    <w:rsid w:val="00CB747F"/>
    <w:rsid w:val="00CB7ADE"/>
    <w:rsid w:val="00CC0D2A"/>
    <w:rsid w:val="00CC0D2D"/>
    <w:rsid w:val="00CC0F19"/>
    <w:rsid w:val="00CC104F"/>
    <w:rsid w:val="00CC1958"/>
    <w:rsid w:val="00CC19A3"/>
    <w:rsid w:val="00CC2035"/>
    <w:rsid w:val="00CC227C"/>
    <w:rsid w:val="00CC2DD9"/>
    <w:rsid w:val="00CC2E80"/>
    <w:rsid w:val="00CC2FB9"/>
    <w:rsid w:val="00CC314A"/>
    <w:rsid w:val="00CC31D7"/>
    <w:rsid w:val="00CC384D"/>
    <w:rsid w:val="00CC388C"/>
    <w:rsid w:val="00CC42EE"/>
    <w:rsid w:val="00CC4E98"/>
    <w:rsid w:val="00CC4F80"/>
    <w:rsid w:val="00CC581C"/>
    <w:rsid w:val="00CC59D2"/>
    <w:rsid w:val="00CC5F74"/>
    <w:rsid w:val="00CC639F"/>
    <w:rsid w:val="00CC6C3E"/>
    <w:rsid w:val="00CC7042"/>
    <w:rsid w:val="00CC73C9"/>
    <w:rsid w:val="00CC77B0"/>
    <w:rsid w:val="00CC7884"/>
    <w:rsid w:val="00CD016A"/>
    <w:rsid w:val="00CD0AEA"/>
    <w:rsid w:val="00CD0B0F"/>
    <w:rsid w:val="00CD0BA8"/>
    <w:rsid w:val="00CD0CE6"/>
    <w:rsid w:val="00CD1C14"/>
    <w:rsid w:val="00CD2311"/>
    <w:rsid w:val="00CD367E"/>
    <w:rsid w:val="00CD39A8"/>
    <w:rsid w:val="00CD3A4C"/>
    <w:rsid w:val="00CD476F"/>
    <w:rsid w:val="00CD49CB"/>
    <w:rsid w:val="00CD4BDB"/>
    <w:rsid w:val="00CD4D30"/>
    <w:rsid w:val="00CD5480"/>
    <w:rsid w:val="00CD561F"/>
    <w:rsid w:val="00CD5E9F"/>
    <w:rsid w:val="00CD6024"/>
    <w:rsid w:val="00CD675C"/>
    <w:rsid w:val="00CD6A8D"/>
    <w:rsid w:val="00CD6ABF"/>
    <w:rsid w:val="00CD6DCE"/>
    <w:rsid w:val="00CD6F5D"/>
    <w:rsid w:val="00CD73D3"/>
    <w:rsid w:val="00CD7440"/>
    <w:rsid w:val="00CD7F0C"/>
    <w:rsid w:val="00CE0537"/>
    <w:rsid w:val="00CE096E"/>
    <w:rsid w:val="00CE0A8C"/>
    <w:rsid w:val="00CE0E13"/>
    <w:rsid w:val="00CE143F"/>
    <w:rsid w:val="00CE1BC6"/>
    <w:rsid w:val="00CE20B8"/>
    <w:rsid w:val="00CE23D3"/>
    <w:rsid w:val="00CE2633"/>
    <w:rsid w:val="00CE29A3"/>
    <w:rsid w:val="00CE2BA4"/>
    <w:rsid w:val="00CE2CFE"/>
    <w:rsid w:val="00CE31DF"/>
    <w:rsid w:val="00CE32E7"/>
    <w:rsid w:val="00CE3D1D"/>
    <w:rsid w:val="00CE3E2E"/>
    <w:rsid w:val="00CE3EB6"/>
    <w:rsid w:val="00CE46B3"/>
    <w:rsid w:val="00CE4771"/>
    <w:rsid w:val="00CE4899"/>
    <w:rsid w:val="00CE515E"/>
    <w:rsid w:val="00CE5A0F"/>
    <w:rsid w:val="00CE5A48"/>
    <w:rsid w:val="00CE5E6D"/>
    <w:rsid w:val="00CE62E4"/>
    <w:rsid w:val="00CE64F1"/>
    <w:rsid w:val="00CE683E"/>
    <w:rsid w:val="00CE7330"/>
    <w:rsid w:val="00CE77D4"/>
    <w:rsid w:val="00CE7A64"/>
    <w:rsid w:val="00CF15AD"/>
    <w:rsid w:val="00CF2246"/>
    <w:rsid w:val="00CF2984"/>
    <w:rsid w:val="00CF2AD6"/>
    <w:rsid w:val="00CF2C48"/>
    <w:rsid w:val="00CF37F7"/>
    <w:rsid w:val="00CF3957"/>
    <w:rsid w:val="00CF3979"/>
    <w:rsid w:val="00CF4A7B"/>
    <w:rsid w:val="00CF4D27"/>
    <w:rsid w:val="00CF4E1E"/>
    <w:rsid w:val="00CF53BC"/>
    <w:rsid w:val="00CF5652"/>
    <w:rsid w:val="00CF5783"/>
    <w:rsid w:val="00CF5C5F"/>
    <w:rsid w:val="00CF5D43"/>
    <w:rsid w:val="00CF5ED5"/>
    <w:rsid w:val="00CF670A"/>
    <w:rsid w:val="00CF6889"/>
    <w:rsid w:val="00CF6A41"/>
    <w:rsid w:val="00CF6AD0"/>
    <w:rsid w:val="00CF6DEE"/>
    <w:rsid w:val="00CF77EB"/>
    <w:rsid w:val="00D0018A"/>
    <w:rsid w:val="00D00409"/>
    <w:rsid w:val="00D0047C"/>
    <w:rsid w:val="00D004D2"/>
    <w:rsid w:val="00D0058E"/>
    <w:rsid w:val="00D00620"/>
    <w:rsid w:val="00D006F7"/>
    <w:rsid w:val="00D00979"/>
    <w:rsid w:val="00D0099E"/>
    <w:rsid w:val="00D01096"/>
    <w:rsid w:val="00D01630"/>
    <w:rsid w:val="00D01EB6"/>
    <w:rsid w:val="00D01F75"/>
    <w:rsid w:val="00D021A7"/>
    <w:rsid w:val="00D025E6"/>
    <w:rsid w:val="00D02713"/>
    <w:rsid w:val="00D028E7"/>
    <w:rsid w:val="00D029A0"/>
    <w:rsid w:val="00D02F73"/>
    <w:rsid w:val="00D037F4"/>
    <w:rsid w:val="00D03826"/>
    <w:rsid w:val="00D040CC"/>
    <w:rsid w:val="00D0436C"/>
    <w:rsid w:val="00D0479E"/>
    <w:rsid w:val="00D054FF"/>
    <w:rsid w:val="00D055FB"/>
    <w:rsid w:val="00D05863"/>
    <w:rsid w:val="00D062F2"/>
    <w:rsid w:val="00D06994"/>
    <w:rsid w:val="00D06B85"/>
    <w:rsid w:val="00D07850"/>
    <w:rsid w:val="00D07A84"/>
    <w:rsid w:val="00D07B7C"/>
    <w:rsid w:val="00D10218"/>
    <w:rsid w:val="00D10337"/>
    <w:rsid w:val="00D107DA"/>
    <w:rsid w:val="00D11215"/>
    <w:rsid w:val="00D11258"/>
    <w:rsid w:val="00D12BB2"/>
    <w:rsid w:val="00D12DCB"/>
    <w:rsid w:val="00D12FF0"/>
    <w:rsid w:val="00D131D3"/>
    <w:rsid w:val="00D132A5"/>
    <w:rsid w:val="00D13967"/>
    <w:rsid w:val="00D13A47"/>
    <w:rsid w:val="00D13CA8"/>
    <w:rsid w:val="00D13F11"/>
    <w:rsid w:val="00D14606"/>
    <w:rsid w:val="00D14A38"/>
    <w:rsid w:val="00D14A4B"/>
    <w:rsid w:val="00D15082"/>
    <w:rsid w:val="00D151F2"/>
    <w:rsid w:val="00D15255"/>
    <w:rsid w:val="00D15458"/>
    <w:rsid w:val="00D15889"/>
    <w:rsid w:val="00D1593C"/>
    <w:rsid w:val="00D15BCF"/>
    <w:rsid w:val="00D16F9C"/>
    <w:rsid w:val="00D17146"/>
    <w:rsid w:val="00D173A1"/>
    <w:rsid w:val="00D1745B"/>
    <w:rsid w:val="00D20640"/>
    <w:rsid w:val="00D214D0"/>
    <w:rsid w:val="00D214D3"/>
    <w:rsid w:val="00D224AA"/>
    <w:rsid w:val="00D226AB"/>
    <w:rsid w:val="00D230D4"/>
    <w:rsid w:val="00D235CA"/>
    <w:rsid w:val="00D258C5"/>
    <w:rsid w:val="00D25C04"/>
    <w:rsid w:val="00D25DB7"/>
    <w:rsid w:val="00D2619D"/>
    <w:rsid w:val="00D2673A"/>
    <w:rsid w:val="00D269A4"/>
    <w:rsid w:val="00D26AF8"/>
    <w:rsid w:val="00D26D8C"/>
    <w:rsid w:val="00D27292"/>
    <w:rsid w:val="00D30AC7"/>
    <w:rsid w:val="00D313E4"/>
    <w:rsid w:val="00D32088"/>
    <w:rsid w:val="00D32B25"/>
    <w:rsid w:val="00D32D87"/>
    <w:rsid w:val="00D32EAD"/>
    <w:rsid w:val="00D33203"/>
    <w:rsid w:val="00D33488"/>
    <w:rsid w:val="00D33620"/>
    <w:rsid w:val="00D33E86"/>
    <w:rsid w:val="00D35338"/>
    <w:rsid w:val="00D35712"/>
    <w:rsid w:val="00D35FCC"/>
    <w:rsid w:val="00D36F89"/>
    <w:rsid w:val="00D3713D"/>
    <w:rsid w:val="00D378A7"/>
    <w:rsid w:val="00D37954"/>
    <w:rsid w:val="00D37E34"/>
    <w:rsid w:val="00D40084"/>
    <w:rsid w:val="00D404A7"/>
    <w:rsid w:val="00D4066D"/>
    <w:rsid w:val="00D41078"/>
    <w:rsid w:val="00D412C1"/>
    <w:rsid w:val="00D41450"/>
    <w:rsid w:val="00D41718"/>
    <w:rsid w:val="00D41BD9"/>
    <w:rsid w:val="00D41F48"/>
    <w:rsid w:val="00D4272B"/>
    <w:rsid w:val="00D42864"/>
    <w:rsid w:val="00D42F44"/>
    <w:rsid w:val="00D4308F"/>
    <w:rsid w:val="00D43413"/>
    <w:rsid w:val="00D437CA"/>
    <w:rsid w:val="00D44248"/>
    <w:rsid w:val="00D4453B"/>
    <w:rsid w:val="00D44ABD"/>
    <w:rsid w:val="00D44CDB"/>
    <w:rsid w:val="00D44E70"/>
    <w:rsid w:val="00D454B4"/>
    <w:rsid w:val="00D457C3"/>
    <w:rsid w:val="00D464EB"/>
    <w:rsid w:val="00D4763A"/>
    <w:rsid w:val="00D47709"/>
    <w:rsid w:val="00D478A4"/>
    <w:rsid w:val="00D50EDD"/>
    <w:rsid w:val="00D50F88"/>
    <w:rsid w:val="00D51615"/>
    <w:rsid w:val="00D518B8"/>
    <w:rsid w:val="00D519E0"/>
    <w:rsid w:val="00D51B6C"/>
    <w:rsid w:val="00D523CF"/>
    <w:rsid w:val="00D530F8"/>
    <w:rsid w:val="00D531AE"/>
    <w:rsid w:val="00D5322C"/>
    <w:rsid w:val="00D536B0"/>
    <w:rsid w:val="00D538DC"/>
    <w:rsid w:val="00D53A86"/>
    <w:rsid w:val="00D53CA2"/>
    <w:rsid w:val="00D5416C"/>
    <w:rsid w:val="00D5420E"/>
    <w:rsid w:val="00D5432E"/>
    <w:rsid w:val="00D54EA0"/>
    <w:rsid w:val="00D5536F"/>
    <w:rsid w:val="00D55436"/>
    <w:rsid w:val="00D5564E"/>
    <w:rsid w:val="00D55913"/>
    <w:rsid w:val="00D55C72"/>
    <w:rsid w:val="00D56733"/>
    <w:rsid w:val="00D56BC8"/>
    <w:rsid w:val="00D579B3"/>
    <w:rsid w:val="00D60428"/>
    <w:rsid w:val="00D606F4"/>
    <w:rsid w:val="00D60A61"/>
    <w:rsid w:val="00D60AE0"/>
    <w:rsid w:val="00D612B6"/>
    <w:rsid w:val="00D61397"/>
    <w:rsid w:val="00D61B71"/>
    <w:rsid w:val="00D61B9F"/>
    <w:rsid w:val="00D62157"/>
    <w:rsid w:val="00D62254"/>
    <w:rsid w:val="00D6249C"/>
    <w:rsid w:val="00D6272E"/>
    <w:rsid w:val="00D62890"/>
    <w:rsid w:val="00D62ACB"/>
    <w:rsid w:val="00D631B9"/>
    <w:rsid w:val="00D63E5E"/>
    <w:rsid w:val="00D63F96"/>
    <w:rsid w:val="00D64100"/>
    <w:rsid w:val="00D64274"/>
    <w:rsid w:val="00D64781"/>
    <w:rsid w:val="00D64AF2"/>
    <w:rsid w:val="00D64BEC"/>
    <w:rsid w:val="00D64F75"/>
    <w:rsid w:val="00D651E0"/>
    <w:rsid w:val="00D65251"/>
    <w:rsid w:val="00D6537A"/>
    <w:rsid w:val="00D657EC"/>
    <w:rsid w:val="00D659F9"/>
    <w:rsid w:val="00D65A32"/>
    <w:rsid w:val="00D65B68"/>
    <w:rsid w:val="00D65BB2"/>
    <w:rsid w:val="00D65BCB"/>
    <w:rsid w:val="00D65FC5"/>
    <w:rsid w:val="00D66122"/>
    <w:rsid w:val="00D667F8"/>
    <w:rsid w:val="00D668DF"/>
    <w:rsid w:val="00D66A09"/>
    <w:rsid w:val="00D66F14"/>
    <w:rsid w:val="00D67519"/>
    <w:rsid w:val="00D67E6C"/>
    <w:rsid w:val="00D7053F"/>
    <w:rsid w:val="00D70626"/>
    <w:rsid w:val="00D7070F"/>
    <w:rsid w:val="00D70744"/>
    <w:rsid w:val="00D70927"/>
    <w:rsid w:val="00D711AE"/>
    <w:rsid w:val="00D712F2"/>
    <w:rsid w:val="00D714D6"/>
    <w:rsid w:val="00D71780"/>
    <w:rsid w:val="00D71854"/>
    <w:rsid w:val="00D71FA4"/>
    <w:rsid w:val="00D72380"/>
    <w:rsid w:val="00D7240F"/>
    <w:rsid w:val="00D72460"/>
    <w:rsid w:val="00D72701"/>
    <w:rsid w:val="00D72B87"/>
    <w:rsid w:val="00D72E14"/>
    <w:rsid w:val="00D73218"/>
    <w:rsid w:val="00D7407E"/>
    <w:rsid w:val="00D740EA"/>
    <w:rsid w:val="00D74106"/>
    <w:rsid w:val="00D74487"/>
    <w:rsid w:val="00D746B3"/>
    <w:rsid w:val="00D7481D"/>
    <w:rsid w:val="00D74872"/>
    <w:rsid w:val="00D74AB5"/>
    <w:rsid w:val="00D74DA1"/>
    <w:rsid w:val="00D74E58"/>
    <w:rsid w:val="00D75753"/>
    <w:rsid w:val="00D757B4"/>
    <w:rsid w:val="00D75B84"/>
    <w:rsid w:val="00D75FD5"/>
    <w:rsid w:val="00D761BA"/>
    <w:rsid w:val="00D7641A"/>
    <w:rsid w:val="00D76572"/>
    <w:rsid w:val="00D77621"/>
    <w:rsid w:val="00D77BBD"/>
    <w:rsid w:val="00D77C4D"/>
    <w:rsid w:val="00D800DC"/>
    <w:rsid w:val="00D801F1"/>
    <w:rsid w:val="00D80388"/>
    <w:rsid w:val="00D803A3"/>
    <w:rsid w:val="00D80AB8"/>
    <w:rsid w:val="00D80D89"/>
    <w:rsid w:val="00D812DE"/>
    <w:rsid w:val="00D812F5"/>
    <w:rsid w:val="00D814A9"/>
    <w:rsid w:val="00D820DA"/>
    <w:rsid w:val="00D82577"/>
    <w:rsid w:val="00D825C4"/>
    <w:rsid w:val="00D8344E"/>
    <w:rsid w:val="00D834E2"/>
    <w:rsid w:val="00D83604"/>
    <w:rsid w:val="00D83772"/>
    <w:rsid w:val="00D83E18"/>
    <w:rsid w:val="00D83F05"/>
    <w:rsid w:val="00D8403D"/>
    <w:rsid w:val="00D8441C"/>
    <w:rsid w:val="00D847C0"/>
    <w:rsid w:val="00D84873"/>
    <w:rsid w:val="00D84E41"/>
    <w:rsid w:val="00D850AB"/>
    <w:rsid w:val="00D85740"/>
    <w:rsid w:val="00D85887"/>
    <w:rsid w:val="00D86857"/>
    <w:rsid w:val="00D86871"/>
    <w:rsid w:val="00D86FC0"/>
    <w:rsid w:val="00D871AC"/>
    <w:rsid w:val="00D87858"/>
    <w:rsid w:val="00D87E13"/>
    <w:rsid w:val="00D901EF"/>
    <w:rsid w:val="00D90507"/>
    <w:rsid w:val="00D907B5"/>
    <w:rsid w:val="00D91072"/>
    <w:rsid w:val="00D91D39"/>
    <w:rsid w:val="00D92080"/>
    <w:rsid w:val="00D923FA"/>
    <w:rsid w:val="00D92D32"/>
    <w:rsid w:val="00D92E3F"/>
    <w:rsid w:val="00D9311F"/>
    <w:rsid w:val="00D937C7"/>
    <w:rsid w:val="00D93AED"/>
    <w:rsid w:val="00D94366"/>
    <w:rsid w:val="00D944EA"/>
    <w:rsid w:val="00D94700"/>
    <w:rsid w:val="00D956E7"/>
    <w:rsid w:val="00D95ADD"/>
    <w:rsid w:val="00D95C71"/>
    <w:rsid w:val="00D96267"/>
    <w:rsid w:val="00D9634C"/>
    <w:rsid w:val="00D964A0"/>
    <w:rsid w:val="00D96790"/>
    <w:rsid w:val="00D96EFD"/>
    <w:rsid w:val="00D97136"/>
    <w:rsid w:val="00D978DD"/>
    <w:rsid w:val="00D97A53"/>
    <w:rsid w:val="00D97E4C"/>
    <w:rsid w:val="00DA0040"/>
    <w:rsid w:val="00DA0598"/>
    <w:rsid w:val="00DA0784"/>
    <w:rsid w:val="00DA1018"/>
    <w:rsid w:val="00DA1E9A"/>
    <w:rsid w:val="00DA20C3"/>
    <w:rsid w:val="00DA2890"/>
    <w:rsid w:val="00DA3BA8"/>
    <w:rsid w:val="00DA3C56"/>
    <w:rsid w:val="00DA3D81"/>
    <w:rsid w:val="00DA3E6C"/>
    <w:rsid w:val="00DA4156"/>
    <w:rsid w:val="00DA47AC"/>
    <w:rsid w:val="00DA47DA"/>
    <w:rsid w:val="00DA4B66"/>
    <w:rsid w:val="00DA4E2D"/>
    <w:rsid w:val="00DA53C3"/>
    <w:rsid w:val="00DA5BAD"/>
    <w:rsid w:val="00DA5C60"/>
    <w:rsid w:val="00DA681C"/>
    <w:rsid w:val="00DA6E17"/>
    <w:rsid w:val="00DA6E94"/>
    <w:rsid w:val="00DA6EA6"/>
    <w:rsid w:val="00DA7647"/>
    <w:rsid w:val="00DA76F4"/>
    <w:rsid w:val="00DB08A8"/>
    <w:rsid w:val="00DB0CC3"/>
    <w:rsid w:val="00DB0CF2"/>
    <w:rsid w:val="00DB0E0F"/>
    <w:rsid w:val="00DB0EA1"/>
    <w:rsid w:val="00DB0FE9"/>
    <w:rsid w:val="00DB14B7"/>
    <w:rsid w:val="00DB15A0"/>
    <w:rsid w:val="00DB1651"/>
    <w:rsid w:val="00DB16EC"/>
    <w:rsid w:val="00DB1A0A"/>
    <w:rsid w:val="00DB1F11"/>
    <w:rsid w:val="00DB2BD9"/>
    <w:rsid w:val="00DB2C2F"/>
    <w:rsid w:val="00DB2D7C"/>
    <w:rsid w:val="00DB303E"/>
    <w:rsid w:val="00DB38B4"/>
    <w:rsid w:val="00DB3EA2"/>
    <w:rsid w:val="00DB40F4"/>
    <w:rsid w:val="00DB4378"/>
    <w:rsid w:val="00DB451E"/>
    <w:rsid w:val="00DB4D63"/>
    <w:rsid w:val="00DB51A2"/>
    <w:rsid w:val="00DB53DE"/>
    <w:rsid w:val="00DB5BDB"/>
    <w:rsid w:val="00DB5E32"/>
    <w:rsid w:val="00DB5F3C"/>
    <w:rsid w:val="00DB5FB4"/>
    <w:rsid w:val="00DB6ADC"/>
    <w:rsid w:val="00DB73F7"/>
    <w:rsid w:val="00DB74DD"/>
    <w:rsid w:val="00DB7590"/>
    <w:rsid w:val="00DB76AE"/>
    <w:rsid w:val="00DB79D4"/>
    <w:rsid w:val="00DB7D18"/>
    <w:rsid w:val="00DC0263"/>
    <w:rsid w:val="00DC0582"/>
    <w:rsid w:val="00DC0D96"/>
    <w:rsid w:val="00DC1383"/>
    <w:rsid w:val="00DC14CB"/>
    <w:rsid w:val="00DC1B8B"/>
    <w:rsid w:val="00DC1F0F"/>
    <w:rsid w:val="00DC1F12"/>
    <w:rsid w:val="00DC2903"/>
    <w:rsid w:val="00DC353E"/>
    <w:rsid w:val="00DC388C"/>
    <w:rsid w:val="00DC3B08"/>
    <w:rsid w:val="00DC54DC"/>
    <w:rsid w:val="00DC565A"/>
    <w:rsid w:val="00DC5892"/>
    <w:rsid w:val="00DC5B3A"/>
    <w:rsid w:val="00DC5EE4"/>
    <w:rsid w:val="00DC619A"/>
    <w:rsid w:val="00DC6AAA"/>
    <w:rsid w:val="00DC75B7"/>
    <w:rsid w:val="00DC77EC"/>
    <w:rsid w:val="00DC780E"/>
    <w:rsid w:val="00DC7B2F"/>
    <w:rsid w:val="00DD04C8"/>
    <w:rsid w:val="00DD064B"/>
    <w:rsid w:val="00DD0D4F"/>
    <w:rsid w:val="00DD15E3"/>
    <w:rsid w:val="00DD2007"/>
    <w:rsid w:val="00DD261D"/>
    <w:rsid w:val="00DD2DB3"/>
    <w:rsid w:val="00DD2E57"/>
    <w:rsid w:val="00DD335E"/>
    <w:rsid w:val="00DD4031"/>
    <w:rsid w:val="00DD4141"/>
    <w:rsid w:val="00DD47C8"/>
    <w:rsid w:val="00DD48FA"/>
    <w:rsid w:val="00DD4C5F"/>
    <w:rsid w:val="00DD4D8E"/>
    <w:rsid w:val="00DD5ADB"/>
    <w:rsid w:val="00DD5C1B"/>
    <w:rsid w:val="00DD5C92"/>
    <w:rsid w:val="00DD619A"/>
    <w:rsid w:val="00DD6669"/>
    <w:rsid w:val="00DD6689"/>
    <w:rsid w:val="00DD6DBD"/>
    <w:rsid w:val="00DD7FE0"/>
    <w:rsid w:val="00DE00A2"/>
    <w:rsid w:val="00DE02BE"/>
    <w:rsid w:val="00DE078D"/>
    <w:rsid w:val="00DE0939"/>
    <w:rsid w:val="00DE116D"/>
    <w:rsid w:val="00DE149E"/>
    <w:rsid w:val="00DE1621"/>
    <w:rsid w:val="00DE1826"/>
    <w:rsid w:val="00DE19B8"/>
    <w:rsid w:val="00DE2002"/>
    <w:rsid w:val="00DE2292"/>
    <w:rsid w:val="00DE22D6"/>
    <w:rsid w:val="00DE2385"/>
    <w:rsid w:val="00DE2F77"/>
    <w:rsid w:val="00DE3B06"/>
    <w:rsid w:val="00DE3D81"/>
    <w:rsid w:val="00DE44E5"/>
    <w:rsid w:val="00DE553B"/>
    <w:rsid w:val="00DE599C"/>
    <w:rsid w:val="00DE5DFB"/>
    <w:rsid w:val="00DE5FFF"/>
    <w:rsid w:val="00DE6229"/>
    <w:rsid w:val="00DE694B"/>
    <w:rsid w:val="00DE69DC"/>
    <w:rsid w:val="00DE6FA2"/>
    <w:rsid w:val="00DE6FEA"/>
    <w:rsid w:val="00DE7458"/>
    <w:rsid w:val="00DE7F30"/>
    <w:rsid w:val="00DE7FCC"/>
    <w:rsid w:val="00DF0451"/>
    <w:rsid w:val="00DF05E7"/>
    <w:rsid w:val="00DF0BF7"/>
    <w:rsid w:val="00DF12E6"/>
    <w:rsid w:val="00DF1845"/>
    <w:rsid w:val="00DF2452"/>
    <w:rsid w:val="00DF24DF"/>
    <w:rsid w:val="00DF24E0"/>
    <w:rsid w:val="00DF26E4"/>
    <w:rsid w:val="00DF2789"/>
    <w:rsid w:val="00DF3002"/>
    <w:rsid w:val="00DF3A49"/>
    <w:rsid w:val="00DF3AE2"/>
    <w:rsid w:val="00DF3B76"/>
    <w:rsid w:val="00DF3D35"/>
    <w:rsid w:val="00DF3F03"/>
    <w:rsid w:val="00DF51C2"/>
    <w:rsid w:val="00DF5229"/>
    <w:rsid w:val="00DF59F8"/>
    <w:rsid w:val="00DF6041"/>
    <w:rsid w:val="00DF6A45"/>
    <w:rsid w:val="00DF6E77"/>
    <w:rsid w:val="00DF708E"/>
    <w:rsid w:val="00DF7A3E"/>
    <w:rsid w:val="00E00332"/>
    <w:rsid w:val="00E005C8"/>
    <w:rsid w:val="00E00809"/>
    <w:rsid w:val="00E00F25"/>
    <w:rsid w:val="00E01A8B"/>
    <w:rsid w:val="00E01DEA"/>
    <w:rsid w:val="00E01E62"/>
    <w:rsid w:val="00E023DE"/>
    <w:rsid w:val="00E02836"/>
    <w:rsid w:val="00E02E59"/>
    <w:rsid w:val="00E0323E"/>
    <w:rsid w:val="00E0324B"/>
    <w:rsid w:val="00E04486"/>
    <w:rsid w:val="00E04502"/>
    <w:rsid w:val="00E04B49"/>
    <w:rsid w:val="00E04D9F"/>
    <w:rsid w:val="00E050D1"/>
    <w:rsid w:val="00E059F4"/>
    <w:rsid w:val="00E05FC3"/>
    <w:rsid w:val="00E0611B"/>
    <w:rsid w:val="00E06153"/>
    <w:rsid w:val="00E06223"/>
    <w:rsid w:val="00E06AF8"/>
    <w:rsid w:val="00E06C2F"/>
    <w:rsid w:val="00E0728A"/>
    <w:rsid w:val="00E07735"/>
    <w:rsid w:val="00E10367"/>
    <w:rsid w:val="00E11153"/>
    <w:rsid w:val="00E11A56"/>
    <w:rsid w:val="00E11B75"/>
    <w:rsid w:val="00E120DD"/>
    <w:rsid w:val="00E12681"/>
    <w:rsid w:val="00E134CA"/>
    <w:rsid w:val="00E1352C"/>
    <w:rsid w:val="00E1362B"/>
    <w:rsid w:val="00E1381A"/>
    <w:rsid w:val="00E13DF9"/>
    <w:rsid w:val="00E1411E"/>
    <w:rsid w:val="00E14393"/>
    <w:rsid w:val="00E14429"/>
    <w:rsid w:val="00E14565"/>
    <w:rsid w:val="00E1471D"/>
    <w:rsid w:val="00E147CD"/>
    <w:rsid w:val="00E14ACD"/>
    <w:rsid w:val="00E1569A"/>
    <w:rsid w:val="00E157F0"/>
    <w:rsid w:val="00E16729"/>
    <w:rsid w:val="00E1678C"/>
    <w:rsid w:val="00E16808"/>
    <w:rsid w:val="00E1688F"/>
    <w:rsid w:val="00E16A46"/>
    <w:rsid w:val="00E16A91"/>
    <w:rsid w:val="00E16F83"/>
    <w:rsid w:val="00E1704D"/>
    <w:rsid w:val="00E17122"/>
    <w:rsid w:val="00E1715B"/>
    <w:rsid w:val="00E17451"/>
    <w:rsid w:val="00E17740"/>
    <w:rsid w:val="00E20157"/>
    <w:rsid w:val="00E201F8"/>
    <w:rsid w:val="00E207A1"/>
    <w:rsid w:val="00E20D0E"/>
    <w:rsid w:val="00E20F54"/>
    <w:rsid w:val="00E2131B"/>
    <w:rsid w:val="00E218CA"/>
    <w:rsid w:val="00E21AC5"/>
    <w:rsid w:val="00E22346"/>
    <w:rsid w:val="00E223D6"/>
    <w:rsid w:val="00E2294F"/>
    <w:rsid w:val="00E2333F"/>
    <w:rsid w:val="00E23345"/>
    <w:rsid w:val="00E23D2B"/>
    <w:rsid w:val="00E24390"/>
    <w:rsid w:val="00E24E12"/>
    <w:rsid w:val="00E25170"/>
    <w:rsid w:val="00E25466"/>
    <w:rsid w:val="00E25CD2"/>
    <w:rsid w:val="00E25FD8"/>
    <w:rsid w:val="00E2628F"/>
    <w:rsid w:val="00E2654A"/>
    <w:rsid w:val="00E26C7F"/>
    <w:rsid w:val="00E26E54"/>
    <w:rsid w:val="00E26FED"/>
    <w:rsid w:val="00E27BBF"/>
    <w:rsid w:val="00E27DFF"/>
    <w:rsid w:val="00E303EA"/>
    <w:rsid w:val="00E307C6"/>
    <w:rsid w:val="00E30D77"/>
    <w:rsid w:val="00E30DC9"/>
    <w:rsid w:val="00E31360"/>
    <w:rsid w:val="00E3175D"/>
    <w:rsid w:val="00E31E85"/>
    <w:rsid w:val="00E31EE9"/>
    <w:rsid w:val="00E32867"/>
    <w:rsid w:val="00E32F26"/>
    <w:rsid w:val="00E3381B"/>
    <w:rsid w:val="00E33B0D"/>
    <w:rsid w:val="00E343F4"/>
    <w:rsid w:val="00E344EE"/>
    <w:rsid w:val="00E34CEE"/>
    <w:rsid w:val="00E34F08"/>
    <w:rsid w:val="00E35083"/>
    <w:rsid w:val="00E35503"/>
    <w:rsid w:val="00E359A5"/>
    <w:rsid w:val="00E35B37"/>
    <w:rsid w:val="00E35E5E"/>
    <w:rsid w:val="00E35E89"/>
    <w:rsid w:val="00E3616E"/>
    <w:rsid w:val="00E362DA"/>
    <w:rsid w:val="00E36661"/>
    <w:rsid w:val="00E36D0C"/>
    <w:rsid w:val="00E37160"/>
    <w:rsid w:val="00E37781"/>
    <w:rsid w:val="00E377EE"/>
    <w:rsid w:val="00E37CA2"/>
    <w:rsid w:val="00E37EF2"/>
    <w:rsid w:val="00E37F7F"/>
    <w:rsid w:val="00E40274"/>
    <w:rsid w:val="00E403F9"/>
    <w:rsid w:val="00E40B4D"/>
    <w:rsid w:val="00E40CE0"/>
    <w:rsid w:val="00E40E1C"/>
    <w:rsid w:val="00E41241"/>
    <w:rsid w:val="00E41304"/>
    <w:rsid w:val="00E41424"/>
    <w:rsid w:val="00E4146E"/>
    <w:rsid w:val="00E41538"/>
    <w:rsid w:val="00E415B1"/>
    <w:rsid w:val="00E415C4"/>
    <w:rsid w:val="00E42314"/>
    <w:rsid w:val="00E424C7"/>
    <w:rsid w:val="00E4258A"/>
    <w:rsid w:val="00E42749"/>
    <w:rsid w:val="00E42AB7"/>
    <w:rsid w:val="00E42C8C"/>
    <w:rsid w:val="00E435A1"/>
    <w:rsid w:val="00E43D27"/>
    <w:rsid w:val="00E446CF"/>
    <w:rsid w:val="00E45EEF"/>
    <w:rsid w:val="00E46C60"/>
    <w:rsid w:val="00E471F6"/>
    <w:rsid w:val="00E47624"/>
    <w:rsid w:val="00E501E2"/>
    <w:rsid w:val="00E50372"/>
    <w:rsid w:val="00E5037B"/>
    <w:rsid w:val="00E504C2"/>
    <w:rsid w:val="00E507B8"/>
    <w:rsid w:val="00E50CB6"/>
    <w:rsid w:val="00E50E2B"/>
    <w:rsid w:val="00E50E56"/>
    <w:rsid w:val="00E51977"/>
    <w:rsid w:val="00E5281C"/>
    <w:rsid w:val="00E52CC1"/>
    <w:rsid w:val="00E52F28"/>
    <w:rsid w:val="00E5366B"/>
    <w:rsid w:val="00E53953"/>
    <w:rsid w:val="00E54263"/>
    <w:rsid w:val="00E5434B"/>
    <w:rsid w:val="00E546C1"/>
    <w:rsid w:val="00E54B4C"/>
    <w:rsid w:val="00E551BC"/>
    <w:rsid w:val="00E55B03"/>
    <w:rsid w:val="00E56479"/>
    <w:rsid w:val="00E565AD"/>
    <w:rsid w:val="00E56669"/>
    <w:rsid w:val="00E567FA"/>
    <w:rsid w:val="00E56A99"/>
    <w:rsid w:val="00E56CE1"/>
    <w:rsid w:val="00E57EC3"/>
    <w:rsid w:val="00E601EB"/>
    <w:rsid w:val="00E60614"/>
    <w:rsid w:val="00E606B0"/>
    <w:rsid w:val="00E60BAD"/>
    <w:rsid w:val="00E60C12"/>
    <w:rsid w:val="00E60E5F"/>
    <w:rsid w:val="00E6117A"/>
    <w:rsid w:val="00E61629"/>
    <w:rsid w:val="00E61682"/>
    <w:rsid w:val="00E61763"/>
    <w:rsid w:val="00E61817"/>
    <w:rsid w:val="00E62038"/>
    <w:rsid w:val="00E622E9"/>
    <w:rsid w:val="00E62612"/>
    <w:rsid w:val="00E628AE"/>
    <w:rsid w:val="00E62D06"/>
    <w:rsid w:val="00E63302"/>
    <w:rsid w:val="00E6373D"/>
    <w:rsid w:val="00E6396E"/>
    <w:rsid w:val="00E6489C"/>
    <w:rsid w:val="00E64C66"/>
    <w:rsid w:val="00E64E0B"/>
    <w:rsid w:val="00E65021"/>
    <w:rsid w:val="00E65029"/>
    <w:rsid w:val="00E650C8"/>
    <w:rsid w:val="00E651F6"/>
    <w:rsid w:val="00E65938"/>
    <w:rsid w:val="00E65A90"/>
    <w:rsid w:val="00E65E6C"/>
    <w:rsid w:val="00E669B9"/>
    <w:rsid w:val="00E66B7A"/>
    <w:rsid w:val="00E66B7B"/>
    <w:rsid w:val="00E67679"/>
    <w:rsid w:val="00E67BDA"/>
    <w:rsid w:val="00E70054"/>
    <w:rsid w:val="00E70B3F"/>
    <w:rsid w:val="00E70F08"/>
    <w:rsid w:val="00E71857"/>
    <w:rsid w:val="00E71E40"/>
    <w:rsid w:val="00E72113"/>
    <w:rsid w:val="00E723F0"/>
    <w:rsid w:val="00E72527"/>
    <w:rsid w:val="00E72651"/>
    <w:rsid w:val="00E72C22"/>
    <w:rsid w:val="00E72D7E"/>
    <w:rsid w:val="00E73980"/>
    <w:rsid w:val="00E73E60"/>
    <w:rsid w:val="00E74006"/>
    <w:rsid w:val="00E742CD"/>
    <w:rsid w:val="00E74549"/>
    <w:rsid w:val="00E7497E"/>
    <w:rsid w:val="00E74D8A"/>
    <w:rsid w:val="00E75009"/>
    <w:rsid w:val="00E750A0"/>
    <w:rsid w:val="00E7524B"/>
    <w:rsid w:val="00E75839"/>
    <w:rsid w:val="00E75A2E"/>
    <w:rsid w:val="00E75CA1"/>
    <w:rsid w:val="00E762C9"/>
    <w:rsid w:val="00E762FA"/>
    <w:rsid w:val="00E76532"/>
    <w:rsid w:val="00E76569"/>
    <w:rsid w:val="00E76AD1"/>
    <w:rsid w:val="00E76E73"/>
    <w:rsid w:val="00E7736A"/>
    <w:rsid w:val="00E77C23"/>
    <w:rsid w:val="00E77EE0"/>
    <w:rsid w:val="00E77F5A"/>
    <w:rsid w:val="00E8036D"/>
    <w:rsid w:val="00E80521"/>
    <w:rsid w:val="00E80BEF"/>
    <w:rsid w:val="00E80C83"/>
    <w:rsid w:val="00E80D3E"/>
    <w:rsid w:val="00E812E7"/>
    <w:rsid w:val="00E81889"/>
    <w:rsid w:val="00E81A43"/>
    <w:rsid w:val="00E81DFC"/>
    <w:rsid w:val="00E81F87"/>
    <w:rsid w:val="00E822E7"/>
    <w:rsid w:val="00E827AC"/>
    <w:rsid w:val="00E8288A"/>
    <w:rsid w:val="00E829AE"/>
    <w:rsid w:val="00E82C2B"/>
    <w:rsid w:val="00E82D82"/>
    <w:rsid w:val="00E83310"/>
    <w:rsid w:val="00E8400A"/>
    <w:rsid w:val="00E84074"/>
    <w:rsid w:val="00E84492"/>
    <w:rsid w:val="00E84901"/>
    <w:rsid w:val="00E84CE4"/>
    <w:rsid w:val="00E85017"/>
    <w:rsid w:val="00E8519D"/>
    <w:rsid w:val="00E85239"/>
    <w:rsid w:val="00E854CA"/>
    <w:rsid w:val="00E854FE"/>
    <w:rsid w:val="00E85755"/>
    <w:rsid w:val="00E85E19"/>
    <w:rsid w:val="00E860F5"/>
    <w:rsid w:val="00E86255"/>
    <w:rsid w:val="00E86284"/>
    <w:rsid w:val="00E862AB"/>
    <w:rsid w:val="00E86611"/>
    <w:rsid w:val="00E86711"/>
    <w:rsid w:val="00E86B3B"/>
    <w:rsid w:val="00E87704"/>
    <w:rsid w:val="00E878D0"/>
    <w:rsid w:val="00E87B4D"/>
    <w:rsid w:val="00E909DF"/>
    <w:rsid w:val="00E90DAC"/>
    <w:rsid w:val="00E9102F"/>
    <w:rsid w:val="00E91141"/>
    <w:rsid w:val="00E915FB"/>
    <w:rsid w:val="00E9161F"/>
    <w:rsid w:val="00E92FCB"/>
    <w:rsid w:val="00E9304A"/>
    <w:rsid w:val="00E937E8"/>
    <w:rsid w:val="00E94007"/>
    <w:rsid w:val="00E94511"/>
    <w:rsid w:val="00E94F87"/>
    <w:rsid w:val="00E95597"/>
    <w:rsid w:val="00E9610F"/>
    <w:rsid w:val="00E966C6"/>
    <w:rsid w:val="00E96FBF"/>
    <w:rsid w:val="00E96FF7"/>
    <w:rsid w:val="00E9711A"/>
    <w:rsid w:val="00E97314"/>
    <w:rsid w:val="00E9781B"/>
    <w:rsid w:val="00E979B5"/>
    <w:rsid w:val="00E97DBF"/>
    <w:rsid w:val="00E97F76"/>
    <w:rsid w:val="00EA0150"/>
    <w:rsid w:val="00EA01F6"/>
    <w:rsid w:val="00EA0446"/>
    <w:rsid w:val="00EA11B0"/>
    <w:rsid w:val="00EA1A4F"/>
    <w:rsid w:val="00EA1B12"/>
    <w:rsid w:val="00EA1DF5"/>
    <w:rsid w:val="00EA1E69"/>
    <w:rsid w:val="00EA1F75"/>
    <w:rsid w:val="00EA279D"/>
    <w:rsid w:val="00EA2EB3"/>
    <w:rsid w:val="00EA305C"/>
    <w:rsid w:val="00EA36CA"/>
    <w:rsid w:val="00EA3702"/>
    <w:rsid w:val="00EA4AEB"/>
    <w:rsid w:val="00EA4CAE"/>
    <w:rsid w:val="00EA4EBD"/>
    <w:rsid w:val="00EA4EF0"/>
    <w:rsid w:val="00EA5004"/>
    <w:rsid w:val="00EA51D1"/>
    <w:rsid w:val="00EA5C64"/>
    <w:rsid w:val="00EA6075"/>
    <w:rsid w:val="00EA6184"/>
    <w:rsid w:val="00EA6904"/>
    <w:rsid w:val="00EB0160"/>
    <w:rsid w:val="00EB01EA"/>
    <w:rsid w:val="00EB03E5"/>
    <w:rsid w:val="00EB13F1"/>
    <w:rsid w:val="00EB13FC"/>
    <w:rsid w:val="00EB15DD"/>
    <w:rsid w:val="00EB19B2"/>
    <w:rsid w:val="00EB1F04"/>
    <w:rsid w:val="00EB2DFF"/>
    <w:rsid w:val="00EB3055"/>
    <w:rsid w:val="00EB30DE"/>
    <w:rsid w:val="00EB322B"/>
    <w:rsid w:val="00EB365E"/>
    <w:rsid w:val="00EB3A17"/>
    <w:rsid w:val="00EB4513"/>
    <w:rsid w:val="00EB4C16"/>
    <w:rsid w:val="00EB5B33"/>
    <w:rsid w:val="00EB63E5"/>
    <w:rsid w:val="00EB677A"/>
    <w:rsid w:val="00EB6D75"/>
    <w:rsid w:val="00EB7078"/>
    <w:rsid w:val="00EC03CC"/>
    <w:rsid w:val="00EC0A96"/>
    <w:rsid w:val="00EC0B29"/>
    <w:rsid w:val="00EC0FAE"/>
    <w:rsid w:val="00EC1235"/>
    <w:rsid w:val="00EC13EC"/>
    <w:rsid w:val="00EC1BDA"/>
    <w:rsid w:val="00EC262B"/>
    <w:rsid w:val="00EC2710"/>
    <w:rsid w:val="00EC277E"/>
    <w:rsid w:val="00EC28BA"/>
    <w:rsid w:val="00EC2F9F"/>
    <w:rsid w:val="00EC39F5"/>
    <w:rsid w:val="00EC3AFF"/>
    <w:rsid w:val="00EC3CD5"/>
    <w:rsid w:val="00EC4BBD"/>
    <w:rsid w:val="00EC4C49"/>
    <w:rsid w:val="00EC4E3D"/>
    <w:rsid w:val="00EC58A9"/>
    <w:rsid w:val="00EC5912"/>
    <w:rsid w:val="00EC627C"/>
    <w:rsid w:val="00EC6485"/>
    <w:rsid w:val="00EC64B0"/>
    <w:rsid w:val="00EC68DC"/>
    <w:rsid w:val="00EC7533"/>
    <w:rsid w:val="00EC7A0A"/>
    <w:rsid w:val="00ED0166"/>
    <w:rsid w:val="00ED0615"/>
    <w:rsid w:val="00ED0664"/>
    <w:rsid w:val="00ED1079"/>
    <w:rsid w:val="00ED14FE"/>
    <w:rsid w:val="00ED16E1"/>
    <w:rsid w:val="00ED2134"/>
    <w:rsid w:val="00ED2977"/>
    <w:rsid w:val="00ED331D"/>
    <w:rsid w:val="00ED335E"/>
    <w:rsid w:val="00ED33C0"/>
    <w:rsid w:val="00ED37BD"/>
    <w:rsid w:val="00ED3FFA"/>
    <w:rsid w:val="00ED43D8"/>
    <w:rsid w:val="00ED44FC"/>
    <w:rsid w:val="00ED4609"/>
    <w:rsid w:val="00ED4F1B"/>
    <w:rsid w:val="00ED52B8"/>
    <w:rsid w:val="00ED531D"/>
    <w:rsid w:val="00ED5A80"/>
    <w:rsid w:val="00ED5C9C"/>
    <w:rsid w:val="00ED5D23"/>
    <w:rsid w:val="00ED5D51"/>
    <w:rsid w:val="00ED622A"/>
    <w:rsid w:val="00ED6935"/>
    <w:rsid w:val="00ED6FA6"/>
    <w:rsid w:val="00ED71BB"/>
    <w:rsid w:val="00ED772C"/>
    <w:rsid w:val="00ED775F"/>
    <w:rsid w:val="00ED79C7"/>
    <w:rsid w:val="00ED7AC4"/>
    <w:rsid w:val="00EE008F"/>
    <w:rsid w:val="00EE00F9"/>
    <w:rsid w:val="00EE08AE"/>
    <w:rsid w:val="00EE09B5"/>
    <w:rsid w:val="00EE0D03"/>
    <w:rsid w:val="00EE1FE4"/>
    <w:rsid w:val="00EE24B0"/>
    <w:rsid w:val="00EE257C"/>
    <w:rsid w:val="00EE28AA"/>
    <w:rsid w:val="00EE2F38"/>
    <w:rsid w:val="00EE3528"/>
    <w:rsid w:val="00EE3541"/>
    <w:rsid w:val="00EE3C65"/>
    <w:rsid w:val="00EE3F43"/>
    <w:rsid w:val="00EE3F9A"/>
    <w:rsid w:val="00EE4441"/>
    <w:rsid w:val="00EE445D"/>
    <w:rsid w:val="00EE4950"/>
    <w:rsid w:val="00EE4BA6"/>
    <w:rsid w:val="00EE4FB8"/>
    <w:rsid w:val="00EE53DF"/>
    <w:rsid w:val="00EE5A91"/>
    <w:rsid w:val="00EE5E68"/>
    <w:rsid w:val="00EE617B"/>
    <w:rsid w:val="00EE6219"/>
    <w:rsid w:val="00EE63D6"/>
    <w:rsid w:val="00EE6D09"/>
    <w:rsid w:val="00EE6F2E"/>
    <w:rsid w:val="00EE7293"/>
    <w:rsid w:val="00EE7EE6"/>
    <w:rsid w:val="00EF01F7"/>
    <w:rsid w:val="00EF02AF"/>
    <w:rsid w:val="00EF03E0"/>
    <w:rsid w:val="00EF07B5"/>
    <w:rsid w:val="00EF089A"/>
    <w:rsid w:val="00EF168A"/>
    <w:rsid w:val="00EF1CBF"/>
    <w:rsid w:val="00EF2393"/>
    <w:rsid w:val="00EF2660"/>
    <w:rsid w:val="00EF2869"/>
    <w:rsid w:val="00EF2ADF"/>
    <w:rsid w:val="00EF2D80"/>
    <w:rsid w:val="00EF3411"/>
    <w:rsid w:val="00EF3A03"/>
    <w:rsid w:val="00EF3BCF"/>
    <w:rsid w:val="00EF3D12"/>
    <w:rsid w:val="00EF423F"/>
    <w:rsid w:val="00EF45D6"/>
    <w:rsid w:val="00EF4F43"/>
    <w:rsid w:val="00EF56B9"/>
    <w:rsid w:val="00EF58F9"/>
    <w:rsid w:val="00EF5E86"/>
    <w:rsid w:val="00EF69AF"/>
    <w:rsid w:val="00EF7104"/>
    <w:rsid w:val="00EF742A"/>
    <w:rsid w:val="00EF7650"/>
    <w:rsid w:val="00EF7717"/>
    <w:rsid w:val="00EF798D"/>
    <w:rsid w:val="00EF79CC"/>
    <w:rsid w:val="00F00775"/>
    <w:rsid w:val="00F00C71"/>
    <w:rsid w:val="00F01031"/>
    <w:rsid w:val="00F013CC"/>
    <w:rsid w:val="00F014BF"/>
    <w:rsid w:val="00F0175B"/>
    <w:rsid w:val="00F01D83"/>
    <w:rsid w:val="00F01F4F"/>
    <w:rsid w:val="00F01F65"/>
    <w:rsid w:val="00F02DA5"/>
    <w:rsid w:val="00F036C2"/>
    <w:rsid w:val="00F0402C"/>
    <w:rsid w:val="00F042F4"/>
    <w:rsid w:val="00F04597"/>
    <w:rsid w:val="00F047D1"/>
    <w:rsid w:val="00F04DCA"/>
    <w:rsid w:val="00F050FE"/>
    <w:rsid w:val="00F052F3"/>
    <w:rsid w:val="00F0550E"/>
    <w:rsid w:val="00F060CC"/>
    <w:rsid w:val="00F06BD0"/>
    <w:rsid w:val="00F06FAA"/>
    <w:rsid w:val="00F07639"/>
    <w:rsid w:val="00F0785D"/>
    <w:rsid w:val="00F07E24"/>
    <w:rsid w:val="00F07FC5"/>
    <w:rsid w:val="00F1012B"/>
    <w:rsid w:val="00F103AA"/>
    <w:rsid w:val="00F11306"/>
    <w:rsid w:val="00F11358"/>
    <w:rsid w:val="00F11D3C"/>
    <w:rsid w:val="00F11FD3"/>
    <w:rsid w:val="00F12FA9"/>
    <w:rsid w:val="00F1325A"/>
    <w:rsid w:val="00F13887"/>
    <w:rsid w:val="00F13B8F"/>
    <w:rsid w:val="00F13F16"/>
    <w:rsid w:val="00F145F1"/>
    <w:rsid w:val="00F15541"/>
    <w:rsid w:val="00F159C6"/>
    <w:rsid w:val="00F15CDC"/>
    <w:rsid w:val="00F15EBB"/>
    <w:rsid w:val="00F15F9F"/>
    <w:rsid w:val="00F1646B"/>
    <w:rsid w:val="00F16AF2"/>
    <w:rsid w:val="00F17334"/>
    <w:rsid w:val="00F1774E"/>
    <w:rsid w:val="00F209F1"/>
    <w:rsid w:val="00F20C6F"/>
    <w:rsid w:val="00F20D0C"/>
    <w:rsid w:val="00F20E5E"/>
    <w:rsid w:val="00F20FD0"/>
    <w:rsid w:val="00F2117A"/>
    <w:rsid w:val="00F2129F"/>
    <w:rsid w:val="00F2156E"/>
    <w:rsid w:val="00F22711"/>
    <w:rsid w:val="00F22D33"/>
    <w:rsid w:val="00F23649"/>
    <w:rsid w:val="00F23ABC"/>
    <w:rsid w:val="00F248DE"/>
    <w:rsid w:val="00F248F8"/>
    <w:rsid w:val="00F24DD6"/>
    <w:rsid w:val="00F250B9"/>
    <w:rsid w:val="00F250C3"/>
    <w:rsid w:val="00F254D4"/>
    <w:rsid w:val="00F2563A"/>
    <w:rsid w:val="00F25824"/>
    <w:rsid w:val="00F2583D"/>
    <w:rsid w:val="00F2681C"/>
    <w:rsid w:val="00F26C45"/>
    <w:rsid w:val="00F26F5D"/>
    <w:rsid w:val="00F2712C"/>
    <w:rsid w:val="00F2736A"/>
    <w:rsid w:val="00F2757B"/>
    <w:rsid w:val="00F30792"/>
    <w:rsid w:val="00F30985"/>
    <w:rsid w:val="00F3119C"/>
    <w:rsid w:val="00F319ED"/>
    <w:rsid w:val="00F31C5F"/>
    <w:rsid w:val="00F31C65"/>
    <w:rsid w:val="00F31DE4"/>
    <w:rsid w:val="00F323E8"/>
    <w:rsid w:val="00F328C6"/>
    <w:rsid w:val="00F32FAF"/>
    <w:rsid w:val="00F33781"/>
    <w:rsid w:val="00F33A32"/>
    <w:rsid w:val="00F34325"/>
    <w:rsid w:val="00F34985"/>
    <w:rsid w:val="00F34A53"/>
    <w:rsid w:val="00F34C12"/>
    <w:rsid w:val="00F34DA1"/>
    <w:rsid w:val="00F350D9"/>
    <w:rsid w:val="00F35E79"/>
    <w:rsid w:val="00F36289"/>
    <w:rsid w:val="00F362C2"/>
    <w:rsid w:val="00F36499"/>
    <w:rsid w:val="00F365A4"/>
    <w:rsid w:val="00F36EF8"/>
    <w:rsid w:val="00F37392"/>
    <w:rsid w:val="00F37ACA"/>
    <w:rsid w:val="00F400BB"/>
    <w:rsid w:val="00F41E01"/>
    <w:rsid w:val="00F423B3"/>
    <w:rsid w:val="00F423EA"/>
    <w:rsid w:val="00F43080"/>
    <w:rsid w:val="00F43451"/>
    <w:rsid w:val="00F442BA"/>
    <w:rsid w:val="00F44BEF"/>
    <w:rsid w:val="00F4508C"/>
    <w:rsid w:val="00F452E7"/>
    <w:rsid w:val="00F453FF"/>
    <w:rsid w:val="00F45727"/>
    <w:rsid w:val="00F45B7E"/>
    <w:rsid w:val="00F464D5"/>
    <w:rsid w:val="00F46582"/>
    <w:rsid w:val="00F46F7F"/>
    <w:rsid w:val="00F46F88"/>
    <w:rsid w:val="00F472D4"/>
    <w:rsid w:val="00F473E3"/>
    <w:rsid w:val="00F47B63"/>
    <w:rsid w:val="00F47BDE"/>
    <w:rsid w:val="00F47CB1"/>
    <w:rsid w:val="00F5044A"/>
    <w:rsid w:val="00F505C4"/>
    <w:rsid w:val="00F50FA8"/>
    <w:rsid w:val="00F513D7"/>
    <w:rsid w:val="00F5174F"/>
    <w:rsid w:val="00F51FCA"/>
    <w:rsid w:val="00F524A7"/>
    <w:rsid w:val="00F53763"/>
    <w:rsid w:val="00F53795"/>
    <w:rsid w:val="00F537A6"/>
    <w:rsid w:val="00F537C0"/>
    <w:rsid w:val="00F53837"/>
    <w:rsid w:val="00F53A4A"/>
    <w:rsid w:val="00F53D98"/>
    <w:rsid w:val="00F53DA4"/>
    <w:rsid w:val="00F54B19"/>
    <w:rsid w:val="00F54B74"/>
    <w:rsid w:val="00F54E84"/>
    <w:rsid w:val="00F55242"/>
    <w:rsid w:val="00F55992"/>
    <w:rsid w:val="00F55CC5"/>
    <w:rsid w:val="00F55ED0"/>
    <w:rsid w:val="00F5649C"/>
    <w:rsid w:val="00F56730"/>
    <w:rsid w:val="00F567AB"/>
    <w:rsid w:val="00F56996"/>
    <w:rsid w:val="00F56C07"/>
    <w:rsid w:val="00F57304"/>
    <w:rsid w:val="00F57499"/>
    <w:rsid w:val="00F57C06"/>
    <w:rsid w:val="00F60231"/>
    <w:rsid w:val="00F60445"/>
    <w:rsid w:val="00F605C0"/>
    <w:rsid w:val="00F60867"/>
    <w:rsid w:val="00F60D23"/>
    <w:rsid w:val="00F60D8B"/>
    <w:rsid w:val="00F613DB"/>
    <w:rsid w:val="00F61800"/>
    <w:rsid w:val="00F61992"/>
    <w:rsid w:val="00F61E1A"/>
    <w:rsid w:val="00F622A9"/>
    <w:rsid w:val="00F62759"/>
    <w:rsid w:val="00F6297F"/>
    <w:rsid w:val="00F62EC0"/>
    <w:rsid w:val="00F637C9"/>
    <w:rsid w:val="00F64831"/>
    <w:rsid w:val="00F648CC"/>
    <w:rsid w:val="00F6523D"/>
    <w:rsid w:val="00F66097"/>
    <w:rsid w:val="00F667A7"/>
    <w:rsid w:val="00F66F43"/>
    <w:rsid w:val="00F66FB9"/>
    <w:rsid w:val="00F6799F"/>
    <w:rsid w:val="00F67C11"/>
    <w:rsid w:val="00F700A7"/>
    <w:rsid w:val="00F7082D"/>
    <w:rsid w:val="00F70A13"/>
    <w:rsid w:val="00F70B3B"/>
    <w:rsid w:val="00F70F76"/>
    <w:rsid w:val="00F71240"/>
    <w:rsid w:val="00F71623"/>
    <w:rsid w:val="00F71783"/>
    <w:rsid w:val="00F71848"/>
    <w:rsid w:val="00F7189F"/>
    <w:rsid w:val="00F718F5"/>
    <w:rsid w:val="00F71CC4"/>
    <w:rsid w:val="00F72A38"/>
    <w:rsid w:val="00F72C8C"/>
    <w:rsid w:val="00F7301B"/>
    <w:rsid w:val="00F73279"/>
    <w:rsid w:val="00F73283"/>
    <w:rsid w:val="00F735B0"/>
    <w:rsid w:val="00F737F9"/>
    <w:rsid w:val="00F738B9"/>
    <w:rsid w:val="00F73BD3"/>
    <w:rsid w:val="00F73C9E"/>
    <w:rsid w:val="00F73E77"/>
    <w:rsid w:val="00F74006"/>
    <w:rsid w:val="00F74153"/>
    <w:rsid w:val="00F74762"/>
    <w:rsid w:val="00F74C7D"/>
    <w:rsid w:val="00F75874"/>
    <w:rsid w:val="00F75F91"/>
    <w:rsid w:val="00F766FD"/>
    <w:rsid w:val="00F76731"/>
    <w:rsid w:val="00F76A3F"/>
    <w:rsid w:val="00F76C45"/>
    <w:rsid w:val="00F76E83"/>
    <w:rsid w:val="00F77354"/>
    <w:rsid w:val="00F80254"/>
    <w:rsid w:val="00F80580"/>
    <w:rsid w:val="00F819D4"/>
    <w:rsid w:val="00F81E1B"/>
    <w:rsid w:val="00F81F0D"/>
    <w:rsid w:val="00F81F4B"/>
    <w:rsid w:val="00F82032"/>
    <w:rsid w:val="00F82230"/>
    <w:rsid w:val="00F82309"/>
    <w:rsid w:val="00F8235A"/>
    <w:rsid w:val="00F8252F"/>
    <w:rsid w:val="00F82997"/>
    <w:rsid w:val="00F82F14"/>
    <w:rsid w:val="00F8331C"/>
    <w:rsid w:val="00F833F5"/>
    <w:rsid w:val="00F839D9"/>
    <w:rsid w:val="00F83A29"/>
    <w:rsid w:val="00F83AB9"/>
    <w:rsid w:val="00F83ECB"/>
    <w:rsid w:val="00F8404A"/>
    <w:rsid w:val="00F841D7"/>
    <w:rsid w:val="00F8420E"/>
    <w:rsid w:val="00F843B4"/>
    <w:rsid w:val="00F8440F"/>
    <w:rsid w:val="00F8452C"/>
    <w:rsid w:val="00F84762"/>
    <w:rsid w:val="00F84C0B"/>
    <w:rsid w:val="00F8505F"/>
    <w:rsid w:val="00F85E20"/>
    <w:rsid w:val="00F87860"/>
    <w:rsid w:val="00F87A8E"/>
    <w:rsid w:val="00F87BD4"/>
    <w:rsid w:val="00F87D0F"/>
    <w:rsid w:val="00F902AD"/>
    <w:rsid w:val="00F90480"/>
    <w:rsid w:val="00F914CB"/>
    <w:rsid w:val="00F915CA"/>
    <w:rsid w:val="00F91D1B"/>
    <w:rsid w:val="00F92101"/>
    <w:rsid w:val="00F9223D"/>
    <w:rsid w:val="00F92587"/>
    <w:rsid w:val="00F92CFC"/>
    <w:rsid w:val="00F9365E"/>
    <w:rsid w:val="00F9466C"/>
    <w:rsid w:val="00F94923"/>
    <w:rsid w:val="00F94ADF"/>
    <w:rsid w:val="00F94B6F"/>
    <w:rsid w:val="00F95292"/>
    <w:rsid w:val="00F955B0"/>
    <w:rsid w:val="00F959A7"/>
    <w:rsid w:val="00F959F3"/>
    <w:rsid w:val="00F95B46"/>
    <w:rsid w:val="00F9614C"/>
    <w:rsid w:val="00F962E7"/>
    <w:rsid w:val="00F963A4"/>
    <w:rsid w:val="00F97416"/>
    <w:rsid w:val="00FA0291"/>
    <w:rsid w:val="00FA0DE4"/>
    <w:rsid w:val="00FA1457"/>
    <w:rsid w:val="00FA197E"/>
    <w:rsid w:val="00FA231C"/>
    <w:rsid w:val="00FA2F85"/>
    <w:rsid w:val="00FA3DB3"/>
    <w:rsid w:val="00FA3E53"/>
    <w:rsid w:val="00FA459E"/>
    <w:rsid w:val="00FA4D61"/>
    <w:rsid w:val="00FA522E"/>
    <w:rsid w:val="00FA52AC"/>
    <w:rsid w:val="00FA52D0"/>
    <w:rsid w:val="00FA5BF7"/>
    <w:rsid w:val="00FA60F4"/>
    <w:rsid w:val="00FA651E"/>
    <w:rsid w:val="00FA6798"/>
    <w:rsid w:val="00FA6BAB"/>
    <w:rsid w:val="00FA6EFE"/>
    <w:rsid w:val="00FA72D2"/>
    <w:rsid w:val="00FA7B7C"/>
    <w:rsid w:val="00FA7D31"/>
    <w:rsid w:val="00FB07BF"/>
    <w:rsid w:val="00FB085F"/>
    <w:rsid w:val="00FB09A7"/>
    <w:rsid w:val="00FB0E8A"/>
    <w:rsid w:val="00FB1054"/>
    <w:rsid w:val="00FB15E6"/>
    <w:rsid w:val="00FB1942"/>
    <w:rsid w:val="00FB19DB"/>
    <w:rsid w:val="00FB1A3F"/>
    <w:rsid w:val="00FB24AB"/>
    <w:rsid w:val="00FB2978"/>
    <w:rsid w:val="00FB2EAA"/>
    <w:rsid w:val="00FB3044"/>
    <w:rsid w:val="00FB30A7"/>
    <w:rsid w:val="00FB30CC"/>
    <w:rsid w:val="00FB3191"/>
    <w:rsid w:val="00FB35B6"/>
    <w:rsid w:val="00FB3661"/>
    <w:rsid w:val="00FB3879"/>
    <w:rsid w:val="00FB3B71"/>
    <w:rsid w:val="00FB3BCD"/>
    <w:rsid w:val="00FB3DC7"/>
    <w:rsid w:val="00FB3DE1"/>
    <w:rsid w:val="00FB41FF"/>
    <w:rsid w:val="00FB473A"/>
    <w:rsid w:val="00FB4F9B"/>
    <w:rsid w:val="00FB507F"/>
    <w:rsid w:val="00FB50E0"/>
    <w:rsid w:val="00FB510C"/>
    <w:rsid w:val="00FB5A6A"/>
    <w:rsid w:val="00FB5D77"/>
    <w:rsid w:val="00FB6411"/>
    <w:rsid w:val="00FB641D"/>
    <w:rsid w:val="00FB664F"/>
    <w:rsid w:val="00FB6BBD"/>
    <w:rsid w:val="00FB70F8"/>
    <w:rsid w:val="00FB7294"/>
    <w:rsid w:val="00FB72B9"/>
    <w:rsid w:val="00FB73DD"/>
    <w:rsid w:val="00FB79E4"/>
    <w:rsid w:val="00FB7F4E"/>
    <w:rsid w:val="00FC00A8"/>
    <w:rsid w:val="00FC0225"/>
    <w:rsid w:val="00FC0425"/>
    <w:rsid w:val="00FC044A"/>
    <w:rsid w:val="00FC092B"/>
    <w:rsid w:val="00FC0AB6"/>
    <w:rsid w:val="00FC1301"/>
    <w:rsid w:val="00FC17C0"/>
    <w:rsid w:val="00FC1ABE"/>
    <w:rsid w:val="00FC1F43"/>
    <w:rsid w:val="00FC1F67"/>
    <w:rsid w:val="00FC3306"/>
    <w:rsid w:val="00FC3548"/>
    <w:rsid w:val="00FC3BED"/>
    <w:rsid w:val="00FC4068"/>
    <w:rsid w:val="00FC4B71"/>
    <w:rsid w:val="00FC4E86"/>
    <w:rsid w:val="00FC548C"/>
    <w:rsid w:val="00FC5867"/>
    <w:rsid w:val="00FC6254"/>
    <w:rsid w:val="00FC6328"/>
    <w:rsid w:val="00FC681A"/>
    <w:rsid w:val="00FC69C5"/>
    <w:rsid w:val="00FC6F53"/>
    <w:rsid w:val="00FC6F70"/>
    <w:rsid w:val="00FC7504"/>
    <w:rsid w:val="00FD0A8B"/>
    <w:rsid w:val="00FD13A6"/>
    <w:rsid w:val="00FD189A"/>
    <w:rsid w:val="00FD1F14"/>
    <w:rsid w:val="00FD1FA5"/>
    <w:rsid w:val="00FD23FC"/>
    <w:rsid w:val="00FD264B"/>
    <w:rsid w:val="00FD2E70"/>
    <w:rsid w:val="00FD3181"/>
    <w:rsid w:val="00FD355E"/>
    <w:rsid w:val="00FD3D2D"/>
    <w:rsid w:val="00FD42C4"/>
    <w:rsid w:val="00FD48FC"/>
    <w:rsid w:val="00FD4968"/>
    <w:rsid w:val="00FD5498"/>
    <w:rsid w:val="00FD54B4"/>
    <w:rsid w:val="00FD5A89"/>
    <w:rsid w:val="00FD5C13"/>
    <w:rsid w:val="00FD5EF2"/>
    <w:rsid w:val="00FD5F12"/>
    <w:rsid w:val="00FD66A8"/>
    <w:rsid w:val="00FD6FD8"/>
    <w:rsid w:val="00FD704E"/>
    <w:rsid w:val="00FD7957"/>
    <w:rsid w:val="00FD7C3C"/>
    <w:rsid w:val="00FD7C3E"/>
    <w:rsid w:val="00FE0048"/>
    <w:rsid w:val="00FE010E"/>
    <w:rsid w:val="00FE0393"/>
    <w:rsid w:val="00FE06D9"/>
    <w:rsid w:val="00FE0761"/>
    <w:rsid w:val="00FE0C50"/>
    <w:rsid w:val="00FE1430"/>
    <w:rsid w:val="00FE174C"/>
    <w:rsid w:val="00FE1BF7"/>
    <w:rsid w:val="00FE1FCE"/>
    <w:rsid w:val="00FE2850"/>
    <w:rsid w:val="00FE3158"/>
    <w:rsid w:val="00FE3534"/>
    <w:rsid w:val="00FE376C"/>
    <w:rsid w:val="00FE51FB"/>
    <w:rsid w:val="00FE5710"/>
    <w:rsid w:val="00FE5C73"/>
    <w:rsid w:val="00FE639A"/>
    <w:rsid w:val="00FE6F73"/>
    <w:rsid w:val="00FE742F"/>
    <w:rsid w:val="00FE75CE"/>
    <w:rsid w:val="00FE7DA2"/>
    <w:rsid w:val="00FE7E53"/>
    <w:rsid w:val="00FE7F01"/>
    <w:rsid w:val="00FF06BB"/>
    <w:rsid w:val="00FF0756"/>
    <w:rsid w:val="00FF0791"/>
    <w:rsid w:val="00FF0CA5"/>
    <w:rsid w:val="00FF1268"/>
    <w:rsid w:val="00FF15DB"/>
    <w:rsid w:val="00FF160A"/>
    <w:rsid w:val="00FF1B11"/>
    <w:rsid w:val="00FF1C67"/>
    <w:rsid w:val="00FF1D15"/>
    <w:rsid w:val="00FF1DB1"/>
    <w:rsid w:val="00FF1E5A"/>
    <w:rsid w:val="00FF209A"/>
    <w:rsid w:val="00FF27A0"/>
    <w:rsid w:val="00FF2EAE"/>
    <w:rsid w:val="00FF3AEB"/>
    <w:rsid w:val="00FF3B84"/>
    <w:rsid w:val="00FF3C52"/>
    <w:rsid w:val="00FF3E33"/>
    <w:rsid w:val="00FF4337"/>
    <w:rsid w:val="00FF4E29"/>
    <w:rsid w:val="00FF504A"/>
    <w:rsid w:val="00FF52C2"/>
    <w:rsid w:val="00FF556D"/>
    <w:rsid w:val="00FF5876"/>
    <w:rsid w:val="00FF5D80"/>
    <w:rsid w:val="00FF5EFE"/>
    <w:rsid w:val="00FF66B6"/>
    <w:rsid w:val="00FF673A"/>
    <w:rsid w:val="00FF69BD"/>
    <w:rsid w:val="00FF6ED5"/>
    <w:rsid w:val="00FF77F3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73"/>
    <w:pPr>
      <w:spacing w:after="0"/>
    </w:pPr>
    <w:rPr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263973"/>
    <w:pPr>
      <w:keepNext/>
      <w:keepLines/>
      <w:numPr>
        <w:numId w:val="1"/>
      </w:numPr>
      <w:tabs>
        <w:tab w:val="clear" w:pos="4536"/>
        <w:tab w:val="clear" w:pos="9072"/>
      </w:tabs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3973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263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3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3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9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9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9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973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3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3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973"/>
    <w:rPr>
      <w:rFonts w:asciiTheme="majorHAnsi" w:eastAsiaTheme="majorEastAsia" w:hAnsiTheme="majorHAnsi" w:cstheme="majorBid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3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39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9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9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63973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263973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3973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973"/>
    <w:rPr>
      <w:b/>
      <w:bCs/>
    </w:rPr>
  </w:style>
  <w:style w:type="paragraph" w:styleId="Akapitzlist">
    <w:name w:val="List Paragraph"/>
    <w:basedOn w:val="Normalny"/>
    <w:uiPriority w:val="99"/>
    <w:qFormat/>
    <w:rsid w:val="00263973"/>
    <w:pPr>
      <w:contextualSpacing/>
    </w:pPr>
    <w:rPr>
      <w:rFonts w:eastAsia="Times New Roman"/>
    </w:rPr>
  </w:style>
  <w:style w:type="paragraph" w:customStyle="1" w:styleId="Bezodstpw1">
    <w:name w:val="Bez odstępów1"/>
    <w:aliases w:val="No Spacing,Główny nagłówek"/>
    <w:qFormat/>
    <w:rsid w:val="00263973"/>
    <w:pPr>
      <w:spacing w:after="0"/>
    </w:pPr>
    <w:rPr>
      <w:rFonts w:ascii="Calibri" w:eastAsia="Calibri" w:hAnsi="Calibri"/>
    </w:rPr>
  </w:style>
  <w:style w:type="paragraph" w:customStyle="1" w:styleId="opisy10">
    <w:name w:val="opisy 10"/>
    <w:basedOn w:val="Tekstpodstawowy2"/>
    <w:link w:val="opisy10Znak"/>
    <w:autoRedefine/>
    <w:qFormat/>
    <w:rsid w:val="00263973"/>
    <w:pPr>
      <w:spacing w:after="0" w:line="360" w:lineRule="auto"/>
      <w:ind w:left="142"/>
    </w:pPr>
    <w:rPr>
      <w:rFonts w:eastAsia="Times New Roman"/>
      <w:color w:val="000000"/>
      <w:sz w:val="20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3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opisy10Znak">
    <w:name w:val="opisy 10 Znak"/>
    <w:basedOn w:val="Tekstpodstawowy2Znak"/>
    <w:link w:val="opisy10"/>
    <w:rsid w:val="00263973"/>
    <w:rPr>
      <w:rFonts w:ascii="Times New Roman" w:eastAsia="Times New Roman" w:hAnsi="Times New Roman" w:cs="Times New Roman"/>
      <w:color w:val="000000"/>
      <w:sz w:val="20"/>
      <w:szCs w:val="18"/>
      <w:lang w:eastAsia="pl-PL"/>
    </w:rPr>
  </w:style>
  <w:style w:type="paragraph" w:customStyle="1" w:styleId="Style1">
    <w:name w:val="Style 1"/>
    <w:basedOn w:val="Normalny"/>
    <w:uiPriority w:val="99"/>
    <w:rsid w:val="0011505D"/>
    <w:pPr>
      <w:widowControl w:val="0"/>
      <w:autoSpaceDE w:val="0"/>
      <w:autoSpaceDN w:val="0"/>
      <w:adjustRightInd w:val="0"/>
      <w:spacing w:afterAutospacing="0" w:line="240" w:lineRule="auto"/>
      <w:jc w:val="left"/>
    </w:pPr>
    <w:rPr>
      <w:rFonts w:eastAsiaTheme="minorEastAsia"/>
      <w:color w:val="auto"/>
      <w:sz w:val="20"/>
      <w:szCs w:val="20"/>
    </w:rPr>
  </w:style>
  <w:style w:type="paragraph" w:customStyle="1" w:styleId="Style2">
    <w:name w:val="Style 2"/>
    <w:basedOn w:val="Normalny"/>
    <w:link w:val="Style2Znak"/>
    <w:uiPriority w:val="99"/>
    <w:rsid w:val="0011505D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11505D"/>
    <w:rPr>
      <w:rFonts w:ascii="Verdana" w:hAnsi="Verdana"/>
      <w:sz w:val="20"/>
    </w:rPr>
  </w:style>
  <w:style w:type="character" w:customStyle="1" w:styleId="CharacterStyle2">
    <w:name w:val="Character Style 2"/>
    <w:uiPriority w:val="99"/>
    <w:rsid w:val="0011505D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72B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B10"/>
    <w:rPr>
      <w:lang w:eastAsia="pl-PL"/>
    </w:rPr>
  </w:style>
  <w:style w:type="paragraph" w:customStyle="1" w:styleId="Styl1numerow">
    <w:name w:val="Styl1 numerow"/>
    <w:basedOn w:val="Style2"/>
    <w:link w:val="Styl1numerowZnak"/>
    <w:qFormat/>
    <w:rsid w:val="00472B10"/>
    <w:pPr>
      <w:numPr>
        <w:numId w:val="12"/>
      </w:numPr>
      <w:tabs>
        <w:tab w:val="clear" w:pos="288"/>
        <w:tab w:val="num" w:pos="360"/>
      </w:tabs>
      <w:kinsoku w:val="0"/>
      <w:autoSpaceDE/>
      <w:autoSpaceDN/>
      <w:spacing w:before="72" w:line="240" w:lineRule="auto"/>
      <w:ind w:left="426" w:hanging="426"/>
    </w:pPr>
    <w:rPr>
      <w:spacing w:val="-1"/>
    </w:rPr>
  </w:style>
  <w:style w:type="paragraph" w:styleId="Lista-kontynuacja">
    <w:name w:val="List Continue"/>
    <w:basedOn w:val="Normalny"/>
    <w:rsid w:val="003F566C"/>
    <w:pPr>
      <w:spacing w:after="120" w:afterAutospacing="0" w:line="240" w:lineRule="auto"/>
      <w:ind w:left="283"/>
      <w:contextualSpacing/>
      <w:jc w:val="left"/>
    </w:pPr>
    <w:rPr>
      <w:rFonts w:eastAsia="Times New Roman"/>
      <w:color w:val="auto"/>
    </w:rPr>
  </w:style>
  <w:style w:type="character" w:customStyle="1" w:styleId="Style2Znak">
    <w:name w:val="Style 2 Znak"/>
    <w:basedOn w:val="Domylnaczcionkaakapitu"/>
    <w:link w:val="Style2"/>
    <w:uiPriority w:val="99"/>
    <w:rsid w:val="00472B10"/>
    <w:rPr>
      <w:rFonts w:ascii="Verdana" w:eastAsiaTheme="minorEastAsia" w:hAnsi="Verdana" w:cs="Verdana"/>
      <w:color w:val="auto"/>
      <w:sz w:val="20"/>
      <w:szCs w:val="20"/>
      <w:lang w:eastAsia="pl-PL"/>
    </w:rPr>
  </w:style>
  <w:style w:type="character" w:customStyle="1" w:styleId="Styl1numerowZnak">
    <w:name w:val="Styl1 numerow Znak"/>
    <w:basedOn w:val="Style2Znak"/>
    <w:link w:val="Styl1numerow"/>
    <w:rsid w:val="00472B10"/>
    <w:rPr>
      <w:rFonts w:ascii="Verdana" w:eastAsiaTheme="minorEastAsia" w:hAnsi="Verdana" w:cs="Verdana"/>
      <w:color w:val="auto"/>
      <w:spacing w:val="-1"/>
      <w:sz w:val="20"/>
      <w:szCs w:val="20"/>
      <w:lang w:eastAsia="pl-PL"/>
    </w:rPr>
  </w:style>
  <w:style w:type="paragraph" w:customStyle="1" w:styleId="CharChar1">
    <w:name w:val="Char Char1"/>
    <w:basedOn w:val="Normalny"/>
    <w:uiPriority w:val="99"/>
    <w:rsid w:val="003F566C"/>
    <w:pPr>
      <w:autoSpaceDE w:val="0"/>
      <w:autoSpaceDN w:val="0"/>
      <w:spacing w:after="160" w:afterAutospacing="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Tekstpodstawowy21">
    <w:name w:val="Tekst podstawowy 21"/>
    <w:basedOn w:val="Normalny"/>
    <w:rsid w:val="005919CF"/>
    <w:pPr>
      <w:overflowPunct w:val="0"/>
      <w:autoSpaceDE w:val="0"/>
      <w:autoSpaceDN w:val="0"/>
      <w:adjustRightInd w:val="0"/>
      <w:spacing w:afterAutospacing="0" w:line="360" w:lineRule="auto"/>
      <w:jc w:val="center"/>
      <w:textAlignment w:val="baseline"/>
    </w:pPr>
    <w:rPr>
      <w:rFonts w:eastAsia="Times New Roman"/>
      <w:b/>
      <w:i/>
      <w:color w:val="auto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533956"/>
    <w:pPr>
      <w:spacing w:after="120" w:afterAutospacing="0" w:line="240" w:lineRule="auto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956"/>
    <w:rPr>
      <w:rFonts w:eastAsia="Times New Roman"/>
      <w:color w:val="auto"/>
      <w:lang w:eastAsia="pl-PL"/>
    </w:rPr>
  </w:style>
  <w:style w:type="paragraph" w:customStyle="1" w:styleId="Tekstpodstawowy22">
    <w:name w:val="Tekst podstawowy 22"/>
    <w:basedOn w:val="Normalny"/>
    <w:uiPriority w:val="99"/>
    <w:rsid w:val="00533956"/>
    <w:pPr>
      <w:suppressAutoHyphens/>
      <w:overflowPunct w:val="0"/>
      <w:autoSpaceDE w:val="0"/>
      <w:spacing w:afterAutospacing="0" w:line="240" w:lineRule="auto"/>
    </w:pPr>
    <w:rPr>
      <w:rFonts w:eastAsia="Times New Roman"/>
      <w:color w:val="auto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17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17A6"/>
    <w:rPr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54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A5BAD"/>
    <w:rPr>
      <w:rFonts w:eastAsia="Calibri"/>
      <w:color w:val="auto"/>
    </w:rPr>
  </w:style>
  <w:style w:type="character" w:styleId="Hipercze">
    <w:name w:val="Hyperlink"/>
    <w:basedOn w:val="Domylnaczcionkaakapitu"/>
    <w:uiPriority w:val="99"/>
    <w:unhideWhenUsed/>
    <w:rsid w:val="00FC3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73"/>
    <w:pPr>
      <w:spacing w:after="0"/>
    </w:pPr>
    <w:rPr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263973"/>
    <w:pPr>
      <w:keepNext/>
      <w:keepLines/>
      <w:numPr>
        <w:numId w:val="1"/>
      </w:numPr>
      <w:tabs>
        <w:tab w:val="clear" w:pos="4536"/>
        <w:tab w:val="clear" w:pos="9072"/>
      </w:tabs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3973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263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3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3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9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9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9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973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3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3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973"/>
    <w:rPr>
      <w:rFonts w:asciiTheme="majorHAnsi" w:eastAsiaTheme="majorEastAsia" w:hAnsiTheme="majorHAnsi" w:cstheme="majorBid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3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39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9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9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63973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263973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3973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973"/>
    <w:rPr>
      <w:b/>
      <w:bCs/>
    </w:rPr>
  </w:style>
  <w:style w:type="paragraph" w:styleId="Akapitzlist">
    <w:name w:val="List Paragraph"/>
    <w:basedOn w:val="Normalny"/>
    <w:uiPriority w:val="99"/>
    <w:qFormat/>
    <w:rsid w:val="00263973"/>
    <w:pPr>
      <w:contextualSpacing/>
    </w:pPr>
    <w:rPr>
      <w:rFonts w:eastAsia="Times New Roman"/>
    </w:rPr>
  </w:style>
  <w:style w:type="paragraph" w:customStyle="1" w:styleId="Bezodstpw1">
    <w:name w:val="Bez odstępów1"/>
    <w:aliases w:val="No Spacing,Główny nagłówek"/>
    <w:qFormat/>
    <w:rsid w:val="00263973"/>
    <w:pPr>
      <w:spacing w:after="0"/>
    </w:pPr>
    <w:rPr>
      <w:rFonts w:ascii="Calibri" w:eastAsia="Calibri" w:hAnsi="Calibri"/>
    </w:rPr>
  </w:style>
  <w:style w:type="paragraph" w:customStyle="1" w:styleId="opisy10">
    <w:name w:val="opisy 10"/>
    <w:basedOn w:val="Tekstpodstawowy2"/>
    <w:link w:val="opisy10Znak"/>
    <w:autoRedefine/>
    <w:qFormat/>
    <w:rsid w:val="00263973"/>
    <w:pPr>
      <w:spacing w:after="0" w:line="360" w:lineRule="auto"/>
      <w:ind w:left="142"/>
    </w:pPr>
    <w:rPr>
      <w:rFonts w:eastAsia="Times New Roman"/>
      <w:color w:val="000000"/>
      <w:sz w:val="20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3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opisy10Znak">
    <w:name w:val="opisy 10 Znak"/>
    <w:basedOn w:val="Tekstpodstawowy2Znak"/>
    <w:link w:val="opisy10"/>
    <w:rsid w:val="00263973"/>
    <w:rPr>
      <w:rFonts w:ascii="Times New Roman" w:eastAsia="Times New Roman" w:hAnsi="Times New Roman" w:cs="Times New Roman"/>
      <w:color w:val="000000"/>
      <w:sz w:val="20"/>
      <w:szCs w:val="18"/>
      <w:lang w:eastAsia="pl-PL"/>
    </w:rPr>
  </w:style>
  <w:style w:type="paragraph" w:customStyle="1" w:styleId="Style1">
    <w:name w:val="Style 1"/>
    <w:basedOn w:val="Normalny"/>
    <w:uiPriority w:val="99"/>
    <w:rsid w:val="0011505D"/>
    <w:pPr>
      <w:widowControl w:val="0"/>
      <w:autoSpaceDE w:val="0"/>
      <w:autoSpaceDN w:val="0"/>
      <w:adjustRightInd w:val="0"/>
      <w:spacing w:afterAutospacing="0" w:line="240" w:lineRule="auto"/>
      <w:jc w:val="left"/>
    </w:pPr>
    <w:rPr>
      <w:rFonts w:eastAsiaTheme="minorEastAsia"/>
      <w:color w:val="auto"/>
      <w:sz w:val="20"/>
      <w:szCs w:val="20"/>
    </w:rPr>
  </w:style>
  <w:style w:type="paragraph" w:customStyle="1" w:styleId="Style2">
    <w:name w:val="Style 2"/>
    <w:basedOn w:val="Normalny"/>
    <w:link w:val="Style2Znak"/>
    <w:uiPriority w:val="99"/>
    <w:rsid w:val="0011505D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11505D"/>
    <w:rPr>
      <w:rFonts w:ascii="Verdana" w:hAnsi="Verdana"/>
      <w:sz w:val="20"/>
    </w:rPr>
  </w:style>
  <w:style w:type="character" w:customStyle="1" w:styleId="CharacterStyle2">
    <w:name w:val="Character Style 2"/>
    <w:uiPriority w:val="99"/>
    <w:rsid w:val="0011505D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72B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B10"/>
    <w:rPr>
      <w:lang w:eastAsia="pl-PL"/>
    </w:rPr>
  </w:style>
  <w:style w:type="paragraph" w:customStyle="1" w:styleId="Styl1numerow">
    <w:name w:val="Styl1 numerow"/>
    <w:basedOn w:val="Style2"/>
    <w:link w:val="Styl1numerowZnak"/>
    <w:qFormat/>
    <w:rsid w:val="00472B10"/>
    <w:pPr>
      <w:numPr>
        <w:numId w:val="12"/>
      </w:numPr>
      <w:tabs>
        <w:tab w:val="clear" w:pos="288"/>
        <w:tab w:val="num" w:pos="360"/>
      </w:tabs>
      <w:kinsoku w:val="0"/>
      <w:autoSpaceDE/>
      <w:autoSpaceDN/>
      <w:spacing w:before="72" w:line="240" w:lineRule="auto"/>
      <w:ind w:left="426" w:hanging="426"/>
    </w:pPr>
    <w:rPr>
      <w:spacing w:val="-1"/>
    </w:rPr>
  </w:style>
  <w:style w:type="paragraph" w:styleId="Lista-kontynuacja">
    <w:name w:val="List Continue"/>
    <w:basedOn w:val="Normalny"/>
    <w:rsid w:val="003F566C"/>
    <w:pPr>
      <w:spacing w:after="120" w:afterAutospacing="0" w:line="240" w:lineRule="auto"/>
      <w:ind w:left="283"/>
      <w:contextualSpacing/>
      <w:jc w:val="left"/>
    </w:pPr>
    <w:rPr>
      <w:rFonts w:eastAsia="Times New Roman"/>
      <w:color w:val="auto"/>
    </w:rPr>
  </w:style>
  <w:style w:type="character" w:customStyle="1" w:styleId="Style2Znak">
    <w:name w:val="Style 2 Znak"/>
    <w:basedOn w:val="Domylnaczcionkaakapitu"/>
    <w:link w:val="Style2"/>
    <w:uiPriority w:val="99"/>
    <w:rsid w:val="00472B10"/>
    <w:rPr>
      <w:rFonts w:ascii="Verdana" w:eastAsiaTheme="minorEastAsia" w:hAnsi="Verdana" w:cs="Verdana"/>
      <w:color w:val="auto"/>
      <w:sz w:val="20"/>
      <w:szCs w:val="20"/>
      <w:lang w:eastAsia="pl-PL"/>
    </w:rPr>
  </w:style>
  <w:style w:type="character" w:customStyle="1" w:styleId="Styl1numerowZnak">
    <w:name w:val="Styl1 numerow Znak"/>
    <w:basedOn w:val="Style2Znak"/>
    <w:link w:val="Styl1numerow"/>
    <w:rsid w:val="00472B10"/>
    <w:rPr>
      <w:rFonts w:ascii="Verdana" w:eastAsiaTheme="minorEastAsia" w:hAnsi="Verdana" w:cs="Verdana"/>
      <w:color w:val="auto"/>
      <w:spacing w:val="-1"/>
      <w:sz w:val="20"/>
      <w:szCs w:val="20"/>
      <w:lang w:eastAsia="pl-PL"/>
    </w:rPr>
  </w:style>
  <w:style w:type="paragraph" w:customStyle="1" w:styleId="CharChar1">
    <w:name w:val="Char Char1"/>
    <w:basedOn w:val="Normalny"/>
    <w:uiPriority w:val="99"/>
    <w:rsid w:val="003F566C"/>
    <w:pPr>
      <w:autoSpaceDE w:val="0"/>
      <w:autoSpaceDN w:val="0"/>
      <w:spacing w:after="160" w:afterAutospacing="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Tekstpodstawowy21">
    <w:name w:val="Tekst podstawowy 21"/>
    <w:basedOn w:val="Normalny"/>
    <w:rsid w:val="005919CF"/>
    <w:pPr>
      <w:overflowPunct w:val="0"/>
      <w:autoSpaceDE w:val="0"/>
      <w:autoSpaceDN w:val="0"/>
      <w:adjustRightInd w:val="0"/>
      <w:spacing w:afterAutospacing="0" w:line="360" w:lineRule="auto"/>
      <w:jc w:val="center"/>
      <w:textAlignment w:val="baseline"/>
    </w:pPr>
    <w:rPr>
      <w:rFonts w:eastAsia="Times New Roman"/>
      <w:b/>
      <w:i/>
      <w:color w:val="auto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533956"/>
    <w:pPr>
      <w:spacing w:after="120" w:afterAutospacing="0" w:line="240" w:lineRule="auto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956"/>
    <w:rPr>
      <w:rFonts w:eastAsia="Times New Roman"/>
      <w:color w:val="auto"/>
      <w:lang w:eastAsia="pl-PL"/>
    </w:rPr>
  </w:style>
  <w:style w:type="paragraph" w:customStyle="1" w:styleId="Tekstpodstawowy22">
    <w:name w:val="Tekst podstawowy 22"/>
    <w:basedOn w:val="Normalny"/>
    <w:uiPriority w:val="99"/>
    <w:rsid w:val="00533956"/>
    <w:pPr>
      <w:suppressAutoHyphens/>
      <w:overflowPunct w:val="0"/>
      <w:autoSpaceDE w:val="0"/>
      <w:spacing w:afterAutospacing="0" w:line="240" w:lineRule="auto"/>
    </w:pPr>
    <w:rPr>
      <w:rFonts w:eastAsia="Times New Roman"/>
      <w:color w:val="auto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17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17A6"/>
    <w:rPr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54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A5BAD"/>
    <w:rPr>
      <w:rFonts w:eastAsia="Calibri"/>
      <w:color w:val="auto"/>
    </w:rPr>
  </w:style>
  <w:style w:type="character" w:styleId="Hipercze">
    <w:name w:val="Hyperlink"/>
    <w:basedOn w:val="Domylnaczcionkaakapitu"/>
    <w:uiPriority w:val="99"/>
    <w:unhideWhenUsed/>
    <w:rsid w:val="00FC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7D93-A41C-4FBD-A0AC-97C862A5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FRED-MEDION</dc:creator>
  <cp:lastModifiedBy>User_BK-1</cp:lastModifiedBy>
  <cp:revision>2</cp:revision>
  <cp:lastPrinted>2019-07-02T11:42:00Z</cp:lastPrinted>
  <dcterms:created xsi:type="dcterms:W3CDTF">2019-07-02T12:49:00Z</dcterms:created>
  <dcterms:modified xsi:type="dcterms:W3CDTF">2019-07-02T12:49:00Z</dcterms:modified>
</cp:coreProperties>
</file>