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C" w:rsidRDefault="003F566C" w:rsidP="00472B10">
      <w:pPr>
        <w:ind w:left="426" w:hanging="426"/>
      </w:pPr>
    </w:p>
    <w:p w:rsidR="003F566C" w:rsidRPr="004667A0" w:rsidRDefault="003F566C" w:rsidP="003F566C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3F566C" w:rsidRPr="004667A0" w:rsidRDefault="003F566C" w:rsidP="003F566C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3F566C" w:rsidRPr="004667A0" w:rsidRDefault="003F566C" w:rsidP="003F566C">
      <w:pPr>
        <w:spacing w:afterAutospacing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3F566C" w:rsidRPr="003F566C" w:rsidRDefault="003F566C" w:rsidP="003F566C">
      <w:pPr>
        <w:pStyle w:val="Nagwek3"/>
        <w:ind w:left="2552" w:firstLine="708"/>
        <w:rPr>
          <w:rFonts w:ascii="Calibri" w:hAnsi="Calibri"/>
          <w:i/>
          <w:iCs/>
          <w:color w:val="auto"/>
          <w:sz w:val="28"/>
          <w:szCs w:val="28"/>
          <w:lang w:val="de-DE"/>
        </w:rPr>
      </w:pPr>
      <w:r w:rsidRPr="003F566C">
        <w:rPr>
          <w:rFonts w:ascii="Calibri" w:hAnsi="Calibri"/>
          <w:i/>
          <w:iCs/>
          <w:color w:val="auto"/>
          <w:sz w:val="28"/>
          <w:szCs w:val="28"/>
          <w:lang w:val="de-DE"/>
        </w:rPr>
        <w:t>O F E R T A</w:t>
      </w:r>
    </w:p>
    <w:p w:rsidR="003F566C" w:rsidRPr="003A565D" w:rsidRDefault="003F566C" w:rsidP="00E82C2B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>Gmina Lubawka</w:t>
      </w:r>
    </w:p>
    <w:p w:rsidR="003F566C" w:rsidRPr="003A565D" w:rsidRDefault="003F566C" w:rsidP="00E82C2B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  <w:t>ul. Plac Wolności 1, 58-420 Lubawka</w:t>
      </w:r>
    </w:p>
    <w:p w:rsidR="003F566C" w:rsidRPr="004667A0" w:rsidRDefault="003F566C" w:rsidP="003F566C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5919CF" w:rsidRDefault="003F566C" w:rsidP="005919CF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 w:rsidR="005919CF">
        <w:rPr>
          <w:rFonts w:ascii="Calibri" w:hAnsi="Calibri"/>
          <w:sz w:val="22"/>
          <w:szCs w:val="22"/>
        </w:rPr>
        <w:t>: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”Wykonanie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zadaszeń nad wejściami do budynku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</w:p>
    <w:p w:rsidR="00143EB7" w:rsidRDefault="00143EB7" w:rsidP="00143EB7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Zespołu Szkół Publicznych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ul. Mickiewicza nr 4</w:t>
      </w:r>
      <w:r w:rsidRPr="00BF1AD7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>w Lubawce”</w:t>
      </w:r>
    </w:p>
    <w:p w:rsidR="005919CF" w:rsidRPr="005919CF" w:rsidRDefault="003F566C" w:rsidP="005919CF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5919CF">
        <w:rPr>
          <w:rFonts w:ascii="Calibri" w:hAnsi="Calibri"/>
          <w:color w:val="000000"/>
          <w:sz w:val="22"/>
          <w:szCs w:val="22"/>
        </w:rPr>
        <w:t>,</w:t>
      </w:r>
    </w:p>
    <w:p w:rsidR="003F566C" w:rsidRPr="0072126E" w:rsidRDefault="003F566C" w:rsidP="005919CF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72126E">
        <w:rPr>
          <w:rFonts w:ascii="Calibri" w:hAnsi="Calibri"/>
          <w:sz w:val="22"/>
          <w:szCs w:val="22"/>
        </w:rPr>
        <w:t>niniejszym składamy swoją ofertę:</w:t>
      </w:r>
    </w:p>
    <w:p w:rsidR="003F566C" w:rsidRPr="0003732D" w:rsidRDefault="003F566C" w:rsidP="001710AD">
      <w:pPr>
        <w:pStyle w:val="Akapitzlist"/>
        <w:widowControl w:val="0"/>
        <w:numPr>
          <w:ilvl w:val="1"/>
          <w:numId w:val="15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b/>
          <w:bCs/>
          <w:snapToGrid w:val="0"/>
          <w:sz w:val="22"/>
          <w:szCs w:val="22"/>
        </w:rPr>
        <w:t>Dane Wykonawcy</w:t>
      </w:r>
      <w:r w:rsidRPr="0003732D">
        <w:rPr>
          <w:rFonts w:ascii="Calibri" w:hAnsi="Calibri"/>
          <w:snapToGrid w:val="0"/>
          <w:sz w:val="22"/>
          <w:szCs w:val="22"/>
        </w:rPr>
        <w:t>/</w:t>
      </w:r>
      <w:r w:rsidRPr="0003732D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03732D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03732D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3F566C" w:rsidRPr="004667A0" w:rsidRDefault="003F566C" w:rsidP="003F566C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</w:t>
      </w:r>
    </w:p>
    <w:p w:rsidR="003F566C" w:rsidRPr="004667A0" w:rsidRDefault="003F566C" w:rsidP="005919CF">
      <w:pPr>
        <w:widowControl w:val="0"/>
        <w:spacing w:afterAutospacing="0"/>
        <w:ind w:left="567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3F566C" w:rsidRPr="004667A0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- ulica i nr nieruchomości:................................................................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3F566C" w:rsidRPr="004667A0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 w:rsidRPr="004667A0">
        <w:rPr>
          <w:rFonts w:ascii="Calibri" w:hAnsi="Calibri"/>
          <w:snapToGrid w:val="0"/>
          <w:sz w:val="22"/>
          <w:szCs w:val="22"/>
        </w:rPr>
        <w:t xml:space="preserve">- kod i </w:t>
      </w:r>
      <w:r w:rsidR="003F566C">
        <w:rPr>
          <w:rFonts w:ascii="Calibri" w:hAnsi="Calibri"/>
          <w:snapToGrid w:val="0"/>
          <w:sz w:val="22"/>
          <w:szCs w:val="22"/>
        </w:rPr>
        <w:t>miejscowość</w:t>
      </w:r>
      <w:r w:rsidR="003F566C" w:rsidRPr="004667A0">
        <w:rPr>
          <w:rFonts w:ascii="Calibri" w:hAnsi="Calibri"/>
          <w:snapToGrid w:val="0"/>
          <w:sz w:val="22"/>
          <w:szCs w:val="22"/>
        </w:rPr>
        <w:t>:...........................................................................</w:t>
      </w:r>
      <w:r w:rsidR="003F566C">
        <w:rPr>
          <w:rFonts w:ascii="Calibri" w:hAnsi="Calibri"/>
          <w:snapToGrid w:val="0"/>
          <w:sz w:val="22"/>
          <w:szCs w:val="22"/>
        </w:rPr>
        <w:t>..</w:t>
      </w:r>
      <w:r w:rsidR="003F566C" w:rsidRPr="004667A0">
        <w:rPr>
          <w:rFonts w:ascii="Calibri" w:hAnsi="Calibri"/>
          <w:snapToGrid w:val="0"/>
          <w:sz w:val="22"/>
          <w:szCs w:val="22"/>
        </w:rPr>
        <w:t>...</w:t>
      </w:r>
      <w:r w:rsidR="003F566C">
        <w:rPr>
          <w:rFonts w:ascii="Calibri" w:hAnsi="Calibri"/>
          <w:snapToGrid w:val="0"/>
          <w:sz w:val="22"/>
          <w:szCs w:val="22"/>
        </w:rPr>
        <w:t>...</w:t>
      </w:r>
      <w:r w:rsidR="003F566C" w:rsidRPr="004667A0">
        <w:rPr>
          <w:rFonts w:ascii="Calibri" w:hAnsi="Calibri"/>
          <w:snapToGrid w:val="0"/>
          <w:sz w:val="22"/>
          <w:szCs w:val="22"/>
        </w:rPr>
        <w:t>.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.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3F566C" w:rsidRPr="004667A0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>
        <w:rPr>
          <w:rFonts w:ascii="Calibri" w:hAnsi="Calibri"/>
          <w:snapToGrid w:val="0"/>
          <w:sz w:val="22"/>
          <w:szCs w:val="22"/>
        </w:rPr>
        <w:t>-</w:t>
      </w:r>
      <w:r w:rsidR="003F566C" w:rsidRPr="004667A0">
        <w:rPr>
          <w:rFonts w:ascii="Calibri" w:hAnsi="Calibri"/>
          <w:snapToGrid w:val="0"/>
          <w:sz w:val="22"/>
          <w:szCs w:val="22"/>
        </w:rPr>
        <w:t xml:space="preserve"> województwo: </w:t>
      </w:r>
      <w:r w:rsidR="003F566C">
        <w:rPr>
          <w:rFonts w:ascii="Calibri" w:hAnsi="Calibri"/>
          <w:snapToGrid w:val="0"/>
          <w:sz w:val="22"/>
          <w:szCs w:val="22"/>
        </w:rPr>
        <w:t>….</w:t>
      </w:r>
      <w:r w:rsidR="003F566C"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……………………………………………………………….……</w:t>
      </w:r>
      <w:r w:rsidR="003F566C">
        <w:rPr>
          <w:rFonts w:ascii="Calibri" w:hAnsi="Calibri"/>
          <w:snapToGrid w:val="0"/>
          <w:sz w:val="22"/>
          <w:szCs w:val="22"/>
        </w:rPr>
        <w:t>….</w:t>
      </w:r>
      <w:r w:rsidR="003F566C" w:rsidRPr="004667A0">
        <w:rPr>
          <w:rFonts w:ascii="Calibri" w:hAnsi="Calibri"/>
          <w:snapToGrid w:val="0"/>
          <w:sz w:val="22"/>
          <w:szCs w:val="22"/>
        </w:rPr>
        <w:t>...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…</w:t>
      </w:r>
      <w:r w:rsidR="003F566C">
        <w:rPr>
          <w:rFonts w:ascii="Calibri" w:hAnsi="Calibri"/>
          <w:snapToGrid w:val="0"/>
          <w:sz w:val="22"/>
          <w:szCs w:val="22"/>
        </w:rPr>
        <w:t>...</w:t>
      </w:r>
      <w:r w:rsidR="003F566C" w:rsidRPr="004667A0">
        <w:rPr>
          <w:rFonts w:ascii="Calibri" w:hAnsi="Calibri"/>
          <w:snapToGrid w:val="0"/>
          <w:sz w:val="22"/>
          <w:szCs w:val="22"/>
        </w:rPr>
        <w:t>..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3F566C" w:rsidRPr="00700A1B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 w:rsidRPr="00700A1B">
        <w:rPr>
          <w:rFonts w:ascii="Calibri" w:hAnsi="Calibri"/>
          <w:snapToGrid w:val="0"/>
          <w:sz w:val="22"/>
          <w:szCs w:val="22"/>
          <w:lang w:val="en-US"/>
        </w:rPr>
        <w:t xml:space="preserve">- </w:t>
      </w:r>
      <w:proofErr w:type="spellStart"/>
      <w:r w:rsidR="003F566C"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="003F566C" w:rsidRPr="00700A1B">
        <w:rPr>
          <w:rFonts w:ascii="Calibri" w:hAnsi="Calibri"/>
          <w:snapToGrid w:val="0"/>
          <w:sz w:val="22"/>
          <w:szCs w:val="22"/>
          <w:lang w:val="en-US"/>
        </w:rPr>
        <w:t xml:space="preserve"> tel.:…...………………………….. </w:t>
      </w:r>
      <w:proofErr w:type="spellStart"/>
      <w:r w:rsidR="003F566C"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="003F566C" w:rsidRPr="00700A1B">
        <w:rPr>
          <w:rFonts w:ascii="Calibri" w:hAnsi="Calibri"/>
          <w:snapToGrid w:val="0"/>
          <w:sz w:val="22"/>
          <w:szCs w:val="22"/>
          <w:lang w:val="en-US"/>
        </w:rPr>
        <w:t xml:space="preserve"> fax:…………….………..............…..…</w:t>
      </w:r>
    </w:p>
    <w:p w:rsidR="003F566C" w:rsidRPr="004667A0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- NIP: ………………………………... </w:t>
      </w:r>
      <w:r w:rsidRPr="004667A0">
        <w:rPr>
          <w:rFonts w:ascii="Calibri" w:hAnsi="Calibri"/>
          <w:snapToGrid w:val="0"/>
          <w:sz w:val="22"/>
          <w:szCs w:val="22"/>
        </w:rPr>
        <w:t xml:space="preserve">REGON: 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3F566C" w:rsidRPr="004667A0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 w:rsidRPr="004667A0">
        <w:rPr>
          <w:rFonts w:ascii="Calibri" w:hAnsi="Calibri"/>
          <w:snapToGrid w:val="0"/>
          <w:sz w:val="22"/>
          <w:szCs w:val="22"/>
        </w:rPr>
        <w:t>- email: ………………………………………………………..…</w:t>
      </w:r>
      <w:r w:rsidR="003F566C">
        <w:rPr>
          <w:rFonts w:ascii="Calibri" w:hAnsi="Calibri"/>
          <w:snapToGrid w:val="0"/>
          <w:sz w:val="22"/>
          <w:szCs w:val="22"/>
        </w:rPr>
        <w:t>…</w:t>
      </w:r>
      <w:r w:rsidR="003F566C" w:rsidRPr="004667A0">
        <w:rPr>
          <w:rFonts w:ascii="Calibri" w:hAnsi="Calibri"/>
          <w:snapToGrid w:val="0"/>
          <w:sz w:val="22"/>
          <w:szCs w:val="22"/>
        </w:rPr>
        <w:t>.…..….…</w:t>
      </w:r>
      <w:r w:rsidR="003F566C">
        <w:rPr>
          <w:rFonts w:ascii="Calibri" w:hAnsi="Calibri"/>
          <w:snapToGrid w:val="0"/>
          <w:sz w:val="22"/>
          <w:szCs w:val="22"/>
        </w:rPr>
        <w:t>......</w:t>
      </w:r>
      <w:r w:rsidR="003F566C"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3F566C" w:rsidRPr="004667A0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 w:rsidRPr="004667A0">
        <w:rPr>
          <w:rFonts w:ascii="Calibri" w:hAnsi="Calibri"/>
          <w:snapToGrid w:val="0"/>
          <w:sz w:val="22"/>
          <w:szCs w:val="22"/>
        </w:rPr>
        <w:t>- osoba do kontaktu: ………………………………………………., tel. ……………....………</w:t>
      </w:r>
      <w:r w:rsidR="003F566C">
        <w:rPr>
          <w:rFonts w:ascii="Calibri" w:hAnsi="Calibri"/>
          <w:snapToGrid w:val="0"/>
          <w:sz w:val="22"/>
          <w:szCs w:val="22"/>
        </w:rPr>
        <w:t>..</w:t>
      </w:r>
      <w:r w:rsidR="003F566C" w:rsidRPr="004667A0">
        <w:rPr>
          <w:rFonts w:ascii="Calibri" w:hAnsi="Calibri"/>
          <w:snapToGrid w:val="0"/>
          <w:sz w:val="22"/>
          <w:szCs w:val="22"/>
        </w:rPr>
        <w:t>……</w:t>
      </w:r>
      <w:r w:rsidR="003F566C">
        <w:rPr>
          <w:rFonts w:ascii="Calibri" w:hAnsi="Calibri"/>
          <w:snapToGrid w:val="0"/>
          <w:sz w:val="22"/>
          <w:szCs w:val="22"/>
        </w:rPr>
        <w:t>…....</w:t>
      </w:r>
      <w:r w:rsidR="003F566C"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3F566C" w:rsidRPr="004667A0" w:rsidRDefault="005919CF" w:rsidP="005919CF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="003F566C" w:rsidRPr="004667A0">
        <w:rPr>
          <w:rFonts w:ascii="Calibri" w:hAnsi="Calibri"/>
          <w:snapToGrid w:val="0"/>
          <w:sz w:val="22"/>
          <w:szCs w:val="22"/>
        </w:rPr>
        <w:t>- Nr konta bankowego: ……………………….……….……………………………..…….….…</w:t>
      </w:r>
      <w:r w:rsidR="003F566C">
        <w:rPr>
          <w:rFonts w:ascii="Calibri" w:hAnsi="Calibri"/>
          <w:snapToGrid w:val="0"/>
          <w:sz w:val="22"/>
          <w:szCs w:val="22"/>
        </w:rPr>
        <w:t>..</w:t>
      </w:r>
      <w:r w:rsidR="003F566C" w:rsidRPr="004667A0">
        <w:rPr>
          <w:rFonts w:ascii="Calibri" w:hAnsi="Calibri"/>
          <w:snapToGrid w:val="0"/>
          <w:sz w:val="22"/>
          <w:szCs w:val="22"/>
        </w:rPr>
        <w:t>………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…</w:t>
      </w:r>
      <w:r w:rsidR="003F566C">
        <w:rPr>
          <w:rFonts w:ascii="Calibri" w:hAnsi="Calibri"/>
          <w:snapToGrid w:val="0"/>
          <w:sz w:val="22"/>
          <w:szCs w:val="22"/>
        </w:rPr>
        <w:t>....</w:t>
      </w:r>
      <w:r w:rsidR="003F566C" w:rsidRPr="004667A0">
        <w:rPr>
          <w:rFonts w:ascii="Calibri" w:hAnsi="Calibri"/>
          <w:snapToGrid w:val="0"/>
          <w:sz w:val="22"/>
          <w:szCs w:val="22"/>
        </w:rPr>
        <w:t>.</w:t>
      </w:r>
      <w:r w:rsidR="003F566C">
        <w:rPr>
          <w:rFonts w:ascii="Calibri" w:hAnsi="Calibri"/>
          <w:snapToGrid w:val="0"/>
          <w:sz w:val="22"/>
          <w:szCs w:val="22"/>
        </w:rPr>
        <w:t>.</w:t>
      </w:r>
      <w:r w:rsidR="003F566C" w:rsidRPr="004667A0">
        <w:rPr>
          <w:rFonts w:ascii="Calibri" w:hAnsi="Calibri"/>
          <w:snapToGrid w:val="0"/>
          <w:sz w:val="22"/>
          <w:szCs w:val="22"/>
        </w:rPr>
        <w:t>..…</w:t>
      </w:r>
    </w:p>
    <w:p w:rsidR="003F566C" w:rsidRPr="004667A0" w:rsidRDefault="003F566C" w:rsidP="003F566C">
      <w:pPr>
        <w:spacing w:afterAutospacing="0"/>
        <w:jc w:val="left"/>
        <w:rPr>
          <w:rFonts w:ascii="Calibri" w:hAnsi="Calibri"/>
          <w:snapToGrid w:val="0"/>
          <w:sz w:val="22"/>
          <w:szCs w:val="22"/>
        </w:rPr>
      </w:pPr>
    </w:p>
    <w:p w:rsidR="003F566C" w:rsidRPr="0003732D" w:rsidRDefault="003F566C" w:rsidP="001710AD">
      <w:pPr>
        <w:pStyle w:val="Akapitzlist"/>
        <w:numPr>
          <w:ilvl w:val="1"/>
          <w:numId w:val="15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Oferujemy wykonanie zamówienia za cenę:</w:t>
      </w:r>
    </w:p>
    <w:p w:rsidR="003F566C" w:rsidRPr="004667A0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........................…………………………………….……………………………………………………………</w:t>
      </w:r>
    </w:p>
    <w:p w:rsidR="003F566C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</w:t>
      </w:r>
    </w:p>
    <w:p w:rsidR="003F566C" w:rsidRPr="004667A0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(słownie) </w:t>
      </w:r>
      <w:r w:rsidRPr="004667A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4667A0">
        <w:rPr>
          <w:rFonts w:ascii="Calibri" w:hAnsi="Calibri"/>
          <w:sz w:val="22"/>
          <w:szCs w:val="22"/>
        </w:rPr>
        <w:t>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3F566C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</w:t>
      </w:r>
    </w:p>
    <w:p w:rsidR="003F566C" w:rsidRDefault="003F566C" w:rsidP="005919CF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3F566C" w:rsidRDefault="003F566C" w:rsidP="003F566C">
      <w:pPr>
        <w:widowControl w:val="0"/>
        <w:spacing w:afterAutospacing="0"/>
        <w:rPr>
          <w:rFonts w:ascii="Calibri" w:hAnsi="Calibri"/>
          <w:sz w:val="22"/>
          <w:szCs w:val="22"/>
        </w:rPr>
      </w:pPr>
    </w:p>
    <w:p w:rsidR="003F566C" w:rsidRPr="0003732D" w:rsidRDefault="003F566C" w:rsidP="001710AD">
      <w:pPr>
        <w:pStyle w:val="Akapitzlist"/>
        <w:widowControl w:val="0"/>
        <w:numPr>
          <w:ilvl w:val="0"/>
          <w:numId w:val="14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w cenie oferty zostały uwzględnione wszystkie koszty wykonania zamówienia *),</w:t>
      </w:r>
    </w:p>
    <w:p w:rsidR="003F566C" w:rsidRPr="0003732D" w:rsidRDefault="003F566C" w:rsidP="001710AD">
      <w:pPr>
        <w:pStyle w:val="Akapitzlist"/>
        <w:widowControl w:val="0"/>
        <w:numPr>
          <w:ilvl w:val="0"/>
          <w:numId w:val="14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 (-y), że zapoznaliśmy się z treścią zapytania ofertowego i nie wnosimy do niej zastrzeżeń oraz przyjmujemy warunki w nim zawarte *)</w:t>
      </w:r>
      <w:r w:rsidR="0003732D">
        <w:rPr>
          <w:rFonts w:ascii="Calibri" w:hAnsi="Calibri"/>
          <w:bCs/>
          <w:sz w:val="22"/>
          <w:szCs w:val="22"/>
        </w:rPr>
        <w:t>.</w:t>
      </w:r>
    </w:p>
    <w:p w:rsidR="003F566C" w:rsidRPr="00B717A6" w:rsidRDefault="003F566C" w:rsidP="001710AD">
      <w:pPr>
        <w:pStyle w:val="Akapitzlist"/>
        <w:numPr>
          <w:ilvl w:val="0"/>
          <w:numId w:val="14"/>
        </w:numPr>
        <w:spacing w:afterAutospacing="0"/>
        <w:ind w:left="426" w:right="-283"/>
        <w:rPr>
          <w:rFonts w:ascii="Calibri" w:hAnsi="Calibri"/>
          <w:b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Termin realizacji przedmiotu zamówienia: do dnia: </w:t>
      </w:r>
      <w:r w:rsidR="00533956">
        <w:rPr>
          <w:rFonts w:ascii="Calibri" w:hAnsi="Calibri"/>
          <w:sz w:val="22"/>
          <w:szCs w:val="22"/>
        </w:rPr>
        <w:t>……….…… (</w:t>
      </w:r>
      <w:r w:rsidR="00533956" w:rsidRPr="00533956">
        <w:rPr>
          <w:rFonts w:ascii="Calibri" w:hAnsi="Calibri" w:cs="Calibri"/>
          <w:b/>
          <w:snapToGrid w:val="0"/>
          <w:sz w:val="22"/>
          <w:szCs w:val="22"/>
        </w:rPr>
        <w:t xml:space="preserve">Nieprzekraczalny termin: </w:t>
      </w:r>
      <w:r w:rsidR="00533956" w:rsidRPr="00533956">
        <w:rPr>
          <w:rFonts w:ascii="Calibri" w:hAnsi="Calibri"/>
          <w:b/>
          <w:sz w:val="22"/>
          <w:szCs w:val="22"/>
        </w:rPr>
        <w:t>26.08.2019r</w:t>
      </w:r>
      <w:r w:rsidR="00533956" w:rsidRPr="00533956">
        <w:rPr>
          <w:rFonts w:ascii="Calibri" w:hAnsi="Calibri" w:cs="Calibri"/>
          <w:snapToGrid w:val="0"/>
          <w:sz w:val="22"/>
          <w:szCs w:val="22"/>
        </w:rPr>
        <w:t>)</w:t>
      </w:r>
      <w:r w:rsidRPr="00533956">
        <w:rPr>
          <w:rFonts w:ascii="Calibri" w:hAnsi="Calibri"/>
          <w:sz w:val="22"/>
          <w:szCs w:val="22"/>
        </w:rPr>
        <w:t>.</w:t>
      </w:r>
    </w:p>
    <w:p w:rsidR="00B717A6" w:rsidRPr="00B717A6" w:rsidRDefault="00B717A6" w:rsidP="001710AD">
      <w:pPr>
        <w:pStyle w:val="Akapitzlist"/>
        <w:widowControl w:val="0"/>
        <w:numPr>
          <w:ilvl w:val="0"/>
          <w:numId w:val="14"/>
        </w:numPr>
        <w:ind w:left="426" w:right="-283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717A6">
        <w:rPr>
          <w:rFonts w:ascii="Calibri" w:hAnsi="Calibri" w:cs="Calibri"/>
          <w:snapToGrid w:val="0"/>
          <w:sz w:val="22"/>
          <w:szCs w:val="22"/>
        </w:rPr>
        <w:lastRenderedPageBreak/>
        <w:t xml:space="preserve">Oświadczam/y, że  udzielimy gwarancji na wykonane roboty na okres ……………..…… miesięcy od dnia protokolarnego ich odbioru (minimalny okres gwarancji wynosi  </w:t>
      </w:r>
      <w:r w:rsidRPr="00B717A6">
        <w:rPr>
          <w:rFonts w:ascii="Calibri" w:hAnsi="Calibri" w:cs="Calibri"/>
          <w:b/>
          <w:bCs/>
          <w:snapToGrid w:val="0"/>
          <w:sz w:val="22"/>
          <w:szCs w:val="22"/>
        </w:rPr>
        <w:t>60 miesięcy).</w:t>
      </w:r>
    </w:p>
    <w:p w:rsidR="00B717A6" w:rsidRPr="00B717A6" w:rsidRDefault="00B717A6" w:rsidP="00B717A6">
      <w:pPr>
        <w:spacing w:afterAutospacing="0"/>
        <w:ind w:right="-283"/>
        <w:rPr>
          <w:rFonts w:ascii="Calibri" w:hAnsi="Calibri"/>
          <w:b/>
          <w:sz w:val="22"/>
          <w:szCs w:val="22"/>
        </w:rPr>
      </w:pPr>
    </w:p>
    <w:p w:rsidR="003F566C" w:rsidRPr="0003732D" w:rsidRDefault="003F566C" w:rsidP="001710AD">
      <w:pPr>
        <w:pStyle w:val="Akapitzlist"/>
        <w:numPr>
          <w:ilvl w:val="0"/>
          <w:numId w:val="14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Termin płatności: 30-dni od momentu przedłożenia faktury i protokołu odbioru robót.</w:t>
      </w:r>
    </w:p>
    <w:p w:rsidR="003F566C" w:rsidRPr="0003732D" w:rsidRDefault="003F566C" w:rsidP="001710AD">
      <w:pPr>
        <w:pStyle w:val="Akapitzlist"/>
        <w:numPr>
          <w:ilvl w:val="0"/>
          <w:numId w:val="14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W przypadku wyboru naszej oferty zobowiązujemy się do podpisania umowy w terminie i miejscu zapro</w:t>
      </w:r>
      <w:r w:rsidR="009759C0">
        <w:rPr>
          <w:rFonts w:ascii="Calibri" w:hAnsi="Calibri"/>
          <w:sz w:val="22"/>
          <w:szCs w:val="22"/>
        </w:rPr>
        <w:t xml:space="preserve">ponowanym przez Zamawiającego </w:t>
      </w:r>
      <w:r w:rsidRPr="0003732D">
        <w:rPr>
          <w:rFonts w:ascii="Calibri" w:hAnsi="Calibri"/>
          <w:bCs/>
          <w:sz w:val="22"/>
          <w:szCs w:val="22"/>
        </w:rPr>
        <w:t>,</w:t>
      </w:r>
    </w:p>
    <w:p w:rsidR="003F566C" w:rsidRPr="0003732D" w:rsidRDefault="003F566C" w:rsidP="001710AD">
      <w:pPr>
        <w:pStyle w:val="Akapitzlist"/>
        <w:numPr>
          <w:ilvl w:val="0"/>
          <w:numId w:val="14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jesteśmy związani niniejszą ofertą przez okres 30 dni od upływu terminu składania ofert *).</w:t>
      </w:r>
    </w:p>
    <w:p w:rsidR="003F566C" w:rsidRPr="0003732D" w:rsidRDefault="003F566C" w:rsidP="001710AD">
      <w:pPr>
        <w:pStyle w:val="Akapitzlist"/>
        <w:widowControl w:val="0"/>
        <w:numPr>
          <w:ilvl w:val="0"/>
          <w:numId w:val="14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3F566C" w:rsidRPr="004667A0" w:rsidRDefault="003F566C" w:rsidP="00DB08A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  <w:r w:rsidR="00DB08A8">
        <w:rPr>
          <w:rFonts w:ascii="Calibri" w:hAnsi="Calibri"/>
          <w:snapToGrid w:val="0"/>
          <w:sz w:val="22"/>
          <w:szCs w:val="22"/>
        </w:rPr>
        <w:t>.................................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 w:rsidR="00DB08A8">
        <w:rPr>
          <w:rFonts w:ascii="Calibri" w:hAnsi="Calibri"/>
          <w:snapToGrid w:val="0"/>
          <w:sz w:val="22"/>
          <w:szCs w:val="22"/>
        </w:rPr>
        <w:t>....................…</w:t>
      </w:r>
    </w:p>
    <w:p w:rsidR="003F566C" w:rsidRPr="0003732D" w:rsidRDefault="003F566C" w:rsidP="001710AD">
      <w:pPr>
        <w:pStyle w:val="Akapitzlist"/>
        <w:widowControl w:val="0"/>
        <w:numPr>
          <w:ilvl w:val="0"/>
          <w:numId w:val="14"/>
        </w:numPr>
        <w:spacing w:afterAutospacing="0"/>
        <w:ind w:left="426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>Inne informacje dotyczące zamówienia:</w:t>
      </w:r>
    </w:p>
    <w:p w:rsidR="003F566C" w:rsidRPr="004667A0" w:rsidRDefault="003F566C" w:rsidP="00DB08A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="00DB08A8">
        <w:rPr>
          <w:rFonts w:ascii="Calibri" w:hAnsi="Calibri"/>
          <w:snapToGrid w:val="0"/>
          <w:sz w:val="22"/>
          <w:szCs w:val="22"/>
        </w:rPr>
        <w:t>……</w:t>
      </w:r>
    </w:p>
    <w:p w:rsidR="003F566C" w:rsidRPr="004667A0" w:rsidRDefault="003F566C" w:rsidP="00DB08A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r w:rsidR="00DB08A8">
        <w:rPr>
          <w:rFonts w:ascii="Calibri" w:hAnsi="Calibri"/>
          <w:snapToGrid w:val="0"/>
          <w:sz w:val="22"/>
          <w:szCs w:val="22"/>
        </w:rPr>
        <w:t>.....</w:t>
      </w:r>
    </w:p>
    <w:p w:rsidR="003F566C" w:rsidRPr="004667A0" w:rsidRDefault="003F566C" w:rsidP="003F566C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3F566C" w:rsidRPr="0003732D" w:rsidRDefault="003F566C" w:rsidP="001710AD">
      <w:pPr>
        <w:pStyle w:val="Akapitzlist"/>
        <w:widowControl w:val="0"/>
        <w:numPr>
          <w:ilvl w:val="0"/>
          <w:numId w:val="14"/>
        </w:numPr>
        <w:ind w:left="426"/>
        <w:rPr>
          <w:rFonts w:ascii="Calibri" w:hAnsi="Calibri"/>
          <w:snapToGrid w:val="0"/>
          <w:sz w:val="22"/>
          <w:szCs w:val="22"/>
          <w:u w:val="single"/>
        </w:rPr>
      </w:pPr>
      <w:r w:rsidRPr="0003732D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3F566C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1) Oświadczenie o spełnianiu warunków udziału w </w:t>
      </w:r>
      <w:r w:rsidR="00DB08A8" w:rsidRPr="004667A0">
        <w:rPr>
          <w:rFonts w:ascii="Calibri" w:hAnsi="Calibri"/>
          <w:snapToGrid w:val="0"/>
          <w:sz w:val="22"/>
          <w:szCs w:val="22"/>
        </w:rPr>
        <w:t>postępowaniu</w:t>
      </w:r>
      <w:r w:rsidR="00DB08A8">
        <w:rPr>
          <w:rFonts w:ascii="Calibri" w:hAnsi="Calibri"/>
          <w:snapToGrid w:val="0"/>
          <w:sz w:val="22"/>
          <w:szCs w:val="22"/>
        </w:rPr>
        <w:t xml:space="preserve"> </w:t>
      </w:r>
      <w:r w:rsidR="00DB08A8" w:rsidRPr="004667A0">
        <w:rPr>
          <w:rFonts w:ascii="Calibri" w:hAnsi="Calibri"/>
          <w:snapToGrid w:val="0"/>
          <w:sz w:val="22"/>
          <w:szCs w:val="22"/>
        </w:rPr>
        <w:t>- str</w:t>
      </w:r>
      <w:r w:rsidRPr="004667A0">
        <w:rPr>
          <w:rFonts w:ascii="Calibri" w:hAnsi="Calibri"/>
          <w:snapToGrid w:val="0"/>
          <w:sz w:val="22"/>
          <w:szCs w:val="22"/>
        </w:rPr>
        <w:t>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</w:t>
      </w:r>
      <w:r w:rsidR="00DB08A8" w:rsidRPr="004667A0">
        <w:rPr>
          <w:rFonts w:ascii="Calibri" w:hAnsi="Calibri"/>
          <w:snapToGrid w:val="0"/>
          <w:sz w:val="22"/>
          <w:szCs w:val="22"/>
        </w:rPr>
        <w:t xml:space="preserve">Polisa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03732D">
        <w:rPr>
          <w:rFonts w:ascii="Calibri" w:hAnsi="Calibri"/>
          <w:snapToGrid w:val="0"/>
          <w:sz w:val="22"/>
          <w:szCs w:val="22"/>
        </w:rPr>
        <w:t xml:space="preserve">                     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3F566C" w:rsidRPr="004667A0" w:rsidRDefault="003F566C" w:rsidP="00DB08A8">
      <w:pPr>
        <w:widowControl w:val="0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3F566C" w:rsidRPr="004667A0" w:rsidRDefault="003F566C" w:rsidP="003F566C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 xml:space="preserve">................................, </w:t>
      </w:r>
      <w:r w:rsidR="00DB08A8" w:rsidRPr="004667A0">
        <w:rPr>
          <w:rFonts w:ascii="Calibri" w:hAnsi="Calibri"/>
          <w:sz w:val="22"/>
          <w:szCs w:val="22"/>
        </w:rPr>
        <w:t>dnia.........................         ...............</w:t>
      </w:r>
      <w:r w:rsidRPr="004667A0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3F566C" w:rsidRPr="004667A0" w:rsidRDefault="003F566C" w:rsidP="005919CF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 xml:space="preserve">(pieczęć i podpis osoby uprawnionej </w:t>
      </w:r>
    </w:p>
    <w:p w:rsidR="003F566C" w:rsidRDefault="003F566C" w:rsidP="005919CF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  <w:bookmarkStart w:id="0" w:name="_GoBack"/>
      <w:bookmarkEnd w:id="0"/>
    </w:p>
    <w:sectPr w:rsidR="003F566C" w:rsidSect="00700A1B">
      <w:footerReference w:type="default" r:id="rId9"/>
      <w:pgSz w:w="11906" w:h="16838"/>
      <w:pgMar w:top="1417" w:right="1274" w:bottom="1417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D" w:rsidRDefault="001710AD" w:rsidP="00472B10">
      <w:pPr>
        <w:spacing w:line="240" w:lineRule="auto"/>
      </w:pPr>
      <w:r>
        <w:separator/>
      </w:r>
    </w:p>
  </w:endnote>
  <w:endnote w:type="continuationSeparator" w:id="0">
    <w:p w:rsidR="001710AD" w:rsidRDefault="001710AD" w:rsidP="0047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A648F8" w:rsidRPr="001D2054" w:rsidRDefault="00A648F8" w:rsidP="00700A1B">
        <w:pPr>
          <w:pStyle w:val="Stopka"/>
          <w:spacing w:afterAutospacing="0"/>
          <w:jc w:val="right"/>
          <w:rPr>
            <w:rFonts w:asciiTheme="minorHAnsi" w:hAnsiTheme="minorHAnsi"/>
            <w:sz w:val="20"/>
            <w:szCs w:val="20"/>
          </w:rPr>
        </w:pPr>
        <w:r w:rsidRPr="001D2054">
          <w:rPr>
            <w:rFonts w:asciiTheme="minorHAnsi" w:hAnsiTheme="minorHAnsi"/>
            <w:sz w:val="20"/>
            <w:szCs w:val="20"/>
          </w:rPr>
          <w:t xml:space="preserve">Strona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306F60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1D2054">
          <w:rPr>
            <w:rFonts w:asciiTheme="minorHAnsi" w:hAnsiTheme="minorHAnsi"/>
            <w:sz w:val="20"/>
            <w:szCs w:val="20"/>
          </w:rPr>
          <w:t xml:space="preserve"> z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306F60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A648F8" w:rsidRDefault="00A648F8" w:rsidP="00700A1B">
    <w:pPr>
      <w:pStyle w:val="Stopka"/>
      <w:spacing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D" w:rsidRDefault="001710AD" w:rsidP="00472B10">
      <w:pPr>
        <w:spacing w:line="240" w:lineRule="auto"/>
      </w:pPr>
      <w:r>
        <w:separator/>
      </w:r>
    </w:p>
  </w:footnote>
  <w:footnote w:type="continuationSeparator" w:id="0">
    <w:p w:rsidR="001710AD" w:rsidRDefault="001710AD" w:rsidP="00472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DF09B"/>
    <w:multiLevelType w:val="singleLevel"/>
    <w:tmpl w:val="F69A245A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Verdana" w:hint="default"/>
        <w:snapToGrid/>
        <w:spacing w:val="-5"/>
        <w:sz w:val="22"/>
        <w:szCs w:val="22"/>
      </w:rPr>
    </w:lvl>
  </w:abstractNum>
  <w:abstractNum w:abstractNumId="4">
    <w:nsid w:val="01C11487"/>
    <w:multiLevelType w:val="singleLevel"/>
    <w:tmpl w:val="2766D8B4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8"/>
        <w:sz w:val="20"/>
        <w:szCs w:val="20"/>
      </w:rPr>
    </w:lvl>
  </w:abstractNum>
  <w:abstractNum w:abstractNumId="5">
    <w:nsid w:val="02F399F8"/>
    <w:multiLevelType w:val="singleLevel"/>
    <w:tmpl w:val="5127806B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b/>
        <w:bCs/>
        <w:snapToGrid/>
        <w:spacing w:val="8"/>
        <w:sz w:val="21"/>
        <w:szCs w:val="21"/>
      </w:rPr>
    </w:lvl>
  </w:abstractNum>
  <w:abstractNum w:abstractNumId="6">
    <w:nsid w:val="055D7144"/>
    <w:multiLevelType w:val="singleLevel"/>
    <w:tmpl w:val="4D3A3DBE"/>
    <w:lvl w:ilvl="0">
      <w:start w:val="1"/>
      <w:numFmt w:val="decimal"/>
      <w:lvlText w:val="%1)"/>
      <w:lvlJc w:val="left"/>
      <w:pPr>
        <w:tabs>
          <w:tab w:val="num" w:pos="288"/>
        </w:tabs>
        <w:ind w:firstLine="72"/>
      </w:pPr>
      <w:rPr>
        <w:rFonts w:asciiTheme="minorHAnsi" w:hAnsiTheme="minorHAnsi" w:cs="Tahoma" w:hint="default"/>
        <w:i/>
        <w:iCs/>
        <w:snapToGrid/>
        <w:spacing w:val="2"/>
        <w:sz w:val="22"/>
        <w:szCs w:val="22"/>
      </w:rPr>
    </w:lvl>
  </w:abstractNum>
  <w:abstractNum w:abstractNumId="7">
    <w:nsid w:val="059C17C9"/>
    <w:multiLevelType w:val="multilevel"/>
    <w:tmpl w:val="24924A08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b/>
        <w:snapToGrid/>
        <w:spacing w:val="-5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4775F"/>
    <w:multiLevelType w:val="singleLevel"/>
    <w:tmpl w:val="D2D6FDD2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Theme="minorHAnsi" w:hAnsiTheme="minorHAnsi" w:cs="Arial" w:hint="default"/>
        <w:b w:val="0"/>
        <w:bCs/>
        <w:i/>
        <w:iCs/>
        <w:snapToGrid/>
        <w:spacing w:val="18"/>
        <w:sz w:val="22"/>
        <w:szCs w:val="22"/>
      </w:rPr>
    </w:lvl>
  </w:abstractNum>
  <w:abstractNum w:abstractNumId="9">
    <w:nsid w:val="064D0074"/>
    <w:multiLevelType w:val="singleLevel"/>
    <w:tmpl w:val="B96E6AC8"/>
    <w:lvl w:ilvl="0">
      <w:start w:val="3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Arial" w:hint="default"/>
        <w:b/>
        <w:bCs/>
        <w:snapToGrid/>
        <w:spacing w:val="11"/>
        <w:sz w:val="24"/>
        <w:szCs w:val="24"/>
      </w:rPr>
    </w:lvl>
  </w:abstractNum>
  <w:abstractNum w:abstractNumId="1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CE5B"/>
    <w:multiLevelType w:val="singleLevel"/>
    <w:tmpl w:val="51B0580A"/>
    <w:lvl w:ilvl="0">
      <w:start w:val="1"/>
      <w:numFmt w:val="decimal"/>
      <w:pStyle w:val="Styl1numerow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1"/>
        <w:sz w:val="22"/>
        <w:szCs w:val="22"/>
      </w:rPr>
    </w:lvl>
  </w:abstractNum>
  <w:abstractNum w:abstractNumId="12">
    <w:nsid w:val="07B0EB8B"/>
    <w:multiLevelType w:val="singleLevel"/>
    <w:tmpl w:val="2DC68F8A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6"/>
        <w:sz w:val="22"/>
        <w:szCs w:val="22"/>
      </w:rPr>
    </w:lvl>
  </w:abstractNum>
  <w:abstractNum w:abstractNumId="13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096DA8"/>
    <w:multiLevelType w:val="hybridMultilevel"/>
    <w:tmpl w:val="2A5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64E1"/>
    <w:multiLevelType w:val="hybridMultilevel"/>
    <w:tmpl w:val="C286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563F"/>
    <w:multiLevelType w:val="hybridMultilevel"/>
    <w:tmpl w:val="E2D4A1D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4F3E4BCA"/>
    <w:multiLevelType w:val="hybridMultilevel"/>
    <w:tmpl w:val="7E16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6233D"/>
    <w:multiLevelType w:val="hybridMultilevel"/>
    <w:tmpl w:val="CE4A7FD6"/>
    <w:lvl w:ilvl="0" w:tplc="1DD03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F17BA8"/>
    <w:multiLevelType w:val="hybridMultilevel"/>
    <w:tmpl w:val="F4CA86A8"/>
    <w:lvl w:ilvl="0" w:tplc="AD66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91634"/>
    <w:multiLevelType w:val="hybridMultilevel"/>
    <w:tmpl w:val="F8E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05C1E"/>
    <w:multiLevelType w:val="hybridMultilevel"/>
    <w:tmpl w:val="C5AAC89A"/>
    <w:lvl w:ilvl="0" w:tplc="77D49100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A354B0"/>
    <w:multiLevelType w:val="hybridMultilevel"/>
    <w:tmpl w:val="69AA00E2"/>
    <w:lvl w:ilvl="0" w:tplc="7844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firstLine="72"/>
        </w:pPr>
        <w:rPr>
          <w:rFonts w:asciiTheme="minorHAnsi" w:hAnsiTheme="minorHAnsi" w:cs="Verdana" w:hint="default"/>
          <w:snapToGrid/>
          <w:spacing w:val="-4"/>
          <w:sz w:val="22"/>
          <w:szCs w:val="22"/>
        </w:rPr>
      </w:lvl>
    </w:lvlOverride>
  </w:num>
  <w:num w:numId="9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</w:pPr>
        <w:rPr>
          <w:rFonts w:asciiTheme="minorHAnsi" w:hAnsiTheme="minorHAnsi" w:cs="Verdana" w:hint="default"/>
          <w:snapToGrid/>
          <w:sz w:val="22"/>
          <w:szCs w:val="22"/>
        </w:rPr>
      </w:lvl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14"/>
  </w:num>
  <w:num w:numId="28">
    <w:abstractNumId w:val="15"/>
  </w:num>
  <w:num w:numId="29">
    <w:abstractNumId w:val="17"/>
  </w:num>
  <w:num w:numId="30">
    <w:abstractNumId w:val="20"/>
  </w:num>
  <w:num w:numId="31">
    <w:abstractNumId w:val="19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D"/>
    <w:rsid w:val="00000049"/>
    <w:rsid w:val="000007FD"/>
    <w:rsid w:val="000016A8"/>
    <w:rsid w:val="00001882"/>
    <w:rsid w:val="0000249C"/>
    <w:rsid w:val="000025AA"/>
    <w:rsid w:val="00002A3B"/>
    <w:rsid w:val="00002B69"/>
    <w:rsid w:val="00002BAC"/>
    <w:rsid w:val="00002BF8"/>
    <w:rsid w:val="00002DFE"/>
    <w:rsid w:val="00003614"/>
    <w:rsid w:val="00004396"/>
    <w:rsid w:val="0000450E"/>
    <w:rsid w:val="00004554"/>
    <w:rsid w:val="000047EC"/>
    <w:rsid w:val="000048AB"/>
    <w:rsid w:val="00004F41"/>
    <w:rsid w:val="000058FF"/>
    <w:rsid w:val="00005D75"/>
    <w:rsid w:val="000063ED"/>
    <w:rsid w:val="0000647B"/>
    <w:rsid w:val="00006611"/>
    <w:rsid w:val="000069C2"/>
    <w:rsid w:val="00006C13"/>
    <w:rsid w:val="00006EB4"/>
    <w:rsid w:val="000075F5"/>
    <w:rsid w:val="00007E17"/>
    <w:rsid w:val="00007EEB"/>
    <w:rsid w:val="0001020A"/>
    <w:rsid w:val="00010639"/>
    <w:rsid w:val="00010B38"/>
    <w:rsid w:val="00010D72"/>
    <w:rsid w:val="00010E6C"/>
    <w:rsid w:val="0001132A"/>
    <w:rsid w:val="00011415"/>
    <w:rsid w:val="00011486"/>
    <w:rsid w:val="000114D9"/>
    <w:rsid w:val="00011708"/>
    <w:rsid w:val="0001171D"/>
    <w:rsid w:val="00011BBD"/>
    <w:rsid w:val="0001220E"/>
    <w:rsid w:val="000129F7"/>
    <w:rsid w:val="00013277"/>
    <w:rsid w:val="000135FF"/>
    <w:rsid w:val="00013FDC"/>
    <w:rsid w:val="00014212"/>
    <w:rsid w:val="000142CE"/>
    <w:rsid w:val="00014847"/>
    <w:rsid w:val="000148B2"/>
    <w:rsid w:val="00014AA3"/>
    <w:rsid w:val="00014DFE"/>
    <w:rsid w:val="0001509F"/>
    <w:rsid w:val="0001547C"/>
    <w:rsid w:val="000154FF"/>
    <w:rsid w:val="0001593E"/>
    <w:rsid w:val="00016A2E"/>
    <w:rsid w:val="0001775C"/>
    <w:rsid w:val="0001791D"/>
    <w:rsid w:val="00017C37"/>
    <w:rsid w:val="00017E81"/>
    <w:rsid w:val="00017E95"/>
    <w:rsid w:val="0002059C"/>
    <w:rsid w:val="00021630"/>
    <w:rsid w:val="00021B51"/>
    <w:rsid w:val="00023379"/>
    <w:rsid w:val="000234DB"/>
    <w:rsid w:val="000239D1"/>
    <w:rsid w:val="00023C0B"/>
    <w:rsid w:val="00023DB9"/>
    <w:rsid w:val="00024107"/>
    <w:rsid w:val="000248B5"/>
    <w:rsid w:val="000248C0"/>
    <w:rsid w:val="00024B05"/>
    <w:rsid w:val="00024BA5"/>
    <w:rsid w:val="00024C8C"/>
    <w:rsid w:val="000252AE"/>
    <w:rsid w:val="000254E0"/>
    <w:rsid w:val="000263A4"/>
    <w:rsid w:val="00026464"/>
    <w:rsid w:val="00026A94"/>
    <w:rsid w:val="00026F03"/>
    <w:rsid w:val="0002718A"/>
    <w:rsid w:val="000273BC"/>
    <w:rsid w:val="00027440"/>
    <w:rsid w:val="00027C5E"/>
    <w:rsid w:val="00027FB9"/>
    <w:rsid w:val="000301DE"/>
    <w:rsid w:val="0003025E"/>
    <w:rsid w:val="0003058D"/>
    <w:rsid w:val="000305F1"/>
    <w:rsid w:val="00030EC7"/>
    <w:rsid w:val="00030F88"/>
    <w:rsid w:val="00031387"/>
    <w:rsid w:val="00031E36"/>
    <w:rsid w:val="000327A0"/>
    <w:rsid w:val="00033071"/>
    <w:rsid w:val="000330F5"/>
    <w:rsid w:val="00033195"/>
    <w:rsid w:val="00033512"/>
    <w:rsid w:val="000335D1"/>
    <w:rsid w:val="00033778"/>
    <w:rsid w:val="00033F36"/>
    <w:rsid w:val="000345A5"/>
    <w:rsid w:val="00034ACB"/>
    <w:rsid w:val="00034D4E"/>
    <w:rsid w:val="00034D96"/>
    <w:rsid w:val="00034FBF"/>
    <w:rsid w:val="000358C0"/>
    <w:rsid w:val="00035E8C"/>
    <w:rsid w:val="000360D1"/>
    <w:rsid w:val="00036563"/>
    <w:rsid w:val="00036956"/>
    <w:rsid w:val="0003729D"/>
    <w:rsid w:val="0003732D"/>
    <w:rsid w:val="000376CB"/>
    <w:rsid w:val="00037899"/>
    <w:rsid w:val="00037987"/>
    <w:rsid w:val="00037A01"/>
    <w:rsid w:val="00037AC6"/>
    <w:rsid w:val="00037EBF"/>
    <w:rsid w:val="00037ED5"/>
    <w:rsid w:val="00037F81"/>
    <w:rsid w:val="000402C9"/>
    <w:rsid w:val="00040B89"/>
    <w:rsid w:val="0004145C"/>
    <w:rsid w:val="000417E8"/>
    <w:rsid w:val="00041917"/>
    <w:rsid w:val="00041C24"/>
    <w:rsid w:val="00041F87"/>
    <w:rsid w:val="00042892"/>
    <w:rsid w:val="00042EAF"/>
    <w:rsid w:val="00043F59"/>
    <w:rsid w:val="00043F94"/>
    <w:rsid w:val="00044047"/>
    <w:rsid w:val="00044228"/>
    <w:rsid w:val="00044FC0"/>
    <w:rsid w:val="000455D2"/>
    <w:rsid w:val="000466BA"/>
    <w:rsid w:val="00046B6C"/>
    <w:rsid w:val="00046C41"/>
    <w:rsid w:val="00047343"/>
    <w:rsid w:val="00050106"/>
    <w:rsid w:val="000507D1"/>
    <w:rsid w:val="00050A1F"/>
    <w:rsid w:val="00050BA1"/>
    <w:rsid w:val="00050ECD"/>
    <w:rsid w:val="000518A7"/>
    <w:rsid w:val="000519F5"/>
    <w:rsid w:val="00052009"/>
    <w:rsid w:val="000523A0"/>
    <w:rsid w:val="00053731"/>
    <w:rsid w:val="00053CF8"/>
    <w:rsid w:val="000544B0"/>
    <w:rsid w:val="000547DB"/>
    <w:rsid w:val="00054B8E"/>
    <w:rsid w:val="0005500B"/>
    <w:rsid w:val="00055260"/>
    <w:rsid w:val="00055A6C"/>
    <w:rsid w:val="00055D1B"/>
    <w:rsid w:val="00055E34"/>
    <w:rsid w:val="000561B0"/>
    <w:rsid w:val="000570F4"/>
    <w:rsid w:val="00057103"/>
    <w:rsid w:val="0005714F"/>
    <w:rsid w:val="00057449"/>
    <w:rsid w:val="00057B7A"/>
    <w:rsid w:val="00057D0E"/>
    <w:rsid w:val="00061877"/>
    <w:rsid w:val="00061CF5"/>
    <w:rsid w:val="00061ED2"/>
    <w:rsid w:val="000620A0"/>
    <w:rsid w:val="0006271C"/>
    <w:rsid w:val="000627DC"/>
    <w:rsid w:val="000629EA"/>
    <w:rsid w:val="00063335"/>
    <w:rsid w:val="000637C2"/>
    <w:rsid w:val="00063A37"/>
    <w:rsid w:val="00063FA7"/>
    <w:rsid w:val="00064149"/>
    <w:rsid w:val="0006433B"/>
    <w:rsid w:val="00064391"/>
    <w:rsid w:val="0006448E"/>
    <w:rsid w:val="0006475C"/>
    <w:rsid w:val="00064BFA"/>
    <w:rsid w:val="00064D28"/>
    <w:rsid w:val="0006504C"/>
    <w:rsid w:val="0006573B"/>
    <w:rsid w:val="00065EA4"/>
    <w:rsid w:val="00066202"/>
    <w:rsid w:val="000662B9"/>
    <w:rsid w:val="00066911"/>
    <w:rsid w:val="00066A4B"/>
    <w:rsid w:val="00066D27"/>
    <w:rsid w:val="00066E32"/>
    <w:rsid w:val="000671D1"/>
    <w:rsid w:val="00067490"/>
    <w:rsid w:val="00067669"/>
    <w:rsid w:val="00067810"/>
    <w:rsid w:val="00067CA8"/>
    <w:rsid w:val="00067D0E"/>
    <w:rsid w:val="00067F57"/>
    <w:rsid w:val="0007032E"/>
    <w:rsid w:val="0007060A"/>
    <w:rsid w:val="00070803"/>
    <w:rsid w:val="00070A09"/>
    <w:rsid w:val="00070D5B"/>
    <w:rsid w:val="00070D99"/>
    <w:rsid w:val="000710C6"/>
    <w:rsid w:val="00071199"/>
    <w:rsid w:val="000713B4"/>
    <w:rsid w:val="00071CC6"/>
    <w:rsid w:val="00071EB2"/>
    <w:rsid w:val="000726D7"/>
    <w:rsid w:val="00072955"/>
    <w:rsid w:val="00072BC1"/>
    <w:rsid w:val="00073102"/>
    <w:rsid w:val="00074322"/>
    <w:rsid w:val="00074479"/>
    <w:rsid w:val="00074639"/>
    <w:rsid w:val="00074683"/>
    <w:rsid w:val="0007522A"/>
    <w:rsid w:val="000756D1"/>
    <w:rsid w:val="00075D7A"/>
    <w:rsid w:val="000760B1"/>
    <w:rsid w:val="0007693A"/>
    <w:rsid w:val="000769A9"/>
    <w:rsid w:val="00076ABE"/>
    <w:rsid w:val="00076AC3"/>
    <w:rsid w:val="00076ADD"/>
    <w:rsid w:val="00076C3D"/>
    <w:rsid w:val="000773A9"/>
    <w:rsid w:val="00080098"/>
    <w:rsid w:val="000803C3"/>
    <w:rsid w:val="000805A3"/>
    <w:rsid w:val="000805FB"/>
    <w:rsid w:val="00080E6E"/>
    <w:rsid w:val="0008195D"/>
    <w:rsid w:val="00082338"/>
    <w:rsid w:val="0008252B"/>
    <w:rsid w:val="00082AB4"/>
    <w:rsid w:val="00082B36"/>
    <w:rsid w:val="000834EB"/>
    <w:rsid w:val="00083732"/>
    <w:rsid w:val="0008388D"/>
    <w:rsid w:val="000840ED"/>
    <w:rsid w:val="00084330"/>
    <w:rsid w:val="000849B7"/>
    <w:rsid w:val="00084AFB"/>
    <w:rsid w:val="00084C94"/>
    <w:rsid w:val="0008564F"/>
    <w:rsid w:val="000858A3"/>
    <w:rsid w:val="000859FA"/>
    <w:rsid w:val="00085CE2"/>
    <w:rsid w:val="00086560"/>
    <w:rsid w:val="000865A7"/>
    <w:rsid w:val="00086775"/>
    <w:rsid w:val="000867A3"/>
    <w:rsid w:val="00086D86"/>
    <w:rsid w:val="00086FA5"/>
    <w:rsid w:val="000871D7"/>
    <w:rsid w:val="000874B5"/>
    <w:rsid w:val="00087CB7"/>
    <w:rsid w:val="00087EF9"/>
    <w:rsid w:val="00087FF6"/>
    <w:rsid w:val="000906AB"/>
    <w:rsid w:val="0009081B"/>
    <w:rsid w:val="00090E1E"/>
    <w:rsid w:val="000911D9"/>
    <w:rsid w:val="00091251"/>
    <w:rsid w:val="0009195C"/>
    <w:rsid w:val="00091E79"/>
    <w:rsid w:val="00092147"/>
    <w:rsid w:val="0009279C"/>
    <w:rsid w:val="000927A6"/>
    <w:rsid w:val="0009294A"/>
    <w:rsid w:val="00093477"/>
    <w:rsid w:val="00093BC1"/>
    <w:rsid w:val="0009412C"/>
    <w:rsid w:val="00094478"/>
    <w:rsid w:val="00094CC0"/>
    <w:rsid w:val="000950DE"/>
    <w:rsid w:val="00095525"/>
    <w:rsid w:val="00095596"/>
    <w:rsid w:val="00095A8F"/>
    <w:rsid w:val="00095B45"/>
    <w:rsid w:val="00095B63"/>
    <w:rsid w:val="0009672C"/>
    <w:rsid w:val="00096757"/>
    <w:rsid w:val="000967C2"/>
    <w:rsid w:val="000968ED"/>
    <w:rsid w:val="00096A15"/>
    <w:rsid w:val="00096A4C"/>
    <w:rsid w:val="0009763E"/>
    <w:rsid w:val="00097C3C"/>
    <w:rsid w:val="00097F24"/>
    <w:rsid w:val="000A02A2"/>
    <w:rsid w:val="000A07F8"/>
    <w:rsid w:val="000A09E4"/>
    <w:rsid w:val="000A0A4C"/>
    <w:rsid w:val="000A1159"/>
    <w:rsid w:val="000A135E"/>
    <w:rsid w:val="000A16A2"/>
    <w:rsid w:val="000A1944"/>
    <w:rsid w:val="000A19F4"/>
    <w:rsid w:val="000A281F"/>
    <w:rsid w:val="000A29F7"/>
    <w:rsid w:val="000A2E46"/>
    <w:rsid w:val="000A2F06"/>
    <w:rsid w:val="000A3369"/>
    <w:rsid w:val="000A40B0"/>
    <w:rsid w:val="000A4415"/>
    <w:rsid w:val="000A471E"/>
    <w:rsid w:val="000A481F"/>
    <w:rsid w:val="000A4936"/>
    <w:rsid w:val="000A5608"/>
    <w:rsid w:val="000A5753"/>
    <w:rsid w:val="000A5A3B"/>
    <w:rsid w:val="000A5AA0"/>
    <w:rsid w:val="000A5AF5"/>
    <w:rsid w:val="000A5BC5"/>
    <w:rsid w:val="000A5D07"/>
    <w:rsid w:val="000A5E25"/>
    <w:rsid w:val="000A5E63"/>
    <w:rsid w:val="000A6138"/>
    <w:rsid w:val="000A6592"/>
    <w:rsid w:val="000A795C"/>
    <w:rsid w:val="000A7FA3"/>
    <w:rsid w:val="000A7FB8"/>
    <w:rsid w:val="000B02A4"/>
    <w:rsid w:val="000B02D1"/>
    <w:rsid w:val="000B0A7F"/>
    <w:rsid w:val="000B0AF4"/>
    <w:rsid w:val="000B1282"/>
    <w:rsid w:val="000B134D"/>
    <w:rsid w:val="000B17AB"/>
    <w:rsid w:val="000B1856"/>
    <w:rsid w:val="000B1871"/>
    <w:rsid w:val="000B1C98"/>
    <w:rsid w:val="000B240A"/>
    <w:rsid w:val="000B2471"/>
    <w:rsid w:val="000B29D7"/>
    <w:rsid w:val="000B2B2B"/>
    <w:rsid w:val="000B3208"/>
    <w:rsid w:val="000B354F"/>
    <w:rsid w:val="000B3C6C"/>
    <w:rsid w:val="000B3FDB"/>
    <w:rsid w:val="000B4054"/>
    <w:rsid w:val="000B4163"/>
    <w:rsid w:val="000B465D"/>
    <w:rsid w:val="000B561D"/>
    <w:rsid w:val="000B5E71"/>
    <w:rsid w:val="000B6043"/>
    <w:rsid w:val="000B6445"/>
    <w:rsid w:val="000B68CD"/>
    <w:rsid w:val="000B707E"/>
    <w:rsid w:val="000B7094"/>
    <w:rsid w:val="000B70AF"/>
    <w:rsid w:val="000B724C"/>
    <w:rsid w:val="000B7948"/>
    <w:rsid w:val="000B79C4"/>
    <w:rsid w:val="000C03C3"/>
    <w:rsid w:val="000C084A"/>
    <w:rsid w:val="000C0D37"/>
    <w:rsid w:val="000C1068"/>
    <w:rsid w:val="000C1086"/>
    <w:rsid w:val="000C14D6"/>
    <w:rsid w:val="000C1691"/>
    <w:rsid w:val="000C1F65"/>
    <w:rsid w:val="000C22D9"/>
    <w:rsid w:val="000C2B4E"/>
    <w:rsid w:val="000C315F"/>
    <w:rsid w:val="000C317A"/>
    <w:rsid w:val="000C38AB"/>
    <w:rsid w:val="000C38E5"/>
    <w:rsid w:val="000C4A09"/>
    <w:rsid w:val="000C4F46"/>
    <w:rsid w:val="000C53C5"/>
    <w:rsid w:val="000C5B1B"/>
    <w:rsid w:val="000C5BE3"/>
    <w:rsid w:val="000C621F"/>
    <w:rsid w:val="000C6637"/>
    <w:rsid w:val="000C6C23"/>
    <w:rsid w:val="000C7D87"/>
    <w:rsid w:val="000D0202"/>
    <w:rsid w:val="000D048C"/>
    <w:rsid w:val="000D077E"/>
    <w:rsid w:val="000D0806"/>
    <w:rsid w:val="000D08E2"/>
    <w:rsid w:val="000D0962"/>
    <w:rsid w:val="000D1D2D"/>
    <w:rsid w:val="000D272D"/>
    <w:rsid w:val="000D2F17"/>
    <w:rsid w:val="000D2F29"/>
    <w:rsid w:val="000D31A4"/>
    <w:rsid w:val="000D3255"/>
    <w:rsid w:val="000D362F"/>
    <w:rsid w:val="000D3B40"/>
    <w:rsid w:val="000D3E21"/>
    <w:rsid w:val="000D43E9"/>
    <w:rsid w:val="000D4498"/>
    <w:rsid w:val="000D4862"/>
    <w:rsid w:val="000D58EE"/>
    <w:rsid w:val="000D672D"/>
    <w:rsid w:val="000D69BC"/>
    <w:rsid w:val="000D6AA7"/>
    <w:rsid w:val="000D6CE8"/>
    <w:rsid w:val="000D6D9F"/>
    <w:rsid w:val="000D6F98"/>
    <w:rsid w:val="000D70F7"/>
    <w:rsid w:val="000D7272"/>
    <w:rsid w:val="000D7B57"/>
    <w:rsid w:val="000D7C29"/>
    <w:rsid w:val="000D7EF8"/>
    <w:rsid w:val="000E0DBE"/>
    <w:rsid w:val="000E137E"/>
    <w:rsid w:val="000E1E8B"/>
    <w:rsid w:val="000E1F02"/>
    <w:rsid w:val="000E2169"/>
    <w:rsid w:val="000E2742"/>
    <w:rsid w:val="000E27EA"/>
    <w:rsid w:val="000E2E7D"/>
    <w:rsid w:val="000E3485"/>
    <w:rsid w:val="000E3DE7"/>
    <w:rsid w:val="000E3E74"/>
    <w:rsid w:val="000E3F70"/>
    <w:rsid w:val="000E458D"/>
    <w:rsid w:val="000E485D"/>
    <w:rsid w:val="000E4A19"/>
    <w:rsid w:val="000E4C31"/>
    <w:rsid w:val="000E5167"/>
    <w:rsid w:val="000E537D"/>
    <w:rsid w:val="000E5698"/>
    <w:rsid w:val="000E6014"/>
    <w:rsid w:val="000E653A"/>
    <w:rsid w:val="000E67D8"/>
    <w:rsid w:val="000E6F0D"/>
    <w:rsid w:val="000E7133"/>
    <w:rsid w:val="000E717C"/>
    <w:rsid w:val="000E725C"/>
    <w:rsid w:val="000E73F9"/>
    <w:rsid w:val="000E746A"/>
    <w:rsid w:val="000E79AC"/>
    <w:rsid w:val="000E7AFB"/>
    <w:rsid w:val="000E7B49"/>
    <w:rsid w:val="000F0EC7"/>
    <w:rsid w:val="000F134A"/>
    <w:rsid w:val="000F1770"/>
    <w:rsid w:val="000F1A31"/>
    <w:rsid w:val="000F1AD3"/>
    <w:rsid w:val="000F1AF4"/>
    <w:rsid w:val="000F1BA8"/>
    <w:rsid w:val="000F1DC5"/>
    <w:rsid w:val="000F1DD7"/>
    <w:rsid w:val="000F2426"/>
    <w:rsid w:val="000F252A"/>
    <w:rsid w:val="000F25B8"/>
    <w:rsid w:val="000F26D2"/>
    <w:rsid w:val="000F330A"/>
    <w:rsid w:val="000F34C2"/>
    <w:rsid w:val="000F41A8"/>
    <w:rsid w:val="000F44F0"/>
    <w:rsid w:val="000F4584"/>
    <w:rsid w:val="000F48F2"/>
    <w:rsid w:val="000F5662"/>
    <w:rsid w:val="000F5855"/>
    <w:rsid w:val="000F5A76"/>
    <w:rsid w:val="000F61CA"/>
    <w:rsid w:val="000F674A"/>
    <w:rsid w:val="000F78DA"/>
    <w:rsid w:val="000F7E75"/>
    <w:rsid w:val="001009D4"/>
    <w:rsid w:val="00100B73"/>
    <w:rsid w:val="00100CA1"/>
    <w:rsid w:val="00100DF6"/>
    <w:rsid w:val="00100EEC"/>
    <w:rsid w:val="00101F6A"/>
    <w:rsid w:val="001021CC"/>
    <w:rsid w:val="00102889"/>
    <w:rsid w:val="001028D6"/>
    <w:rsid w:val="0010290E"/>
    <w:rsid w:val="00102910"/>
    <w:rsid w:val="0010295A"/>
    <w:rsid w:val="001029DF"/>
    <w:rsid w:val="00102B7E"/>
    <w:rsid w:val="00102C38"/>
    <w:rsid w:val="00103172"/>
    <w:rsid w:val="001033B9"/>
    <w:rsid w:val="00103CEB"/>
    <w:rsid w:val="00103F6F"/>
    <w:rsid w:val="00104863"/>
    <w:rsid w:val="001048CA"/>
    <w:rsid w:val="00104DBA"/>
    <w:rsid w:val="0010500D"/>
    <w:rsid w:val="001055F7"/>
    <w:rsid w:val="00105B7D"/>
    <w:rsid w:val="0010609B"/>
    <w:rsid w:val="001069D7"/>
    <w:rsid w:val="00107A3C"/>
    <w:rsid w:val="00107D8F"/>
    <w:rsid w:val="00107DAF"/>
    <w:rsid w:val="0011002D"/>
    <w:rsid w:val="0011007D"/>
    <w:rsid w:val="001101A1"/>
    <w:rsid w:val="00110210"/>
    <w:rsid w:val="0011026F"/>
    <w:rsid w:val="00110A17"/>
    <w:rsid w:val="00110D2F"/>
    <w:rsid w:val="00110E4F"/>
    <w:rsid w:val="001113EF"/>
    <w:rsid w:val="0011147E"/>
    <w:rsid w:val="00111696"/>
    <w:rsid w:val="001116B7"/>
    <w:rsid w:val="00111898"/>
    <w:rsid w:val="00112577"/>
    <w:rsid w:val="0011286D"/>
    <w:rsid w:val="001128D6"/>
    <w:rsid w:val="00112B23"/>
    <w:rsid w:val="00112DD4"/>
    <w:rsid w:val="001131D8"/>
    <w:rsid w:val="001143AE"/>
    <w:rsid w:val="001149FA"/>
    <w:rsid w:val="00114DD0"/>
    <w:rsid w:val="0011505D"/>
    <w:rsid w:val="00115271"/>
    <w:rsid w:val="00115F6D"/>
    <w:rsid w:val="00115F8F"/>
    <w:rsid w:val="00116437"/>
    <w:rsid w:val="001167FC"/>
    <w:rsid w:val="0011708F"/>
    <w:rsid w:val="00117201"/>
    <w:rsid w:val="00117480"/>
    <w:rsid w:val="001174BA"/>
    <w:rsid w:val="00117929"/>
    <w:rsid w:val="00117933"/>
    <w:rsid w:val="0012044B"/>
    <w:rsid w:val="00120704"/>
    <w:rsid w:val="00120A48"/>
    <w:rsid w:val="00120A5B"/>
    <w:rsid w:val="00120B04"/>
    <w:rsid w:val="00121A1E"/>
    <w:rsid w:val="0012274C"/>
    <w:rsid w:val="00122ACB"/>
    <w:rsid w:val="00122E93"/>
    <w:rsid w:val="00123082"/>
    <w:rsid w:val="00123DA3"/>
    <w:rsid w:val="00124504"/>
    <w:rsid w:val="00124762"/>
    <w:rsid w:val="0012484E"/>
    <w:rsid w:val="0012493C"/>
    <w:rsid w:val="001252E4"/>
    <w:rsid w:val="00125346"/>
    <w:rsid w:val="001257D9"/>
    <w:rsid w:val="001257E6"/>
    <w:rsid w:val="00125CEE"/>
    <w:rsid w:val="00125FB1"/>
    <w:rsid w:val="0012624B"/>
    <w:rsid w:val="0012637A"/>
    <w:rsid w:val="00126680"/>
    <w:rsid w:val="00126AED"/>
    <w:rsid w:val="00127515"/>
    <w:rsid w:val="0012796C"/>
    <w:rsid w:val="00127D95"/>
    <w:rsid w:val="00127EEC"/>
    <w:rsid w:val="001302E9"/>
    <w:rsid w:val="00130493"/>
    <w:rsid w:val="001304C4"/>
    <w:rsid w:val="001304D5"/>
    <w:rsid w:val="00130517"/>
    <w:rsid w:val="00130BF6"/>
    <w:rsid w:val="001318A4"/>
    <w:rsid w:val="001319DF"/>
    <w:rsid w:val="0013231D"/>
    <w:rsid w:val="00132FCC"/>
    <w:rsid w:val="00133AB2"/>
    <w:rsid w:val="00133DBB"/>
    <w:rsid w:val="00133DDD"/>
    <w:rsid w:val="00133FFD"/>
    <w:rsid w:val="00134542"/>
    <w:rsid w:val="00134620"/>
    <w:rsid w:val="0013497D"/>
    <w:rsid w:val="00134B83"/>
    <w:rsid w:val="00134CDB"/>
    <w:rsid w:val="00134E56"/>
    <w:rsid w:val="00134F88"/>
    <w:rsid w:val="0013538A"/>
    <w:rsid w:val="00135563"/>
    <w:rsid w:val="00135815"/>
    <w:rsid w:val="00135925"/>
    <w:rsid w:val="001359BB"/>
    <w:rsid w:val="00135EC9"/>
    <w:rsid w:val="00135F72"/>
    <w:rsid w:val="0013665D"/>
    <w:rsid w:val="00136B73"/>
    <w:rsid w:val="001372B0"/>
    <w:rsid w:val="00137386"/>
    <w:rsid w:val="00137D7E"/>
    <w:rsid w:val="001405F7"/>
    <w:rsid w:val="00140F8E"/>
    <w:rsid w:val="001410C2"/>
    <w:rsid w:val="0014169B"/>
    <w:rsid w:val="00141B9D"/>
    <w:rsid w:val="00141CBD"/>
    <w:rsid w:val="001422C1"/>
    <w:rsid w:val="00142337"/>
    <w:rsid w:val="001423B3"/>
    <w:rsid w:val="001425AC"/>
    <w:rsid w:val="00142688"/>
    <w:rsid w:val="00142974"/>
    <w:rsid w:val="00142C4D"/>
    <w:rsid w:val="00142D79"/>
    <w:rsid w:val="00143410"/>
    <w:rsid w:val="00143677"/>
    <w:rsid w:val="001438C9"/>
    <w:rsid w:val="001439FD"/>
    <w:rsid w:val="00143D93"/>
    <w:rsid w:val="00143EB7"/>
    <w:rsid w:val="00143F9D"/>
    <w:rsid w:val="00144157"/>
    <w:rsid w:val="00144280"/>
    <w:rsid w:val="0014460A"/>
    <w:rsid w:val="001455F1"/>
    <w:rsid w:val="00145AE7"/>
    <w:rsid w:val="001469DC"/>
    <w:rsid w:val="00146EE8"/>
    <w:rsid w:val="00146F4A"/>
    <w:rsid w:val="001479CC"/>
    <w:rsid w:val="00147D82"/>
    <w:rsid w:val="00147E04"/>
    <w:rsid w:val="00147E4C"/>
    <w:rsid w:val="00147E50"/>
    <w:rsid w:val="00150141"/>
    <w:rsid w:val="0015015E"/>
    <w:rsid w:val="001501B3"/>
    <w:rsid w:val="00150A00"/>
    <w:rsid w:val="00151277"/>
    <w:rsid w:val="00151EAE"/>
    <w:rsid w:val="00151FD8"/>
    <w:rsid w:val="00152273"/>
    <w:rsid w:val="00152461"/>
    <w:rsid w:val="001525AE"/>
    <w:rsid w:val="0015261E"/>
    <w:rsid w:val="001533AF"/>
    <w:rsid w:val="0015342D"/>
    <w:rsid w:val="0015373C"/>
    <w:rsid w:val="0015472B"/>
    <w:rsid w:val="00154FB9"/>
    <w:rsid w:val="0015504C"/>
    <w:rsid w:val="0015560E"/>
    <w:rsid w:val="00155826"/>
    <w:rsid w:val="00155C11"/>
    <w:rsid w:val="00155FA3"/>
    <w:rsid w:val="00155FEA"/>
    <w:rsid w:val="0015652D"/>
    <w:rsid w:val="00156DD9"/>
    <w:rsid w:val="00156F7B"/>
    <w:rsid w:val="001570E4"/>
    <w:rsid w:val="001575D8"/>
    <w:rsid w:val="0015798C"/>
    <w:rsid w:val="00157C17"/>
    <w:rsid w:val="001606E9"/>
    <w:rsid w:val="00161D57"/>
    <w:rsid w:val="00162389"/>
    <w:rsid w:val="0016252D"/>
    <w:rsid w:val="00162587"/>
    <w:rsid w:val="00162E77"/>
    <w:rsid w:val="0016316B"/>
    <w:rsid w:val="0016363B"/>
    <w:rsid w:val="00163FD9"/>
    <w:rsid w:val="001642D1"/>
    <w:rsid w:val="001648F2"/>
    <w:rsid w:val="00164A86"/>
    <w:rsid w:val="00164E34"/>
    <w:rsid w:val="001654D1"/>
    <w:rsid w:val="00165555"/>
    <w:rsid w:val="0016568D"/>
    <w:rsid w:val="001656AF"/>
    <w:rsid w:val="00165C32"/>
    <w:rsid w:val="00166287"/>
    <w:rsid w:val="00166351"/>
    <w:rsid w:val="00166A94"/>
    <w:rsid w:val="00166BC7"/>
    <w:rsid w:val="001671EA"/>
    <w:rsid w:val="00167345"/>
    <w:rsid w:val="00167BB1"/>
    <w:rsid w:val="001710AD"/>
    <w:rsid w:val="001712D8"/>
    <w:rsid w:val="00171F91"/>
    <w:rsid w:val="001727C9"/>
    <w:rsid w:val="00172C96"/>
    <w:rsid w:val="001739E3"/>
    <w:rsid w:val="00173EBD"/>
    <w:rsid w:val="00173EE4"/>
    <w:rsid w:val="00174249"/>
    <w:rsid w:val="00174511"/>
    <w:rsid w:val="00174BB7"/>
    <w:rsid w:val="00175628"/>
    <w:rsid w:val="001758D2"/>
    <w:rsid w:val="0017623A"/>
    <w:rsid w:val="00176354"/>
    <w:rsid w:val="001767A6"/>
    <w:rsid w:val="00177288"/>
    <w:rsid w:val="00181068"/>
    <w:rsid w:val="0018130E"/>
    <w:rsid w:val="00182F59"/>
    <w:rsid w:val="00183157"/>
    <w:rsid w:val="0018343E"/>
    <w:rsid w:val="001836F3"/>
    <w:rsid w:val="00183707"/>
    <w:rsid w:val="00184123"/>
    <w:rsid w:val="0018450B"/>
    <w:rsid w:val="001848B4"/>
    <w:rsid w:val="00184AE5"/>
    <w:rsid w:val="00184C37"/>
    <w:rsid w:val="00184E17"/>
    <w:rsid w:val="00184E5B"/>
    <w:rsid w:val="00184F0B"/>
    <w:rsid w:val="00184F74"/>
    <w:rsid w:val="00185358"/>
    <w:rsid w:val="001854DA"/>
    <w:rsid w:val="0018577F"/>
    <w:rsid w:val="00185F5D"/>
    <w:rsid w:val="00186F28"/>
    <w:rsid w:val="001878BD"/>
    <w:rsid w:val="00190F8C"/>
    <w:rsid w:val="00191358"/>
    <w:rsid w:val="001917F7"/>
    <w:rsid w:val="0019250C"/>
    <w:rsid w:val="00192986"/>
    <w:rsid w:val="00192D04"/>
    <w:rsid w:val="00194C9F"/>
    <w:rsid w:val="00194E43"/>
    <w:rsid w:val="00195047"/>
    <w:rsid w:val="00195D80"/>
    <w:rsid w:val="00196385"/>
    <w:rsid w:val="001966E8"/>
    <w:rsid w:val="001966F2"/>
    <w:rsid w:val="00196979"/>
    <w:rsid w:val="00196F00"/>
    <w:rsid w:val="00196F2E"/>
    <w:rsid w:val="001974FB"/>
    <w:rsid w:val="00197B4A"/>
    <w:rsid w:val="00197F6D"/>
    <w:rsid w:val="00197F9E"/>
    <w:rsid w:val="001A002E"/>
    <w:rsid w:val="001A0936"/>
    <w:rsid w:val="001A0D2D"/>
    <w:rsid w:val="001A0E67"/>
    <w:rsid w:val="001A0FFD"/>
    <w:rsid w:val="001A12B9"/>
    <w:rsid w:val="001A167B"/>
    <w:rsid w:val="001A1747"/>
    <w:rsid w:val="001A1A23"/>
    <w:rsid w:val="001A1A4B"/>
    <w:rsid w:val="001A1ADC"/>
    <w:rsid w:val="001A1B44"/>
    <w:rsid w:val="001A2E17"/>
    <w:rsid w:val="001A2F37"/>
    <w:rsid w:val="001A34FA"/>
    <w:rsid w:val="001A35AA"/>
    <w:rsid w:val="001A42B3"/>
    <w:rsid w:val="001A4B50"/>
    <w:rsid w:val="001A4CC2"/>
    <w:rsid w:val="001A5294"/>
    <w:rsid w:val="001A53A4"/>
    <w:rsid w:val="001A575B"/>
    <w:rsid w:val="001A60C7"/>
    <w:rsid w:val="001A6EA8"/>
    <w:rsid w:val="001A6F9E"/>
    <w:rsid w:val="001A7C41"/>
    <w:rsid w:val="001B035F"/>
    <w:rsid w:val="001B060A"/>
    <w:rsid w:val="001B065C"/>
    <w:rsid w:val="001B094F"/>
    <w:rsid w:val="001B0C1D"/>
    <w:rsid w:val="001B13C9"/>
    <w:rsid w:val="001B2115"/>
    <w:rsid w:val="001B2649"/>
    <w:rsid w:val="001B2BBC"/>
    <w:rsid w:val="001B30A5"/>
    <w:rsid w:val="001B338C"/>
    <w:rsid w:val="001B397F"/>
    <w:rsid w:val="001B3D13"/>
    <w:rsid w:val="001B4503"/>
    <w:rsid w:val="001B45FB"/>
    <w:rsid w:val="001B4AE2"/>
    <w:rsid w:val="001B5153"/>
    <w:rsid w:val="001B5724"/>
    <w:rsid w:val="001B5ACB"/>
    <w:rsid w:val="001B5F2A"/>
    <w:rsid w:val="001B6F46"/>
    <w:rsid w:val="001C01FD"/>
    <w:rsid w:val="001C06A6"/>
    <w:rsid w:val="001C0983"/>
    <w:rsid w:val="001C0ABF"/>
    <w:rsid w:val="001C0D51"/>
    <w:rsid w:val="001C1044"/>
    <w:rsid w:val="001C11A0"/>
    <w:rsid w:val="001C1D87"/>
    <w:rsid w:val="001C20A5"/>
    <w:rsid w:val="001C254F"/>
    <w:rsid w:val="001C27D2"/>
    <w:rsid w:val="001C2B56"/>
    <w:rsid w:val="001C2B79"/>
    <w:rsid w:val="001C30C4"/>
    <w:rsid w:val="001C34CF"/>
    <w:rsid w:val="001C3BC7"/>
    <w:rsid w:val="001C3DA1"/>
    <w:rsid w:val="001C3E41"/>
    <w:rsid w:val="001C3F88"/>
    <w:rsid w:val="001C408D"/>
    <w:rsid w:val="001C410C"/>
    <w:rsid w:val="001C421D"/>
    <w:rsid w:val="001C424D"/>
    <w:rsid w:val="001C48CD"/>
    <w:rsid w:val="001C497B"/>
    <w:rsid w:val="001C4B1F"/>
    <w:rsid w:val="001C5BCA"/>
    <w:rsid w:val="001C5D2F"/>
    <w:rsid w:val="001C61FC"/>
    <w:rsid w:val="001C64E1"/>
    <w:rsid w:val="001C68B4"/>
    <w:rsid w:val="001C7D18"/>
    <w:rsid w:val="001D01BA"/>
    <w:rsid w:val="001D03B3"/>
    <w:rsid w:val="001D2155"/>
    <w:rsid w:val="001D23E1"/>
    <w:rsid w:val="001D2D1F"/>
    <w:rsid w:val="001D3508"/>
    <w:rsid w:val="001D3A10"/>
    <w:rsid w:val="001D4300"/>
    <w:rsid w:val="001D45DD"/>
    <w:rsid w:val="001D46C1"/>
    <w:rsid w:val="001D48DB"/>
    <w:rsid w:val="001D4965"/>
    <w:rsid w:val="001D5719"/>
    <w:rsid w:val="001D5DDA"/>
    <w:rsid w:val="001D6342"/>
    <w:rsid w:val="001D6AD2"/>
    <w:rsid w:val="001D75A5"/>
    <w:rsid w:val="001D76FE"/>
    <w:rsid w:val="001D7AD3"/>
    <w:rsid w:val="001E04B1"/>
    <w:rsid w:val="001E04C1"/>
    <w:rsid w:val="001E0BE6"/>
    <w:rsid w:val="001E1065"/>
    <w:rsid w:val="001E1768"/>
    <w:rsid w:val="001E18D0"/>
    <w:rsid w:val="001E19F2"/>
    <w:rsid w:val="001E1DB0"/>
    <w:rsid w:val="001E1E28"/>
    <w:rsid w:val="001E1F18"/>
    <w:rsid w:val="001E1F7C"/>
    <w:rsid w:val="001E21B8"/>
    <w:rsid w:val="001E2723"/>
    <w:rsid w:val="001E273C"/>
    <w:rsid w:val="001E2EB1"/>
    <w:rsid w:val="001E3085"/>
    <w:rsid w:val="001E3594"/>
    <w:rsid w:val="001E369E"/>
    <w:rsid w:val="001E3A4E"/>
    <w:rsid w:val="001E3A7A"/>
    <w:rsid w:val="001E3AD0"/>
    <w:rsid w:val="001E42D7"/>
    <w:rsid w:val="001E460F"/>
    <w:rsid w:val="001E4654"/>
    <w:rsid w:val="001E522F"/>
    <w:rsid w:val="001E5E44"/>
    <w:rsid w:val="001E637B"/>
    <w:rsid w:val="001E65D7"/>
    <w:rsid w:val="001E65F7"/>
    <w:rsid w:val="001E695C"/>
    <w:rsid w:val="001E6C14"/>
    <w:rsid w:val="001E71CA"/>
    <w:rsid w:val="001E7360"/>
    <w:rsid w:val="001E75D4"/>
    <w:rsid w:val="001E7F27"/>
    <w:rsid w:val="001F001B"/>
    <w:rsid w:val="001F03E2"/>
    <w:rsid w:val="001F0A92"/>
    <w:rsid w:val="001F0BA9"/>
    <w:rsid w:val="001F0E0F"/>
    <w:rsid w:val="001F1444"/>
    <w:rsid w:val="001F1883"/>
    <w:rsid w:val="001F1DBA"/>
    <w:rsid w:val="001F1E91"/>
    <w:rsid w:val="001F210E"/>
    <w:rsid w:val="001F3439"/>
    <w:rsid w:val="001F3DC3"/>
    <w:rsid w:val="001F3E15"/>
    <w:rsid w:val="001F45EE"/>
    <w:rsid w:val="001F4730"/>
    <w:rsid w:val="001F4758"/>
    <w:rsid w:val="001F51EB"/>
    <w:rsid w:val="001F5595"/>
    <w:rsid w:val="001F574D"/>
    <w:rsid w:val="001F5C5B"/>
    <w:rsid w:val="001F6445"/>
    <w:rsid w:val="001F6761"/>
    <w:rsid w:val="001F6FF3"/>
    <w:rsid w:val="001F766D"/>
    <w:rsid w:val="001F794A"/>
    <w:rsid w:val="002002FA"/>
    <w:rsid w:val="00200B02"/>
    <w:rsid w:val="00201188"/>
    <w:rsid w:val="00201477"/>
    <w:rsid w:val="00201764"/>
    <w:rsid w:val="00201B88"/>
    <w:rsid w:val="00201C13"/>
    <w:rsid w:val="00202259"/>
    <w:rsid w:val="002023A8"/>
    <w:rsid w:val="00202CE3"/>
    <w:rsid w:val="0020321D"/>
    <w:rsid w:val="002044BD"/>
    <w:rsid w:val="002046B4"/>
    <w:rsid w:val="00205217"/>
    <w:rsid w:val="002052E7"/>
    <w:rsid w:val="00205375"/>
    <w:rsid w:val="0020576A"/>
    <w:rsid w:val="002062A6"/>
    <w:rsid w:val="00206556"/>
    <w:rsid w:val="0020786F"/>
    <w:rsid w:val="0020789A"/>
    <w:rsid w:val="00210087"/>
    <w:rsid w:val="002102EA"/>
    <w:rsid w:val="00210637"/>
    <w:rsid w:val="0021166A"/>
    <w:rsid w:val="002117B6"/>
    <w:rsid w:val="002119BF"/>
    <w:rsid w:val="00211B79"/>
    <w:rsid w:val="002120E1"/>
    <w:rsid w:val="00212165"/>
    <w:rsid w:val="00212F0B"/>
    <w:rsid w:val="00213CB3"/>
    <w:rsid w:val="002144C4"/>
    <w:rsid w:val="00214E81"/>
    <w:rsid w:val="00215672"/>
    <w:rsid w:val="00215822"/>
    <w:rsid w:val="00215D18"/>
    <w:rsid w:val="00216420"/>
    <w:rsid w:val="00216607"/>
    <w:rsid w:val="002166F7"/>
    <w:rsid w:val="00217C2B"/>
    <w:rsid w:val="00217D5E"/>
    <w:rsid w:val="0022041F"/>
    <w:rsid w:val="0022052E"/>
    <w:rsid w:val="0022070F"/>
    <w:rsid w:val="00220717"/>
    <w:rsid w:val="00220F98"/>
    <w:rsid w:val="00221244"/>
    <w:rsid w:val="00221AF6"/>
    <w:rsid w:val="00221F5C"/>
    <w:rsid w:val="0022301C"/>
    <w:rsid w:val="0022312E"/>
    <w:rsid w:val="002234B5"/>
    <w:rsid w:val="00223A2E"/>
    <w:rsid w:val="00223BA9"/>
    <w:rsid w:val="00223C66"/>
    <w:rsid w:val="00223F6B"/>
    <w:rsid w:val="00224102"/>
    <w:rsid w:val="0022477D"/>
    <w:rsid w:val="002249AF"/>
    <w:rsid w:val="002249BC"/>
    <w:rsid w:val="00224B1D"/>
    <w:rsid w:val="00224FB3"/>
    <w:rsid w:val="002258C6"/>
    <w:rsid w:val="00225AC9"/>
    <w:rsid w:val="00225C10"/>
    <w:rsid w:val="00225D52"/>
    <w:rsid w:val="00225E05"/>
    <w:rsid w:val="00226A1E"/>
    <w:rsid w:val="0022737C"/>
    <w:rsid w:val="00227842"/>
    <w:rsid w:val="00227994"/>
    <w:rsid w:val="00227A21"/>
    <w:rsid w:val="0023028C"/>
    <w:rsid w:val="002307C7"/>
    <w:rsid w:val="002307DC"/>
    <w:rsid w:val="002308CF"/>
    <w:rsid w:val="00230E15"/>
    <w:rsid w:val="00230E5F"/>
    <w:rsid w:val="002312DE"/>
    <w:rsid w:val="0023151C"/>
    <w:rsid w:val="00231561"/>
    <w:rsid w:val="0023286D"/>
    <w:rsid w:val="0023313E"/>
    <w:rsid w:val="002331BB"/>
    <w:rsid w:val="00233C47"/>
    <w:rsid w:val="00233C55"/>
    <w:rsid w:val="00233D23"/>
    <w:rsid w:val="00234316"/>
    <w:rsid w:val="002343DF"/>
    <w:rsid w:val="0023488D"/>
    <w:rsid w:val="00234F62"/>
    <w:rsid w:val="00235068"/>
    <w:rsid w:val="00235116"/>
    <w:rsid w:val="002353C1"/>
    <w:rsid w:val="0023548F"/>
    <w:rsid w:val="00235DE0"/>
    <w:rsid w:val="00236613"/>
    <w:rsid w:val="0023718D"/>
    <w:rsid w:val="00237642"/>
    <w:rsid w:val="00237EE4"/>
    <w:rsid w:val="00237FC0"/>
    <w:rsid w:val="002402CB"/>
    <w:rsid w:val="00240472"/>
    <w:rsid w:val="002406E0"/>
    <w:rsid w:val="00240745"/>
    <w:rsid w:val="00240D97"/>
    <w:rsid w:val="00240E98"/>
    <w:rsid w:val="00241944"/>
    <w:rsid w:val="002419C9"/>
    <w:rsid w:val="00241A84"/>
    <w:rsid w:val="00241BF7"/>
    <w:rsid w:val="00241DF0"/>
    <w:rsid w:val="00241EF6"/>
    <w:rsid w:val="00242346"/>
    <w:rsid w:val="00242382"/>
    <w:rsid w:val="002429E8"/>
    <w:rsid w:val="00242A40"/>
    <w:rsid w:val="00242A61"/>
    <w:rsid w:val="00242BD6"/>
    <w:rsid w:val="002430D2"/>
    <w:rsid w:val="002430F3"/>
    <w:rsid w:val="002430F4"/>
    <w:rsid w:val="00243251"/>
    <w:rsid w:val="00243616"/>
    <w:rsid w:val="0024382C"/>
    <w:rsid w:val="00243933"/>
    <w:rsid w:val="002439A6"/>
    <w:rsid w:val="00244DC0"/>
    <w:rsid w:val="002457B7"/>
    <w:rsid w:val="0024586C"/>
    <w:rsid w:val="00246126"/>
    <w:rsid w:val="002466AB"/>
    <w:rsid w:val="002466AC"/>
    <w:rsid w:val="002468BF"/>
    <w:rsid w:val="00246B8B"/>
    <w:rsid w:val="00246EBC"/>
    <w:rsid w:val="00247770"/>
    <w:rsid w:val="00247F01"/>
    <w:rsid w:val="00250132"/>
    <w:rsid w:val="0025027D"/>
    <w:rsid w:val="00250428"/>
    <w:rsid w:val="002508D9"/>
    <w:rsid w:val="002515BC"/>
    <w:rsid w:val="00251C4B"/>
    <w:rsid w:val="002524A3"/>
    <w:rsid w:val="00252759"/>
    <w:rsid w:val="00252773"/>
    <w:rsid w:val="00252B4C"/>
    <w:rsid w:val="002539DF"/>
    <w:rsid w:val="00253B00"/>
    <w:rsid w:val="00253C06"/>
    <w:rsid w:val="002545AD"/>
    <w:rsid w:val="0025479D"/>
    <w:rsid w:val="00254D3D"/>
    <w:rsid w:val="0025541C"/>
    <w:rsid w:val="00255564"/>
    <w:rsid w:val="00255868"/>
    <w:rsid w:val="00257012"/>
    <w:rsid w:val="002573FC"/>
    <w:rsid w:val="00257FD3"/>
    <w:rsid w:val="00260202"/>
    <w:rsid w:val="002605DE"/>
    <w:rsid w:val="002608CB"/>
    <w:rsid w:val="00260D11"/>
    <w:rsid w:val="00261121"/>
    <w:rsid w:val="0026114B"/>
    <w:rsid w:val="00261265"/>
    <w:rsid w:val="0026166B"/>
    <w:rsid w:val="002617A9"/>
    <w:rsid w:val="00261B76"/>
    <w:rsid w:val="002620F5"/>
    <w:rsid w:val="00262874"/>
    <w:rsid w:val="00262BFE"/>
    <w:rsid w:val="00262C4E"/>
    <w:rsid w:val="00263869"/>
    <w:rsid w:val="002638C0"/>
    <w:rsid w:val="00263973"/>
    <w:rsid w:val="00263A46"/>
    <w:rsid w:val="00263AB6"/>
    <w:rsid w:val="00263C5F"/>
    <w:rsid w:val="00263F07"/>
    <w:rsid w:val="00264AB9"/>
    <w:rsid w:val="00265A37"/>
    <w:rsid w:val="00266877"/>
    <w:rsid w:val="0026757C"/>
    <w:rsid w:val="00267593"/>
    <w:rsid w:val="00267F60"/>
    <w:rsid w:val="0027018E"/>
    <w:rsid w:val="002706FC"/>
    <w:rsid w:val="00270E9F"/>
    <w:rsid w:val="00270EF6"/>
    <w:rsid w:val="00271066"/>
    <w:rsid w:val="002711B0"/>
    <w:rsid w:val="00271A35"/>
    <w:rsid w:val="002720FD"/>
    <w:rsid w:val="002729C4"/>
    <w:rsid w:val="00273465"/>
    <w:rsid w:val="00273485"/>
    <w:rsid w:val="00273714"/>
    <w:rsid w:val="002744A0"/>
    <w:rsid w:val="00274661"/>
    <w:rsid w:val="00274A0A"/>
    <w:rsid w:val="00275436"/>
    <w:rsid w:val="00275603"/>
    <w:rsid w:val="0027631E"/>
    <w:rsid w:val="002763BB"/>
    <w:rsid w:val="0027690F"/>
    <w:rsid w:val="00276936"/>
    <w:rsid w:val="00276E1C"/>
    <w:rsid w:val="00276F81"/>
    <w:rsid w:val="0027776F"/>
    <w:rsid w:val="00277D9A"/>
    <w:rsid w:val="00280C5A"/>
    <w:rsid w:val="00281B35"/>
    <w:rsid w:val="00281BF9"/>
    <w:rsid w:val="00282153"/>
    <w:rsid w:val="00282F9C"/>
    <w:rsid w:val="00283185"/>
    <w:rsid w:val="0028340F"/>
    <w:rsid w:val="002836B3"/>
    <w:rsid w:val="00283B9D"/>
    <w:rsid w:val="00283D0E"/>
    <w:rsid w:val="00284368"/>
    <w:rsid w:val="00284A48"/>
    <w:rsid w:val="00284FF3"/>
    <w:rsid w:val="00285126"/>
    <w:rsid w:val="002851D8"/>
    <w:rsid w:val="002854B7"/>
    <w:rsid w:val="002857F1"/>
    <w:rsid w:val="002859B5"/>
    <w:rsid w:val="00285D97"/>
    <w:rsid w:val="0028617A"/>
    <w:rsid w:val="00287365"/>
    <w:rsid w:val="0028747C"/>
    <w:rsid w:val="00287759"/>
    <w:rsid w:val="00287A0D"/>
    <w:rsid w:val="002901B8"/>
    <w:rsid w:val="00290BF3"/>
    <w:rsid w:val="00290D46"/>
    <w:rsid w:val="002912A5"/>
    <w:rsid w:val="002914B9"/>
    <w:rsid w:val="002914C3"/>
    <w:rsid w:val="002917C7"/>
    <w:rsid w:val="0029181C"/>
    <w:rsid w:val="0029187C"/>
    <w:rsid w:val="002918A8"/>
    <w:rsid w:val="00291C36"/>
    <w:rsid w:val="00291D3E"/>
    <w:rsid w:val="00292665"/>
    <w:rsid w:val="00293219"/>
    <w:rsid w:val="0029378A"/>
    <w:rsid w:val="0029386D"/>
    <w:rsid w:val="00293B5A"/>
    <w:rsid w:val="00293C7B"/>
    <w:rsid w:val="00293E48"/>
    <w:rsid w:val="00293F8F"/>
    <w:rsid w:val="00294056"/>
    <w:rsid w:val="00294433"/>
    <w:rsid w:val="00295160"/>
    <w:rsid w:val="00295A64"/>
    <w:rsid w:val="00295B6B"/>
    <w:rsid w:val="00295B9E"/>
    <w:rsid w:val="00295C86"/>
    <w:rsid w:val="00295EB8"/>
    <w:rsid w:val="00295F45"/>
    <w:rsid w:val="00296037"/>
    <w:rsid w:val="00296067"/>
    <w:rsid w:val="0029617D"/>
    <w:rsid w:val="002963D2"/>
    <w:rsid w:val="00296437"/>
    <w:rsid w:val="00296532"/>
    <w:rsid w:val="00296858"/>
    <w:rsid w:val="00296CF8"/>
    <w:rsid w:val="00296E7C"/>
    <w:rsid w:val="0029750A"/>
    <w:rsid w:val="002975C1"/>
    <w:rsid w:val="002976D2"/>
    <w:rsid w:val="002978BF"/>
    <w:rsid w:val="00297D98"/>
    <w:rsid w:val="00297D9B"/>
    <w:rsid w:val="002A02F1"/>
    <w:rsid w:val="002A060B"/>
    <w:rsid w:val="002A08E1"/>
    <w:rsid w:val="002A0DCB"/>
    <w:rsid w:val="002A0E7E"/>
    <w:rsid w:val="002A1A59"/>
    <w:rsid w:val="002A1ABE"/>
    <w:rsid w:val="002A1F05"/>
    <w:rsid w:val="002A1F21"/>
    <w:rsid w:val="002A2411"/>
    <w:rsid w:val="002A29C0"/>
    <w:rsid w:val="002A2B68"/>
    <w:rsid w:val="002A2C93"/>
    <w:rsid w:val="002A346C"/>
    <w:rsid w:val="002A4329"/>
    <w:rsid w:val="002A443D"/>
    <w:rsid w:val="002A45D2"/>
    <w:rsid w:val="002A4B06"/>
    <w:rsid w:val="002A4B1E"/>
    <w:rsid w:val="002A4CCC"/>
    <w:rsid w:val="002A50BB"/>
    <w:rsid w:val="002A6873"/>
    <w:rsid w:val="002A6C04"/>
    <w:rsid w:val="002B03E2"/>
    <w:rsid w:val="002B062A"/>
    <w:rsid w:val="002B1252"/>
    <w:rsid w:val="002B12E8"/>
    <w:rsid w:val="002B16DF"/>
    <w:rsid w:val="002B220F"/>
    <w:rsid w:val="002B22F6"/>
    <w:rsid w:val="002B259F"/>
    <w:rsid w:val="002B2A9F"/>
    <w:rsid w:val="002B2AD3"/>
    <w:rsid w:val="002B2AF4"/>
    <w:rsid w:val="002B3C97"/>
    <w:rsid w:val="002B407A"/>
    <w:rsid w:val="002B4938"/>
    <w:rsid w:val="002B4E1D"/>
    <w:rsid w:val="002B4EAB"/>
    <w:rsid w:val="002B4FCD"/>
    <w:rsid w:val="002B5719"/>
    <w:rsid w:val="002B5A80"/>
    <w:rsid w:val="002B5B33"/>
    <w:rsid w:val="002B5B9B"/>
    <w:rsid w:val="002B5E31"/>
    <w:rsid w:val="002B6965"/>
    <w:rsid w:val="002B6B13"/>
    <w:rsid w:val="002B729A"/>
    <w:rsid w:val="002B792A"/>
    <w:rsid w:val="002B7C35"/>
    <w:rsid w:val="002C049D"/>
    <w:rsid w:val="002C075C"/>
    <w:rsid w:val="002C0C12"/>
    <w:rsid w:val="002C1177"/>
    <w:rsid w:val="002C131C"/>
    <w:rsid w:val="002C1363"/>
    <w:rsid w:val="002C173D"/>
    <w:rsid w:val="002C1EDC"/>
    <w:rsid w:val="002C2109"/>
    <w:rsid w:val="002C22D1"/>
    <w:rsid w:val="002C24F8"/>
    <w:rsid w:val="002C32A8"/>
    <w:rsid w:val="002C38D7"/>
    <w:rsid w:val="002C3CCC"/>
    <w:rsid w:val="002C3F6D"/>
    <w:rsid w:val="002C4610"/>
    <w:rsid w:val="002C46E3"/>
    <w:rsid w:val="002C51F0"/>
    <w:rsid w:val="002C5404"/>
    <w:rsid w:val="002C54D4"/>
    <w:rsid w:val="002C57C5"/>
    <w:rsid w:val="002C6109"/>
    <w:rsid w:val="002C656A"/>
    <w:rsid w:val="002C69B5"/>
    <w:rsid w:val="002C6E18"/>
    <w:rsid w:val="002C6E3A"/>
    <w:rsid w:val="002C70AB"/>
    <w:rsid w:val="002C70DB"/>
    <w:rsid w:val="002C74DD"/>
    <w:rsid w:val="002D0EDB"/>
    <w:rsid w:val="002D11F5"/>
    <w:rsid w:val="002D13EA"/>
    <w:rsid w:val="002D1581"/>
    <w:rsid w:val="002D1582"/>
    <w:rsid w:val="002D198A"/>
    <w:rsid w:val="002D1F0B"/>
    <w:rsid w:val="002D280E"/>
    <w:rsid w:val="002D28FA"/>
    <w:rsid w:val="002D2989"/>
    <w:rsid w:val="002D2ECD"/>
    <w:rsid w:val="002D3567"/>
    <w:rsid w:val="002D3C91"/>
    <w:rsid w:val="002D430C"/>
    <w:rsid w:val="002D505F"/>
    <w:rsid w:val="002D5199"/>
    <w:rsid w:val="002D53D6"/>
    <w:rsid w:val="002D59DA"/>
    <w:rsid w:val="002D5AF8"/>
    <w:rsid w:val="002D5CDB"/>
    <w:rsid w:val="002D64A3"/>
    <w:rsid w:val="002D6849"/>
    <w:rsid w:val="002D68DB"/>
    <w:rsid w:val="002D6D88"/>
    <w:rsid w:val="002D73A9"/>
    <w:rsid w:val="002D754F"/>
    <w:rsid w:val="002D7587"/>
    <w:rsid w:val="002D7710"/>
    <w:rsid w:val="002D7753"/>
    <w:rsid w:val="002D7E1B"/>
    <w:rsid w:val="002E166B"/>
    <w:rsid w:val="002E18B6"/>
    <w:rsid w:val="002E1A55"/>
    <w:rsid w:val="002E33E2"/>
    <w:rsid w:val="002E3F3B"/>
    <w:rsid w:val="002E4081"/>
    <w:rsid w:val="002E4420"/>
    <w:rsid w:val="002E46C1"/>
    <w:rsid w:val="002E46E8"/>
    <w:rsid w:val="002E4868"/>
    <w:rsid w:val="002E4E6F"/>
    <w:rsid w:val="002E6095"/>
    <w:rsid w:val="002E64B9"/>
    <w:rsid w:val="002E6719"/>
    <w:rsid w:val="002E6EB2"/>
    <w:rsid w:val="002E7064"/>
    <w:rsid w:val="002E7075"/>
    <w:rsid w:val="002E72B5"/>
    <w:rsid w:val="002E730A"/>
    <w:rsid w:val="002E7F87"/>
    <w:rsid w:val="002F013E"/>
    <w:rsid w:val="002F046F"/>
    <w:rsid w:val="002F04CB"/>
    <w:rsid w:val="002F0982"/>
    <w:rsid w:val="002F17AB"/>
    <w:rsid w:val="002F17FB"/>
    <w:rsid w:val="002F1E0E"/>
    <w:rsid w:val="002F2C3E"/>
    <w:rsid w:val="002F30D1"/>
    <w:rsid w:val="002F3329"/>
    <w:rsid w:val="002F3351"/>
    <w:rsid w:val="002F3562"/>
    <w:rsid w:val="002F3850"/>
    <w:rsid w:val="002F3FF5"/>
    <w:rsid w:val="002F40B9"/>
    <w:rsid w:val="002F43A5"/>
    <w:rsid w:val="002F446F"/>
    <w:rsid w:val="002F4E8B"/>
    <w:rsid w:val="002F505C"/>
    <w:rsid w:val="002F5232"/>
    <w:rsid w:val="002F523A"/>
    <w:rsid w:val="002F5B5A"/>
    <w:rsid w:val="002F778A"/>
    <w:rsid w:val="002F7A9B"/>
    <w:rsid w:val="0030078C"/>
    <w:rsid w:val="00301020"/>
    <w:rsid w:val="00301214"/>
    <w:rsid w:val="00301353"/>
    <w:rsid w:val="00301607"/>
    <w:rsid w:val="00301775"/>
    <w:rsid w:val="00301796"/>
    <w:rsid w:val="00301B61"/>
    <w:rsid w:val="00301CBC"/>
    <w:rsid w:val="00301FE7"/>
    <w:rsid w:val="0030213C"/>
    <w:rsid w:val="00302C15"/>
    <w:rsid w:val="00302F58"/>
    <w:rsid w:val="00302F7A"/>
    <w:rsid w:val="00303895"/>
    <w:rsid w:val="00304468"/>
    <w:rsid w:val="00305B78"/>
    <w:rsid w:val="00305C96"/>
    <w:rsid w:val="00305FA0"/>
    <w:rsid w:val="00306001"/>
    <w:rsid w:val="00306484"/>
    <w:rsid w:val="00306673"/>
    <w:rsid w:val="003066D7"/>
    <w:rsid w:val="00306812"/>
    <w:rsid w:val="00306D24"/>
    <w:rsid w:val="00306E94"/>
    <w:rsid w:val="00306F60"/>
    <w:rsid w:val="003073D6"/>
    <w:rsid w:val="00307580"/>
    <w:rsid w:val="00307F72"/>
    <w:rsid w:val="00307FF7"/>
    <w:rsid w:val="00310591"/>
    <w:rsid w:val="00310E6F"/>
    <w:rsid w:val="00311569"/>
    <w:rsid w:val="00311913"/>
    <w:rsid w:val="00311C31"/>
    <w:rsid w:val="00311D17"/>
    <w:rsid w:val="0031223F"/>
    <w:rsid w:val="0031277E"/>
    <w:rsid w:val="00312CDB"/>
    <w:rsid w:val="003133A8"/>
    <w:rsid w:val="003133D9"/>
    <w:rsid w:val="00313572"/>
    <w:rsid w:val="00313721"/>
    <w:rsid w:val="003139B3"/>
    <w:rsid w:val="00313D01"/>
    <w:rsid w:val="00313D88"/>
    <w:rsid w:val="003142BE"/>
    <w:rsid w:val="0031456F"/>
    <w:rsid w:val="00314D14"/>
    <w:rsid w:val="003151EA"/>
    <w:rsid w:val="00315C4F"/>
    <w:rsid w:val="00316394"/>
    <w:rsid w:val="003166B0"/>
    <w:rsid w:val="00316AD5"/>
    <w:rsid w:val="00316E4E"/>
    <w:rsid w:val="003173DB"/>
    <w:rsid w:val="0031757D"/>
    <w:rsid w:val="003175B6"/>
    <w:rsid w:val="003176B6"/>
    <w:rsid w:val="00320627"/>
    <w:rsid w:val="00320AF8"/>
    <w:rsid w:val="00323540"/>
    <w:rsid w:val="003244BE"/>
    <w:rsid w:val="0032493B"/>
    <w:rsid w:val="00325143"/>
    <w:rsid w:val="0032573A"/>
    <w:rsid w:val="00325B73"/>
    <w:rsid w:val="00326466"/>
    <w:rsid w:val="00326ADA"/>
    <w:rsid w:val="00327A13"/>
    <w:rsid w:val="00327A75"/>
    <w:rsid w:val="00327EE0"/>
    <w:rsid w:val="00330870"/>
    <w:rsid w:val="00330970"/>
    <w:rsid w:val="00331145"/>
    <w:rsid w:val="0033134E"/>
    <w:rsid w:val="00331725"/>
    <w:rsid w:val="003318DA"/>
    <w:rsid w:val="00331C97"/>
    <w:rsid w:val="00331DDC"/>
    <w:rsid w:val="00332888"/>
    <w:rsid w:val="00333255"/>
    <w:rsid w:val="003334B4"/>
    <w:rsid w:val="00333792"/>
    <w:rsid w:val="00333A32"/>
    <w:rsid w:val="00333F44"/>
    <w:rsid w:val="0033431C"/>
    <w:rsid w:val="00334613"/>
    <w:rsid w:val="00334FF3"/>
    <w:rsid w:val="00335392"/>
    <w:rsid w:val="0033545F"/>
    <w:rsid w:val="0033551A"/>
    <w:rsid w:val="00336EF6"/>
    <w:rsid w:val="00336F27"/>
    <w:rsid w:val="0034015D"/>
    <w:rsid w:val="003402F4"/>
    <w:rsid w:val="00340CDC"/>
    <w:rsid w:val="00340FEB"/>
    <w:rsid w:val="003410C0"/>
    <w:rsid w:val="0034117D"/>
    <w:rsid w:val="0034238E"/>
    <w:rsid w:val="00342449"/>
    <w:rsid w:val="003426A7"/>
    <w:rsid w:val="0034294B"/>
    <w:rsid w:val="0034309A"/>
    <w:rsid w:val="00343242"/>
    <w:rsid w:val="00343454"/>
    <w:rsid w:val="0034347B"/>
    <w:rsid w:val="00343492"/>
    <w:rsid w:val="00343890"/>
    <w:rsid w:val="0034400B"/>
    <w:rsid w:val="00344082"/>
    <w:rsid w:val="003440B3"/>
    <w:rsid w:val="0034438F"/>
    <w:rsid w:val="003448DE"/>
    <w:rsid w:val="003456A2"/>
    <w:rsid w:val="003458DA"/>
    <w:rsid w:val="003459D9"/>
    <w:rsid w:val="00345F3C"/>
    <w:rsid w:val="0034698C"/>
    <w:rsid w:val="003469A6"/>
    <w:rsid w:val="00346A66"/>
    <w:rsid w:val="00346AE4"/>
    <w:rsid w:val="00347ACF"/>
    <w:rsid w:val="00347DB7"/>
    <w:rsid w:val="003502CE"/>
    <w:rsid w:val="003505A5"/>
    <w:rsid w:val="003508D9"/>
    <w:rsid w:val="00350A91"/>
    <w:rsid w:val="00351438"/>
    <w:rsid w:val="00351456"/>
    <w:rsid w:val="003514BB"/>
    <w:rsid w:val="003517E2"/>
    <w:rsid w:val="00351AA8"/>
    <w:rsid w:val="00351BD6"/>
    <w:rsid w:val="00351C19"/>
    <w:rsid w:val="00351E08"/>
    <w:rsid w:val="00352008"/>
    <w:rsid w:val="0035203F"/>
    <w:rsid w:val="00352089"/>
    <w:rsid w:val="003524C2"/>
    <w:rsid w:val="00352924"/>
    <w:rsid w:val="00352FB6"/>
    <w:rsid w:val="00353247"/>
    <w:rsid w:val="0035369B"/>
    <w:rsid w:val="003537DE"/>
    <w:rsid w:val="00353E0C"/>
    <w:rsid w:val="0035455D"/>
    <w:rsid w:val="00354620"/>
    <w:rsid w:val="00354EDA"/>
    <w:rsid w:val="00354FB0"/>
    <w:rsid w:val="003552EE"/>
    <w:rsid w:val="003553DD"/>
    <w:rsid w:val="00355543"/>
    <w:rsid w:val="00355BB1"/>
    <w:rsid w:val="00355CC1"/>
    <w:rsid w:val="00355D69"/>
    <w:rsid w:val="00355F59"/>
    <w:rsid w:val="003564C5"/>
    <w:rsid w:val="00356D92"/>
    <w:rsid w:val="00356F42"/>
    <w:rsid w:val="00357741"/>
    <w:rsid w:val="0035790F"/>
    <w:rsid w:val="00357956"/>
    <w:rsid w:val="00357A9B"/>
    <w:rsid w:val="00357ABF"/>
    <w:rsid w:val="003602D4"/>
    <w:rsid w:val="003603F2"/>
    <w:rsid w:val="0036047B"/>
    <w:rsid w:val="00360619"/>
    <w:rsid w:val="00360631"/>
    <w:rsid w:val="00360727"/>
    <w:rsid w:val="003609D3"/>
    <w:rsid w:val="00361032"/>
    <w:rsid w:val="0036106A"/>
    <w:rsid w:val="00362272"/>
    <w:rsid w:val="0036300E"/>
    <w:rsid w:val="00363B60"/>
    <w:rsid w:val="00363D2A"/>
    <w:rsid w:val="003640E8"/>
    <w:rsid w:val="003642F8"/>
    <w:rsid w:val="00366037"/>
    <w:rsid w:val="003663DB"/>
    <w:rsid w:val="003665DE"/>
    <w:rsid w:val="003668D5"/>
    <w:rsid w:val="00366E77"/>
    <w:rsid w:val="003674F6"/>
    <w:rsid w:val="00367ABE"/>
    <w:rsid w:val="003701B8"/>
    <w:rsid w:val="0037076B"/>
    <w:rsid w:val="00370969"/>
    <w:rsid w:val="003709CA"/>
    <w:rsid w:val="00370C4C"/>
    <w:rsid w:val="00370D3A"/>
    <w:rsid w:val="00371F90"/>
    <w:rsid w:val="00372132"/>
    <w:rsid w:val="0037223C"/>
    <w:rsid w:val="00372272"/>
    <w:rsid w:val="003722A8"/>
    <w:rsid w:val="003725C3"/>
    <w:rsid w:val="00372768"/>
    <w:rsid w:val="00372DB3"/>
    <w:rsid w:val="00372E60"/>
    <w:rsid w:val="00372E98"/>
    <w:rsid w:val="00373648"/>
    <w:rsid w:val="00373E58"/>
    <w:rsid w:val="00374358"/>
    <w:rsid w:val="00374A6C"/>
    <w:rsid w:val="00374B44"/>
    <w:rsid w:val="00374EEB"/>
    <w:rsid w:val="00375660"/>
    <w:rsid w:val="0037582E"/>
    <w:rsid w:val="00376001"/>
    <w:rsid w:val="00376459"/>
    <w:rsid w:val="003766D7"/>
    <w:rsid w:val="00376872"/>
    <w:rsid w:val="00376F12"/>
    <w:rsid w:val="003774FE"/>
    <w:rsid w:val="003775C9"/>
    <w:rsid w:val="003812A0"/>
    <w:rsid w:val="003814E2"/>
    <w:rsid w:val="00381799"/>
    <w:rsid w:val="0038182F"/>
    <w:rsid w:val="00382317"/>
    <w:rsid w:val="00382385"/>
    <w:rsid w:val="003824E1"/>
    <w:rsid w:val="00382CAC"/>
    <w:rsid w:val="0038309F"/>
    <w:rsid w:val="00383259"/>
    <w:rsid w:val="00383834"/>
    <w:rsid w:val="00383B35"/>
    <w:rsid w:val="0038475F"/>
    <w:rsid w:val="003848D8"/>
    <w:rsid w:val="00384AAC"/>
    <w:rsid w:val="00384D9F"/>
    <w:rsid w:val="00384E8B"/>
    <w:rsid w:val="0038641B"/>
    <w:rsid w:val="003864AE"/>
    <w:rsid w:val="003865C9"/>
    <w:rsid w:val="00386737"/>
    <w:rsid w:val="00386BF2"/>
    <w:rsid w:val="00387039"/>
    <w:rsid w:val="003876E2"/>
    <w:rsid w:val="00387BC7"/>
    <w:rsid w:val="00387E89"/>
    <w:rsid w:val="00387F16"/>
    <w:rsid w:val="003903EF"/>
    <w:rsid w:val="003903F1"/>
    <w:rsid w:val="003904C0"/>
    <w:rsid w:val="003904FA"/>
    <w:rsid w:val="003906D2"/>
    <w:rsid w:val="003906D8"/>
    <w:rsid w:val="00390990"/>
    <w:rsid w:val="00390AB4"/>
    <w:rsid w:val="00390E36"/>
    <w:rsid w:val="00390F21"/>
    <w:rsid w:val="003919F8"/>
    <w:rsid w:val="00391D9C"/>
    <w:rsid w:val="00391F91"/>
    <w:rsid w:val="00392A63"/>
    <w:rsid w:val="0039303E"/>
    <w:rsid w:val="003936E4"/>
    <w:rsid w:val="003938B8"/>
    <w:rsid w:val="00393D9B"/>
    <w:rsid w:val="00394006"/>
    <w:rsid w:val="003940FB"/>
    <w:rsid w:val="00394AC3"/>
    <w:rsid w:val="00394EC4"/>
    <w:rsid w:val="0039503D"/>
    <w:rsid w:val="00395189"/>
    <w:rsid w:val="003953B1"/>
    <w:rsid w:val="00395886"/>
    <w:rsid w:val="00395C08"/>
    <w:rsid w:val="00395E17"/>
    <w:rsid w:val="003964FE"/>
    <w:rsid w:val="0039707E"/>
    <w:rsid w:val="003974B5"/>
    <w:rsid w:val="00397546"/>
    <w:rsid w:val="0039754B"/>
    <w:rsid w:val="00397625"/>
    <w:rsid w:val="00397838"/>
    <w:rsid w:val="003A00BC"/>
    <w:rsid w:val="003A01A4"/>
    <w:rsid w:val="003A14BD"/>
    <w:rsid w:val="003A1E94"/>
    <w:rsid w:val="003A2415"/>
    <w:rsid w:val="003A2787"/>
    <w:rsid w:val="003A2ACD"/>
    <w:rsid w:val="003A3E7A"/>
    <w:rsid w:val="003A4518"/>
    <w:rsid w:val="003A5656"/>
    <w:rsid w:val="003A5884"/>
    <w:rsid w:val="003A59CE"/>
    <w:rsid w:val="003A5DC5"/>
    <w:rsid w:val="003A5DEA"/>
    <w:rsid w:val="003A5FFA"/>
    <w:rsid w:val="003A620F"/>
    <w:rsid w:val="003A724B"/>
    <w:rsid w:val="003A77ED"/>
    <w:rsid w:val="003A7E28"/>
    <w:rsid w:val="003B041E"/>
    <w:rsid w:val="003B07B2"/>
    <w:rsid w:val="003B13A5"/>
    <w:rsid w:val="003B1498"/>
    <w:rsid w:val="003B159B"/>
    <w:rsid w:val="003B1730"/>
    <w:rsid w:val="003B186B"/>
    <w:rsid w:val="003B1C03"/>
    <w:rsid w:val="003B1EF6"/>
    <w:rsid w:val="003B20B8"/>
    <w:rsid w:val="003B2652"/>
    <w:rsid w:val="003B2F1C"/>
    <w:rsid w:val="003B305D"/>
    <w:rsid w:val="003B30A9"/>
    <w:rsid w:val="003B327F"/>
    <w:rsid w:val="003B33F5"/>
    <w:rsid w:val="003B3784"/>
    <w:rsid w:val="003B43A2"/>
    <w:rsid w:val="003B4825"/>
    <w:rsid w:val="003B4F15"/>
    <w:rsid w:val="003B55E3"/>
    <w:rsid w:val="003B5764"/>
    <w:rsid w:val="003B5790"/>
    <w:rsid w:val="003B5A99"/>
    <w:rsid w:val="003B6FFA"/>
    <w:rsid w:val="003B703C"/>
    <w:rsid w:val="003B71A2"/>
    <w:rsid w:val="003B71F3"/>
    <w:rsid w:val="003B7698"/>
    <w:rsid w:val="003B7CCE"/>
    <w:rsid w:val="003B7D7B"/>
    <w:rsid w:val="003C0031"/>
    <w:rsid w:val="003C003C"/>
    <w:rsid w:val="003C0498"/>
    <w:rsid w:val="003C08E0"/>
    <w:rsid w:val="003C12E9"/>
    <w:rsid w:val="003C154B"/>
    <w:rsid w:val="003C1A48"/>
    <w:rsid w:val="003C2239"/>
    <w:rsid w:val="003C2832"/>
    <w:rsid w:val="003C28D6"/>
    <w:rsid w:val="003C2A68"/>
    <w:rsid w:val="003C2F0D"/>
    <w:rsid w:val="003C304F"/>
    <w:rsid w:val="003C3393"/>
    <w:rsid w:val="003C35A1"/>
    <w:rsid w:val="003C3B23"/>
    <w:rsid w:val="003C4B37"/>
    <w:rsid w:val="003C4B7C"/>
    <w:rsid w:val="003C4C45"/>
    <w:rsid w:val="003C50B1"/>
    <w:rsid w:val="003C5E06"/>
    <w:rsid w:val="003C603D"/>
    <w:rsid w:val="003C611D"/>
    <w:rsid w:val="003C6C65"/>
    <w:rsid w:val="003C6F49"/>
    <w:rsid w:val="003C7846"/>
    <w:rsid w:val="003C7C4D"/>
    <w:rsid w:val="003D011D"/>
    <w:rsid w:val="003D0783"/>
    <w:rsid w:val="003D0983"/>
    <w:rsid w:val="003D0C72"/>
    <w:rsid w:val="003D0DF2"/>
    <w:rsid w:val="003D0F75"/>
    <w:rsid w:val="003D1483"/>
    <w:rsid w:val="003D1826"/>
    <w:rsid w:val="003D1FAD"/>
    <w:rsid w:val="003D25C2"/>
    <w:rsid w:val="003D2C1F"/>
    <w:rsid w:val="003D2CA3"/>
    <w:rsid w:val="003D2D8A"/>
    <w:rsid w:val="003D2DBD"/>
    <w:rsid w:val="003D2FBF"/>
    <w:rsid w:val="003D30EF"/>
    <w:rsid w:val="003D3238"/>
    <w:rsid w:val="003D39F1"/>
    <w:rsid w:val="003D3FCB"/>
    <w:rsid w:val="003D434E"/>
    <w:rsid w:val="003D4643"/>
    <w:rsid w:val="003D4E62"/>
    <w:rsid w:val="003D4F0F"/>
    <w:rsid w:val="003D50EB"/>
    <w:rsid w:val="003D555E"/>
    <w:rsid w:val="003D56DD"/>
    <w:rsid w:val="003D5828"/>
    <w:rsid w:val="003D6112"/>
    <w:rsid w:val="003D623A"/>
    <w:rsid w:val="003D69E8"/>
    <w:rsid w:val="003D7D35"/>
    <w:rsid w:val="003D7DCC"/>
    <w:rsid w:val="003E0059"/>
    <w:rsid w:val="003E097E"/>
    <w:rsid w:val="003E105D"/>
    <w:rsid w:val="003E1085"/>
    <w:rsid w:val="003E1149"/>
    <w:rsid w:val="003E1678"/>
    <w:rsid w:val="003E2A8E"/>
    <w:rsid w:val="003E2C34"/>
    <w:rsid w:val="003E2D63"/>
    <w:rsid w:val="003E2DB8"/>
    <w:rsid w:val="003E303B"/>
    <w:rsid w:val="003E3050"/>
    <w:rsid w:val="003E357D"/>
    <w:rsid w:val="003E3EB3"/>
    <w:rsid w:val="003E4218"/>
    <w:rsid w:val="003E4D2D"/>
    <w:rsid w:val="003E4F68"/>
    <w:rsid w:val="003E5824"/>
    <w:rsid w:val="003E58B8"/>
    <w:rsid w:val="003E598A"/>
    <w:rsid w:val="003E5AF6"/>
    <w:rsid w:val="003E5E14"/>
    <w:rsid w:val="003E682A"/>
    <w:rsid w:val="003E6A64"/>
    <w:rsid w:val="003E6D80"/>
    <w:rsid w:val="003E704C"/>
    <w:rsid w:val="003E70B2"/>
    <w:rsid w:val="003E734C"/>
    <w:rsid w:val="003F01EA"/>
    <w:rsid w:val="003F02EF"/>
    <w:rsid w:val="003F06BA"/>
    <w:rsid w:val="003F0795"/>
    <w:rsid w:val="003F0AD6"/>
    <w:rsid w:val="003F0B10"/>
    <w:rsid w:val="003F0ECF"/>
    <w:rsid w:val="003F0F31"/>
    <w:rsid w:val="003F152A"/>
    <w:rsid w:val="003F199F"/>
    <w:rsid w:val="003F20B9"/>
    <w:rsid w:val="003F2307"/>
    <w:rsid w:val="003F25C9"/>
    <w:rsid w:val="003F2730"/>
    <w:rsid w:val="003F28A2"/>
    <w:rsid w:val="003F2DD2"/>
    <w:rsid w:val="003F38CB"/>
    <w:rsid w:val="003F3ADD"/>
    <w:rsid w:val="003F400E"/>
    <w:rsid w:val="003F4119"/>
    <w:rsid w:val="003F418B"/>
    <w:rsid w:val="003F4374"/>
    <w:rsid w:val="003F4C89"/>
    <w:rsid w:val="003F4CCD"/>
    <w:rsid w:val="003F566C"/>
    <w:rsid w:val="003F5A86"/>
    <w:rsid w:val="003F610B"/>
    <w:rsid w:val="003F68EC"/>
    <w:rsid w:val="003F6FF8"/>
    <w:rsid w:val="003F70E6"/>
    <w:rsid w:val="003F73C0"/>
    <w:rsid w:val="003F7701"/>
    <w:rsid w:val="003F783B"/>
    <w:rsid w:val="003F7A14"/>
    <w:rsid w:val="003F7A44"/>
    <w:rsid w:val="003F7A91"/>
    <w:rsid w:val="003F7B33"/>
    <w:rsid w:val="00400DA0"/>
    <w:rsid w:val="00401507"/>
    <w:rsid w:val="0040169B"/>
    <w:rsid w:val="0040175E"/>
    <w:rsid w:val="004017DB"/>
    <w:rsid w:val="004020FF"/>
    <w:rsid w:val="0040245C"/>
    <w:rsid w:val="0040318D"/>
    <w:rsid w:val="0040352A"/>
    <w:rsid w:val="00403A13"/>
    <w:rsid w:val="00403AE1"/>
    <w:rsid w:val="00403C37"/>
    <w:rsid w:val="004042D8"/>
    <w:rsid w:val="004043DB"/>
    <w:rsid w:val="00404BBB"/>
    <w:rsid w:val="00404D26"/>
    <w:rsid w:val="00404F4A"/>
    <w:rsid w:val="0040504C"/>
    <w:rsid w:val="004068FD"/>
    <w:rsid w:val="0040717D"/>
    <w:rsid w:val="00407D8F"/>
    <w:rsid w:val="00410061"/>
    <w:rsid w:val="00410220"/>
    <w:rsid w:val="00410288"/>
    <w:rsid w:val="00410750"/>
    <w:rsid w:val="004111C5"/>
    <w:rsid w:val="00411B09"/>
    <w:rsid w:val="00411CEC"/>
    <w:rsid w:val="00412824"/>
    <w:rsid w:val="00412E62"/>
    <w:rsid w:val="00413727"/>
    <w:rsid w:val="00413CE0"/>
    <w:rsid w:val="004147F1"/>
    <w:rsid w:val="0041534F"/>
    <w:rsid w:val="00415BF5"/>
    <w:rsid w:val="0041602A"/>
    <w:rsid w:val="004162DF"/>
    <w:rsid w:val="004169C2"/>
    <w:rsid w:val="00416A5B"/>
    <w:rsid w:val="00417B09"/>
    <w:rsid w:val="00417CD0"/>
    <w:rsid w:val="00417DBC"/>
    <w:rsid w:val="00420A4F"/>
    <w:rsid w:val="00420B5D"/>
    <w:rsid w:val="004211B6"/>
    <w:rsid w:val="00422365"/>
    <w:rsid w:val="0042241A"/>
    <w:rsid w:val="0042242A"/>
    <w:rsid w:val="0042259A"/>
    <w:rsid w:val="0042269E"/>
    <w:rsid w:val="004226B1"/>
    <w:rsid w:val="004233A9"/>
    <w:rsid w:val="00424050"/>
    <w:rsid w:val="00424980"/>
    <w:rsid w:val="00424FFF"/>
    <w:rsid w:val="004251DC"/>
    <w:rsid w:val="00425408"/>
    <w:rsid w:val="00425BB9"/>
    <w:rsid w:val="00425C7C"/>
    <w:rsid w:val="00425F98"/>
    <w:rsid w:val="00426B7E"/>
    <w:rsid w:val="00426CD8"/>
    <w:rsid w:val="0042720A"/>
    <w:rsid w:val="00427541"/>
    <w:rsid w:val="004275A2"/>
    <w:rsid w:val="0042769D"/>
    <w:rsid w:val="0043038E"/>
    <w:rsid w:val="00430457"/>
    <w:rsid w:val="00430686"/>
    <w:rsid w:val="00430890"/>
    <w:rsid w:val="00430FB1"/>
    <w:rsid w:val="00430FCA"/>
    <w:rsid w:val="004314D1"/>
    <w:rsid w:val="00431BC4"/>
    <w:rsid w:val="0043211C"/>
    <w:rsid w:val="004324C1"/>
    <w:rsid w:val="00432A4C"/>
    <w:rsid w:val="00432A85"/>
    <w:rsid w:val="00433B08"/>
    <w:rsid w:val="00433B3B"/>
    <w:rsid w:val="00434D2B"/>
    <w:rsid w:val="00434FDC"/>
    <w:rsid w:val="004353AC"/>
    <w:rsid w:val="00435A03"/>
    <w:rsid w:val="00435F24"/>
    <w:rsid w:val="004361C7"/>
    <w:rsid w:val="004368E9"/>
    <w:rsid w:val="00436C1B"/>
    <w:rsid w:val="00436E4C"/>
    <w:rsid w:val="00437263"/>
    <w:rsid w:val="00437B92"/>
    <w:rsid w:val="004406C7"/>
    <w:rsid w:val="00440B3F"/>
    <w:rsid w:val="00441041"/>
    <w:rsid w:val="00441152"/>
    <w:rsid w:val="00441BC8"/>
    <w:rsid w:val="00441FE6"/>
    <w:rsid w:val="00442AF0"/>
    <w:rsid w:val="00443AC0"/>
    <w:rsid w:val="0044429C"/>
    <w:rsid w:val="00444675"/>
    <w:rsid w:val="00444A44"/>
    <w:rsid w:val="00444B45"/>
    <w:rsid w:val="00444F43"/>
    <w:rsid w:val="00445509"/>
    <w:rsid w:val="004456B1"/>
    <w:rsid w:val="004459A3"/>
    <w:rsid w:val="00445A8D"/>
    <w:rsid w:val="00445BBE"/>
    <w:rsid w:val="00445D30"/>
    <w:rsid w:val="0044603C"/>
    <w:rsid w:val="004464E5"/>
    <w:rsid w:val="00446732"/>
    <w:rsid w:val="0044676A"/>
    <w:rsid w:val="00446ACE"/>
    <w:rsid w:val="0044771D"/>
    <w:rsid w:val="00447847"/>
    <w:rsid w:val="00447C52"/>
    <w:rsid w:val="00450323"/>
    <w:rsid w:val="004505ED"/>
    <w:rsid w:val="00450FB0"/>
    <w:rsid w:val="0045109C"/>
    <w:rsid w:val="0045111F"/>
    <w:rsid w:val="00451C4F"/>
    <w:rsid w:val="00451D78"/>
    <w:rsid w:val="00451F38"/>
    <w:rsid w:val="00452033"/>
    <w:rsid w:val="0045226A"/>
    <w:rsid w:val="00452D26"/>
    <w:rsid w:val="00453101"/>
    <w:rsid w:val="00453121"/>
    <w:rsid w:val="0045344F"/>
    <w:rsid w:val="0045390A"/>
    <w:rsid w:val="00453B62"/>
    <w:rsid w:val="004541EE"/>
    <w:rsid w:val="00454BC8"/>
    <w:rsid w:val="00454DA0"/>
    <w:rsid w:val="00454E6C"/>
    <w:rsid w:val="004551A6"/>
    <w:rsid w:val="00455731"/>
    <w:rsid w:val="00455AE5"/>
    <w:rsid w:val="00455B0B"/>
    <w:rsid w:val="00455D6D"/>
    <w:rsid w:val="00456104"/>
    <w:rsid w:val="0045645F"/>
    <w:rsid w:val="004564D6"/>
    <w:rsid w:val="00456D60"/>
    <w:rsid w:val="00456DB8"/>
    <w:rsid w:val="00456F51"/>
    <w:rsid w:val="00457B3A"/>
    <w:rsid w:val="00460E0B"/>
    <w:rsid w:val="00461960"/>
    <w:rsid w:val="00461CF4"/>
    <w:rsid w:val="00463329"/>
    <w:rsid w:val="00463CCE"/>
    <w:rsid w:val="00463FDE"/>
    <w:rsid w:val="0046419B"/>
    <w:rsid w:val="004649D3"/>
    <w:rsid w:val="00464D3B"/>
    <w:rsid w:val="0046515B"/>
    <w:rsid w:val="00465297"/>
    <w:rsid w:val="00465451"/>
    <w:rsid w:val="004654A0"/>
    <w:rsid w:val="00465657"/>
    <w:rsid w:val="00465890"/>
    <w:rsid w:val="00465BE5"/>
    <w:rsid w:val="00465F5D"/>
    <w:rsid w:val="00466118"/>
    <w:rsid w:val="00466199"/>
    <w:rsid w:val="0046652F"/>
    <w:rsid w:val="00466703"/>
    <w:rsid w:val="004668B6"/>
    <w:rsid w:val="00466DA4"/>
    <w:rsid w:val="00466E30"/>
    <w:rsid w:val="00466E42"/>
    <w:rsid w:val="0046703A"/>
    <w:rsid w:val="00467662"/>
    <w:rsid w:val="004676EB"/>
    <w:rsid w:val="00467FEC"/>
    <w:rsid w:val="0047045B"/>
    <w:rsid w:val="00470497"/>
    <w:rsid w:val="0047059C"/>
    <w:rsid w:val="00470C8B"/>
    <w:rsid w:val="00471231"/>
    <w:rsid w:val="0047130C"/>
    <w:rsid w:val="00471AC5"/>
    <w:rsid w:val="00471CF8"/>
    <w:rsid w:val="00471DB6"/>
    <w:rsid w:val="00472836"/>
    <w:rsid w:val="00472870"/>
    <w:rsid w:val="00472B10"/>
    <w:rsid w:val="00472B82"/>
    <w:rsid w:val="0047377B"/>
    <w:rsid w:val="00473B68"/>
    <w:rsid w:val="00473BF8"/>
    <w:rsid w:val="00473F19"/>
    <w:rsid w:val="004743A4"/>
    <w:rsid w:val="004743E0"/>
    <w:rsid w:val="00474688"/>
    <w:rsid w:val="00474837"/>
    <w:rsid w:val="00474F71"/>
    <w:rsid w:val="0047524A"/>
    <w:rsid w:val="0047575D"/>
    <w:rsid w:val="00475EAA"/>
    <w:rsid w:val="00476341"/>
    <w:rsid w:val="004763A6"/>
    <w:rsid w:val="004768A6"/>
    <w:rsid w:val="004769AB"/>
    <w:rsid w:val="004779AF"/>
    <w:rsid w:val="00480502"/>
    <w:rsid w:val="00480949"/>
    <w:rsid w:val="00480E1B"/>
    <w:rsid w:val="0048116C"/>
    <w:rsid w:val="0048148B"/>
    <w:rsid w:val="00481637"/>
    <w:rsid w:val="00481A4D"/>
    <w:rsid w:val="004825BD"/>
    <w:rsid w:val="004825D5"/>
    <w:rsid w:val="004827AD"/>
    <w:rsid w:val="00482910"/>
    <w:rsid w:val="0048365D"/>
    <w:rsid w:val="00483AF4"/>
    <w:rsid w:val="00484398"/>
    <w:rsid w:val="004856D9"/>
    <w:rsid w:val="004857DC"/>
    <w:rsid w:val="00485E13"/>
    <w:rsid w:val="0048629E"/>
    <w:rsid w:val="00486489"/>
    <w:rsid w:val="004866CE"/>
    <w:rsid w:val="004869F2"/>
    <w:rsid w:val="00486C9F"/>
    <w:rsid w:val="00486F8A"/>
    <w:rsid w:val="00487601"/>
    <w:rsid w:val="00487E43"/>
    <w:rsid w:val="00487F0A"/>
    <w:rsid w:val="00490141"/>
    <w:rsid w:val="004901DD"/>
    <w:rsid w:val="00490474"/>
    <w:rsid w:val="0049097C"/>
    <w:rsid w:val="00490B66"/>
    <w:rsid w:val="00490D29"/>
    <w:rsid w:val="00490F3B"/>
    <w:rsid w:val="004912D0"/>
    <w:rsid w:val="00491E2A"/>
    <w:rsid w:val="00492A05"/>
    <w:rsid w:val="00492B54"/>
    <w:rsid w:val="00492D3E"/>
    <w:rsid w:val="0049338D"/>
    <w:rsid w:val="00493586"/>
    <w:rsid w:val="004937DF"/>
    <w:rsid w:val="00493A1E"/>
    <w:rsid w:val="004941C2"/>
    <w:rsid w:val="004946EE"/>
    <w:rsid w:val="00494EB6"/>
    <w:rsid w:val="004956C0"/>
    <w:rsid w:val="00495BAC"/>
    <w:rsid w:val="004961BF"/>
    <w:rsid w:val="0049664F"/>
    <w:rsid w:val="004970CE"/>
    <w:rsid w:val="00497278"/>
    <w:rsid w:val="004A0561"/>
    <w:rsid w:val="004A0B87"/>
    <w:rsid w:val="004A0C0F"/>
    <w:rsid w:val="004A14D4"/>
    <w:rsid w:val="004A1F84"/>
    <w:rsid w:val="004A2023"/>
    <w:rsid w:val="004A2BE2"/>
    <w:rsid w:val="004A2FDD"/>
    <w:rsid w:val="004A340A"/>
    <w:rsid w:val="004A3BA8"/>
    <w:rsid w:val="004A3D41"/>
    <w:rsid w:val="004A4187"/>
    <w:rsid w:val="004A41DE"/>
    <w:rsid w:val="004A4C67"/>
    <w:rsid w:val="004A55AE"/>
    <w:rsid w:val="004A55D5"/>
    <w:rsid w:val="004A5CED"/>
    <w:rsid w:val="004A684B"/>
    <w:rsid w:val="004A68D5"/>
    <w:rsid w:val="004A6BEA"/>
    <w:rsid w:val="004A6E9C"/>
    <w:rsid w:val="004A7325"/>
    <w:rsid w:val="004A774D"/>
    <w:rsid w:val="004A7AD9"/>
    <w:rsid w:val="004B0762"/>
    <w:rsid w:val="004B0AC1"/>
    <w:rsid w:val="004B0F00"/>
    <w:rsid w:val="004B1005"/>
    <w:rsid w:val="004B1216"/>
    <w:rsid w:val="004B186A"/>
    <w:rsid w:val="004B190C"/>
    <w:rsid w:val="004B1BA3"/>
    <w:rsid w:val="004B1CCE"/>
    <w:rsid w:val="004B1E85"/>
    <w:rsid w:val="004B2537"/>
    <w:rsid w:val="004B2FB6"/>
    <w:rsid w:val="004B3517"/>
    <w:rsid w:val="004B3882"/>
    <w:rsid w:val="004B3BDF"/>
    <w:rsid w:val="004B3EB6"/>
    <w:rsid w:val="004B3EEA"/>
    <w:rsid w:val="004B4856"/>
    <w:rsid w:val="004B51BB"/>
    <w:rsid w:val="004B5869"/>
    <w:rsid w:val="004B5CD2"/>
    <w:rsid w:val="004B65D2"/>
    <w:rsid w:val="004B66D4"/>
    <w:rsid w:val="004B6B65"/>
    <w:rsid w:val="004B6DB0"/>
    <w:rsid w:val="004B73B0"/>
    <w:rsid w:val="004B76DF"/>
    <w:rsid w:val="004B7F55"/>
    <w:rsid w:val="004C0367"/>
    <w:rsid w:val="004C0B7C"/>
    <w:rsid w:val="004C10A3"/>
    <w:rsid w:val="004C12CE"/>
    <w:rsid w:val="004C1521"/>
    <w:rsid w:val="004C1AE6"/>
    <w:rsid w:val="004C1C44"/>
    <w:rsid w:val="004C2ACC"/>
    <w:rsid w:val="004C3C95"/>
    <w:rsid w:val="004C4508"/>
    <w:rsid w:val="004C48DD"/>
    <w:rsid w:val="004C49CF"/>
    <w:rsid w:val="004C4A21"/>
    <w:rsid w:val="004C516B"/>
    <w:rsid w:val="004C5759"/>
    <w:rsid w:val="004C5E01"/>
    <w:rsid w:val="004C6108"/>
    <w:rsid w:val="004C61BB"/>
    <w:rsid w:val="004C643C"/>
    <w:rsid w:val="004C6C34"/>
    <w:rsid w:val="004C6F1C"/>
    <w:rsid w:val="004C6F7F"/>
    <w:rsid w:val="004C6FDC"/>
    <w:rsid w:val="004C71FA"/>
    <w:rsid w:val="004C72DE"/>
    <w:rsid w:val="004C74A6"/>
    <w:rsid w:val="004C759A"/>
    <w:rsid w:val="004D0171"/>
    <w:rsid w:val="004D0852"/>
    <w:rsid w:val="004D0CCB"/>
    <w:rsid w:val="004D1098"/>
    <w:rsid w:val="004D11ED"/>
    <w:rsid w:val="004D1583"/>
    <w:rsid w:val="004D1E9B"/>
    <w:rsid w:val="004D20B8"/>
    <w:rsid w:val="004D27DB"/>
    <w:rsid w:val="004D3B83"/>
    <w:rsid w:val="004D3E49"/>
    <w:rsid w:val="004D4100"/>
    <w:rsid w:val="004D448E"/>
    <w:rsid w:val="004D4D70"/>
    <w:rsid w:val="004D4F99"/>
    <w:rsid w:val="004D5EDF"/>
    <w:rsid w:val="004D61B8"/>
    <w:rsid w:val="004D6316"/>
    <w:rsid w:val="004D67E7"/>
    <w:rsid w:val="004D7180"/>
    <w:rsid w:val="004D7579"/>
    <w:rsid w:val="004D7DAF"/>
    <w:rsid w:val="004E00E8"/>
    <w:rsid w:val="004E068A"/>
    <w:rsid w:val="004E0D8D"/>
    <w:rsid w:val="004E0DE4"/>
    <w:rsid w:val="004E1D33"/>
    <w:rsid w:val="004E24B5"/>
    <w:rsid w:val="004E24EB"/>
    <w:rsid w:val="004E26DF"/>
    <w:rsid w:val="004E2A00"/>
    <w:rsid w:val="004E3DF2"/>
    <w:rsid w:val="004E3E9C"/>
    <w:rsid w:val="004E3EBA"/>
    <w:rsid w:val="004E3F27"/>
    <w:rsid w:val="004E4290"/>
    <w:rsid w:val="004E4B37"/>
    <w:rsid w:val="004E4BB0"/>
    <w:rsid w:val="004E550F"/>
    <w:rsid w:val="004E577C"/>
    <w:rsid w:val="004E5836"/>
    <w:rsid w:val="004E5FF5"/>
    <w:rsid w:val="004E6399"/>
    <w:rsid w:val="004E6C50"/>
    <w:rsid w:val="004E6D02"/>
    <w:rsid w:val="004E71D9"/>
    <w:rsid w:val="004E7251"/>
    <w:rsid w:val="004E72BD"/>
    <w:rsid w:val="004E75A5"/>
    <w:rsid w:val="004E772A"/>
    <w:rsid w:val="004F0129"/>
    <w:rsid w:val="004F0149"/>
    <w:rsid w:val="004F020C"/>
    <w:rsid w:val="004F03DC"/>
    <w:rsid w:val="004F0BDC"/>
    <w:rsid w:val="004F1031"/>
    <w:rsid w:val="004F15FD"/>
    <w:rsid w:val="004F18BB"/>
    <w:rsid w:val="004F2269"/>
    <w:rsid w:val="004F3268"/>
    <w:rsid w:val="004F363F"/>
    <w:rsid w:val="004F3677"/>
    <w:rsid w:val="004F3881"/>
    <w:rsid w:val="004F3985"/>
    <w:rsid w:val="004F3D0C"/>
    <w:rsid w:val="004F3E10"/>
    <w:rsid w:val="004F4811"/>
    <w:rsid w:val="004F4933"/>
    <w:rsid w:val="004F5104"/>
    <w:rsid w:val="004F555A"/>
    <w:rsid w:val="004F5865"/>
    <w:rsid w:val="004F5DE9"/>
    <w:rsid w:val="004F6733"/>
    <w:rsid w:val="004F6C18"/>
    <w:rsid w:val="004F6FE9"/>
    <w:rsid w:val="004F7438"/>
    <w:rsid w:val="004F74EC"/>
    <w:rsid w:val="004F7501"/>
    <w:rsid w:val="004F7856"/>
    <w:rsid w:val="00500115"/>
    <w:rsid w:val="005007D4"/>
    <w:rsid w:val="00500AD7"/>
    <w:rsid w:val="00500B2A"/>
    <w:rsid w:val="00500D1F"/>
    <w:rsid w:val="00500FB2"/>
    <w:rsid w:val="00501048"/>
    <w:rsid w:val="00501589"/>
    <w:rsid w:val="00501729"/>
    <w:rsid w:val="00501A06"/>
    <w:rsid w:val="00501A9B"/>
    <w:rsid w:val="005030BC"/>
    <w:rsid w:val="00503185"/>
    <w:rsid w:val="0050379D"/>
    <w:rsid w:val="005039E0"/>
    <w:rsid w:val="00503B28"/>
    <w:rsid w:val="00503C30"/>
    <w:rsid w:val="00503E7A"/>
    <w:rsid w:val="00504398"/>
    <w:rsid w:val="00504620"/>
    <w:rsid w:val="00504B9C"/>
    <w:rsid w:val="00504C88"/>
    <w:rsid w:val="0050542A"/>
    <w:rsid w:val="005059AC"/>
    <w:rsid w:val="00505EB2"/>
    <w:rsid w:val="0050606B"/>
    <w:rsid w:val="005061BD"/>
    <w:rsid w:val="0050647D"/>
    <w:rsid w:val="00506900"/>
    <w:rsid w:val="00506B02"/>
    <w:rsid w:val="00506EBB"/>
    <w:rsid w:val="005072EC"/>
    <w:rsid w:val="0050743C"/>
    <w:rsid w:val="00507D0F"/>
    <w:rsid w:val="00507E00"/>
    <w:rsid w:val="005102F0"/>
    <w:rsid w:val="005104AB"/>
    <w:rsid w:val="0051084C"/>
    <w:rsid w:val="005112E0"/>
    <w:rsid w:val="00511862"/>
    <w:rsid w:val="00511B56"/>
    <w:rsid w:val="00511BD7"/>
    <w:rsid w:val="00511F1B"/>
    <w:rsid w:val="00512030"/>
    <w:rsid w:val="00512079"/>
    <w:rsid w:val="005123CA"/>
    <w:rsid w:val="00512D1A"/>
    <w:rsid w:val="00512F2F"/>
    <w:rsid w:val="00513306"/>
    <w:rsid w:val="005134DC"/>
    <w:rsid w:val="0051351F"/>
    <w:rsid w:val="00513589"/>
    <w:rsid w:val="00513735"/>
    <w:rsid w:val="00513C30"/>
    <w:rsid w:val="00513D08"/>
    <w:rsid w:val="00513E8C"/>
    <w:rsid w:val="0051416F"/>
    <w:rsid w:val="005143A1"/>
    <w:rsid w:val="00514569"/>
    <w:rsid w:val="00514BF2"/>
    <w:rsid w:val="00514D4D"/>
    <w:rsid w:val="005155A2"/>
    <w:rsid w:val="0051588D"/>
    <w:rsid w:val="005162E6"/>
    <w:rsid w:val="005163D9"/>
    <w:rsid w:val="0051647E"/>
    <w:rsid w:val="005168B0"/>
    <w:rsid w:val="00517AC9"/>
    <w:rsid w:val="00517C69"/>
    <w:rsid w:val="00517E06"/>
    <w:rsid w:val="00520850"/>
    <w:rsid w:val="0052104C"/>
    <w:rsid w:val="00521254"/>
    <w:rsid w:val="00521268"/>
    <w:rsid w:val="00521277"/>
    <w:rsid w:val="00521952"/>
    <w:rsid w:val="00521A6D"/>
    <w:rsid w:val="00521D2E"/>
    <w:rsid w:val="00521F24"/>
    <w:rsid w:val="005223F3"/>
    <w:rsid w:val="00522B58"/>
    <w:rsid w:val="00523462"/>
    <w:rsid w:val="005235C2"/>
    <w:rsid w:val="005235E0"/>
    <w:rsid w:val="00523C74"/>
    <w:rsid w:val="00523D31"/>
    <w:rsid w:val="0052470B"/>
    <w:rsid w:val="00524AA6"/>
    <w:rsid w:val="00524D8D"/>
    <w:rsid w:val="00524E07"/>
    <w:rsid w:val="00524F57"/>
    <w:rsid w:val="00525132"/>
    <w:rsid w:val="005256CC"/>
    <w:rsid w:val="005256DB"/>
    <w:rsid w:val="00525C47"/>
    <w:rsid w:val="005263E9"/>
    <w:rsid w:val="00526BA7"/>
    <w:rsid w:val="005270D5"/>
    <w:rsid w:val="00527292"/>
    <w:rsid w:val="005276E5"/>
    <w:rsid w:val="00527C31"/>
    <w:rsid w:val="00527F2F"/>
    <w:rsid w:val="005300FC"/>
    <w:rsid w:val="005304C4"/>
    <w:rsid w:val="005305F9"/>
    <w:rsid w:val="005309BA"/>
    <w:rsid w:val="005322D9"/>
    <w:rsid w:val="005326AC"/>
    <w:rsid w:val="00532E45"/>
    <w:rsid w:val="00533009"/>
    <w:rsid w:val="005334EA"/>
    <w:rsid w:val="005336A2"/>
    <w:rsid w:val="00533783"/>
    <w:rsid w:val="00533956"/>
    <w:rsid w:val="005340FA"/>
    <w:rsid w:val="00534162"/>
    <w:rsid w:val="00534246"/>
    <w:rsid w:val="00534249"/>
    <w:rsid w:val="00534F4D"/>
    <w:rsid w:val="00534FBB"/>
    <w:rsid w:val="0053577A"/>
    <w:rsid w:val="00535AC1"/>
    <w:rsid w:val="00535DBE"/>
    <w:rsid w:val="00536161"/>
    <w:rsid w:val="00536438"/>
    <w:rsid w:val="005370DA"/>
    <w:rsid w:val="0053720F"/>
    <w:rsid w:val="00537D32"/>
    <w:rsid w:val="00540184"/>
    <w:rsid w:val="00540CF3"/>
    <w:rsid w:val="0054184E"/>
    <w:rsid w:val="00541EFB"/>
    <w:rsid w:val="00542325"/>
    <w:rsid w:val="005427E8"/>
    <w:rsid w:val="00542EDE"/>
    <w:rsid w:val="00542F38"/>
    <w:rsid w:val="005433C8"/>
    <w:rsid w:val="0054359A"/>
    <w:rsid w:val="00543D65"/>
    <w:rsid w:val="005441C3"/>
    <w:rsid w:val="00544228"/>
    <w:rsid w:val="00544262"/>
    <w:rsid w:val="00544D44"/>
    <w:rsid w:val="00545037"/>
    <w:rsid w:val="0054544E"/>
    <w:rsid w:val="00546170"/>
    <w:rsid w:val="005465C8"/>
    <w:rsid w:val="00546618"/>
    <w:rsid w:val="00546D29"/>
    <w:rsid w:val="005475A3"/>
    <w:rsid w:val="005477F2"/>
    <w:rsid w:val="00551154"/>
    <w:rsid w:val="0055121F"/>
    <w:rsid w:val="0055164D"/>
    <w:rsid w:val="00551B38"/>
    <w:rsid w:val="005526E4"/>
    <w:rsid w:val="005527FD"/>
    <w:rsid w:val="00552F81"/>
    <w:rsid w:val="0055303B"/>
    <w:rsid w:val="005538DB"/>
    <w:rsid w:val="00553CA2"/>
    <w:rsid w:val="00554029"/>
    <w:rsid w:val="005540BA"/>
    <w:rsid w:val="005541D2"/>
    <w:rsid w:val="00554972"/>
    <w:rsid w:val="00554BB6"/>
    <w:rsid w:val="00554DB1"/>
    <w:rsid w:val="00554E27"/>
    <w:rsid w:val="00554F92"/>
    <w:rsid w:val="00554F93"/>
    <w:rsid w:val="005554CC"/>
    <w:rsid w:val="00555D8E"/>
    <w:rsid w:val="0055641F"/>
    <w:rsid w:val="005566D8"/>
    <w:rsid w:val="0055750C"/>
    <w:rsid w:val="00557C67"/>
    <w:rsid w:val="00557CD4"/>
    <w:rsid w:val="00560035"/>
    <w:rsid w:val="005600C7"/>
    <w:rsid w:val="0056057F"/>
    <w:rsid w:val="0056065C"/>
    <w:rsid w:val="0056070C"/>
    <w:rsid w:val="00561066"/>
    <w:rsid w:val="005611C3"/>
    <w:rsid w:val="005616FA"/>
    <w:rsid w:val="00561987"/>
    <w:rsid w:val="00561D48"/>
    <w:rsid w:val="0056313A"/>
    <w:rsid w:val="00563240"/>
    <w:rsid w:val="0056349E"/>
    <w:rsid w:val="005635B4"/>
    <w:rsid w:val="00563F66"/>
    <w:rsid w:val="005646A9"/>
    <w:rsid w:val="00564983"/>
    <w:rsid w:val="005649DA"/>
    <w:rsid w:val="00564AEA"/>
    <w:rsid w:val="00564C3C"/>
    <w:rsid w:val="00564DA9"/>
    <w:rsid w:val="00566072"/>
    <w:rsid w:val="005662E8"/>
    <w:rsid w:val="005666DB"/>
    <w:rsid w:val="00566908"/>
    <w:rsid w:val="00566B9D"/>
    <w:rsid w:val="00566DAF"/>
    <w:rsid w:val="00566EEC"/>
    <w:rsid w:val="00566F1B"/>
    <w:rsid w:val="005679F2"/>
    <w:rsid w:val="00567A8E"/>
    <w:rsid w:val="00567CA8"/>
    <w:rsid w:val="00567D9D"/>
    <w:rsid w:val="0057035F"/>
    <w:rsid w:val="005704F2"/>
    <w:rsid w:val="0057056D"/>
    <w:rsid w:val="00570579"/>
    <w:rsid w:val="00570C37"/>
    <w:rsid w:val="00571002"/>
    <w:rsid w:val="00571749"/>
    <w:rsid w:val="0057228F"/>
    <w:rsid w:val="00572394"/>
    <w:rsid w:val="005725F9"/>
    <w:rsid w:val="00572A6B"/>
    <w:rsid w:val="00572AD5"/>
    <w:rsid w:val="00573635"/>
    <w:rsid w:val="005737F1"/>
    <w:rsid w:val="0057396D"/>
    <w:rsid w:val="00573AB6"/>
    <w:rsid w:val="00574C93"/>
    <w:rsid w:val="00574E06"/>
    <w:rsid w:val="00575193"/>
    <w:rsid w:val="005751DF"/>
    <w:rsid w:val="005753C3"/>
    <w:rsid w:val="005754AE"/>
    <w:rsid w:val="00575A30"/>
    <w:rsid w:val="00575BF0"/>
    <w:rsid w:val="00575C62"/>
    <w:rsid w:val="00575D54"/>
    <w:rsid w:val="005764AF"/>
    <w:rsid w:val="005766EF"/>
    <w:rsid w:val="005771AC"/>
    <w:rsid w:val="005774A8"/>
    <w:rsid w:val="005774CC"/>
    <w:rsid w:val="00577693"/>
    <w:rsid w:val="005779AB"/>
    <w:rsid w:val="005800C9"/>
    <w:rsid w:val="005801BB"/>
    <w:rsid w:val="00580744"/>
    <w:rsid w:val="0058107E"/>
    <w:rsid w:val="005811DD"/>
    <w:rsid w:val="005825B0"/>
    <w:rsid w:val="00582D7B"/>
    <w:rsid w:val="005834A1"/>
    <w:rsid w:val="0058388C"/>
    <w:rsid w:val="00583B36"/>
    <w:rsid w:val="00583FCA"/>
    <w:rsid w:val="00584776"/>
    <w:rsid w:val="0058489B"/>
    <w:rsid w:val="00584A5F"/>
    <w:rsid w:val="00585476"/>
    <w:rsid w:val="00585A72"/>
    <w:rsid w:val="00586061"/>
    <w:rsid w:val="005862BA"/>
    <w:rsid w:val="00586986"/>
    <w:rsid w:val="00586B8E"/>
    <w:rsid w:val="00586C75"/>
    <w:rsid w:val="005871E8"/>
    <w:rsid w:val="0058731B"/>
    <w:rsid w:val="00587399"/>
    <w:rsid w:val="005876FC"/>
    <w:rsid w:val="0058776B"/>
    <w:rsid w:val="00587A3A"/>
    <w:rsid w:val="00590175"/>
    <w:rsid w:val="00590220"/>
    <w:rsid w:val="0059058D"/>
    <w:rsid w:val="005907B9"/>
    <w:rsid w:val="00590BDA"/>
    <w:rsid w:val="00590CB4"/>
    <w:rsid w:val="00591336"/>
    <w:rsid w:val="0059149D"/>
    <w:rsid w:val="005918BA"/>
    <w:rsid w:val="005919CF"/>
    <w:rsid w:val="00592126"/>
    <w:rsid w:val="00592A57"/>
    <w:rsid w:val="00592C91"/>
    <w:rsid w:val="00592D2B"/>
    <w:rsid w:val="00592E18"/>
    <w:rsid w:val="00592EEE"/>
    <w:rsid w:val="00594359"/>
    <w:rsid w:val="0059443C"/>
    <w:rsid w:val="00594532"/>
    <w:rsid w:val="00594A54"/>
    <w:rsid w:val="00594AF6"/>
    <w:rsid w:val="005953BE"/>
    <w:rsid w:val="00595444"/>
    <w:rsid w:val="00595C69"/>
    <w:rsid w:val="00596520"/>
    <w:rsid w:val="005966D1"/>
    <w:rsid w:val="0059680D"/>
    <w:rsid w:val="00596983"/>
    <w:rsid w:val="00596F2D"/>
    <w:rsid w:val="005A00C0"/>
    <w:rsid w:val="005A1417"/>
    <w:rsid w:val="005A14BC"/>
    <w:rsid w:val="005A1A96"/>
    <w:rsid w:val="005A1C20"/>
    <w:rsid w:val="005A251B"/>
    <w:rsid w:val="005A2A26"/>
    <w:rsid w:val="005A2F3E"/>
    <w:rsid w:val="005A3372"/>
    <w:rsid w:val="005A3450"/>
    <w:rsid w:val="005A3BC8"/>
    <w:rsid w:val="005A4E45"/>
    <w:rsid w:val="005A5197"/>
    <w:rsid w:val="005A51FA"/>
    <w:rsid w:val="005A5236"/>
    <w:rsid w:val="005A57DA"/>
    <w:rsid w:val="005A5F5E"/>
    <w:rsid w:val="005A629D"/>
    <w:rsid w:val="005A67A4"/>
    <w:rsid w:val="005A7430"/>
    <w:rsid w:val="005A7505"/>
    <w:rsid w:val="005A77AC"/>
    <w:rsid w:val="005A792D"/>
    <w:rsid w:val="005B107C"/>
    <w:rsid w:val="005B155D"/>
    <w:rsid w:val="005B1A19"/>
    <w:rsid w:val="005B1B55"/>
    <w:rsid w:val="005B1F69"/>
    <w:rsid w:val="005B20FE"/>
    <w:rsid w:val="005B21A4"/>
    <w:rsid w:val="005B26AD"/>
    <w:rsid w:val="005B2C10"/>
    <w:rsid w:val="005B3097"/>
    <w:rsid w:val="005B327E"/>
    <w:rsid w:val="005B3367"/>
    <w:rsid w:val="005B3661"/>
    <w:rsid w:val="005B4655"/>
    <w:rsid w:val="005B4831"/>
    <w:rsid w:val="005B4D30"/>
    <w:rsid w:val="005B4D75"/>
    <w:rsid w:val="005B501C"/>
    <w:rsid w:val="005B585C"/>
    <w:rsid w:val="005B69A6"/>
    <w:rsid w:val="005B6B5E"/>
    <w:rsid w:val="005B79ED"/>
    <w:rsid w:val="005B79F8"/>
    <w:rsid w:val="005C05F0"/>
    <w:rsid w:val="005C08CF"/>
    <w:rsid w:val="005C0B16"/>
    <w:rsid w:val="005C0BE2"/>
    <w:rsid w:val="005C0D27"/>
    <w:rsid w:val="005C1031"/>
    <w:rsid w:val="005C14A2"/>
    <w:rsid w:val="005C1888"/>
    <w:rsid w:val="005C1CF1"/>
    <w:rsid w:val="005C23A3"/>
    <w:rsid w:val="005C23AC"/>
    <w:rsid w:val="005C25FC"/>
    <w:rsid w:val="005C2D92"/>
    <w:rsid w:val="005C32A5"/>
    <w:rsid w:val="005C3EA9"/>
    <w:rsid w:val="005C3F89"/>
    <w:rsid w:val="005C3FDD"/>
    <w:rsid w:val="005C4429"/>
    <w:rsid w:val="005C444F"/>
    <w:rsid w:val="005C46AB"/>
    <w:rsid w:val="005C475D"/>
    <w:rsid w:val="005C47F4"/>
    <w:rsid w:val="005C5847"/>
    <w:rsid w:val="005C5990"/>
    <w:rsid w:val="005C670F"/>
    <w:rsid w:val="005C74B8"/>
    <w:rsid w:val="005C767A"/>
    <w:rsid w:val="005C792D"/>
    <w:rsid w:val="005C79A9"/>
    <w:rsid w:val="005C7B24"/>
    <w:rsid w:val="005D024C"/>
    <w:rsid w:val="005D03D4"/>
    <w:rsid w:val="005D0DAA"/>
    <w:rsid w:val="005D1A1E"/>
    <w:rsid w:val="005D1B76"/>
    <w:rsid w:val="005D1D2A"/>
    <w:rsid w:val="005D23FF"/>
    <w:rsid w:val="005D24A0"/>
    <w:rsid w:val="005D25D2"/>
    <w:rsid w:val="005D32F0"/>
    <w:rsid w:val="005D3573"/>
    <w:rsid w:val="005D35E7"/>
    <w:rsid w:val="005D3D58"/>
    <w:rsid w:val="005D46B8"/>
    <w:rsid w:val="005D4876"/>
    <w:rsid w:val="005D4D20"/>
    <w:rsid w:val="005D4D71"/>
    <w:rsid w:val="005D5100"/>
    <w:rsid w:val="005D54B5"/>
    <w:rsid w:val="005D5C3D"/>
    <w:rsid w:val="005D6053"/>
    <w:rsid w:val="005D6108"/>
    <w:rsid w:val="005D6336"/>
    <w:rsid w:val="005D64F2"/>
    <w:rsid w:val="005D68FA"/>
    <w:rsid w:val="005D77EB"/>
    <w:rsid w:val="005D7851"/>
    <w:rsid w:val="005D7E65"/>
    <w:rsid w:val="005D7EB5"/>
    <w:rsid w:val="005D7FB1"/>
    <w:rsid w:val="005E05D0"/>
    <w:rsid w:val="005E0B4D"/>
    <w:rsid w:val="005E1006"/>
    <w:rsid w:val="005E1363"/>
    <w:rsid w:val="005E140B"/>
    <w:rsid w:val="005E1D73"/>
    <w:rsid w:val="005E249A"/>
    <w:rsid w:val="005E25DC"/>
    <w:rsid w:val="005E29B8"/>
    <w:rsid w:val="005E2E60"/>
    <w:rsid w:val="005E2F5F"/>
    <w:rsid w:val="005E39EC"/>
    <w:rsid w:val="005E3CFD"/>
    <w:rsid w:val="005E3F51"/>
    <w:rsid w:val="005E4D6B"/>
    <w:rsid w:val="005E54C6"/>
    <w:rsid w:val="005E59D1"/>
    <w:rsid w:val="005E5BE4"/>
    <w:rsid w:val="005E5FC5"/>
    <w:rsid w:val="005E6268"/>
    <w:rsid w:val="005E6D47"/>
    <w:rsid w:val="005E712C"/>
    <w:rsid w:val="005E7639"/>
    <w:rsid w:val="005E7E47"/>
    <w:rsid w:val="005E7E9D"/>
    <w:rsid w:val="005F028E"/>
    <w:rsid w:val="005F053F"/>
    <w:rsid w:val="005F0AA6"/>
    <w:rsid w:val="005F0B7E"/>
    <w:rsid w:val="005F0C37"/>
    <w:rsid w:val="005F0D54"/>
    <w:rsid w:val="005F0D90"/>
    <w:rsid w:val="005F14E2"/>
    <w:rsid w:val="005F1685"/>
    <w:rsid w:val="005F1D96"/>
    <w:rsid w:val="005F2D3C"/>
    <w:rsid w:val="005F2DB3"/>
    <w:rsid w:val="005F32CA"/>
    <w:rsid w:val="005F32EA"/>
    <w:rsid w:val="005F3572"/>
    <w:rsid w:val="005F3957"/>
    <w:rsid w:val="005F3B4E"/>
    <w:rsid w:val="005F3EB1"/>
    <w:rsid w:val="005F3F42"/>
    <w:rsid w:val="005F4319"/>
    <w:rsid w:val="005F4378"/>
    <w:rsid w:val="005F441B"/>
    <w:rsid w:val="005F4A43"/>
    <w:rsid w:val="005F4B3C"/>
    <w:rsid w:val="005F4E63"/>
    <w:rsid w:val="005F50F5"/>
    <w:rsid w:val="005F5804"/>
    <w:rsid w:val="005F5988"/>
    <w:rsid w:val="005F5D3C"/>
    <w:rsid w:val="005F68A1"/>
    <w:rsid w:val="005F6F6D"/>
    <w:rsid w:val="005F76B4"/>
    <w:rsid w:val="005F7AD4"/>
    <w:rsid w:val="005F7BFD"/>
    <w:rsid w:val="0060085C"/>
    <w:rsid w:val="0060114C"/>
    <w:rsid w:val="00601720"/>
    <w:rsid w:val="00601772"/>
    <w:rsid w:val="00601F3C"/>
    <w:rsid w:val="00602237"/>
    <w:rsid w:val="00602887"/>
    <w:rsid w:val="00603FD8"/>
    <w:rsid w:val="0060424D"/>
    <w:rsid w:val="006042F7"/>
    <w:rsid w:val="006045FC"/>
    <w:rsid w:val="00604678"/>
    <w:rsid w:val="006048E8"/>
    <w:rsid w:val="00604AEA"/>
    <w:rsid w:val="00604B44"/>
    <w:rsid w:val="00604D0B"/>
    <w:rsid w:val="00605023"/>
    <w:rsid w:val="00605514"/>
    <w:rsid w:val="00605FC6"/>
    <w:rsid w:val="0060605A"/>
    <w:rsid w:val="006063DC"/>
    <w:rsid w:val="006064D7"/>
    <w:rsid w:val="00606503"/>
    <w:rsid w:val="006065DC"/>
    <w:rsid w:val="00606A7A"/>
    <w:rsid w:val="00606F78"/>
    <w:rsid w:val="00607A3A"/>
    <w:rsid w:val="006105C5"/>
    <w:rsid w:val="00610A94"/>
    <w:rsid w:val="00610BC4"/>
    <w:rsid w:val="00610CF1"/>
    <w:rsid w:val="00611109"/>
    <w:rsid w:val="00611914"/>
    <w:rsid w:val="006119EB"/>
    <w:rsid w:val="00611A3B"/>
    <w:rsid w:val="00611D5D"/>
    <w:rsid w:val="006126CD"/>
    <w:rsid w:val="006126D2"/>
    <w:rsid w:val="0061296D"/>
    <w:rsid w:val="00612D2B"/>
    <w:rsid w:val="00612E2C"/>
    <w:rsid w:val="006139DF"/>
    <w:rsid w:val="00613E0C"/>
    <w:rsid w:val="0061435A"/>
    <w:rsid w:val="00614492"/>
    <w:rsid w:val="0061497A"/>
    <w:rsid w:val="006149D3"/>
    <w:rsid w:val="00614BC5"/>
    <w:rsid w:val="0061526D"/>
    <w:rsid w:val="00615391"/>
    <w:rsid w:val="00616648"/>
    <w:rsid w:val="0061666C"/>
    <w:rsid w:val="00616BAA"/>
    <w:rsid w:val="0061776B"/>
    <w:rsid w:val="00617E8F"/>
    <w:rsid w:val="0062081F"/>
    <w:rsid w:val="006209CA"/>
    <w:rsid w:val="00620FFE"/>
    <w:rsid w:val="00621331"/>
    <w:rsid w:val="00621A4C"/>
    <w:rsid w:val="00622188"/>
    <w:rsid w:val="00622338"/>
    <w:rsid w:val="006224CF"/>
    <w:rsid w:val="00622BC3"/>
    <w:rsid w:val="00622D25"/>
    <w:rsid w:val="00622F38"/>
    <w:rsid w:val="006239DB"/>
    <w:rsid w:val="00623ABF"/>
    <w:rsid w:val="00623DF3"/>
    <w:rsid w:val="0062425D"/>
    <w:rsid w:val="00624477"/>
    <w:rsid w:val="00624871"/>
    <w:rsid w:val="00625098"/>
    <w:rsid w:val="0062554A"/>
    <w:rsid w:val="00625587"/>
    <w:rsid w:val="00625D92"/>
    <w:rsid w:val="00625EA4"/>
    <w:rsid w:val="00625ECD"/>
    <w:rsid w:val="006261E0"/>
    <w:rsid w:val="00626363"/>
    <w:rsid w:val="0062666D"/>
    <w:rsid w:val="00626F60"/>
    <w:rsid w:val="00627211"/>
    <w:rsid w:val="00627C29"/>
    <w:rsid w:val="00632308"/>
    <w:rsid w:val="00632CA7"/>
    <w:rsid w:val="00633B5F"/>
    <w:rsid w:val="00633BD9"/>
    <w:rsid w:val="00634535"/>
    <w:rsid w:val="006352DD"/>
    <w:rsid w:val="006356B4"/>
    <w:rsid w:val="00635A57"/>
    <w:rsid w:val="00636994"/>
    <w:rsid w:val="00636E55"/>
    <w:rsid w:val="00636EDB"/>
    <w:rsid w:val="00637174"/>
    <w:rsid w:val="00637AA5"/>
    <w:rsid w:val="00637D2B"/>
    <w:rsid w:val="00640053"/>
    <w:rsid w:val="006404AD"/>
    <w:rsid w:val="006409CE"/>
    <w:rsid w:val="00641A8A"/>
    <w:rsid w:val="00642243"/>
    <w:rsid w:val="00642E57"/>
    <w:rsid w:val="006436E4"/>
    <w:rsid w:val="00643EE1"/>
    <w:rsid w:val="0064478D"/>
    <w:rsid w:val="00644B42"/>
    <w:rsid w:val="00645054"/>
    <w:rsid w:val="00645649"/>
    <w:rsid w:val="006456AC"/>
    <w:rsid w:val="00645AAD"/>
    <w:rsid w:val="00645BCA"/>
    <w:rsid w:val="00646765"/>
    <w:rsid w:val="00647524"/>
    <w:rsid w:val="00647B9C"/>
    <w:rsid w:val="00647D09"/>
    <w:rsid w:val="00647ED0"/>
    <w:rsid w:val="00650382"/>
    <w:rsid w:val="00650725"/>
    <w:rsid w:val="00650CB0"/>
    <w:rsid w:val="00650EEA"/>
    <w:rsid w:val="00650FE3"/>
    <w:rsid w:val="00651DB0"/>
    <w:rsid w:val="0065214E"/>
    <w:rsid w:val="006531CC"/>
    <w:rsid w:val="006532E4"/>
    <w:rsid w:val="0065347F"/>
    <w:rsid w:val="00653553"/>
    <w:rsid w:val="006535D7"/>
    <w:rsid w:val="006536F9"/>
    <w:rsid w:val="006537CD"/>
    <w:rsid w:val="00653AF9"/>
    <w:rsid w:val="00653C8F"/>
    <w:rsid w:val="00653CA0"/>
    <w:rsid w:val="00653F0B"/>
    <w:rsid w:val="00654BCB"/>
    <w:rsid w:val="00655005"/>
    <w:rsid w:val="0065526F"/>
    <w:rsid w:val="006568D2"/>
    <w:rsid w:val="00656994"/>
    <w:rsid w:val="00656E4C"/>
    <w:rsid w:val="00657560"/>
    <w:rsid w:val="0065764E"/>
    <w:rsid w:val="00660847"/>
    <w:rsid w:val="00660913"/>
    <w:rsid w:val="00660BE6"/>
    <w:rsid w:val="00660EB0"/>
    <w:rsid w:val="006610B9"/>
    <w:rsid w:val="006610E3"/>
    <w:rsid w:val="0066154B"/>
    <w:rsid w:val="0066264C"/>
    <w:rsid w:val="006628A4"/>
    <w:rsid w:val="00662A2B"/>
    <w:rsid w:val="006632EB"/>
    <w:rsid w:val="006636F7"/>
    <w:rsid w:val="00663902"/>
    <w:rsid w:val="00663ADE"/>
    <w:rsid w:val="0066457E"/>
    <w:rsid w:val="00664870"/>
    <w:rsid w:val="006649E6"/>
    <w:rsid w:val="00664C13"/>
    <w:rsid w:val="00665197"/>
    <w:rsid w:val="00666331"/>
    <w:rsid w:val="0066676F"/>
    <w:rsid w:val="00666820"/>
    <w:rsid w:val="00666868"/>
    <w:rsid w:val="00666A1A"/>
    <w:rsid w:val="00666E4E"/>
    <w:rsid w:val="00667095"/>
    <w:rsid w:val="006674E8"/>
    <w:rsid w:val="00667724"/>
    <w:rsid w:val="0066793E"/>
    <w:rsid w:val="00667C12"/>
    <w:rsid w:val="00670486"/>
    <w:rsid w:val="00671704"/>
    <w:rsid w:val="00671B85"/>
    <w:rsid w:val="00671DDA"/>
    <w:rsid w:val="00671E74"/>
    <w:rsid w:val="006721EB"/>
    <w:rsid w:val="00672243"/>
    <w:rsid w:val="00672670"/>
    <w:rsid w:val="00672680"/>
    <w:rsid w:val="006730BF"/>
    <w:rsid w:val="006733F5"/>
    <w:rsid w:val="00673604"/>
    <w:rsid w:val="0067377C"/>
    <w:rsid w:val="006737AA"/>
    <w:rsid w:val="006737CC"/>
    <w:rsid w:val="00673F23"/>
    <w:rsid w:val="0067424B"/>
    <w:rsid w:val="006742B4"/>
    <w:rsid w:val="006744FE"/>
    <w:rsid w:val="00674905"/>
    <w:rsid w:val="00674AD9"/>
    <w:rsid w:val="0067502D"/>
    <w:rsid w:val="006752E6"/>
    <w:rsid w:val="006756B9"/>
    <w:rsid w:val="00675823"/>
    <w:rsid w:val="00676348"/>
    <w:rsid w:val="006769B4"/>
    <w:rsid w:val="00676CA3"/>
    <w:rsid w:val="0067754D"/>
    <w:rsid w:val="0067764A"/>
    <w:rsid w:val="00677863"/>
    <w:rsid w:val="00677A4C"/>
    <w:rsid w:val="00680EB6"/>
    <w:rsid w:val="006810D4"/>
    <w:rsid w:val="006816B5"/>
    <w:rsid w:val="00681DD0"/>
    <w:rsid w:val="00682065"/>
    <w:rsid w:val="0068222D"/>
    <w:rsid w:val="006823E2"/>
    <w:rsid w:val="006835E5"/>
    <w:rsid w:val="00683609"/>
    <w:rsid w:val="00683F5E"/>
    <w:rsid w:val="00684113"/>
    <w:rsid w:val="006848C8"/>
    <w:rsid w:val="00684BB8"/>
    <w:rsid w:val="00684C6F"/>
    <w:rsid w:val="00684CF9"/>
    <w:rsid w:val="00684F34"/>
    <w:rsid w:val="00686931"/>
    <w:rsid w:val="00687D6A"/>
    <w:rsid w:val="006901FB"/>
    <w:rsid w:val="006908C3"/>
    <w:rsid w:val="00691520"/>
    <w:rsid w:val="006916DA"/>
    <w:rsid w:val="00691701"/>
    <w:rsid w:val="00691757"/>
    <w:rsid w:val="0069198F"/>
    <w:rsid w:val="00691D4F"/>
    <w:rsid w:val="006920DA"/>
    <w:rsid w:val="00692830"/>
    <w:rsid w:val="00692C13"/>
    <w:rsid w:val="00693140"/>
    <w:rsid w:val="006932AA"/>
    <w:rsid w:val="0069334B"/>
    <w:rsid w:val="00693519"/>
    <w:rsid w:val="00693523"/>
    <w:rsid w:val="00693C43"/>
    <w:rsid w:val="0069498F"/>
    <w:rsid w:val="00695001"/>
    <w:rsid w:val="00695038"/>
    <w:rsid w:val="006956AD"/>
    <w:rsid w:val="00697775"/>
    <w:rsid w:val="006A034E"/>
    <w:rsid w:val="006A03F3"/>
    <w:rsid w:val="006A07CA"/>
    <w:rsid w:val="006A08F9"/>
    <w:rsid w:val="006A0D64"/>
    <w:rsid w:val="006A0DE4"/>
    <w:rsid w:val="006A0E1B"/>
    <w:rsid w:val="006A12C3"/>
    <w:rsid w:val="006A1483"/>
    <w:rsid w:val="006A1D28"/>
    <w:rsid w:val="006A1F36"/>
    <w:rsid w:val="006A208E"/>
    <w:rsid w:val="006A2148"/>
    <w:rsid w:val="006A25E3"/>
    <w:rsid w:val="006A264E"/>
    <w:rsid w:val="006A300E"/>
    <w:rsid w:val="006A3439"/>
    <w:rsid w:val="006A3A3B"/>
    <w:rsid w:val="006A473F"/>
    <w:rsid w:val="006A4C84"/>
    <w:rsid w:val="006A5269"/>
    <w:rsid w:val="006A5281"/>
    <w:rsid w:val="006A5B7A"/>
    <w:rsid w:val="006A5C77"/>
    <w:rsid w:val="006A5CF1"/>
    <w:rsid w:val="006A63C0"/>
    <w:rsid w:val="006A679D"/>
    <w:rsid w:val="006A6C39"/>
    <w:rsid w:val="006A6F5D"/>
    <w:rsid w:val="006A6FCA"/>
    <w:rsid w:val="006A724E"/>
    <w:rsid w:val="006A72A0"/>
    <w:rsid w:val="006A739B"/>
    <w:rsid w:val="006A73B5"/>
    <w:rsid w:val="006A74A1"/>
    <w:rsid w:val="006A778B"/>
    <w:rsid w:val="006A7F31"/>
    <w:rsid w:val="006B0877"/>
    <w:rsid w:val="006B0B72"/>
    <w:rsid w:val="006B2269"/>
    <w:rsid w:val="006B24B9"/>
    <w:rsid w:val="006B251E"/>
    <w:rsid w:val="006B2A6F"/>
    <w:rsid w:val="006B308A"/>
    <w:rsid w:val="006B3768"/>
    <w:rsid w:val="006B51E1"/>
    <w:rsid w:val="006B57C3"/>
    <w:rsid w:val="006B5883"/>
    <w:rsid w:val="006B5973"/>
    <w:rsid w:val="006B5BD2"/>
    <w:rsid w:val="006B61DF"/>
    <w:rsid w:val="006B6994"/>
    <w:rsid w:val="006B6D2E"/>
    <w:rsid w:val="006B6D39"/>
    <w:rsid w:val="006B73DB"/>
    <w:rsid w:val="006B7494"/>
    <w:rsid w:val="006B74A6"/>
    <w:rsid w:val="006B7608"/>
    <w:rsid w:val="006B7BF3"/>
    <w:rsid w:val="006B7CD7"/>
    <w:rsid w:val="006B7FD7"/>
    <w:rsid w:val="006C0065"/>
    <w:rsid w:val="006C009A"/>
    <w:rsid w:val="006C00FC"/>
    <w:rsid w:val="006C0178"/>
    <w:rsid w:val="006C0291"/>
    <w:rsid w:val="006C0B08"/>
    <w:rsid w:val="006C0B2B"/>
    <w:rsid w:val="006C14AC"/>
    <w:rsid w:val="006C14D9"/>
    <w:rsid w:val="006C1AB2"/>
    <w:rsid w:val="006C2322"/>
    <w:rsid w:val="006C2515"/>
    <w:rsid w:val="006C3389"/>
    <w:rsid w:val="006C3873"/>
    <w:rsid w:val="006C3ABF"/>
    <w:rsid w:val="006C3E2E"/>
    <w:rsid w:val="006C4490"/>
    <w:rsid w:val="006C450D"/>
    <w:rsid w:val="006C4673"/>
    <w:rsid w:val="006C4727"/>
    <w:rsid w:val="006C4DB7"/>
    <w:rsid w:val="006C5B20"/>
    <w:rsid w:val="006C5BC0"/>
    <w:rsid w:val="006C621A"/>
    <w:rsid w:val="006C62E4"/>
    <w:rsid w:val="006C6407"/>
    <w:rsid w:val="006C65B1"/>
    <w:rsid w:val="006C7278"/>
    <w:rsid w:val="006C76F7"/>
    <w:rsid w:val="006C7750"/>
    <w:rsid w:val="006C778B"/>
    <w:rsid w:val="006C7B80"/>
    <w:rsid w:val="006C7D76"/>
    <w:rsid w:val="006C7D78"/>
    <w:rsid w:val="006D0A51"/>
    <w:rsid w:val="006D0DA8"/>
    <w:rsid w:val="006D1024"/>
    <w:rsid w:val="006D1228"/>
    <w:rsid w:val="006D20B8"/>
    <w:rsid w:val="006D218C"/>
    <w:rsid w:val="006D23B4"/>
    <w:rsid w:val="006D24AD"/>
    <w:rsid w:val="006D28DA"/>
    <w:rsid w:val="006D2B4D"/>
    <w:rsid w:val="006D2D07"/>
    <w:rsid w:val="006D2DCF"/>
    <w:rsid w:val="006D30B2"/>
    <w:rsid w:val="006D3152"/>
    <w:rsid w:val="006D32A9"/>
    <w:rsid w:val="006D3A19"/>
    <w:rsid w:val="006D3FC9"/>
    <w:rsid w:val="006D4354"/>
    <w:rsid w:val="006D4418"/>
    <w:rsid w:val="006D4DC4"/>
    <w:rsid w:val="006D54D1"/>
    <w:rsid w:val="006D5A35"/>
    <w:rsid w:val="006D5B07"/>
    <w:rsid w:val="006D6257"/>
    <w:rsid w:val="006D65D3"/>
    <w:rsid w:val="006D6700"/>
    <w:rsid w:val="006D6749"/>
    <w:rsid w:val="006D6801"/>
    <w:rsid w:val="006D6AB2"/>
    <w:rsid w:val="006D7115"/>
    <w:rsid w:val="006D73B8"/>
    <w:rsid w:val="006D7674"/>
    <w:rsid w:val="006E05BA"/>
    <w:rsid w:val="006E0AA0"/>
    <w:rsid w:val="006E0AAF"/>
    <w:rsid w:val="006E0C16"/>
    <w:rsid w:val="006E0CDB"/>
    <w:rsid w:val="006E11DE"/>
    <w:rsid w:val="006E122E"/>
    <w:rsid w:val="006E125B"/>
    <w:rsid w:val="006E141C"/>
    <w:rsid w:val="006E17BC"/>
    <w:rsid w:val="006E1D5B"/>
    <w:rsid w:val="006E21D7"/>
    <w:rsid w:val="006E2971"/>
    <w:rsid w:val="006E2F84"/>
    <w:rsid w:val="006E3156"/>
    <w:rsid w:val="006E3219"/>
    <w:rsid w:val="006E34FD"/>
    <w:rsid w:val="006E4214"/>
    <w:rsid w:val="006E4406"/>
    <w:rsid w:val="006E4C42"/>
    <w:rsid w:val="006E5671"/>
    <w:rsid w:val="006E5A7B"/>
    <w:rsid w:val="006E60B4"/>
    <w:rsid w:val="006E64DA"/>
    <w:rsid w:val="006E681C"/>
    <w:rsid w:val="006E68B6"/>
    <w:rsid w:val="006E6974"/>
    <w:rsid w:val="006E6C82"/>
    <w:rsid w:val="006E71E7"/>
    <w:rsid w:val="006E7A4F"/>
    <w:rsid w:val="006E7BED"/>
    <w:rsid w:val="006E7CBC"/>
    <w:rsid w:val="006E7E0E"/>
    <w:rsid w:val="006F12E9"/>
    <w:rsid w:val="006F12EF"/>
    <w:rsid w:val="006F131E"/>
    <w:rsid w:val="006F1EB5"/>
    <w:rsid w:val="006F28EA"/>
    <w:rsid w:val="006F2DAC"/>
    <w:rsid w:val="006F2E37"/>
    <w:rsid w:val="006F371F"/>
    <w:rsid w:val="006F3A18"/>
    <w:rsid w:val="006F3CD3"/>
    <w:rsid w:val="006F3FB8"/>
    <w:rsid w:val="006F4214"/>
    <w:rsid w:val="006F4FA5"/>
    <w:rsid w:val="006F508C"/>
    <w:rsid w:val="006F5244"/>
    <w:rsid w:val="006F56CD"/>
    <w:rsid w:val="006F573B"/>
    <w:rsid w:val="006F57D1"/>
    <w:rsid w:val="006F5841"/>
    <w:rsid w:val="006F5A59"/>
    <w:rsid w:val="006F6581"/>
    <w:rsid w:val="006F6BD2"/>
    <w:rsid w:val="006F6EDA"/>
    <w:rsid w:val="006F7504"/>
    <w:rsid w:val="006F7B7A"/>
    <w:rsid w:val="006F7DE9"/>
    <w:rsid w:val="007007FF"/>
    <w:rsid w:val="00700865"/>
    <w:rsid w:val="00700992"/>
    <w:rsid w:val="00700A1B"/>
    <w:rsid w:val="00700A23"/>
    <w:rsid w:val="0070108B"/>
    <w:rsid w:val="007016E0"/>
    <w:rsid w:val="00701767"/>
    <w:rsid w:val="0070193E"/>
    <w:rsid w:val="007021A4"/>
    <w:rsid w:val="00702378"/>
    <w:rsid w:val="007023B7"/>
    <w:rsid w:val="007027FF"/>
    <w:rsid w:val="007034ED"/>
    <w:rsid w:val="007034FA"/>
    <w:rsid w:val="00703E35"/>
    <w:rsid w:val="00703F45"/>
    <w:rsid w:val="00704910"/>
    <w:rsid w:val="007050E2"/>
    <w:rsid w:val="0070577C"/>
    <w:rsid w:val="007058BF"/>
    <w:rsid w:val="00705B27"/>
    <w:rsid w:val="00705E92"/>
    <w:rsid w:val="00706276"/>
    <w:rsid w:val="00706546"/>
    <w:rsid w:val="0070690D"/>
    <w:rsid w:val="00706E1D"/>
    <w:rsid w:val="007070EE"/>
    <w:rsid w:val="007103CB"/>
    <w:rsid w:val="007103DE"/>
    <w:rsid w:val="0071040B"/>
    <w:rsid w:val="0071066D"/>
    <w:rsid w:val="0071072F"/>
    <w:rsid w:val="00710A77"/>
    <w:rsid w:val="00710CA8"/>
    <w:rsid w:val="00711332"/>
    <w:rsid w:val="00711BED"/>
    <w:rsid w:val="00711D26"/>
    <w:rsid w:val="0071247B"/>
    <w:rsid w:val="00712E83"/>
    <w:rsid w:val="00712F9B"/>
    <w:rsid w:val="00713011"/>
    <w:rsid w:val="0071358F"/>
    <w:rsid w:val="00713999"/>
    <w:rsid w:val="00713A6F"/>
    <w:rsid w:val="00713F56"/>
    <w:rsid w:val="00713F77"/>
    <w:rsid w:val="0071405E"/>
    <w:rsid w:val="007150D4"/>
    <w:rsid w:val="007155AF"/>
    <w:rsid w:val="007156A9"/>
    <w:rsid w:val="00715727"/>
    <w:rsid w:val="007159DD"/>
    <w:rsid w:val="00715D1F"/>
    <w:rsid w:val="00715E92"/>
    <w:rsid w:val="007160D9"/>
    <w:rsid w:val="007168AC"/>
    <w:rsid w:val="007168CF"/>
    <w:rsid w:val="00716C16"/>
    <w:rsid w:val="00716C44"/>
    <w:rsid w:val="00716C98"/>
    <w:rsid w:val="00716EBA"/>
    <w:rsid w:val="0071717D"/>
    <w:rsid w:val="00717230"/>
    <w:rsid w:val="00717446"/>
    <w:rsid w:val="00717CE9"/>
    <w:rsid w:val="00717D43"/>
    <w:rsid w:val="00720231"/>
    <w:rsid w:val="00720267"/>
    <w:rsid w:val="007204A5"/>
    <w:rsid w:val="007204B1"/>
    <w:rsid w:val="0072145E"/>
    <w:rsid w:val="00721521"/>
    <w:rsid w:val="0072200F"/>
    <w:rsid w:val="00723177"/>
    <w:rsid w:val="00723B08"/>
    <w:rsid w:val="00723E73"/>
    <w:rsid w:val="00723F4A"/>
    <w:rsid w:val="00724288"/>
    <w:rsid w:val="0072483E"/>
    <w:rsid w:val="007248AA"/>
    <w:rsid w:val="00724CBA"/>
    <w:rsid w:val="00724DBA"/>
    <w:rsid w:val="007250FF"/>
    <w:rsid w:val="0072596B"/>
    <w:rsid w:val="00725D5B"/>
    <w:rsid w:val="00726E87"/>
    <w:rsid w:val="00726F66"/>
    <w:rsid w:val="00726F92"/>
    <w:rsid w:val="0072753B"/>
    <w:rsid w:val="00727667"/>
    <w:rsid w:val="0072793C"/>
    <w:rsid w:val="00727B86"/>
    <w:rsid w:val="00731063"/>
    <w:rsid w:val="00731655"/>
    <w:rsid w:val="00731732"/>
    <w:rsid w:val="007327D7"/>
    <w:rsid w:val="007327F5"/>
    <w:rsid w:val="007328C2"/>
    <w:rsid w:val="00732A71"/>
    <w:rsid w:val="007330DD"/>
    <w:rsid w:val="00733A92"/>
    <w:rsid w:val="00733C8C"/>
    <w:rsid w:val="00733CBE"/>
    <w:rsid w:val="0073489B"/>
    <w:rsid w:val="00734A28"/>
    <w:rsid w:val="00734D24"/>
    <w:rsid w:val="007353F5"/>
    <w:rsid w:val="00735452"/>
    <w:rsid w:val="00735781"/>
    <w:rsid w:val="00735B4C"/>
    <w:rsid w:val="00735D8E"/>
    <w:rsid w:val="00736496"/>
    <w:rsid w:val="00736EA3"/>
    <w:rsid w:val="00736F9C"/>
    <w:rsid w:val="00737377"/>
    <w:rsid w:val="007376BD"/>
    <w:rsid w:val="007379ED"/>
    <w:rsid w:val="00737FCB"/>
    <w:rsid w:val="00740AA9"/>
    <w:rsid w:val="00740D6A"/>
    <w:rsid w:val="00740FD2"/>
    <w:rsid w:val="00741052"/>
    <w:rsid w:val="00741517"/>
    <w:rsid w:val="007415BE"/>
    <w:rsid w:val="00741E5A"/>
    <w:rsid w:val="00741FC6"/>
    <w:rsid w:val="00742058"/>
    <w:rsid w:val="0074205A"/>
    <w:rsid w:val="00742072"/>
    <w:rsid w:val="00742324"/>
    <w:rsid w:val="00742342"/>
    <w:rsid w:val="00742360"/>
    <w:rsid w:val="007424B9"/>
    <w:rsid w:val="00742AAD"/>
    <w:rsid w:val="00743B0D"/>
    <w:rsid w:val="00743E20"/>
    <w:rsid w:val="00743F93"/>
    <w:rsid w:val="007446AB"/>
    <w:rsid w:val="0074524C"/>
    <w:rsid w:val="00745867"/>
    <w:rsid w:val="007459C0"/>
    <w:rsid w:val="00745B93"/>
    <w:rsid w:val="00746D0D"/>
    <w:rsid w:val="007477EB"/>
    <w:rsid w:val="00747C14"/>
    <w:rsid w:val="00747F55"/>
    <w:rsid w:val="0075016F"/>
    <w:rsid w:val="00750452"/>
    <w:rsid w:val="00750671"/>
    <w:rsid w:val="00750A8C"/>
    <w:rsid w:val="00750FCC"/>
    <w:rsid w:val="00751828"/>
    <w:rsid w:val="00752317"/>
    <w:rsid w:val="0075237C"/>
    <w:rsid w:val="007529E3"/>
    <w:rsid w:val="0075460B"/>
    <w:rsid w:val="007554BF"/>
    <w:rsid w:val="00755739"/>
    <w:rsid w:val="0075576A"/>
    <w:rsid w:val="00755949"/>
    <w:rsid w:val="00755C5E"/>
    <w:rsid w:val="0075619E"/>
    <w:rsid w:val="00756679"/>
    <w:rsid w:val="00756854"/>
    <w:rsid w:val="00756C5C"/>
    <w:rsid w:val="00756EC0"/>
    <w:rsid w:val="0075751E"/>
    <w:rsid w:val="0076050B"/>
    <w:rsid w:val="00760C3F"/>
    <w:rsid w:val="007614B2"/>
    <w:rsid w:val="007619E7"/>
    <w:rsid w:val="00762058"/>
    <w:rsid w:val="0076250B"/>
    <w:rsid w:val="0076310C"/>
    <w:rsid w:val="00763BC2"/>
    <w:rsid w:val="007640E0"/>
    <w:rsid w:val="0076498D"/>
    <w:rsid w:val="00765E50"/>
    <w:rsid w:val="00766069"/>
    <w:rsid w:val="00766127"/>
    <w:rsid w:val="00766293"/>
    <w:rsid w:val="00766319"/>
    <w:rsid w:val="007663EE"/>
    <w:rsid w:val="007667E8"/>
    <w:rsid w:val="00766AB9"/>
    <w:rsid w:val="00766D48"/>
    <w:rsid w:val="00767165"/>
    <w:rsid w:val="0076740E"/>
    <w:rsid w:val="007674F8"/>
    <w:rsid w:val="00767626"/>
    <w:rsid w:val="00767C9C"/>
    <w:rsid w:val="00767FD9"/>
    <w:rsid w:val="0077031B"/>
    <w:rsid w:val="00770FD2"/>
    <w:rsid w:val="007719FD"/>
    <w:rsid w:val="00772679"/>
    <w:rsid w:val="00772854"/>
    <w:rsid w:val="00772C69"/>
    <w:rsid w:val="007733E2"/>
    <w:rsid w:val="007733F0"/>
    <w:rsid w:val="00773D57"/>
    <w:rsid w:val="00774090"/>
    <w:rsid w:val="0077410D"/>
    <w:rsid w:val="00774921"/>
    <w:rsid w:val="00774AC8"/>
    <w:rsid w:val="00774F15"/>
    <w:rsid w:val="00774FC8"/>
    <w:rsid w:val="0077516F"/>
    <w:rsid w:val="00775476"/>
    <w:rsid w:val="0077576B"/>
    <w:rsid w:val="007763C5"/>
    <w:rsid w:val="007766E4"/>
    <w:rsid w:val="00776DA5"/>
    <w:rsid w:val="00776E55"/>
    <w:rsid w:val="007771C0"/>
    <w:rsid w:val="007778E5"/>
    <w:rsid w:val="00777C6E"/>
    <w:rsid w:val="00780005"/>
    <w:rsid w:val="00780407"/>
    <w:rsid w:val="00780670"/>
    <w:rsid w:val="00780B7F"/>
    <w:rsid w:val="00780FA5"/>
    <w:rsid w:val="00781481"/>
    <w:rsid w:val="007815CC"/>
    <w:rsid w:val="00781900"/>
    <w:rsid w:val="0078190C"/>
    <w:rsid w:val="00781BC2"/>
    <w:rsid w:val="007820F5"/>
    <w:rsid w:val="00782C04"/>
    <w:rsid w:val="00782D4A"/>
    <w:rsid w:val="0078395A"/>
    <w:rsid w:val="00783B27"/>
    <w:rsid w:val="00784902"/>
    <w:rsid w:val="00784C48"/>
    <w:rsid w:val="0078562C"/>
    <w:rsid w:val="00785AF2"/>
    <w:rsid w:val="00785BF3"/>
    <w:rsid w:val="0078703D"/>
    <w:rsid w:val="0078714A"/>
    <w:rsid w:val="00787715"/>
    <w:rsid w:val="007905BA"/>
    <w:rsid w:val="007906AD"/>
    <w:rsid w:val="00790823"/>
    <w:rsid w:val="00791D8C"/>
    <w:rsid w:val="00791F2F"/>
    <w:rsid w:val="007920C9"/>
    <w:rsid w:val="007925DA"/>
    <w:rsid w:val="00792940"/>
    <w:rsid w:val="00792E0E"/>
    <w:rsid w:val="00793245"/>
    <w:rsid w:val="007938FC"/>
    <w:rsid w:val="00793A2C"/>
    <w:rsid w:val="00793FCF"/>
    <w:rsid w:val="00794186"/>
    <w:rsid w:val="00794B98"/>
    <w:rsid w:val="00795D8F"/>
    <w:rsid w:val="00796B12"/>
    <w:rsid w:val="00797395"/>
    <w:rsid w:val="00797485"/>
    <w:rsid w:val="00797688"/>
    <w:rsid w:val="007978B1"/>
    <w:rsid w:val="00797A06"/>
    <w:rsid w:val="007A03E3"/>
    <w:rsid w:val="007A06E6"/>
    <w:rsid w:val="007A0B2C"/>
    <w:rsid w:val="007A0B80"/>
    <w:rsid w:val="007A143C"/>
    <w:rsid w:val="007A1BBF"/>
    <w:rsid w:val="007A1E65"/>
    <w:rsid w:val="007A2A2C"/>
    <w:rsid w:val="007A2E13"/>
    <w:rsid w:val="007A31BE"/>
    <w:rsid w:val="007A352A"/>
    <w:rsid w:val="007A38B7"/>
    <w:rsid w:val="007A3BCC"/>
    <w:rsid w:val="007A3C5A"/>
    <w:rsid w:val="007A3DD2"/>
    <w:rsid w:val="007A3DE7"/>
    <w:rsid w:val="007A4702"/>
    <w:rsid w:val="007A478F"/>
    <w:rsid w:val="007A4DFE"/>
    <w:rsid w:val="007A538A"/>
    <w:rsid w:val="007A5425"/>
    <w:rsid w:val="007A5BE8"/>
    <w:rsid w:val="007A5D13"/>
    <w:rsid w:val="007A6783"/>
    <w:rsid w:val="007A6A99"/>
    <w:rsid w:val="007A6C0C"/>
    <w:rsid w:val="007A6F2B"/>
    <w:rsid w:val="007A76F8"/>
    <w:rsid w:val="007A77E8"/>
    <w:rsid w:val="007A7CF7"/>
    <w:rsid w:val="007B0439"/>
    <w:rsid w:val="007B0442"/>
    <w:rsid w:val="007B0851"/>
    <w:rsid w:val="007B0F13"/>
    <w:rsid w:val="007B13A6"/>
    <w:rsid w:val="007B1FD8"/>
    <w:rsid w:val="007B209D"/>
    <w:rsid w:val="007B2570"/>
    <w:rsid w:val="007B28F2"/>
    <w:rsid w:val="007B35B9"/>
    <w:rsid w:val="007B360E"/>
    <w:rsid w:val="007B37B2"/>
    <w:rsid w:val="007B443A"/>
    <w:rsid w:val="007B4660"/>
    <w:rsid w:val="007B46CF"/>
    <w:rsid w:val="007B5B84"/>
    <w:rsid w:val="007B65C0"/>
    <w:rsid w:val="007B690A"/>
    <w:rsid w:val="007B6985"/>
    <w:rsid w:val="007B6C69"/>
    <w:rsid w:val="007B6F82"/>
    <w:rsid w:val="007B7367"/>
    <w:rsid w:val="007B7441"/>
    <w:rsid w:val="007B77A0"/>
    <w:rsid w:val="007B7895"/>
    <w:rsid w:val="007C000A"/>
    <w:rsid w:val="007C0332"/>
    <w:rsid w:val="007C091D"/>
    <w:rsid w:val="007C0A89"/>
    <w:rsid w:val="007C0BF1"/>
    <w:rsid w:val="007C0D6B"/>
    <w:rsid w:val="007C0F14"/>
    <w:rsid w:val="007C11F2"/>
    <w:rsid w:val="007C13D5"/>
    <w:rsid w:val="007C141E"/>
    <w:rsid w:val="007C2325"/>
    <w:rsid w:val="007C2705"/>
    <w:rsid w:val="007C31D3"/>
    <w:rsid w:val="007C3330"/>
    <w:rsid w:val="007C3500"/>
    <w:rsid w:val="007C37B5"/>
    <w:rsid w:val="007C53AF"/>
    <w:rsid w:val="007C55A6"/>
    <w:rsid w:val="007C5CC3"/>
    <w:rsid w:val="007C626E"/>
    <w:rsid w:val="007C6365"/>
    <w:rsid w:val="007C65E3"/>
    <w:rsid w:val="007C6794"/>
    <w:rsid w:val="007C6B3E"/>
    <w:rsid w:val="007C6E08"/>
    <w:rsid w:val="007D10A3"/>
    <w:rsid w:val="007D16EC"/>
    <w:rsid w:val="007D19A4"/>
    <w:rsid w:val="007D1A58"/>
    <w:rsid w:val="007D1B4B"/>
    <w:rsid w:val="007D1BAE"/>
    <w:rsid w:val="007D203E"/>
    <w:rsid w:val="007D2069"/>
    <w:rsid w:val="007D212B"/>
    <w:rsid w:val="007D23C8"/>
    <w:rsid w:val="007D246B"/>
    <w:rsid w:val="007D2AA2"/>
    <w:rsid w:val="007D30F6"/>
    <w:rsid w:val="007D32A5"/>
    <w:rsid w:val="007D3E24"/>
    <w:rsid w:val="007D414B"/>
    <w:rsid w:val="007D4CD2"/>
    <w:rsid w:val="007D4EA3"/>
    <w:rsid w:val="007D53C8"/>
    <w:rsid w:val="007D5932"/>
    <w:rsid w:val="007D598E"/>
    <w:rsid w:val="007D5A5E"/>
    <w:rsid w:val="007D5A77"/>
    <w:rsid w:val="007D5AAA"/>
    <w:rsid w:val="007D5FB5"/>
    <w:rsid w:val="007D610A"/>
    <w:rsid w:val="007D62DA"/>
    <w:rsid w:val="007D651F"/>
    <w:rsid w:val="007D6A8F"/>
    <w:rsid w:val="007D78DB"/>
    <w:rsid w:val="007D7B41"/>
    <w:rsid w:val="007D7D40"/>
    <w:rsid w:val="007E0058"/>
    <w:rsid w:val="007E00BB"/>
    <w:rsid w:val="007E01EC"/>
    <w:rsid w:val="007E039E"/>
    <w:rsid w:val="007E05C6"/>
    <w:rsid w:val="007E08D9"/>
    <w:rsid w:val="007E1367"/>
    <w:rsid w:val="007E152A"/>
    <w:rsid w:val="007E17C6"/>
    <w:rsid w:val="007E1B04"/>
    <w:rsid w:val="007E1EFD"/>
    <w:rsid w:val="007E2196"/>
    <w:rsid w:val="007E2F48"/>
    <w:rsid w:val="007E33DC"/>
    <w:rsid w:val="007E3A30"/>
    <w:rsid w:val="007E3BB1"/>
    <w:rsid w:val="007E4264"/>
    <w:rsid w:val="007E43E7"/>
    <w:rsid w:val="007E4883"/>
    <w:rsid w:val="007E4905"/>
    <w:rsid w:val="007E4A83"/>
    <w:rsid w:val="007E4DD7"/>
    <w:rsid w:val="007E58AB"/>
    <w:rsid w:val="007E5B0F"/>
    <w:rsid w:val="007E5EC8"/>
    <w:rsid w:val="007E650F"/>
    <w:rsid w:val="007E6D41"/>
    <w:rsid w:val="007E6DAD"/>
    <w:rsid w:val="007E753E"/>
    <w:rsid w:val="007E76C3"/>
    <w:rsid w:val="007E7D8F"/>
    <w:rsid w:val="007F08AE"/>
    <w:rsid w:val="007F2154"/>
    <w:rsid w:val="007F2855"/>
    <w:rsid w:val="007F3077"/>
    <w:rsid w:val="007F3482"/>
    <w:rsid w:val="007F3527"/>
    <w:rsid w:val="007F39CC"/>
    <w:rsid w:val="007F3F7F"/>
    <w:rsid w:val="007F3FE1"/>
    <w:rsid w:val="007F42C1"/>
    <w:rsid w:val="007F48AA"/>
    <w:rsid w:val="007F4E88"/>
    <w:rsid w:val="007F5237"/>
    <w:rsid w:val="007F5791"/>
    <w:rsid w:val="007F5B01"/>
    <w:rsid w:val="007F5C0A"/>
    <w:rsid w:val="007F657E"/>
    <w:rsid w:val="007F6E4B"/>
    <w:rsid w:val="007F7099"/>
    <w:rsid w:val="007F7791"/>
    <w:rsid w:val="007F7A00"/>
    <w:rsid w:val="007F7B40"/>
    <w:rsid w:val="007F7E59"/>
    <w:rsid w:val="00800019"/>
    <w:rsid w:val="0080060B"/>
    <w:rsid w:val="008006B0"/>
    <w:rsid w:val="00800A56"/>
    <w:rsid w:val="00800AF1"/>
    <w:rsid w:val="00800BA7"/>
    <w:rsid w:val="00800E53"/>
    <w:rsid w:val="00801497"/>
    <w:rsid w:val="00802173"/>
    <w:rsid w:val="00802743"/>
    <w:rsid w:val="00802D03"/>
    <w:rsid w:val="00802FC7"/>
    <w:rsid w:val="0080316B"/>
    <w:rsid w:val="00803207"/>
    <w:rsid w:val="0080396A"/>
    <w:rsid w:val="00803ED8"/>
    <w:rsid w:val="0080427F"/>
    <w:rsid w:val="00804330"/>
    <w:rsid w:val="00804BD0"/>
    <w:rsid w:val="00805399"/>
    <w:rsid w:val="00805631"/>
    <w:rsid w:val="00805AC7"/>
    <w:rsid w:val="00805E94"/>
    <w:rsid w:val="0080612F"/>
    <w:rsid w:val="00806825"/>
    <w:rsid w:val="0080694E"/>
    <w:rsid w:val="00807224"/>
    <w:rsid w:val="008075EB"/>
    <w:rsid w:val="008108E8"/>
    <w:rsid w:val="0081116C"/>
    <w:rsid w:val="008112C3"/>
    <w:rsid w:val="008115D9"/>
    <w:rsid w:val="00811664"/>
    <w:rsid w:val="00811F06"/>
    <w:rsid w:val="008124AA"/>
    <w:rsid w:val="008124FE"/>
    <w:rsid w:val="00812C8E"/>
    <w:rsid w:val="00812E1B"/>
    <w:rsid w:val="00812E40"/>
    <w:rsid w:val="00813205"/>
    <w:rsid w:val="008132C2"/>
    <w:rsid w:val="00813C75"/>
    <w:rsid w:val="00813D34"/>
    <w:rsid w:val="00813D67"/>
    <w:rsid w:val="00814E70"/>
    <w:rsid w:val="00814F0D"/>
    <w:rsid w:val="008151C2"/>
    <w:rsid w:val="00815F0B"/>
    <w:rsid w:val="00815FE4"/>
    <w:rsid w:val="00815FF6"/>
    <w:rsid w:val="00816309"/>
    <w:rsid w:val="00816436"/>
    <w:rsid w:val="00816A43"/>
    <w:rsid w:val="00816BFD"/>
    <w:rsid w:val="00817112"/>
    <w:rsid w:val="00817961"/>
    <w:rsid w:val="00817F10"/>
    <w:rsid w:val="0082006B"/>
    <w:rsid w:val="00820387"/>
    <w:rsid w:val="008209A3"/>
    <w:rsid w:val="008210B4"/>
    <w:rsid w:val="00821188"/>
    <w:rsid w:val="008211DF"/>
    <w:rsid w:val="00821557"/>
    <w:rsid w:val="008218B2"/>
    <w:rsid w:val="00821949"/>
    <w:rsid w:val="008221C3"/>
    <w:rsid w:val="00822BC2"/>
    <w:rsid w:val="00823982"/>
    <w:rsid w:val="00824095"/>
    <w:rsid w:val="008244D6"/>
    <w:rsid w:val="00824B20"/>
    <w:rsid w:val="008265A4"/>
    <w:rsid w:val="00826AC7"/>
    <w:rsid w:val="00826B84"/>
    <w:rsid w:val="008270C6"/>
    <w:rsid w:val="0082712D"/>
    <w:rsid w:val="00827213"/>
    <w:rsid w:val="008277D0"/>
    <w:rsid w:val="0082782E"/>
    <w:rsid w:val="00827DF8"/>
    <w:rsid w:val="00830267"/>
    <w:rsid w:val="00830326"/>
    <w:rsid w:val="008305F9"/>
    <w:rsid w:val="008307CE"/>
    <w:rsid w:val="00830868"/>
    <w:rsid w:val="008309EB"/>
    <w:rsid w:val="0083196D"/>
    <w:rsid w:val="00831B9D"/>
    <w:rsid w:val="00831C83"/>
    <w:rsid w:val="008320A0"/>
    <w:rsid w:val="00832993"/>
    <w:rsid w:val="00832B14"/>
    <w:rsid w:val="00832BAE"/>
    <w:rsid w:val="00832F40"/>
    <w:rsid w:val="008332F5"/>
    <w:rsid w:val="0083354B"/>
    <w:rsid w:val="00834774"/>
    <w:rsid w:val="00834889"/>
    <w:rsid w:val="00834AD9"/>
    <w:rsid w:val="00834D02"/>
    <w:rsid w:val="00834FF2"/>
    <w:rsid w:val="0083522F"/>
    <w:rsid w:val="00835369"/>
    <w:rsid w:val="00835436"/>
    <w:rsid w:val="00835992"/>
    <w:rsid w:val="00835B12"/>
    <w:rsid w:val="008363A8"/>
    <w:rsid w:val="00836A30"/>
    <w:rsid w:val="00837B9E"/>
    <w:rsid w:val="008404F8"/>
    <w:rsid w:val="0084055A"/>
    <w:rsid w:val="008409F7"/>
    <w:rsid w:val="00841187"/>
    <w:rsid w:val="008415E3"/>
    <w:rsid w:val="0084176A"/>
    <w:rsid w:val="0084183D"/>
    <w:rsid w:val="00841911"/>
    <w:rsid w:val="00841FAA"/>
    <w:rsid w:val="00842421"/>
    <w:rsid w:val="00842464"/>
    <w:rsid w:val="00842F7C"/>
    <w:rsid w:val="008437BC"/>
    <w:rsid w:val="008446CF"/>
    <w:rsid w:val="00844D8E"/>
    <w:rsid w:val="00845126"/>
    <w:rsid w:val="0084537B"/>
    <w:rsid w:val="008459B3"/>
    <w:rsid w:val="00845A2D"/>
    <w:rsid w:val="00846F29"/>
    <w:rsid w:val="0084723C"/>
    <w:rsid w:val="00847249"/>
    <w:rsid w:val="00847897"/>
    <w:rsid w:val="0085005E"/>
    <w:rsid w:val="008500E2"/>
    <w:rsid w:val="00850BE8"/>
    <w:rsid w:val="00852C7C"/>
    <w:rsid w:val="008546B8"/>
    <w:rsid w:val="008547FF"/>
    <w:rsid w:val="0085494E"/>
    <w:rsid w:val="008549F3"/>
    <w:rsid w:val="00854B76"/>
    <w:rsid w:val="00855987"/>
    <w:rsid w:val="00855EF8"/>
    <w:rsid w:val="00856122"/>
    <w:rsid w:val="0085662F"/>
    <w:rsid w:val="0085699A"/>
    <w:rsid w:val="00856BCF"/>
    <w:rsid w:val="00857134"/>
    <w:rsid w:val="00857D75"/>
    <w:rsid w:val="00860112"/>
    <w:rsid w:val="00860314"/>
    <w:rsid w:val="00860ED7"/>
    <w:rsid w:val="008610A3"/>
    <w:rsid w:val="0086112C"/>
    <w:rsid w:val="00861233"/>
    <w:rsid w:val="00861D21"/>
    <w:rsid w:val="00861D3C"/>
    <w:rsid w:val="00862200"/>
    <w:rsid w:val="008622CF"/>
    <w:rsid w:val="00862301"/>
    <w:rsid w:val="00862892"/>
    <w:rsid w:val="008628BE"/>
    <w:rsid w:val="00862FC3"/>
    <w:rsid w:val="00864279"/>
    <w:rsid w:val="00864E89"/>
    <w:rsid w:val="00864FD1"/>
    <w:rsid w:val="00865C59"/>
    <w:rsid w:val="0086633E"/>
    <w:rsid w:val="00867808"/>
    <w:rsid w:val="00867C29"/>
    <w:rsid w:val="00870AD9"/>
    <w:rsid w:val="00870AE3"/>
    <w:rsid w:val="00870FA2"/>
    <w:rsid w:val="008718AC"/>
    <w:rsid w:val="00871E1A"/>
    <w:rsid w:val="00871F77"/>
    <w:rsid w:val="0087250F"/>
    <w:rsid w:val="00872AE4"/>
    <w:rsid w:val="00872F7E"/>
    <w:rsid w:val="00873892"/>
    <w:rsid w:val="008738F6"/>
    <w:rsid w:val="00873F2B"/>
    <w:rsid w:val="008743B6"/>
    <w:rsid w:val="00874E9F"/>
    <w:rsid w:val="00874EDA"/>
    <w:rsid w:val="008752D1"/>
    <w:rsid w:val="00875903"/>
    <w:rsid w:val="008759F9"/>
    <w:rsid w:val="00875CD6"/>
    <w:rsid w:val="00876027"/>
    <w:rsid w:val="00876980"/>
    <w:rsid w:val="00877279"/>
    <w:rsid w:val="008800E1"/>
    <w:rsid w:val="00880421"/>
    <w:rsid w:val="00880526"/>
    <w:rsid w:val="00880A81"/>
    <w:rsid w:val="00880F61"/>
    <w:rsid w:val="00881C5F"/>
    <w:rsid w:val="008822EB"/>
    <w:rsid w:val="0088257E"/>
    <w:rsid w:val="0088295B"/>
    <w:rsid w:val="00882A1E"/>
    <w:rsid w:val="00882F34"/>
    <w:rsid w:val="008830B9"/>
    <w:rsid w:val="0088313E"/>
    <w:rsid w:val="008836F9"/>
    <w:rsid w:val="00883856"/>
    <w:rsid w:val="00883ABB"/>
    <w:rsid w:val="00883B99"/>
    <w:rsid w:val="00883D99"/>
    <w:rsid w:val="008842CF"/>
    <w:rsid w:val="0088438F"/>
    <w:rsid w:val="0088481D"/>
    <w:rsid w:val="008849FA"/>
    <w:rsid w:val="00884D66"/>
    <w:rsid w:val="0088528B"/>
    <w:rsid w:val="0088552B"/>
    <w:rsid w:val="008865F8"/>
    <w:rsid w:val="00886911"/>
    <w:rsid w:val="00886B34"/>
    <w:rsid w:val="00886DCF"/>
    <w:rsid w:val="008872BA"/>
    <w:rsid w:val="0088743C"/>
    <w:rsid w:val="00887613"/>
    <w:rsid w:val="00887969"/>
    <w:rsid w:val="00887BB7"/>
    <w:rsid w:val="008902F3"/>
    <w:rsid w:val="00890657"/>
    <w:rsid w:val="008906A2"/>
    <w:rsid w:val="0089092D"/>
    <w:rsid w:val="00891A0A"/>
    <w:rsid w:val="00891B73"/>
    <w:rsid w:val="008921A4"/>
    <w:rsid w:val="00892ADA"/>
    <w:rsid w:val="00892C56"/>
    <w:rsid w:val="00892CDE"/>
    <w:rsid w:val="00892DC1"/>
    <w:rsid w:val="00892E65"/>
    <w:rsid w:val="00892F83"/>
    <w:rsid w:val="008935E4"/>
    <w:rsid w:val="0089375D"/>
    <w:rsid w:val="00893840"/>
    <w:rsid w:val="00893842"/>
    <w:rsid w:val="008938FA"/>
    <w:rsid w:val="008939A7"/>
    <w:rsid w:val="00894159"/>
    <w:rsid w:val="008943A1"/>
    <w:rsid w:val="008948F6"/>
    <w:rsid w:val="00894DD1"/>
    <w:rsid w:val="008951CD"/>
    <w:rsid w:val="0089526F"/>
    <w:rsid w:val="008962C6"/>
    <w:rsid w:val="008964E6"/>
    <w:rsid w:val="00896DA0"/>
    <w:rsid w:val="008971A2"/>
    <w:rsid w:val="008972FA"/>
    <w:rsid w:val="00897394"/>
    <w:rsid w:val="00897E5D"/>
    <w:rsid w:val="008A05D1"/>
    <w:rsid w:val="008A06C7"/>
    <w:rsid w:val="008A0D4F"/>
    <w:rsid w:val="008A1077"/>
    <w:rsid w:val="008A15F9"/>
    <w:rsid w:val="008A1C48"/>
    <w:rsid w:val="008A2A5C"/>
    <w:rsid w:val="008A2B2F"/>
    <w:rsid w:val="008A2CCD"/>
    <w:rsid w:val="008A2F56"/>
    <w:rsid w:val="008A3153"/>
    <w:rsid w:val="008A35CC"/>
    <w:rsid w:val="008A36D8"/>
    <w:rsid w:val="008A404F"/>
    <w:rsid w:val="008A419B"/>
    <w:rsid w:val="008A44E7"/>
    <w:rsid w:val="008A4B4D"/>
    <w:rsid w:val="008A4FE9"/>
    <w:rsid w:val="008A5013"/>
    <w:rsid w:val="008A509F"/>
    <w:rsid w:val="008A5942"/>
    <w:rsid w:val="008A5BE6"/>
    <w:rsid w:val="008A6B53"/>
    <w:rsid w:val="008A6FE6"/>
    <w:rsid w:val="008A7384"/>
    <w:rsid w:val="008A73C8"/>
    <w:rsid w:val="008A74A0"/>
    <w:rsid w:val="008A758B"/>
    <w:rsid w:val="008A772F"/>
    <w:rsid w:val="008A7753"/>
    <w:rsid w:val="008A7977"/>
    <w:rsid w:val="008B08AB"/>
    <w:rsid w:val="008B0E34"/>
    <w:rsid w:val="008B0FF1"/>
    <w:rsid w:val="008B1641"/>
    <w:rsid w:val="008B191B"/>
    <w:rsid w:val="008B1A86"/>
    <w:rsid w:val="008B1C1B"/>
    <w:rsid w:val="008B1FFB"/>
    <w:rsid w:val="008B2686"/>
    <w:rsid w:val="008B2BD2"/>
    <w:rsid w:val="008B2C21"/>
    <w:rsid w:val="008B3074"/>
    <w:rsid w:val="008B36FF"/>
    <w:rsid w:val="008B423D"/>
    <w:rsid w:val="008B4AA8"/>
    <w:rsid w:val="008B4EED"/>
    <w:rsid w:val="008B6258"/>
    <w:rsid w:val="008B63F8"/>
    <w:rsid w:val="008B64F7"/>
    <w:rsid w:val="008B6BC9"/>
    <w:rsid w:val="008B7308"/>
    <w:rsid w:val="008B7684"/>
    <w:rsid w:val="008B7CF5"/>
    <w:rsid w:val="008B7E97"/>
    <w:rsid w:val="008C00AD"/>
    <w:rsid w:val="008C03D4"/>
    <w:rsid w:val="008C094B"/>
    <w:rsid w:val="008C16C0"/>
    <w:rsid w:val="008C1860"/>
    <w:rsid w:val="008C1E61"/>
    <w:rsid w:val="008C22E7"/>
    <w:rsid w:val="008C364C"/>
    <w:rsid w:val="008C37CD"/>
    <w:rsid w:val="008C3980"/>
    <w:rsid w:val="008C39E2"/>
    <w:rsid w:val="008C3BE8"/>
    <w:rsid w:val="008C56AC"/>
    <w:rsid w:val="008C56EB"/>
    <w:rsid w:val="008C5C17"/>
    <w:rsid w:val="008C5D52"/>
    <w:rsid w:val="008C7407"/>
    <w:rsid w:val="008C7C8E"/>
    <w:rsid w:val="008D06FC"/>
    <w:rsid w:val="008D0B2D"/>
    <w:rsid w:val="008D0CD9"/>
    <w:rsid w:val="008D0E2F"/>
    <w:rsid w:val="008D12F1"/>
    <w:rsid w:val="008D1468"/>
    <w:rsid w:val="008D147B"/>
    <w:rsid w:val="008D1B5F"/>
    <w:rsid w:val="008D212C"/>
    <w:rsid w:val="008D244A"/>
    <w:rsid w:val="008D2B53"/>
    <w:rsid w:val="008D2D75"/>
    <w:rsid w:val="008D30E1"/>
    <w:rsid w:val="008D3704"/>
    <w:rsid w:val="008D3AA3"/>
    <w:rsid w:val="008D4032"/>
    <w:rsid w:val="008D463A"/>
    <w:rsid w:val="008D47EB"/>
    <w:rsid w:val="008D496C"/>
    <w:rsid w:val="008D499C"/>
    <w:rsid w:val="008D4A51"/>
    <w:rsid w:val="008D4B74"/>
    <w:rsid w:val="008D4E65"/>
    <w:rsid w:val="008D50F2"/>
    <w:rsid w:val="008D50F9"/>
    <w:rsid w:val="008D5AEB"/>
    <w:rsid w:val="008D6E13"/>
    <w:rsid w:val="008D6EED"/>
    <w:rsid w:val="008D73C5"/>
    <w:rsid w:val="008D7997"/>
    <w:rsid w:val="008D7A40"/>
    <w:rsid w:val="008D7B24"/>
    <w:rsid w:val="008D7B29"/>
    <w:rsid w:val="008D7B3C"/>
    <w:rsid w:val="008D7C77"/>
    <w:rsid w:val="008E0568"/>
    <w:rsid w:val="008E0FB8"/>
    <w:rsid w:val="008E127B"/>
    <w:rsid w:val="008E19EA"/>
    <w:rsid w:val="008E1D29"/>
    <w:rsid w:val="008E267B"/>
    <w:rsid w:val="008E2ECD"/>
    <w:rsid w:val="008E3566"/>
    <w:rsid w:val="008E3645"/>
    <w:rsid w:val="008E37C8"/>
    <w:rsid w:val="008E3A59"/>
    <w:rsid w:val="008E42CF"/>
    <w:rsid w:val="008E48C7"/>
    <w:rsid w:val="008E4D01"/>
    <w:rsid w:val="008E5447"/>
    <w:rsid w:val="008E557C"/>
    <w:rsid w:val="008E55E6"/>
    <w:rsid w:val="008E603B"/>
    <w:rsid w:val="008E605F"/>
    <w:rsid w:val="008E640F"/>
    <w:rsid w:val="008E66BD"/>
    <w:rsid w:val="008E688A"/>
    <w:rsid w:val="008E6FD2"/>
    <w:rsid w:val="008E7132"/>
    <w:rsid w:val="008E714D"/>
    <w:rsid w:val="008E73F8"/>
    <w:rsid w:val="008E7400"/>
    <w:rsid w:val="008E75D9"/>
    <w:rsid w:val="008E7655"/>
    <w:rsid w:val="008E76E1"/>
    <w:rsid w:val="008F03B4"/>
    <w:rsid w:val="008F08BB"/>
    <w:rsid w:val="008F0B2B"/>
    <w:rsid w:val="008F1724"/>
    <w:rsid w:val="008F1F16"/>
    <w:rsid w:val="008F1F94"/>
    <w:rsid w:val="008F217D"/>
    <w:rsid w:val="008F33CB"/>
    <w:rsid w:val="008F3F45"/>
    <w:rsid w:val="008F4476"/>
    <w:rsid w:val="008F46E0"/>
    <w:rsid w:val="008F488C"/>
    <w:rsid w:val="008F4C1E"/>
    <w:rsid w:val="008F5396"/>
    <w:rsid w:val="008F570F"/>
    <w:rsid w:val="008F59FE"/>
    <w:rsid w:val="008F5A15"/>
    <w:rsid w:val="008F65A9"/>
    <w:rsid w:val="008F7273"/>
    <w:rsid w:val="008F7442"/>
    <w:rsid w:val="008F7661"/>
    <w:rsid w:val="009001B4"/>
    <w:rsid w:val="0090046A"/>
    <w:rsid w:val="00900774"/>
    <w:rsid w:val="00900838"/>
    <w:rsid w:val="00900C8B"/>
    <w:rsid w:val="00900E8E"/>
    <w:rsid w:val="00900F70"/>
    <w:rsid w:val="0090189E"/>
    <w:rsid w:val="00901CC7"/>
    <w:rsid w:val="009021D7"/>
    <w:rsid w:val="009022B8"/>
    <w:rsid w:val="009024B5"/>
    <w:rsid w:val="00903B45"/>
    <w:rsid w:val="00903DD9"/>
    <w:rsid w:val="00904092"/>
    <w:rsid w:val="009041F4"/>
    <w:rsid w:val="0090422A"/>
    <w:rsid w:val="00904B84"/>
    <w:rsid w:val="00904FE2"/>
    <w:rsid w:val="00905019"/>
    <w:rsid w:val="00905292"/>
    <w:rsid w:val="009057A0"/>
    <w:rsid w:val="00905B39"/>
    <w:rsid w:val="00906480"/>
    <w:rsid w:val="009064FC"/>
    <w:rsid w:val="0090692B"/>
    <w:rsid w:val="009069F7"/>
    <w:rsid w:val="00906CE6"/>
    <w:rsid w:val="00907345"/>
    <w:rsid w:val="009079F9"/>
    <w:rsid w:val="00910FAE"/>
    <w:rsid w:val="0091108A"/>
    <w:rsid w:val="00911928"/>
    <w:rsid w:val="00911CA6"/>
    <w:rsid w:val="00911EB6"/>
    <w:rsid w:val="00911FB3"/>
    <w:rsid w:val="00912F55"/>
    <w:rsid w:val="00913189"/>
    <w:rsid w:val="009131D9"/>
    <w:rsid w:val="0091373D"/>
    <w:rsid w:val="00913A97"/>
    <w:rsid w:val="00913C8E"/>
    <w:rsid w:val="00914E9B"/>
    <w:rsid w:val="009155BD"/>
    <w:rsid w:val="0091590B"/>
    <w:rsid w:val="00915B75"/>
    <w:rsid w:val="00916140"/>
    <w:rsid w:val="00916447"/>
    <w:rsid w:val="0091684D"/>
    <w:rsid w:val="0091779D"/>
    <w:rsid w:val="00917874"/>
    <w:rsid w:val="00917AB8"/>
    <w:rsid w:val="00917DB4"/>
    <w:rsid w:val="00917E85"/>
    <w:rsid w:val="00920350"/>
    <w:rsid w:val="0092179C"/>
    <w:rsid w:val="009217BA"/>
    <w:rsid w:val="00921B17"/>
    <w:rsid w:val="00921C29"/>
    <w:rsid w:val="00921E9E"/>
    <w:rsid w:val="0092281B"/>
    <w:rsid w:val="0092289E"/>
    <w:rsid w:val="00922F71"/>
    <w:rsid w:val="00923356"/>
    <w:rsid w:val="009238DF"/>
    <w:rsid w:val="009245C0"/>
    <w:rsid w:val="00924666"/>
    <w:rsid w:val="0092476A"/>
    <w:rsid w:val="00925247"/>
    <w:rsid w:val="00925289"/>
    <w:rsid w:val="009252D1"/>
    <w:rsid w:val="009256A2"/>
    <w:rsid w:val="00925A7C"/>
    <w:rsid w:val="00925F93"/>
    <w:rsid w:val="00926504"/>
    <w:rsid w:val="00926574"/>
    <w:rsid w:val="00926901"/>
    <w:rsid w:val="0092693C"/>
    <w:rsid w:val="0092730A"/>
    <w:rsid w:val="009279BB"/>
    <w:rsid w:val="00927A1B"/>
    <w:rsid w:val="00927A85"/>
    <w:rsid w:val="00927B11"/>
    <w:rsid w:val="00927EC4"/>
    <w:rsid w:val="00927F70"/>
    <w:rsid w:val="00930E89"/>
    <w:rsid w:val="00931A09"/>
    <w:rsid w:val="00931D9C"/>
    <w:rsid w:val="009324FB"/>
    <w:rsid w:val="0093283E"/>
    <w:rsid w:val="00932852"/>
    <w:rsid w:val="00933117"/>
    <w:rsid w:val="009334C4"/>
    <w:rsid w:val="00934547"/>
    <w:rsid w:val="00934C14"/>
    <w:rsid w:val="00934DCA"/>
    <w:rsid w:val="00935D1E"/>
    <w:rsid w:val="0093614D"/>
    <w:rsid w:val="00936695"/>
    <w:rsid w:val="009366F4"/>
    <w:rsid w:val="00936901"/>
    <w:rsid w:val="00936A2B"/>
    <w:rsid w:val="00936C0D"/>
    <w:rsid w:val="00937641"/>
    <w:rsid w:val="009378B1"/>
    <w:rsid w:val="00940127"/>
    <w:rsid w:val="00940279"/>
    <w:rsid w:val="0094042F"/>
    <w:rsid w:val="00940692"/>
    <w:rsid w:val="00940A82"/>
    <w:rsid w:val="00940FCD"/>
    <w:rsid w:val="009413CB"/>
    <w:rsid w:val="00941731"/>
    <w:rsid w:val="00941870"/>
    <w:rsid w:val="00941CD9"/>
    <w:rsid w:val="009420A2"/>
    <w:rsid w:val="0094244E"/>
    <w:rsid w:val="00942B87"/>
    <w:rsid w:val="00942BC9"/>
    <w:rsid w:val="00942E9D"/>
    <w:rsid w:val="00943119"/>
    <w:rsid w:val="009438C6"/>
    <w:rsid w:val="00943D89"/>
    <w:rsid w:val="009441EF"/>
    <w:rsid w:val="009446F5"/>
    <w:rsid w:val="0094472F"/>
    <w:rsid w:val="00944C01"/>
    <w:rsid w:val="00944D87"/>
    <w:rsid w:val="0094523C"/>
    <w:rsid w:val="0094616E"/>
    <w:rsid w:val="009466C5"/>
    <w:rsid w:val="00946759"/>
    <w:rsid w:val="0094746F"/>
    <w:rsid w:val="009475AF"/>
    <w:rsid w:val="00947F9E"/>
    <w:rsid w:val="009501A4"/>
    <w:rsid w:val="009501F8"/>
    <w:rsid w:val="0095109A"/>
    <w:rsid w:val="009512F6"/>
    <w:rsid w:val="00951436"/>
    <w:rsid w:val="00951AC9"/>
    <w:rsid w:val="00951E4C"/>
    <w:rsid w:val="00951E88"/>
    <w:rsid w:val="00952B53"/>
    <w:rsid w:val="00952F82"/>
    <w:rsid w:val="00953045"/>
    <w:rsid w:val="00953FFF"/>
    <w:rsid w:val="009543D8"/>
    <w:rsid w:val="0095443D"/>
    <w:rsid w:val="009546BC"/>
    <w:rsid w:val="0095479E"/>
    <w:rsid w:val="00954AF9"/>
    <w:rsid w:val="00954DE7"/>
    <w:rsid w:val="0095572E"/>
    <w:rsid w:val="00955C05"/>
    <w:rsid w:val="009563CF"/>
    <w:rsid w:val="009571EF"/>
    <w:rsid w:val="00957578"/>
    <w:rsid w:val="00957FA1"/>
    <w:rsid w:val="00960531"/>
    <w:rsid w:val="00960728"/>
    <w:rsid w:val="0096082D"/>
    <w:rsid w:val="009609DF"/>
    <w:rsid w:val="00960B40"/>
    <w:rsid w:val="009610EA"/>
    <w:rsid w:val="00961197"/>
    <w:rsid w:val="00961340"/>
    <w:rsid w:val="00961782"/>
    <w:rsid w:val="00961958"/>
    <w:rsid w:val="0096251B"/>
    <w:rsid w:val="00962D51"/>
    <w:rsid w:val="00962EA2"/>
    <w:rsid w:val="00963556"/>
    <w:rsid w:val="009657A7"/>
    <w:rsid w:val="00965AC3"/>
    <w:rsid w:val="00965F1D"/>
    <w:rsid w:val="009661A6"/>
    <w:rsid w:val="0096667C"/>
    <w:rsid w:val="00966C2C"/>
    <w:rsid w:val="00967349"/>
    <w:rsid w:val="0096744C"/>
    <w:rsid w:val="009675DB"/>
    <w:rsid w:val="009702F6"/>
    <w:rsid w:val="009705FE"/>
    <w:rsid w:val="0097062C"/>
    <w:rsid w:val="00971217"/>
    <w:rsid w:val="009732FE"/>
    <w:rsid w:val="00973351"/>
    <w:rsid w:val="009733EB"/>
    <w:rsid w:val="00973F4D"/>
    <w:rsid w:val="0097408E"/>
    <w:rsid w:val="009740CF"/>
    <w:rsid w:val="009742BB"/>
    <w:rsid w:val="00974751"/>
    <w:rsid w:val="00974979"/>
    <w:rsid w:val="00974F3E"/>
    <w:rsid w:val="0097507F"/>
    <w:rsid w:val="0097509D"/>
    <w:rsid w:val="00975738"/>
    <w:rsid w:val="009759A8"/>
    <w:rsid w:val="009759C0"/>
    <w:rsid w:val="00975B75"/>
    <w:rsid w:val="00975CD0"/>
    <w:rsid w:val="00975FB0"/>
    <w:rsid w:val="00976216"/>
    <w:rsid w:val="009770EF"/>
    <w:rsid w:val="0097763F"/>
    <w:rsid w:val="00977F4D"/>
    <w:rsid w:val="00980464"/>
    <w:rsid w:val="009805EB"/>
    <w:rsid w:val="009815AB"/>
    <w:rsid w:val="00981616"/>
    <w:rsid w:val="0098171A"/>
    <w:rsid w:val="009817B0"/>
    <w:rsid w:val="0098209E"/>
    <w:rsid w:val="0098224F"/>
    <w:rsid w:val="00982A3A"/>
    <w:rsid w:val="00983615"/>
    <w:rsid w:val="00983F35"/>
    <w:rsid w:val="00984103"/>
    <w:rsid w:val="00984413"/>
    <w:rsid w:val="00984710"/>
    <w:rsid w:val="00984A49"/>
    <w:rsid w:val="009851A2"/>
    <w:rsid w:val="009853E8"/>
    <w:rsid w:val="00985F84"/>
    <w:rsid w:val="009862FA"/>
    <w:rsid w:val="009863AC"/>
    <w:rsid w:val="00986CA5"/>
    <w:rsid w:val="00986F9B"/>
    <w:rsid w:val="00987527"/>
    <w:rsid w:val="00987723"/>
    <w:rsid w:val="00987801"/>
    <w:rsid w:val="00987866"/>
    <w:rsid w:val="00987A7B"/>
    <w:rsid w:val="00987BA5"/>
    <w:rsid w:val="00987F2A"/>
    <w:rsid w:val="00987FB5"/>
    <w:rsid w:val="00990072"/>
    <w:rsid w:val="0099020F"/>
    <w:rsid w:val="009909B1"/>
    <w:rsid w:val="00990BCC"/>
    <w:rsid w:val="00990FFB"/>
    <w:rsid w:val="0099144A"/>
    <w:rsid w:val="009917DB"/>
    <w:rsid w:val="00992DB5"/>
    <w:rsid w:val="00992F02"/>
    <w:rsid w:val="00993277"/>
    <w:rsid w:val="00994486"/>
    <w:rsid w:val="00994541"/>
    <w:rsid w:val="009945D0"/>
    <w:rsid w:val="009947C5"/>
    <w:rsid w:val="00994D58"/>
    <w:rsid w:val="00994F4E"/>
    <w:rsid w:val="00995203"/>
    <w:rsid w:val="009953A6"/>
    <w:rsid w:val="0099565D"/>
    <w:rsid w:val="00995686"/>
    <w:rsid w:val="00995724"/>
    <w:rsid w:val="00995CA0"/>
    <w:rsid w:val="00996326"/>
    <w:rsid w:val="009964DE"/>
    <w:rsid w:val="00996591"/>
    <w:rsid w:val="00996B0F"/>
    <w:rsid w:val="00996E11"/>
    <w:rsid w:val="00997C34"/>
    <w:rsid w:val="00997EB5"/>
    <w:rsid w:val="00997F2E"/>
    <w:rsid w:val="009A02AB"/>
    <w:rsid w:val="009A03D6"/>
    <w:rsid w:val="009A0463"/>
    <w:rsid w:val="009A13A6"/>
    <w:rsid w:val="009A1493"/>
    <w:rsid w:val="009A15D6"/>
    <w:rsid w:val="009A176F"/>
    <w:rsid w:val="009A186E"/>
    <w:rsid w:val="009A1A60"/>
    <w:rsid w:val="009A206A"/>
    <w:rsid w:val="009A2498"/>
    <w:rsid w:val="009A2B95"/>
    <w:rsid w:val="009A2BA0"/>
    <w:rsid w:val="009A2FA4"/>
    <w:rsid w:val="009A36D0"/>
    <w:rsid w:val="009A38EF"/>
    <w:rsid w:val="009A39BB"/>
    <w:rsid w:val="009A3E44"/>
    <w:rsid w:val="009A4D86"/>
    <w:rsid w:val="009A4F96"/>
    <w:rsid w:val="009A5292"/>
    <w:rsid w:val="009A55A9"/>
    <w:rsid w:val="009A573C"/>
    <w:rsid w:val="009A57F3"/>
    <w:rsid w:val="009A5CA1"/>
    <w:rsid w:val="009A5CD3"/>
    <w:rsid w:val="009A6981"/>
    <w:rsid w:val="009A6C5A"/>
    <w:rsid w:val="009A7217"/>
    <w:rsid w:val="009A75B1"/>
    <w:rsid w:val="009A7943"/>
    <w:rsid w:val="009B0589"/>
    <w:rsid w:val="009B0936"/>
    <w:rsid w:val="009B14C5"/>
    <w:rsid w:val="009B15F4"/>
    <w:rsid w:val="009B1603"/>
    <w:rsid w:val="009B270E"/>
    <w:rsid w:val="009B2C38"/>
    <w:rsid w:val="009B35C8"/>
    <w:rsid w:val="009B38A1"/>
    <w:rsid w:val="009B3FD2"/>
    <w:rsid w:val="009B4C97"/>
    <w:rsid w:val="009B4FDD"/>
    <w:rsid w:val="009B546B"/>
    <w:rsid w:val="009B5614"/>
    <w:rsid w:val="009B5CCC"/>
    <w:rsid w:val="009B6323"/>
    <w:rsid w:val="009B6D2F"/>
    <w:rsid w:val="009B75AC"/>
    <w:rsid w:val="009B799A"/>
    <w:rsid w:val="009B7B63"/>
    <w:rsid w:val="009B7F84"/>
    <w:rsid w:val="009C005C"/>
    <w:rsid w:val="009C0133"/>
    <w:rsid w:val="009C04A2"/>
    <w:rsid w:val="009C0D76"/>
    <w:rsid w:val="009C1587"/>
    <w:rsid w:val="009C1B64"/>
    <w:rsid w:val="009C25E2"/>
    <w:rsid w:val="009C2612"/>
    <w:rsid w:val="009C27E9"/>
    <w:rsid w:val="009C2921"/>
    <w:rsid w:val="009C2930"/>
    <w:rsid w:val="009C2C4C"/>
    <w:rsid w:val="009C2DDA"/>
    <w:rsid w:val="009C37F3"/>
    <w:rsid w:val="009C3EA0"/>
    <w:rsid w:val="009C3F36"/>
    <w:rsid w:val="009C4048"/>
    <w:rsid w:val="009C4242"/>
    <w:rsid w:val="009C579B"/>
    <w:rsid w:val="009C5C4A"/>
    <w:rsid w:val="009C5F93"/>
    <w:rsid w:val="009C60AD"/>
    <w:rsid w:val="009C62B3"/>
    <w:rsid w:val="009C66DD"/>
    <w:rsid w:val="009C6C6F"/>
    <w:rsid w:val="009C6D7E"/>
    <w:rsid w:val="009C7068"/>
    <w:rsid w:val="009C7226"/>
    <w:rsid w:val="009C73E6"/>
    <w:rsid w:val="009C7C29"/>
    <w:rsid w:val="009C7EB9"/>
    <w:rsid w:val="009D0904"/>
    <w:rsid w:val="009D0941"/>
    <w:rsid w:val="009D0A3A"/>
    <w:rsid w:val="009D0D8E"/>
    <w:rsid w:val="009D0E1C"/>
    <w:rsid w:val="009D164B"/>
    <w:rsid w:val="009D17CB"/>
    <w:rsid w:val="009D17F1"/>
    <w:rsid w:val="009D1E4F"/>
    <w:rsid w:val="009D1EA3"/>
    <w:rsid w:val="009D1F2F"/>
    <w:rsid w:val="009D28A7"/>
    <w:rsid w:val="009D2BAE"/>
    <w:rsid w:val="009D36F8"/>
    <w:rsid w:val="009D3A96"/>
    <w:rsid w:val="009D43A7"/>
    <w:rsid w:val="009D58DC"/>
    <w:rsid w:val="009D5A70"/>
    <w:rsid w:val="009D6606"/>
    <w:rsid w:val="009D7529"/>
    <w:rsid w:val="009D787D"/>
    <w:rsid w:val="009E0CAB"/>
    <w:rsid w:val="009E0D04"/>
    <w:rsid w:val="009E1621"/>
    <w:rsid w:val="009E1A3A"/>
    <w:rsid w:val="009E1CC6"/>
    <w:rsid w:val="009E2093"/>
    <w:rsid w:val="009E2D65"/>
    <w:rsid w:val="009E2D7D"/>
    <w:rsid w:val="009E334E"/>
    <w:rsid w:val="009E36A0"/>
    <w:rsid w:val="009E44DC"/>
    <w:rsid w:val="009E4750"/>
    <w:rsid w:val="009E47FA"/>
    <w:rsid w:val="009E4A44"/>
    <w:rsid w:val="009E4ACD"/>
    <w:rsid w:val="009E4FCF"/>
    <w:rsid w:val="009E5140"/>
    <w:rsid w:val="009E52E3"/>
    <w:rsid w:val="009E56E8"/>
    <w:rsid w:val="009E5859"/>
    <w:rsid w:val="009E588C"/>
    <w:rsid w:val="009E5D42"/>
    <w:rsid w:val="009E673E"/>
    <w:rsid w:val="009E6CF7"/>
    <w:rsid w:val="009E6FD2"/>
    <w:rsid w:val="009E7448"/>
    <w:rsid w:val="009E7C49"/>
    <w:rsid w:val="009E7C7F"/>
    <w:rsid w:val="009F0E37"/>
    <w:rsid w:val="009F1557"/>
    <w:rsid w:val="009F162C"/>
    <w:rsid w:val="009F1F0D"/>
    <w:rsid w:val="009F2252"/>
    <w:rsid w:val="009F25DD"/>
    <w:rsid w:val="009F27F5"/>
    <w:rsid w:val="009F292B"/>
    <w:rsid w:val="009F2EBB"/>
    <w:rsid w:val="009F32CD"/>
    <w:rsid w:val="009F3438"/>
    <w:rsid w:val="009F37D5"/>
    <w:rsid w:val="009F3993"/>
    <w:rsid w:val="009F39FA"/>
    <w:rsid w:val="009F400A"/>
    <w:rsid w:val="009F485E"/>
    <w:rsid w:val="009F4E76"/>
    <w:rsid w:val="009F53FF"/>
    <w:rsid w:val="009F5C9E"/>
    <w:rsid w:val="009F630F"/>
    <w:rsid w:val="009F645D"/>
    <w:rsid w:val="009F7294"/>
    <w:rsid w:val="009F79EC"/>
    <w:rsid w:val="009F7AC5"/>
    <w:rsid w:val="009F7B6A"/>
    <w:rsid w:val="00A00CCC"/>
    <w:rsid w:val="00A00D32"/>
    <w:rsid w:val="00A01783"/>
    <w:rsid w:val="00A0204D"/>
    <w:rsid w:val="00A02157"/>
    <w:rsid w:val="00A0215F"/>
    <w:rsid w:val="00A021AA"/>
    <w:rsid w:val="00A032FD"/>
    <w:rsid w:val="00A03672"/>
    <w:rsid w:val="00A03791"/>
    <w:rsid w:val="00A03996"/>
    <w:rsid w:val="00A03B6A"/>
    <w:rsid w:val="00A03B99"/>
    <w:rsid w:val="00A040A0"/>
    <w:rsid w:val="00A0456A"/>
    <w:rsid w:val="00A051DB"/>
    <w:rsid w:val="00A05F62"/>
    <w:rsid w:val="00A067A2"/>
    <w:rsid w:val="00A06C25"/>
    <w:rsid w:val="00A06D29"/>
    <w:rsid w:val="00A06FDF"/>
    <w:rsid w:val="00A071F3"/>
    <w:rsid w:val="00A0733A"/>
    <w:rsid w:val="00A077D3"/>
    <w:rsid w:val="00A10515"/>
    <w:rsid w:val="00A1060C"/>
    <w:rsid w:val="00A108EB"/>
    <w:rsid w:val="00A10BE5"/>
    <w:rsid w:val="00A10EF0"/>
    <w:rsid w:val="00A11158"/>
    <w:rsid w:val="00A11482"/>
    <w:rsid w:val="00A1192E"/>
    <w:rsid w:val="00A11B76"/>
    <w:rsid w:val="00A11CDC"/>
    <w:rsid w:val="00A11EE7"/>
    <w:rsid w:val="00A12BDE"/>
    <w:rsid w:val="00A13087"/>
    <w:rsid w:val="00A13360"/>
    <w:rsid w:val="00A1442B"/>
    <w:rsid w:val="00A1491F"/>
    <w:rsid w:val="00A156CD"/>
    <w:rsid w:val="00A15BCD"/>
    <w:rsid w:val="00A15CB2"/>
    <w:rsid w:val="00A1620D"/>
    <w:rsid w:val="00A16C2B"/>
    <w:rsid w:val="00A170B9"/>
    <w:rsid w:val="00A176E2"/>
    <w:rsid w:val="00A17703"/>
    <w:rsid w:val="00A17739"/>
    <w:rsid w:val="00A17C8D"/>
    <w:rsid w:val="00A203A8"/>
    <w:rsid w:val="00A203FC"/>
    <w:rsid w:val="00A211A6"/>
    <w:rsid w:val="00A21387"/>
    <w:rsid w:val="00A218D5"/>
    <w:rsid w:val="00A21C92"/>
    <w:rsid w:val="00A21D94"/>
    <w:rsid w:val="00A22214"/>
    <w:rsid w:val="00A223B6"/>
    <w:rsid w:val="00A2253A"/>
    <w:rsid w:val="00A226B2"/>
    <w:rsid w:val="00A22F01"/>
    <w:rsid w:val="00A23133"/>
    <w:rsid w:val="00A232AC"/>
    <w:rsid w:val="00A23FD7"/>
    <w:rsid w:val="00A24536"/>
    <w:rsid w:val="00A25862"/>
    <w:rsid w:val="00A25965"/>
    <w:rsid w:val="00A25DCA"/>
    <w:rsid w:val="00A25F55"/>
    <w:rsid w:val="00A2660F"/>
    <w:rsid w:val="00A26FDF"/>
    <w:rsid w:val="00A27461"/>
    <w:rsid w:val="00A27D99"/>
    <w:rsid w:val="00A27EAB"/>
    <w:rsid w:val="00A30047"/>
    <w:rsid w:val="00A30252"/>
    <w:rsid w:val="00A30A65"/>
    <w:rsid w:val="00A31042"/>
    <w:rsid w:val="00A313A4"/>
    <w:rsid w:val="00A31502"/>
    <w:rsid w:val="00A31B08"/>
    <w:rsid w:val="00A32372"/>
    <w:rsid w:val="00A32808"/>
    <w:rsid w:val="00A32A44"/>
    <w:rsid w:val="00A32DC2"/>
    <w:rsid w:val="00A33240"/>
    <w:rsid w:val="00A33303"/>
    <w:rsid w:val="00A33F73"/>
    <w:rsid w:val="00A34357"/>
    <w:rsid w:val="00A34696"/>
    <w:rsid w:val="00A346CB"/>
    <w:rsid w:val="00A34986"/>
    <w:rsid w:val="00A34AF4"/>
    <w:rsid w:val="00A34C23"/>
    <w:rsid w:val="00A34EAC"/>
    <w:rsid w:val="00A35199"/>
    <w:rsid w:val="00A3557A"/>
    <w:rsid w:val="00A35F55"/>
    <w:rsid w:val="00A361F8"/>
    <w:rsid w:val="00A3626A"/>
    <w:rsid w:val="00A364C0"/>
    <w:rsid w:val="00A36C5F"/>
    <w:rsid w:val="00A36DCC"/>
    <w:rsid w:val="00A37091"/>
    <w:rsid w:val="00A37124"/>
    <w:rsid w:val="00A37224"/>
    <w:rsid w:val="00A374A7"/>
    <w:rsid w:val="00A37538"/>
    <w:rsid w:val="00A375E9"/>
    <w:rsid w:val="00A377E1"/>
    <w:rsid w:val="00A3793D"/>
    <w:rsid w:val="00A37C15"/>
    <w:rsid w:val="00A40097"/>
    <w:rsid w:val="00A404EE"/>
    <w:rsid w:val="00A407CD"/>
    <w:rsid w:val="00A408A8"/>
    <w:rsid w:val="00A40D0E"/>
    <w:rsid w:val="00A41102"/>
    <w:rsid w:val="00A41464"/>
    <w:rsid w:val="00A416EA"/>
    <w:rsid w:val="00A41E23"/>
    <w:rsid w:val="00A42402"/>
    <w:rsid w:val="00A42913"/>
    <w:rsid w:val="00A42966"/>
    <w:rsid w:val="00A43575"/>
    <w:rsid w:val="00A435C8"/>
    <w:rsid w:val="00A43652"/>
    <w:rsid w:val="00A436DF"/>
    <w:rsid w:val="00A45112"/>
    <w:rsid w:val="00A459A9"/>
    <w:rsid w:val="00A45F83"/>
    <w:rsid w:val="00A46326"/>
    <w:rsid w:val="00A46702"/>
    <w:rsid w:val="00A46F43"/>
    <w:rsid w:val="00A46F5F"/>
    <w:rsid w:val="00A470A1"/>
    <w:rsid w:val="00A4721E"/>
    <w:rsid w:val="00A47E9A"/>
    <w:rsid w:val="00A47F26"/>
    <w:rsid w:val="00A502EC"/>
    <w:rsid w:val="00A50710"/>
    <w:rsid w:val="00A509F3"/>
    <w:rsid w:val="00A50E62"/>
    <w:rsid w:val="00A52458"/>
    <w:rsid w:val="00A5256C"/>
    <w:rsid w:val="00A52A33"/>
    <w:rsid w:val="00A52D0E"/>
    <w:rsid w:val="00A530CE"/>
    <w:rsid w:val="00A534FD"/>
    <w:rsid w:val="00A53988"/>
    <w:rsid w:val="00A53BBE"/>
    <w:rsid w:val="00A53E76"/>
    <w:rsid w:val="00A5459F"/>
    <w:rsid w:val="00A55A0E"/>
    <w:rsid w:val="00A5639F"/>
    <w:rsid w:val="00A567D9"/>
    <w:rsid w:val="00A56B99"/>
    <w:rsid w:val="00A57007"/>
    <w:rsid w:val="00A57611"/>
    <w:rsid w:val="00A57F0D"/>
    <w:rsid w:val="00A605F9"/>
    <w:rsid w:val="00A60ABE"/>
    <w:rsid w:val="00A60CC4"/>
    <w:rsid w:val="00A60E02"/>
    <w:rsid w:val="00A60F14"/>
    <w:rsid w:val="00A6132D"/>
    <w:rsid w:val="00A61AAE"/>
    <w:rsid w:val="00A61CAA"/>
    <w:rsid w:val="00A61F70"/>
    <w:rsid w:val="00A6223E"/>
    <w:rsid w:val="00A62244"/>
    <w:rsid w:val="00A62877"/>
    <w:rsid w:val="00A62C85"/>
    <w:rsid w:val="00A630D8"/>
    <w:rsid w:val="00A63105"/>
    <w:rsid w:val="00A648F8"/>
    <w:rsid w:val="00A64DB5"/>
    <w:rsid w:val="00A64E0D"/>
    <w:rsid w:val="00A64F31"/>
    <w:rsid w:val="00A654CB"/>
    <w:rsid w:val="00A6551B"/>
    <w:rsid w:val="00A6570A"/>
    <w:rsid w:val="00A660A8"/>
    <w:rsid w:val="00A661DA"/>
    <w:rsid w:val="00A6642E"/>
    <w:rsid w:val="00A66B7C"/>
    <w:rsid w:val="00A66E60"/>
    <w:rsid w:val="00A66F54"/>
    <w:rsid w:val="00A67353"/>
    <w:rsid w:val="00A67CD0"/>
    <w:rsid w:val="00A67F10"/>
    <w:rsid w:val="00A67FAE"/>
    <w:rsid w:val="00A67FC6"/>
    <w:rsid w:val="00A700AD"/>
    <w:rsid w:val="00A70A0E"/>
    <w:rsid w:val="00A70A51"/>
    <w:rsid w:val="00A71894"/>
    <w:rsid w:val="00A71984"/>
    <w:rsid w:val="00A719B6"/>
    <w:rsid w:val="00A72013"/>
    <w:rsid w:val="00A724ED"/>
    <w:rsid w:val="00A72C2F"/>
    <w:rsid w:val="00A72C5C"/>
    <w:rsid w:val="00A72E51"/>
    <w:rsid w:val="00A7320D"/>
    <w:rsid w:val="00A737EF"/>
    <w:rsid w:val="00A738FF"/>
    <w:rsid w:val="00A73AB1"/>
    <w:rsid w:val="00A742E3"/>
    <w:rsid w:val="00A74308"/>
    <w:rsid w:val="00A744EF"/>
    <w:rsid w:val="00A746DE"/>
    <w:rsid w:val="00A7485C"/>
    <w:rsid w:val="00A75309"/>
    <w:rsid w:val="00A75829"/>
    <w:rsid w:val="00A7597E"/>
    <w:rsid w:val="00A76C6A"/>
    <w:rsid w:val="00A76E04"/>
    <w:rsid w:val="00A77287"/>
    <w:rsid w:val="00A7776E"/>
    <w:rsid w:val="00A77790"/>
    <w:rsid w:val="00A77F24"/>
    <w:rsid w:val="00A80165"/>
    <w:rsid w:val="00A80D75"/>
    <w:rsid w:val="00A80F08"/>
    <w:rsid w:val="00A81AEF"/>
    <w:rsid w:val="00A81D91"/>
    <w:rsid w:val="00A82218"/>
    <w:rsid w:val="00A824ED"/>
    <w:rsid w:val="00A82624"/>
    <w:rsid w:val="00A82B0E"/>
    <w:rsid w:val="00A830C6"/>
    <w:rsid w:val="00A836A4"/>
    <w:rsid w:val="00A840D1"/>
    <w:rsid w:val="00A84203"/>
    <w:rsid w:val="00A8439F"/>
    <w:rsid w:val="00A846CC"/>
    <w:rsid w:val="00A84B8D"/>
    <w:rsid w:val="00A84F21"/>
    <w:rsid w:val="00A851F3"/>
    <w:rsid w:val="00A85402"/>
    <w:rsid w:val="00A8550F"/>
    <w:rsid w:val="00A85C65"/>
    <w:rsid w:val="00A867C7"/>
    <w:rsid w:val="00A867CC"/>
    <w:rsid w:val="00A87119"/>
    <w:rsid w:val="00A87756"/>
    <w:rsid w:val="00A87B0E"/>
    <w:rsid w:val="00A901C4"/>
    <w:rsid w:val="00A90536"/>
    <w:rsid w:val="00A90645"/>
    <w:rsid w:val="00A90673"/>
    <w:rsid w:val="00A90764"/>
    <w:rsid w:val="00A90834"/>
    <w:rsid w:val="00A908A4"/>
    <w:rsid w:val="00A9090C"/>
    <w:rsid w:val="00A91C2D"/>
    <w:rsid w:val="00A91DF2"/>
    <w:rsid w:val="00A91F2A"/>
    <w:rsid w:val="00A92282"/>
    <w:rsid w:val="00A9271B"/>
    <w:rsid w:val="00A92AE6"/>
    <w:rsid w:val="00A935E9"/>
    <w:rsid w:val="00A93A74"/>
    <w:rsid w:val="00A93C6A"/>
    <w:rsid w:val="00A93CD9"/>
    <w:rsid w:val="00A94147"/>
    <w:rsid w:val="00A95338"/>
    <w:rsid w:val="00A9578F"/>
    <w:rsid w:val="00A95A0E"/>
    <w:rsid w:val="00A960FE"/>
    <w:rsid w:val="00A961C8"/>
    <w:rsid w:val="00A965C5"/>
    <w:rsid w:val="00A9666B"/>
    <w:rsid w:val="00A9684E"/>
    <w:rsid w:val="00A968EF"/>
    <w:rsid w:val="00A969E6"/>
    <w:rsid w:val="00A96C75"/>
    <w:rsid w:val="00A96F4C"/>
    <w:rsid w:val="00A975FD"/>
    <w:rsid w:val="00A97683"/>
    <w:rsid w:val="00A9789F"/>
    <w:rsid w:val="00A97F4B"/>
    <w:rsid w:val="00A97F9E"/>
    <w:rsid w:val="00AA0B19"/>
    <w:rsid w:val="00AA0BBF"/>
    <w:rsid w:val="00AA1809"/>
    <w:rsid w:val="00AA1BBC"/>
    <w:rsid w:val="00AA1CF7"/>
    <w:rsid w:val="00AA1DA7"/>
    <w:rsid w:val="00AA1EB4"/>
    <w:rsid w:val="00AA24F3"/>
    <w:rsid w:val="00AA3C46"/>
    <w:rsid w:val="00AA3EEA"/>
    <w:rsid w:val="00AA3F06"/>
    <w:rsid w:val="00AA416E"/>
    <w:rsid w:val="00AA4C18"/>
    <w:rsid w:val="00AA4F1B"/>
    <w:rsid w:val="00AA5265"/>
    <w:rsid w:val="00AA55C6"/>
    <w:rsid w:val="00AA5D3C"/>
    <w:rsid w:val="00AA6247"/>
    <w:rsid w:val="00AA6479"/>
    <w:rsid w:val="00AA689F"/>
    <w:rsid w:val="00AA68F5"/>
    <w:rsid w:val="00AA6BB0"/>
    <w:rsid w:val="00AA74F0"/>
    <w:rsid w:val="00AA7972"/>
    <w:rsid w:val="00AA798A"/>
    <w:rsid w:val="00AA7D4C"/>
    <w:rsid w:val="00AB00B1"/>
    <w:rsid w:val="00AB0446"/>
    <w:rsid w:val="00AB1301"/>
    <w:rsid w:val="00AB13D3"/>
    <w:rsid w:val="00AB1534"/>
    <w:rsid w:val="00AB214A"/>
    <w:rsid w:val="00AB260C"/>
    <w:rsid w:val="00AB3044"/>
    <w:rsid w:val="00AB3A59"/>
    <w:rsid w:val="00AB3AF7"/>
    <w:rsid w:val="00AB3B4F"/>
    <w:rsid w:val="00AB48D2"/>
    <w:rsid w:val="00AB4C6D"/>
    <w:rsid w:val="00AB4CAF"/>
    <w:rsid w:val="00AB527B"/>
    <w:rsid w:val="00AB58EE"/>
    <w:rsid w:val="00AB5AD3"/>
    <w:rsid w:val="00AB5D3D"/>
    <w:rsid w:val="00AB5DFD"/>
    <w:rsid w:val="00AB5F66"/>
    <w:rsid w:val="00AB6807"/>
    <w:rsid w:val="00AB6C4F"/>
    <w:rsid w:val="00AB6CE6"/>
    <w:rsid w:val="00AB779F"/>
    <w:rsid w:val="00AB7E24"/>
    <w:rsid w:val="00AB7F53"/>
    <w:rsid w:val="00AB7FBB"/>
    <w:rsid w:val="00AC012F"/>
    <w:rsid w:val="00AC03C9"/>
    <w:rsid w:val="00AC0788"/>
    <w:rsid w:val="00AC09E1"/>
    <w:rsid w:val="00AC0AEC"/>
    <w:rsid w:val="00AC0B36"/>
    <w:rsid w:val="00AC0F65"/>
    <w:rsid w:val="00AC1047"/>
    <w:rsid w:val="00AC18CE"/>
    <w:rsid w:val="00AC1B09"/>
    <w:rsid w:val="00AC1D71"/>
    <w:rsid w:val="00AC1E1C"/>
    <w:rsid w:val="00AC1E6A"/>
    <w:rsid w:val="00AC2635"/>
    <w:rsid w:val="00AC28EE"/>
    <w:rsid w:val="00AC2ACD"/>
    <w:rsid w:val="00AC2C6D"/>
    <w:rsid w:val="00AC3177"/>
    <w:rsid w:val="00AC3A45"/>
    <w:rsid w:val="00AC3A4C"/>
    <w:rsid w:val="00AC3C6E"/>
    <w:rsid w:val="00AC3E5C"/>
    <w:rsid w:val="00AC3E6F"/>
    <w:rsid w:val="00AC4E8C"/>
    <w:rsid w:val="00AC4F05"/>
    <w:rsid w:val="00AC5107"/>
    <w:rsid w:val="00AC5AC4"/>
    <w:rsid w:val="00AC7B8B"/>
    <w:rsid w:val="00AD08F8"/>
    <w:rsid w:val="00AD0DF0"/>
    <w:rsid w:val="00AD10D8"/>
    <w:rsid w:val="00AD125D"/>
    <w:rsid w:val="00AD19E5"/>
    <w:rsid w:val="00AD2190"/>
    <w:rsid w:val="00AD2CDD"/>
    <w:rsid w:val="00AD3303"/>
    <w:rsid w:val="00AD363E"/>
    <w:rsid w:val="00AD391E"/>
    <w:rsid w:val="00AD3971"/>
    <w:rsid w:val="00AD3F8A"/>
    <w:rsid w:val="00AD44BA"/>
    <w:rsid w:val="00AD5103"/>
    <w:rsid w:val="00AD5342"/>
    <w:rsid w:val="00AD5509"/>
    <w:rsid w:val="00AD5759"/>
    <w:rsid w:val="00AD5CAE"/>
    <w:rsid w:val="00AD5DEB"/>
    <w:rsid w:val="00AD5E20"/>
    <w:rsid w:val="00AD5FBA"/>
    <w:rsid w:val="00AD694F"/>
    <w:rsid w:val="00AD70F1"/>
    <w:rsid w:val="00AD71FF"/>
    <w:rsid w:val="00AD7573"/>
    <w:rsid w:val="00AD7B85"/>
    <w:rsid w:val="00AD7C5C"/>
    <w:rsid w:val="00AD7D51"/>
    <w:rsid w:val="00AE025B"/>
    <w:rsid w:val="00AE0B63"/>
    <w:rsid w:val="00AE0BA5"/>
    <w:rsid w:val="00AE0D60"/>
    <w:rsid w:val="00AE10D6"/>
    <w:rsid w:val="00AE1241"/>
    <w:rsid w:val="00AE18DE"/>
    <w:rsid w:val="00AE2CD3"/>
    <w:rsid w:val="00AE35CE"/>
    <w:rsid w:val="00AE3EF6"/>
    <w:rsid w:val="00AE4867"/>
    <w:rsid w:val="00AE563E"/>
    <w:rsid w:val="00AE56AE"/>
    <w:rsid w:val="00AE57B7"/>
    <w:rsid w:val="00AE5808"/>
    <w:rsid w:val="00AE6229"/>
    <w:rsid w:val="00AE6564"/>
    <w:rsid w:val="00AE65A4"/>
    <w:rsid w:val="00AE685A"/>
    <w:rsid w:val="00AE7605"/>
    <w:rsid w:val="00AE7880"/>
    <w:rsid w:val="00AE7DFF"/>
    <w:rsid w:val="00AE7F1F"/>
    <w:rsid w:val="00AE7FAC"/>
    <w:rsid w:val="00AF07A8"/>
    <w:rsid w:val="00AF07B9"/>
    <w:rsid w:val="00AF1178"/>
    <w:rsid w:val="00AF12A2"/>
    <w:rsid w:val="00AF1FC7"/>
    <w:rsid w:val="00AF203D"/>
    <w:rsid w:val="00AF3505"/>
    <w:rsid w:val="00AF36BE"/>
    <w:rsid w:val="00AF3CDC"/>
    <w:rsid w:val="00AF4A10"/>
    <w:rsid w:val="00AF4C26"/>
    <w:rsid w:val="00AF4E49"/>
    <w:rsid w:val="00AF501C"/>
    <w:rsid w:val="00AF532D"/>
    <w:rsid w:val="00AF53F2"/>
    <w:rsid w:val="00AF5907"/>
    <w:rsid w:val="00AF59DC"/>
    <w:rsid w:val="00AF5C81"/>
    <w:rsid w:val="00AF5E47"/>
    <w:rsid w:val="00AF62CF"/>
    <w:rsid w:val="00AF6B3E"/>
    <w:rsid w:val="00AF6D7A"/>
    <w:rsid w:val="00AF70C7"/>
    <w:rsid w:val="00AF7C39"/>
    <w:rsid w:val="00B0015D"/>
    <w:rsid w:val="00B0064A"/>
    <w:rsid w:val="00B0102A"/>
    <w:rsid w:val="00B013EE"/>
    <w:rsid w:val="00B01B9B"/>
    <w:rsid w:val="00B01C90"/>
    <w:rsid w:val="00B01D6B"/>
    <w:rsid w:val="00B02668"/>
    <w:rsid w:val="00B02A18"/>
    <w:rsid w:val="00B02B29"/>
    <w:rsid w:val="00B02B6E"/>
    <w:rsid w:val="00B03065"/>
    <w:rsid w:val="00B036AF"/>
    <w:rsid w:val="00B039FA"/>
    <w:rsid w:val="00B03B00"/>
    <w:rsid w:val="00B04319"/>
    <w:rsid w:val="00B04400"/>
    <w:rsid w:val="00B04737"/>
    <w:rsid w:val="00B04A8E"/>
    <w:rsid w:val="00B04BD7"/>
    <w:rsid w:val="00B04FF8"/>
    <w:rsid w:val="00B05028"/>
    <w:rsid w:val="00B05C99"/>
    <w:rsid w:val="00B061E8"/>
    <w:rsid w:val="00B06E54"/>
    <w:rsid w:val="00B06F03"/>
    <w:rsid w:val="00B06F8C"/>
    <w:rsid w:val="00B07388"/>
    <w:rsid w:val="00B10005"/>
    <w:rsid w:val="00B106E6"/>
    <w:rsid w:val="00B10D15"/>
    <w:rsid w:val="00B10FCC"/>
    <w:rsid w:val="00B1114A"/>
    <w:rsid w:val="00B1138C"/>
    <w:rsid w:val="00B11804"/>
    <w:rsid w:val="00B11DA6"/>
    <w:rsid w:val="00B123FE"/>
    <w:rsid w:val="00B12870"/>
    <w:rsid w:val="00B12D5C"/>
    <w:rsid w:val="00B12E82"/>
    <w:rsid w:val="00B13388"/>
    <w:rsid w:val="00B13523"/>
    <w:rsid w:val="00B13CA1"/>
    <w:rsid w:val="00B13E26"/>
    <w:rsid w:val="00B140DB"/>
    <w:rsid w:val="00B1410C"/>
    <w:rsid w:val="00B144F8"/>
    <w:rsid w:val="00B14A23"/>
    <w:rsid w:val="00B1567C"/>
    <w:rsid w:val="00B165B6"/>
    <w:rsid w:val="00B1664C"/>
    <w:rsid w:val="00B16A1C"/>
    <w:rsid w:val="00B16AC1"/>
    <w:rsid w:val="00B1710D"/>
    <w:rsid w:val="00B17490"/>
    <w:rsid w:val="00B200F0"/>
    <w:rsid w:val="00B20471"/>
    <w:rsid w:val="00B20C56"/>
    <w:rsid w:val="00B2122B"/>
    <w:rsid w:val="00B21ED9"/>
    <w:rsid w:val="00B21FD9"/>
    <w:rsid w:val="00B22007"/>
    <w:rsid w:val="00B22063"/>
    <w:rsid w:val="00B22D35"/>
    <w:rsid w:val="00B22D7D"/>
    <w:rsid w:val="00B235DE"/>
    <w:rsid w:val="00B238EF"/>
    <w:rsid w:val="00B23922"/>
    <w:rsid w:val="00B23B05"/>
    <w:rsid w:val="00B23DB5"/>
    <w:rsid w:val="00B23DEF"/>
    <w:rsid w:val="00B240E6"/>
    <w:rsid w:val="00B2444C"/>
    <w:rsid w:val="00B260BF"/>
    <w:rsid w:val="00B2662F"/>
    <w:rsid w:val="00B268AF"/>
    <w:rsid w:val="00B26B49"/>
    <w:rsid w:val="00B26C05"/>
    <w:rsid w:val="00B277EF"/>
    <w:rsid w:val="00B27816"/>
    <w:rsid w:val="00B27D8E"/>
    <w:rsid w:val="00B3034B"/>
    <w:rsid w:val="00B30549"/>
    <w:rsid w:val="00B30937"/>
    <w:rsid w:val="00B3097D"/>
    <w:rsid w:val="00B30DE3"/>
    <w:rsid w:val="00B312E7"/>
    <w:rsid w:val="00B31A4C"/>
    <w:rsid w:val="00B31C97"/>
    <w:rsid w:val="00B31DAF"/>
    <w:rsid w:val="00B3212B"/>
    <w:rsid w:val="00B32476"/>
    <w:rsid w:val="00B3280F"/>
    <w:rsid w:val="00B32A02"/>
    <w:rsid w:val="00B32B47"/>
    <w:rsid w:val="00B32D85"/>
    <w:rsid w:val="00B32DA7"/>
    <w:rsid w:val="00B32E32"/>
    <w:rsid w:val="00B33042"/>
    <w:rsid w:val="00B33A96"/>
    <w:rsid w:val="00B33F7D"/>
    <w:rsid w:val="00B34BDA"/>
    <w:rsid w:val="00B35088"/>
    <w:rsid w:val="00B355C3"/>
    <w:rsid w:val="00B3595E"/>
    <w:rsid w:val="00B36128"/>
    <w:rsid w:val="00B363EE"/>
    <w:rsid w:val="00B367C4"/>
    <w:rsid w:val="00B36D9F"/>
    <w:rsid w:val="00B3753A"/>
    <w:rsid w:val="00B37A26"/>
    <w:rsid w:val="00B37D84"/>
    <w:rsid w:val="00B4028C"/>
    <w:rsid w:val="00B41527"/>
    <w:rsid w:val="00B416D1"/>
    <w:rsid w:val="00B41AC8"/>
    <w:rsid w:val="00B41CE9"/>
    <w:rsid w:val="00B41D32"/>
    <w:rsid w:val="00B4208A"/>
    <w:rsid w:val="00B42790"/>
    <w:rsid w:val="00B427F5"/>
    <w:rsid w:val="00B42F20"/>
    <w:rsid w:val="00B431AA"/>
    <w:rsid w:val="00B43545"/>
    <w:rsid w:val="00B4381F"/>
    <w:rsid w:val="00B43A2B"/>
    <w:rsid w:val="00B43C24"/>
    <w:rsid w:val="00B4458C"/>
    <w:rsid w:val="00B44BAB"/>
    <w:rsid w:val="00B44CEB"/>
    <w:rsid w:val="00B45812"/>
    <w:rsid w:val="00B45ECD"/>
    <w:rsid w:val="00B46813"/>
    <w:rsid w:val="00B46A2D"/>
    <w:rsid w:val="00B46B57"/>
    <w:rsid w:val="00B46CA9"/>
    <w:rsid w:val="00B4713E"/>
    <w:rsid w:val="00B4779C"/>
    <w:rsid w:val="00B5142D"/>
    <w:rsid w:val="00B51877"/>
    <w:rsid w:val="00B525C8"/>
    <w:rsid w:val="00B53891"/>
    <w:rsid w:val="00B53BE9"/>
    <w:rsid w:val="00B53DDF"/>
    <w:rsid w:val="00B54B8A"/>
    <w:rsid w:val="00B556DB"/>
    <w:rsid w:val="00B5662E"/>
    <w:rsid w:val="00B56728"/>
    <w:rsid w:val="00B56CA2"/>
    <w:rsid w:val="00B57558"/>
    <w:rsid w:val="00B57818"/>
    <w:rsid w:val="00B57EA9"/>
    <w:rsid w:val="00B60286"/>
    <w:rsid w:val="00B60427"/>
    <w:rsid w:val="00B60601"/>
    <w:rsid w:val="00B6091A"/>
    <w:rsid w:val="00B60E52"/>
    <w:rsid w:val="00B60FBE"/>
    <w:rsid w:val="00B6165D"/>
    <w:rsid w:val="00B61AD4"/>
    <w:rsid w:val="00B62860"/>
    <w:rsid w:val="00B62AD9"/>
    <w:rsid w:val="00B62B3D"/>
    <w:rsid w:val="00B6300B"/>
    <w:rsid w:val="00B636A3"/>
    <w:rsid w:val="00B64110"/>
    <w:rsid w:val="00B64445"/>
    <w:rsid w:val="00B64DA1"/>
    <w:rsid w:val="00B64DAC"/>
    <w:rsid w:val="00B651AC"/>
    <w:rsid w:val="00B6657B"/>
    <w:rsid w:val="00B6696F"/>
    <w:rsid w:val="00B66984"/>
    <w:rsid w:val="00B66C71"/>
    <w:rsid w:val="00B66EC1"/>
    <w:rsid w:val="00B670B2"/>
    <w:rsid w:val="00B67EA7"/>
    <w:rsid w:val="00B706E2"/>
    <w:rsid w:val="00B70927"/>
    <w:rsid w:val="00B7093B"/>
    <w:rsid w:val="00B70B04"/>
    <w:rsid w:val="00B70B1C"/>
    <w:rsid w:val="00B70ECA"/>
    <w:rsid w:val="00B717A6"/>
    <w:rsid w:val="00B71933"/>
    <w:rsid w:val="00B7198C"/>
    <w:rsid w:val="00B72014"/>
    <w:rsid w:val="00B72099"/>
    <w:rsid w:val="00B720D0"/>
    <w:rsid w:val="00B72180"/>
    <w:rsid w:val="00B724C0"/>
    <w:rsid w:val="00B72670"/>
    <w:rsid w:val="00B728DE"/>
    <w:rsid w:val="00B7347D"/>
    <w:rsid w:val="00B73B51"/>
    <w:rsid w:val="00B73D4E"/>
    <w:rsid w:val="00B7415C"/>
    <w:rsid w:val="00B7532F"/>
    <w:rsid w:val="00B7542E"/>
    <w:rsid w:val="00B754BF"/>
    <w:rsid w:val="00B76093"/>
    <w:rsid w:val="00B761AC"/>
    <w:rsid w:val="00B76342"/>
    <w:rsid w:val="00B76485"/>
    <w:rsid w:val="00B76610"/>
    <w:rsid w:val="00B76726"/>
    <w:rsid w:val="00B76762"/>
    <w:rsid w:val="00B769AA"/>
    <w:rsid w:val="00B76D9B"/>
    <w:rsid w:val="00B77008"/>
    <w:rsid w:val="00B77015"/>
    <w:rsid w:val="00B7789F"/>
    <w:rsid w:val="00B80028"/>
    <w:rsid w:val="00B80045"/>
    <w:rsid w:val="00B80063"/>
    <w:rsid w:val="00B805E0"/>
    <w:rsid w:val="00B81126"/>
    <w:rsid w:val="00B811FB"/>
    <w:rsid w:val="00B81471"/>
    <w:rsid w:val="00B81866"/>
    <w:rsid w:val="00B818C2"/>
    <w:rsid w:val="00B82A82"/>
    <w:rsid w:val="00B82C7F"/>
    <w:rsid w:val="00B82E54"/>
    <w:rsid w:val="00B833CB"/>
    <w:rsid w:val="00B834FA"/>
    <w:rsid w:val="00B835B2"/>
    <w:rsid w:val="00B836ED"/>
    <w:rsid w:val="00B839DE"/>
    <w:rsid w:val="00B83A85"/>
    <w:rsid w:val="00B84A45"/>
    <w:rsid w:val="00B852B5"/>
    <w:rsid w:val="00B85416"/>
    <w:rsid w:val="00B85480"/>
    <w:rsid w:val="00B859B4"/>
    <w:rsid w:val="00B85B5F"/>
    <w:rsid w:val="00B86693"/>
    <w:rsid w:val="00B87572"/>
    <w:rsid w:val="00B87B7D"/>
    <w:rsid w:val="00B907D6"/>
    <w:rsid w:val="00B90B03"/>
    <w:rsid w:val="00B90BDC"/>
    <w:rsid w:val="00B90C27"/>
    <w:rsid w:val="00B90CF4"/>
    <w:rsid w:val="00B90D40"/>
    <w:rsid w:val="00B9124A"/>
    <w:rsid w:val="00B91728"/>
    <w:rsid w:val="00B91CE8"/>
    <w:rsid w:val="00B922D6"/>
    <w:rsid w:val="00B92329"/>
    <w:rsid w:val="00B9250C"/>
    <w:rsid w:val="00B9290A"/>
    <w:rsid w:val="00B92FD2"/>
    <w:rsid w:val="00B947AD"/>
    <w:rsid w:val="00B94D40"/>
    <w:rsid w:val="00B95246"/>
    <w:rsid w:val="00B952CC"/>
    <w:rsid w:val="00B95417"/>
    <w:rsid w:val="00B9573A"/>
    <w:rsid w:val="00B96038"/>
    <w:rsid w:val="00B964C8"/>
    <w:rsid w:val="00B96A66"/>
    <w:rsid w:val="00B96BF3"/>
    <w:rsid w:val="00B978D1"/>
    <w:rsid w:val="00BA012F"/>
    <w:rsid w:val="00BA063B"/>
    <w:rsid w:val="00BA0FA0"/>
    <w:rsid w:val="00BA12DD"/>
    <w:rsid w:val="00BA163E"/>
    <w:rsid w:val="00BA1916"/>
    <w:rsid w:val="00BA2259"/>
    <w:rsid w:val="00BA2543"/>
    <w:rsid w:val="00BA2CF5"/>
    <w:rsid w:val="00BA407C"/>
    <w:rsid w:val="00BA4718"/>
    <w:rsid w:val="00BA4936"/>
    <w:rsid w:val="00BA4ABB"/>
    <w:rsid w:val="00BA4C3B"/>
    <w:rsid w:val="00BA538A"/>
    <w:rsid w:val="00BA54EF"/>
    <w:rsid w:val="00BA55C3"/>
    <w:rsid w:val="00BA5C16"/>
    <w:rsid w:val="00BA5F53"/>
    <w:rsid w:val="00BA6231"/>
    <w:rsid w:val="00BA6D23"/>
    <w:rsid w:val="00BA6D88"/>
    <w:rsid w:val="00BA6E93"/>
    <w:rsid w:val="00BA70D4"/>
    <w:rsid w:val="00BA71DE"/>
    <w:rsid w:val="00BA7BFF"/>
    <w:rsid w:val="00BB01F2"/>
    <w:rsid w:val="00BB0212"/>
    <w:rsid w:val="00BB034B"/>
    <w:rsid w:val="00BB0366"/>
    <w:rsid w:val="00BB1242"/>
    <w:rsid w:val="00BB204C"/>
    <w:rsid w:val="00BB20DD"/>
    <w:rsid w:val="00BB2644"/>
    <w:rsid w:val="00BB2D7E"/>
    <w:rsid w:val="00BB2F1E"/>
    <w:rsid w:val="00BB3004"/>
    <w:rsid w:val="00BB3164"/>
    <w:rsid w:val="00BB35F8"/>
    <w:rsid w:val="00BB38F1"/>
    <w:rsid w:val="00BB43FD"/>
    <w:rsid w:val="00BB4E4C"/>
    <w:rsid w:val="00BB50AA"/>
    <w:rsid w:val="00BB59A9"/>
    <w:rsid w:val="00BB5C89"/>
    <w:rsid w:val="00BB6121"/>
    <w:rsid w:val="00BB6E07"/>
    <w:rsid w:val="00BB7041"/>
    <w:rsid w:val="00BB7349"/>
    <w:rsid w:val="00BB749A"/>
    <w:rsid w:val="00BB7E06"/>
    <w:rsid w:val="00BC07AE"/>
    <w:rsid w:val="00BC0B7E"/>
    <w:rsid w:val="00BC1A25"/>
    <w:rsid w:val="00BC1E42"/>
    <w:rsid w:val="00BC20FC"/>
    <w:rsid w:val="00BC2CC1"/>
    <w:rsid w:val="00BC3EBF"/>
    <w:rsid w:val="00BC43E6"/>
    <w:rsid w:val="00BC4754"/>
    <w:rsid w:val="00BC4A49"/>
    <w:rsid w:val="00BC566A"/>
    <w:rsid w:val="00BC5D2A"/>
    <w:rsid w:val="00BC5DEB"/>
    <w:rsid w:val="00BC5E25"/>
    <w:rsid w:val="00BC6092"/>
    <w:rsid w:val="00BC63E6"/>
    <w:rsid w:val="00BC6C91"/>
    <w:rsid w:val="00BC72A9"/>
    <w:rsid w:val="00BC7417"/>
    <w:rsid w:val="00BC75DA"/>
    <w:rsid w:val="00BC778E"/>
    <w:rsid w:val="00BD0CD3"/>
    <w:rsid w:val="00BD1D3F"/>
    <w:rsid w:val="00BD1FD6"/>
    <w:rsid w:val="00BD20D4"/>
    <w:rsid w:val="00BD24F6"/>
    <w:rsid w:val="00BD25D9"/>
    <w:rsid w:val="00BD29E0"/>
    <w:rsid w:val="00BD2D12"/>
    <w:rsid w:val="00BD2E6E"/>
    <w:rsid w:val="00BD2FAF"/>
    <w:rsid w:val="00BD2FBF"/>
    <w:rsid w:val="00BD3160"/>
    <w:rsid w:val="00BD3502"/>
    <w:rsid w:val="00BD3DCF"/>
    <w:rsid w:val="00BD40CB"/>
    <w:rsid w:val="00BD4765"/>
    <w:rsid w:val="00BD4981"/>
    <w:rsid w:val="00BD4CEC"/>
    <w:rsid w:val="00BD5155"/>
    <w:rsid w:val="00BD52B3"/>
    <w:rsid w:val="00BD5357"/>
    <w:rsid w:val="00BD553D"/>
    <w:rsid w:val="00BD55CF"/>
    <w:rsid w:val="00BD55F9"/>
    <w:rsid w:val="00BD5DE7"/>
    <w:rsid w:val="00BD6429"/>
    <w:rsid w:val="00BD6B05"/>
    <w:rsid w:val="00BD6C1E"/>
    <w:rsid w:val="00BD6C76"/>
    <w:rsid w:val="00BD6FE9"/>
    <w:rsid w:val="00BD7300"/>
    <w:rsid w:val="00BE064C"/>
    <w:rsid w:val="00BE090E"/>
    <w:rsid w:val="00BE143E"/>
    <w:rsid w:val="00BE19C1"/>
    <w:rsid w:val="00BE1A23"/>
    <w:rsid w:val="00BE24CC"/>
    <w:rsid w:val="00BE271E"/>
    <w:rsid w:val="00BE27B2"/>
    <w:rsid w:val="00BE3284"/>
    <w:rsid w:val="00BE38D3"/>
    <w:rsid w:val="00BE3B32"/>
    <w:rsid w:val="00BE4019"/>
    <w:rsid w:val="00BE418B"/>
    <w:rsid w:val="00BE44D5"/>
    <w:rsid w:val="00BE4570"/>
    <w:rsid w:val="00BE4800"/>
    <w:rsid w:val="00BE4843"/>
    <w:rsid w:val="00BE5B44"/>
    <w:rsid w:val="00BE6243"/>
    <w:rsid w:val="00BE6759"/>
    <w:rsid w:val="00BE6766"/>
    <w:rsid w:val="00BE6BC4"/>
    <w:rsid w:val="00BE70DD"/>
    <w:rsid w:val="00BE71BE"/>
    <w:rsid w:val="00BE72F9"/>
    <w:rsid w:val="00BE7807"/>
    <w:rsid w:val="00BE7C2B"/>
    <w:rsid w:val="00BF0090"/>
    <w:rsid w:val="00BF032E"/>
    <w:rsid w:val="00BF0C76"/>
    <w:rsid w:val="00BF119E"/>
    <w:rsid w:val="00BF1666"/>
    <w:rsid w:val="00BF1769"/>
    <w:rsid w:val="00BF1AD7"/>
    <w:rsid w:val="00BF1DC7"/>
    <w:rsid w:val="00BF2835"/>
    <w:rsid w:val="00BF2A71"/>
    <w:rsid w:val="00BF2B15"/>
    <w:rsid w:val="00BF3E87"/>
    <w:rsid w:val="00BF4318"/>
    <w:rsid w:val="00BF4A79"/>
    <w:rsid w:val="00BF5479"/>
    <w:rsid w:val="00BF5E4C"/>
    <w:rsid w:val="00BF6018"/>
    <w:rsid w:val="00BF6096"/>
    <w:rsid w:val="00BF6143"/>
    <w:rsid w:val="00BF6524"/>
    <w:rsid w:val="00BF74A6"/>
    <w:rsid w:val="00BF77A5"/>
    <w:rsid w:val="00BF7CC1"/>
    <w:rsid w:val="00BF7F60"/>
    <w:rsid w:val="00C000EB"/>
    <w:rsid w:val="00C00492"/>
    <w:rsid w:val="00C00996"/>
    <w:rsid w:val="00C00A67"/>
    <w:rsid w:val="00C01AC0"/>
    <w:rsid w:val="00C01D37"/>
    <w:rsid w:val="00C021A2"/>
    <w:rsid w:val="00C03184"/>
    <w:rsid w:val="00C03278"/>
    <w:rsid w:val="00C0329E"/>
    <w:rsid w:val="00C0367A"/>
    <w:rsid w:val="00C03762"/>
    <w:rsid w:val="00C037BF"/>
    <w:rsid w:val="00C03801"/>
    <w:rsid w:val="00C03A3F"/>
    <w:rsid w:val="00C042F7"/>
    <w:rsid w:val="00C0431D"/>
    <w:rsid w:val="00C0461B"/>
    <w:rsid w:val="00C05857"/>
    <w:rsid w:val="00C05885"/>
    <w:rsid w:val="00C059DE"/>
    <w:rsid w:val="00C05C2B"/>
    <w:rsid w:val="00C062A2"/>
    <w:rsid w:val="00C06A20"/>
    <w:rsid w:val="00C06FE0"/>
    <w:rsid w:val="00C070EB"/>
    <w:rsid w:val="00C0715F"/>
    <w:rsid w:val="00C071A9"/>
    <w:rsid w:val="00C071FD"/>
    <w:rsid w:val="00C07312"/>
    <w:rsid w:val="00C079EC"/>
    <w:rsid w:val="00C10407"/>
    <w:rsid w:val="00C104F0"/>
    <w:rsid w:val="00C10AC9"/>
    <w:rsid w:val="00C10DF6"/>
    <w:rsid w:val="00C1102A"/>
    <w:rsid w:val="00C115D9"/>
    <w:rsid w:val="00C11752"/>
    <w:rsid w:val="00C1183B"/>
    <w:rsid w:val="00C11950"/>
    <w:rsid w:val="00C11A30"/>
    <w:rsid w:val="00C11AAE"/>
    <w:rsid w:val="00C11FA2"/>
    <w:rsid w:val="00C12128"/>
    <w:rsid w:val="00C12440"/>
    <w:rsid w:val="00C12472"/>
    <w:rsid w:val="00C12AC9"/>
    <w:rsid w:val="00C1324D"/>
    <w:rsid w:val="00C13558"/>
    <w:rsid w:val="00C1368E"/>
    <w:rsid w:val="00C13921"/>
    <w:rsid w:val="00C13C37"/>
    <w:rsid w:val="00C13E29"/>
    <w:rsid w:val="00C14A54"/>
    <w:rsid w:val="00C155B8"/>
    <w:rsid w:val="00C161AE"/>
    <w:rsid w:val="00C16C1F"/>
    <w:rsid w:val="00C1761C"/>
    <w:rsid w:val="00C2012A"/>
    <w:rsid w:val="00C209A3"/>
    <w:rsid w:val="00C20AF5"/>
    <w:rsid w:val="00C20CC8"/>
    <w:rsid w:val="00C2177D"/>
    <w:rsid w:val="00C21B0C"/>
    <w:rsid w:val="00C22736"/>
    <w:rsid w:val="00C22858"/>
    <w:rsid w:val="00C22C08"/>
    <w:rsid w:val="00C22CB4"/>
    <w:rsid w:val="00C22DF0"/>
    <w:rsid w:val="00C23151"/>
    <w:rsid w:val="00C232A5"/>
    <w:rsid w:val="00C234A0"/>
    <w:rsid w:val="00C23626"/>
    <w:rsid w:val="00C238C2"/>
    <w:rsid w:val="00C238EF"/>
    <w:rsid w:val="00C23901"/>
    <w:rsid w:val="00C23A75"/>
    <w:rsid w:val="00C23B88"/>
    <w:rsid w:val="00C23CAB"/>
    <w:rsid w:val="00C2418F"/>
    <w:rsid w:val="00C243EB"/>
    <w:rsid w:val="00C24A33"/>
    <w:rsid w:val="00C24ADB"/>
    <w:rsid w:val="00C25047"/>
    <w:rsid w:val="00C25851"/>
    <w:rsid w:val="00C258D3"/>
    <w:rsid w:val="00C25E7D"/>
    <w:rsid w:val="00C25FD2"/>
    <w:rsid w:val="00C265C5"/>
    <w:rsid w:val="00C26893"/>
    <w:rsid w:val="00C26B12"/>
    <w:rsid w:val="00C26F80"/>
    <w:rsid w:val="00C27787"/>
    <w:rsid w:val="00C27854"/>
    <w:rsid w:val="00C27CAE"/>
    <w:rsid w:val="00C300DF"/>
    <w:rsid w:val="00C30E96"/>
    <w:rsid w:val="00C31393"/>
    <w:rsid w:val="00C316C1"/>
    <w:rsid w:val="00C318EC"/>
    <w:rsid w:val="00C324CF"/>
    <w:rsid w:val="00C3279B"/>
    <w:rsid w:val="00C328A2"/>
    <w:rsid w:val="00C32941"/>
    <w:rsid w:val="00C32BBD"/>
    <w:rsid w:val="00C330A3"/>
    <w:rsid w:val="00C33B17"/>
    <w:rsid w:val="00C33C25"/>
    <w:rsid w:val="00C33CFD"/>
    <w:rsid w:val="00C3439B"/>
    <w:rsid w:val="00C344B9"/>
    <w:rsid w:val="00C347EE"/>
    <w:rsid w:val="00C34A4B"/>
    <w:rsid w:val="00C354F4"/>
    <w:rsid w:val="00C35B85"/>
    <w:rsid w:val="00C35BEB"/>
    <w:rsid w:val="00C36111"/>
    <w:rsid w:val="00C36199"/>
    <w:rsid w:val="00C36320"/>
    <w:rsid w:val="00C36D2E"/>
    <w:rsid w:val="00C3752E"/>
    <w:rsid w:val="00C3775E"/>
    <w:rsid w:val="00C37B63"/>
    <w:rsid w:val="00C37D7E"/>
    <w:rsid w:val="00C37E38"/>
    <w:rsid w:val="00C4006D"/>
    <w:rsid w:val="00C4048A"/>
    <w:rsid w:val="00C4064A"/>
    <w:rsid w:val="00C40770"/>
    <w:rsid w:val="00C42260"/>
    <w:rsid w:val="00C42A8D"/>
    <w:rsid w:val="00C42CA8"/>
    <w:rsid w:val="00C431E0"/>
    <w:rsid w:val="00C4346E"/>
    <w:rsid w:val="00C434C0"/>
    <w:rsid w:val="00C43670"/>
    <w:rsid w:val="00C439AD"/>
    <w:rsid w:val="00C43B6B"/>
    <w:rsid w:val="00C43F0F"/>
    <w:rsid w:val="00C442A2"/>
    <w:rsid w:val="00C4453A"/>
    <w:rsid w:val="00C44839"/>
    <w:rsid w:val="00C44A92"/>
    <w:rsid w:val="00C44FB2"/>
    <w:rsid w:val="00C452AA"/>
    <w:rsid w:val="00C46170"/>
    <w:rsid w:val="00C4673A"/>
    <w:rsid w:val="00C470AA"/>
    <w:rsid w:val="00C4747B"/>
    <w:rsid w:val="00C47585"/>
    <w:rsid w:val="00C50141"/>
    <w:rsid w:val="00C51266"/>
    <w:rsid w:val="00C5140D"/>
    <w:rsid w:val="00C51882"/>
    <w:rsid w:val="00C5188E"/>
    <w:rsid w:val="00C51AE3"/>
    <w:rsid w:val="00C51F6E"/>
    <w:rsid w:val="00C52627"/>
    <w:rsid w:val="00C52837"/>
    <w:rsid w:val="00C528BA"/>
    <w:rsid w:val="00C52917"/>
    <w:rsid w:val="00C52B67"/>
    <w:rsid w:val="00C5360F"/>
    <w:rsid w:val="00C53980"/>
    <w:rsid w:val="00C53E2E"/>
    <w:rsid w:val="00C543F1"/>
    <w:rsid w:val="00C5466E"/>
    <w:rsid w:val="00C54876"/>
    <w:rsid w:val="00C54C3B"/>
    <w:rsid w:val="00C54C45"/>
    <w:rsid w:val="00C56095"/>
    <w:rsid w:val="00C56F4D"/>
    <w:rsid w:val="00C56F5F"/>
    <w:rsid w:val="00C56FCF"/>
    <w:rsid w:val="00C57442"/>
    <w:rsid w:val="00C57646"/>
    <w:rsid w:val="00C57D08"/>
    <w:rsid w:val="00C60484"/>
    <w:rsid w:val="00C6120E"/>
    <w:rsid w:val="00C6160F"/>
    <w:rsid w:val="00C61823"/>
    <w:rsid w:val="00C61B18"/>
    <w:rsid w:val="00C62518"/>
    <w:rsid w:val="00C62562"/>
    <w:rsid w:val="00C62EE2"/>
    <w:rsid w:val="00C634F6"/>
    <w:rsid w:val="00C63B3D"/>
    <w:rsid w:val="00C63B5E"/>
    <w:rsid w:val="00C64635"/>
    <w:rsid w:val="00C6465F"/>
    <w:rsid w:val="00C64B75"/>
    <w:rsid w:val="00C650AC"/>
    <w:rsid w:val="00C65321"/>
    <w:rsid w:val="00C65900"/>
    <w:rsid w:val="00C65D58"/>
    <w:rsid w:val="00C65F72"/>
    <w:rsid w:val="00C6633A"/>
    <w:rsid w:val="00C6648F"/>
    <w:rsid w:val="00C66FC5"/>
    <w:rsid w:val="00C67257"/>
    <w:rsid w:val="00C6747A"/>
    <w:rsid w:val="00C676C8"/>
    <w:rsid w:val="00C67871"/>
    <w:rsid w:val="00C67A94"/>
    <w:rsid w:val="00C704CE"/>
    <w:rsid w:val="00C70CE0"/>
    <w:rsid w:val="00C71052"/>
    <w:rsid w:val="00C71074"/>
    <w:rsid w:val="00C7174F"/>
    <w:rsid w:val="00C71C53"/>
    <w:rsid w:val="00C71FC3"/>
    <w:rsid w:val="00C722F5"/>
    <w:rsid w:val="00C7262D"/>
    <w:rsid w:val="00C72FEA"/>
    <w:rsid w:val="00C74ADF"/>
    <w:rsid w:val="00C75631"/>
    <w:rsid w:val="00C756C6"/>
    <w:rsid w:val="00C758BC"/>
    <w:rsid w:val="00C76915"/>
    <w:rsid w:val="00C76980"/>
    <w:rsid w:val="00C769F9"/>
    <w:rsid w:val="00C7701A"/>
    <w:rsid w:val="00C771C1"/>
    <w:rsid w:val="00C775A5"/>
    <w:rsid w:val="00C778DE"/>
    <w:rsid w:val="00C77C0A"/>
    <w:rsid w:val="00C77C17"/>
    <w:rsid w:val="00C8142E"/>
    <w:rsid w:val="00C81B55"/>
    <w:rsid w:val="00C81CAC"/>
    <w:rsid w:val="00C82037"/>
    <w:rsid w:val="00C820F7"/>
    <w:rsid w:val="00C821B1"/>
    <w:rsid w:val="00C8250D"/>
    <w:rsid w:val="00C8288C"/>
    <w:rsid w:val="00C828A1"/>
    <w:rsid w:val="00C82A4E"/>
    <w:rsid w:val="00C82A78"/>
    <w:rsid w:val="00C82AEE"/>
    <w:rsid w:val="00C82B72"/>
    <w:rsid w:val="00C82EEE"/>
    <w:rsid w:val="00C836EC"/>
    <w:rsid w:val="00C837DA"/>
    <w:rsid w:val="00C83CF1"/>
    <w:rsid w:val="00C844CE"/>
    <w:rsid w:val="00C8504F"/>
    <w:rsid w:val="00C856DA"/>
    <w:rsid w:val="00C85C32"/>
    <w:rsid w:val="00C86039"/>
    <w:rsid w:val="00C86462"/>
    <w:rsid w:val="00C86769"/>
    <w:rsid w:val="00C86851"/>
    <w:rsid w:val="00C86A42"/>
    <w:rsid w:val="00C86BF0"/>
    <w:rsid w:val="00C86D01"/>
    <w:rsid w:val="00C86EFC"/>
    <w:rsid w:val="00C87391"/>
    <w:rsid w:val="00C87838"/>
    <w:rsid w:val="00C87998"/>
    <w:rsid w:val="00C87BB0"/>
    <w:rsid w:val="00C87C9B"/>
    <w:rsid w:val="00C87D30"/>
    <w:rsid w:val="00C9033C"/>
    <w:rsid w:val="00C908A3"/>
    <w:rsid w:val="00C909B1"/>
    <w:rsid w:val="00C916F8"/>
    <w:rsid w:val="00C917C4"/>
    <w:rsid w:val="00C91A29"/>
    <w:rsid w:val="00C91DC5"/>
    <w:rsid w:val="00C91F5E"/>
    <w:rsid w:val="00C921F5"/>
    <w:rsid w:val="00C92249"/>
    <w:rsid w:val="00C92B23"/>
    <w:rsid w:val="00C93774"/>
    <w:rsid w:val="00C93A5F"/>
    <w:rsid w:val="00C93DA6"/>
    <w:rsid w:val="00C9433C"/>
    <w:rsid w:val="00C94CD7"/>
    <w:rsid w:val="00C94CFD"/>
    <w:rsid w:val="00C94F09"/>
    <w:rsid w:val="00C95205"/>
    <w:rsid w:val="00C95597"/>
    <w:rsid w:val="00C95867"/>
    <w:rsid w:val="00C9599D"/>
    <w:rsid w:val="00C95A82"/>
    <w:rsid w:val="00C95EC1"/>
    <w:rsid w:val="00C95F3D"/>
    <w:rsid w:val="00C96351"/>
    <w:rsid w:val="00C9657C"/>
    <w:rsid w:val="00C96FC4"/>
    <w:rsid w:val="00C97318"/>
    <w:rsid w:val="00C9742E"/>
    <w:rsid w:val="00C9786D"/>
    <w:rsid w:val="00C9788D"/>
    <w:rsid w:val="00C9792A"/>
    <w:rsid w:val="00C9796A"/>
    <w:rsid w:val="00CA0006"/>
    <w:rsid w:val="00CA0421"/>
    <w:rsid w:val="00CA04C0"/>
    <w:rsid w:val="00CA055F"/>
    <w:rsid w:val="00CA0668"/>
    <w:rsid w:val="00CA12D2"/>
    <w:rsid w:val="00CA180B"/>
    <w:rsid w:val="00CA1865"/>
    <w:rsid w:val="00CA19CA"/>
    <w:rsid w:val="00CA1CDA"/>
    <w:rsid w:val="00CA233F"/>
    <w:rsid w:val="00CA2410"/>
    <w:rsid w:val="00CA2786"/>
    <w:rsid w:val="00CA2C7E"/>
    <w:rsid w:val="00CA2EDC"/>
    <w:rsid w:val="00CA325C"/>
    <w:rsid w:val="00CA3E33"/>
    <w:rsid w:val="00CA458A"/>
    <w:rsid w:val="00CA48B6"/>
    <w:rsid w:val="00CA4E56"/>
    <w:rsid w:val="00CA51F1"/>
    <w:rsid w:val="00CA55D3"/>
    <w:rsid w:val="00CA5A5D"/>
    <w:rsid w:val="00CA5AB7"/>
    <w:rsid w:val="00CA5F13"/>
    <w:rsid w:val="00CA6357"/>
    <w:rsid w:val="00CA645D"/>
    <w:rsid w:val="00CA65C9"/>
    <w:rsid w:val="00CA6833"/>
    <w:rsid w:val="00CA6976"/>
    <w:rsid w:val="00CA69A1"/>
    <w:rsid w:val="00CA72E2"/>
    <w:rsid w:val="00CA77E9"/>
    <w:rsid w:val="00CA7AC5"/>
    <w:rsid w:val="00CB0412"/>
    <w:rsid w:val="00CB102A"/>
    <w:rsid w:val="00CB12B4"/>
    <w:rsid w:val="00CB198B"/>
    <w:rsid w:val="00CB1CD5"/>
    <w:rsid w:val="00CB1D81"/>
    <w:rsid w:val="00CB2074"/>
    <w:rsid w:val="00CB2ACC"/>
    <w:rsid w:val="00CB2DF4"/>
    <w:rsid w:val="00CB3C90"/>
    <w:rsid w:val="00CB3D62"/>
    <w:rsid w:val="00CB3E23"/>
    <w:rsid w:val="00CB4596"/>
    <w:rsid w:val="00CB4D4B"/>
    <w:rsid w:val="00CB5457"/>
    <w:rsid w:val="00CB58CC"/>
    <w:rsid w:val="00CB5929"/>
    <w:rsid w:val="00CB5BD7"/>
    <w:rsid w:val="00CB5D57"/>
    <w:rsid w:val="00CB743A"/>
    <w:rsid w:val="00CB747F"/>
    <w:rsid w:val="00CB7ADE"/>
    <w:rsid w:val="00CC0D2A"/>
    <w:rsid w:val="00CC0D2D"/>
    <w:rsid w:val="00CC0F19"/>
    <w:rsid w:val="00CC104F"/>
    <w:rsid w:val="00CC1958"/>
    <w:rsid w:val="00CC19A3"/>
    <w:rsid w:val="00CC2035"/>
    <w:rsid w:val="00CC227C"/>
    <w:rsid w:val="00CC2DD9"/>
    <w:rsid w:val="00CC2E80"/>
    <w:rsid w:val="00CC2FB9"/>
    <w:rsid w:val="00CC314A"/>
    <w:rsid w:val="00CC31D7"/>
    <w:rsid w:val="00CC384D"/>
    <w:rsid w:val="00CC388C"/>
    <w:rsid w:val="00CC42EE"/>
    <w:rsid w:val="00CC4E98"/>
    <w:rsid w:val="00CC4F80"/>
    <w:rsid w:val="00CC581C"/>
    <w:rsid w:val="00CC59D2"/>
    <w:rsid w:val="00CC5F74"/>
    <w:rsid w:val="00CC639F"/>
    <w:rsid w:val="00CC6C3E"/>
    <w:rsid w:val="00CC7042"/>
    <w:rsid w:val="00CC73C9"/>
    <w:rsid w:val="00CC77B0"/>
    <w:rsid w:val="00CC7884"/>
    <w:rsid w:val="00CD016A"/>
    <w:rsid w:val="00CD0AEA"/>
    <w:rsid w:val="00CD0B0F"/>
    <w:rsid w:val="00CD0BA8"/>
    <w:rsid w:val="00CD0CE6"/>
    <w:rsid w:val="00CD1C14"/>
    <w:rsid w:val="00CD2311"/>
    <w:rsid w:val="00CD367E"/>
    <w:rsid w:val="00CD39A8"/>
    <w:rsid w:val="00CD3A4C"/>
    <w:rsid w:val="00CD476F"/>
    <w:rsid w:val="00CD49CB"/>
    <w:rsid w:val="00CD4BDB"/>
    <w:rsid w:val="00CD4D30"/>
    <w:rsid w:val="00CD5480"/>
    <w:rsid w:val="00CD561F"/>
    <w:rsid w:val="00CD5E9F"/>
    <w:rsid w:val="00CD6024"/>
    <w:rsid w:val="00CD675C"/>
    <w:rsid w:val="00CD6A8D"/>
    <w:rsid w:val="00CD6ABF"/>
    <w:rsid w:val="00CD6DCE"/>
    <w:rsid w:val="00CD6F5D"/>
    <w:rsid w:val="00CD73D3"/>
    <w:rsid w:val="00CD7440"/>
    <w:rsid w:val="00CD7F0C"/>
    <w:rsid w:val="00CE0537"/>
    <w:rsid w:val="00CE096E"/>
    <w:rsid w:val="00CE0A8C"/>
    <w:rsid w:val="00CE0E13"/>
    <w:rsid w:val="00CE143F"/>
    <w:rsid w:val="00CE1BC6"/>
    <w:rsid w:val="00CE20B8"/>
    <w:rsid w:val="00CE23D3"/>
    <w:rsid w:val="00CE2633"/>
    <w:rsid w:val="00CE29A3"/>
    <w:rsid w:val="00CE2BA4"/>
    <w:rsid w:val="00CE2CFE"/>
    <w:rsid w:val="00CE31DF"/>
    <w:rsid w:val="00CE32E7"/>
    <w:rsid w:val="00CE3D1D"/>
    <w:rsid w:val="00CE3E2E"/>
    <w:rsid w:val="00CE3EB6"/>
    <w:rsid w:val="00CE46B3"/>
    <w:rsid w:val="00CE4771"/>
    <w:rsid w:val="00CE4899"/>
    <w:rsid w:val="00CE515E"/>
    <w:rsid w:val="00CE5A0F"/>
    <w:rsid w:val="00CE5A48"/>
    <w:rsid w:val="00CE5E6D"/>
    <w:rsid w:val="00CE62E4"/>
    <w:rsid w:val="00CE64F1"/>
    <w:rsid w:val="00CE683E"/>
    <w:rsid w:val="00CE7330"/>
    <w:rsid w:val="00CE77D4"/>
    <w:rsid w:val="00CE7A64"/>
    <w:rsid w:val="00CF15AD"/>
    <w:rsid w:val="00CF2246"/>
    <w:rsid w:val="00CF2984"/>
    <w:rsid w:val="00CF2AD6"/>
    <w:rsid w:val="00CF2C48"/>
    <w:rsid w:val="00CF37F7"/>
    <w:rsid w:val="00CF3957"/>
    <w:rsid w:val="00CF3979"/>
    <w:rsid w:val="00CF4A7B"/>
    <w:rsid w:val="00CF4D27"/>
    <w:rsid w:val="00CF4E1E"/>
    <w:rsid w:val="00CF53BC"/>
    <w:rsid w:val="00CF5652"/>
    <w:rsid w:val="00CF5783"/>
    <w:rsid w:val="00CF5C5F"/>
    <w:rsid w:val="00CF5D43"/>
    <w:rsid w:val="00CF5ED5"/>
    <w:rsid w:val="00CF670A"/>
    <w:rsid w:val="00CF6889"/>
    <w:rsid w:val="00CF6A41"/>
    <w:rsid w:val="00CF6AD0"/>
    <w:rsid w:val="00CF6DEE"/>
    <w:rsid w:val="00CF77EB"/>
    <w:rsid w:val="00D0018A"/>
    <w:rsid w:val="00D00409"/>
    <w:rsid w:val="00D0047C"/>
    <w:rsid w:val="00D004D2"/>
    <w:rsid w:val="00D0058E"/>
    <w:rsid w:val="00D00620"/>
    <w:rsid w:val="00D006F7"/>
    <w:rsid w:val="00D00979"/>
    <w:rsid w:val="00D0099E"/>
    <w:rsid w:val="00D01096"/>
    <w:rsid w:val="00D01630"/>
    <w:rsid w:val="00D01EB6"/>
    <w:rsid w:val="00D01F75"/>
    <w:rsid w:val="00D021A7"/>
    <w:rsid w:val="00D025E6"/>
    <w:rsid w:val="00D02713"/>
    <w:rsid w:val="00D028E7"/>
    <w:rsid w:val="00D029A0"/>
    <w:rsid w:val="00D02F73"/>
    <w:rsid w:val="00D037F4"/>
    <w:rsid w:val="00D03826"/>
    <w:rsid w:val="00D040CC"/>
    <w:rsid w:val="00D0436C"/>
    <w:rsid w:val="00D0479E"/>
    <w:rsid w:val="00D054FF"/>
    <w:rsid w:val="00D055FB"/>
    <w:rsid w:val="00D05863"/>
    <w:rsid w:val="00D062F2"/>
    <w:rsid w:val="00D06994"/>
    <w:rsid w:val="00D06B85"/>
    <w:rsid w:val="00D07850"/>
    <w:rsid w:val="00D07A84"/>
    <w:rsid w:val="00D07B7C"/>
    <w:rsid w:val="00D10218"/>
    <w:rsid w:val="00D10337"/>
    <w:rsid w:val="00D107DA"/>
    <w:rsid w:val="00D11215"/>
    <w:rsid w:val="00D11258"/>
    <w:rsid w:val="00D12BB2"/>
    <w:rsid w:val="00D12DCB"/>
    <w:rsid w:val="00D12FF0"/>
    <w:rsid w:val="00D131D3"/>
    <w:rsid w:val="00D132A5"/>
    <w:rsid w:val="00D13967"/>
    <w:rsid w:val="00D13A47"/>
    <w:rsid w:val="00D13CA8"/>
    <w:rsid w:val="00D13F11"/>
    <w:rsid w:val="00D14606"/>
    <w:rsid w:val="00D14A38"/>
    <w:rsid w:val="00D14A4B"/>
    <w:rsid w:val="00D15082"/>
    <w:rsid w:val="00D151F2"/>
    <w:rsid w:val="00D15255"/>
    <w:rsid w:val="00D15458"/>
    <w:rsid w:val="00D15889"/>
    <w:rsid w:val="00D1593C"/>
    <w:rsid w:val="00D15BCF"/>
    <w:rsid w:val="00D16F9C"/>
    <w:rsid w:val="00D17146"/>
    <w:rsid w:val="00D173A1"/>
    <w:rsid w:val="00D1745B"/>
    <w:rsid w:val="00D20640"/>
    <w:rsid w:val="00D214D0"/>
    <w:rsid w:val="00D214D3"/>
    <w:rsid w:val="00D224AA"/>
    <w:rsid w:val="00D226AB"/>
    <w:rsid w:val="00D230D4"/>
    <w:rsid w:val="00D235CA"/>
    <w:rsid w:val="00D258C5"/>
    <w:rsid w:val="00D25C04"/>
    <w:rsid w:val="00D25DB7"/>
    <w:rsid w:val="00D2619D"/>
    <w:rsid w:val="00D2673A"/>
    <w:rsid w:val="00D269A4"/>
    <w:rsid w:val="00D26AF8"/>
    <w:rsid w:val="00D26D8C"/>
    <w:rsid w:val="00D27292"/>
    <w:rsid w:val="00D30AC7"/>
    <w:rsid w:val="00D313E4"/>
    <w:rsid w:val="00D32088"/>
    <w:rsid w:val="00D32B25"/>
    <w:rsid w:val="00D32D87"/>
    <w:rsid w:val="00D32EAD"/>
    <w:rsid w:val="00D33203"/>
    <w:rsid w:val="00D33488"/>
    <w:rsid w:val="00D33620"/>
    <w:rsid w:val="00D33E86"/>
    <w:rsid w:val="00D35338"/>
    <w:rsid w:val="00D35712"/>
    <w:rsid w:val="00D35FCC"/>
    <w:rsid w:val="00D36F89"/>
    <w:rsid w:val="00D3713D"/>
    <w:rsid w:val="00D378A7"/>
    <w:rsid w:val="00D37954"/>
    <w:rsid w:val="00D37E34"/>
    <w:rsid w:val="00D40084"/>
    <w:rsid w:val="00D404A7"/>
    <w:rsid w:val="00D4066D"/>
    <w:rsid w:val="00D41078"/>
    <w:rsid w:val="00D412C1"/>
    <w:rsid w:val="00D41450"/>
    <w:rsid w:val="00D41718"/>
    <w:rsid w:val="00D41BD9"/>
    <w:rsid w:val="00D41F48"/>
    <w:rsid w:val="00D4272B"/>
    <w:rsid w:val="00D42864"/>
    <w:rsid w:val="00D42F44"/>
    <w:rsid w:val="00D4308F"/>
    <w:rsid w:val="00D43413"/>
    <w:rsid w:val="00D437CA"/>
    <w:rsid w:val="00D44248"/>
    <w:rsid w:val="00D4453B"/>
    <w:rsid w:val="00D44ABD"/>
    <w:rsid w:val="00D44CDB"/>
    <w:rsid w:val="00D44E70"/>
    <w:rsid w:val="00D454B4"/>
    <w:rsid w:val="00D457C3"/>
    <w:rsid w:val="00D464EB"/>
    <w:rsid w:val="00D4763A"/>
    <w:rsid w:val="00D47709"/>
    <w:rsid w:val="00D478A4"/>
    <w:rsid w:val="00D50EDD"/>
    <w:rsid w:val="00D50F88"/>
    <w:rsid w:val="00D51615"/>
    <w:rsid w:val="00D518B8"/>
    <w:rsid w:val="00D519E0"/>
    <w:rsid w:val="00D51B6C"/>
    <w:rsid w:val="00D523CF"/>
    <w:rsid w:val="00D530F8"/>
    <w:rsid w:val="00D531AE"/>
    <w:rsid w:val="00D5322C"/>
    <w:rsid w:val="00D536B0"/>
    <w:rsid w:val="00D538DC"/>
    <w:rsid w:val="00D53A86"/>
    <w:rsid w:val="00D53CA2"/>
    <w:rsid w:val="00D5416C"/>
    <w:rsid w:val="00D5420E"/>
    <w:rsid w:val="00D5432E"/>
    <w:rsid w:val="00D54EA0"/>
    <w:rsid w:val="00D5536F"/>
    <w:rsid w:val="00D55436"/>
    <w:rsid w:val="00D5564E"/>
    <w:rsid w:val="00D55913"/>
    <w:rsid w:val="00D55C72"/>
    <w:rsid w:val="00D56733"/>
    <w:rsid w:val="00D56BC8"/>
    <w:rsid w:val="00D579B3"/>
    <w:rsid w:val="00D60428"/>
    <w:rsid w:val="00D606F4"/>
    <w:rsid w:val="00D60A61"/>
    <w:rsid w:val="00D60AE0"/>
    <w:rsid w:val="00D612B6"/>
    <w:rsid w:val="00D61397"/>
    <w:rsid w:val="00D61B71"/>
    <w:rsid w:val="00D61B9F"/>
    <w:rsid w:val="00D62157"/>
    <w:rsid w:val="00D62254"/>
    <w:rsid w:val="00D6249C"/>
    <w:rsid w:val="00D6272E"/>
    <w:rsid w:val="00D62890"/>
    <w:rsid w:val="00D62ACB"/>
    <w:rsid w:val="00D631B9"/>
    <w:rsid w:val="00D63E5E"/>
    <w:rsid w:val="00D63F96"/>
    <w:rsid w:val="00D64100"/>
    <w:rsid w:val="00D64274"/>
    <w:rsid w:val="00D64781"/>
    <w:rsid w:val="00D64AF2"/>
    <w:rsid w:val="00D64BEC"/>
    <w:rsid w:val="00D64F75"/>
    <w:rsid w:val="00D651E0"/>
    <w:rsid w:val="00D65251"/>
    <w:rsid w:val="00D6537A"/>
    <w:rsid w:val="00D657EC"/>
    <w:rsid w:val="00D659F9"/>
    <w:rsid w:val="00D65A32"/>
    <w:rsid w:val="00D65B68"/>
    <w:rsid w:val="00D65BB2"/>
    <w:rsid w:val="00D65BCB"/>
    <w:rsid w:val="00D65FC5"/>
    <w:rsid w:val="00D66122"/>
    <w:rsid w:val="00D667F8"/>
    <w:rsid w:val="00D668DF"/>
    <w:rsid w:val="00D66A09"/>
    <w:rsid w:val="00D66F14"/>
    <w:rsid w:val="00D67519"/>
    <w:rsid w:val="00D67E6C"/>
    <w:rsid w:val="00D7053F"/>
    <w:rsid w:val="00D70626"/>
    <w:rsid w:val="00D7070F"/>
    <w:rsid w:val="00D70744"/>
    <w:rsid w:val="00D70927"/>
    <w:rsid w:val="00D711AE"/>
    <w:rsid w:val="00D712F2"/>
    <w:rsid w:val="00D714D6"/>
    <w:rsid w:val="00D71780"/>
    <w:rsid w:val="00D71854"/>
    <w:rsid w:val="00D71FA4"/>
    <w:rsid w:val="00D72380"/>
    <w:rsid w:val="00D7240F"/>
    <w:rsid w:val="00D72460"/>
    <w:rsid w:val="00D72701"/>
    <w:rsid w:val="00D72B87"/>
    <w:rsid w:val="00D72E14"/>
    <w:rsid w:val="00D73218"/>
    <w:rsid w:val="00D7407E"/>
    <w:rsid w:val="00D740EA"/>
    <w:rsid w:val="00D74106"/>
    <w:rsid w:val="00D74487"/>
    <w:rsid w:val="00D746B3"/>
    <w:rsid w:val="00D7481D"/>
    <w:rsid w:val="00D74872"/>
    <w:rsid w:val="00D74AB5"/>
    <w:rsid w:val="00D74DA1"/>
    <w:rsid w:val="00D74E58"/>
    <w:rsid w:val="00D75753"/>
    <w:rsid w:val="00D757B4"/>
    <w:rsid w:val="00D75B84"/>
    <w:rsid w:val="00D75FD5"/>
    <w:rsid w:val="00D761BA"/>
    <w:rsid w:val="00D7641A"/>
    <w:rsid w:val="00D76572"/>
    <w:rsid w:val="00D77621"/>
    <w:rsid w:val="00D77BBD"/>
    <w:rsid w:val="00D77C4D"/>
    <w:rsid w:val="00D800DC"/>
    <w:rsid w:val="00D801F1"/>
    <w:rsid w:val="00D80388"/>
    <w:rsid w:val="00D803A3"/>
    <w:rsid w:val="00D80AB8"/>
    <w:rsid w:val="00D80D89"/>
    <w:rsid w:val="00D812DE"/>
    <w:rsid w:val="00D812F5"/>
    <w:rsid w:val="00D814A9"/>
    <w:rsid w:val="00D820DA"/>
    <w:rsid w:val="00D82577"/>
    <w:rsid w:val="00D825C4"/>
    <w:rsid w:val="00D8344E"/>
    <w:rsid w:val="00D834E2"/>
    <w:rsid w:val="00D83604"/>
    <w:rsid w:val="00D83772"/>
    <w:rsid w:val="00D83E18"/>
    <w:rsid w:val="00D83F05"/>
    <w:rsid w:val="00D8403D"/>
    <w:rsid w:val="00D8441C"/>
    <w:rsid w:val="00D847C0"/>
    <w:rsid w:val="00D84873"/>
    <w:rsid w:val="00D84E41"/>
    <w:rsid w:val="00D850AB"/>
    <w:rsid w:val="00D85740"/>
    <w:rsid w:val="00D85887"/>
    <w:rsid w:val="00D86857"/>
    <w:rsid w:val="00D86871"/>
    <w:rsid w:val="00D86FC0"/>
    <w:rsid w:val="00D871AC"/>
    <w:rsid w:val="00D87858"/>
    <w:rsid w:val="00D87E13"/>
    <w:rsid w:val="00D901EF"/>
    <w:rsid w:val="00D90507"/>
    <w:rsid w:val="00D907B5"/>
    <w:rsid w:val="00D91072"/>
    <w:rsid w:val="00D91D39"/>
    <w:rsid w:val="00D92080"/>
    <w:rsid w:val="00D923FA"/>
    <w:rsid w:val="00D92D32"/>
    <w:rsid w:val="00D92E3F"/>
    <w:rsid w:val="00D9311F"/>
    <w:rsid w:val="00D937C7"/>
    <w:rsid w:val="00D93AED"/>
    <w:rsid w:val="00D94366"/>
    <w:rsid w:val="00D944EA"/>
    <w:rsid w:val="00D94700"/>
    <w:rsid w:val="00D956E7"/>
    <w:rsid w:val="00D95ADD"/>
    <w:rsid w:val="00D95C71"/>
    <w:rsid w:val="00D96267"/>
    <w:rsid w:val="00D9634C"/>
    <w:rsid w:val="00D964A0"/>
    <w:rsid w:val="00D96790"/>
    <w:rsid w:val="00D96EFD"/>
    <w:rsid w:val="00D97136"/>
    <w:rsid w:val="00D978DD"/>
    <w:rsid w:val="00D97A53"/>
    <w:rsid w:val="00D97E4C"/>
    <w:rsid w:val="00DA0040"/>
    <w:rsid w:val="00DA0598"/>
    <w:rsid w:val="00DA0784"/>
    <w:rsid w:val="00DA1018"/>
    <w:rsid w:val="00DA1E9A"/>
    <w:rsid w:val="00DA20C3"/>
    <w:rsid w:val="00DA2890"/>
    <w:rsid w:val="00DA3BA8"/>
    <w:rsid w:val="00DA3C56"/>
    <w:rsid w:val="00DA3D81"/>
    <w:rsid w:val="00DA3E6C"/>
    <w:rsid w:val="00DA4156"/>
    <w:rsid w:val="00DA47AC"/>
    <w:rsid w:val="00DA47DA"/>
    <w:rsid w:val="00DA4B66"/>
    <w:rsid w:val="00DA4E2D"/>
    <w:rsid w:val="00DA53C3"/>
    <w:rsid w:val="00DA5BAD"/>
    <w:rsid w:val="00DA5C60"/>
    <w:rsid w:val="00DA681C"/>
    <w:rsid w:val="00DA6E17"/>
    <w:rsid w:val="00DA6E94"/>
    <w:rsid w:val="00DA6EA6"/>
    <w:rsid w:val="00DA7647"/>
    <w:rsid w:val="00DA76F4"/>
    <w:rsid w:val="00DB08A8"/>
    <w:rsid w:val="00DB0CC3"/>
    <w:rsid w:val="00DB0CF2"/>
    <w:rsid w:val="00DB0E0F"/>
    <w:rsid w:val="00DB0EA1"/>
    <w:rsid w:val="00DB0FE9"/>
    <w:rsid w:val="00DB14B7"/>
    <w:rsid w:val="00DB15A0"/>
    <w:rsid w:val="00DB1651"/>
    <w:rsid w:val="00DB16EC"/>
    <w:rsid w:val="00DB1A0A"/>
    <w:rsid w:val="00DB1F11"/>
    <w:rsid w:val="00DB2BD9"/>
    <w:rsid w:val="00DB2C2F"/>
    <w:rsid w:val="00DB2D7C"/>
    <w:rsid w:val="00DB303E"/>
    <w:rsid w:val="00DB38B4"/>
    <w:rsid w:val="00DB3EA2"/>
    <w:rsid w:val="00DB40F4"/>
    <w:rsid w:val="00DB4378"/>
    <w:rsid w:val="00DB451E"/>
    <w:rsid w:val="00DB4D63"/>
    <w:rsid w:val="00DB51A2"/>
    <w:rsid w:val="00DB53DE"/>
    <w:rsid w:val="00DB5BDB"/>
    <w:rsid w:val="00DB5E32"/>
    <w:rsid w:val="00DB5F3C"/>
    <w:rsid w:val="00DB5FB4"/>
    <w:rsid w:val="00DB6ADC"/>
    <w:rsid w:val="00DB73F7"/>
    <w:rsid w:val="00DB74DD"/>
    <w:rsid w:val="00DB7590"/>
    <w:rsid w:val="00DB76AE"/>
    <w:rsid w:val="00DB79D4"/>
    <w:rsid w:val="00DB7D18"/>
    <w:rsid w:val="00DC0263"/>
    <w:rsid w:val="00DC0582"/>
    <w:rsid w:val="00DC0D96"/>
    <w:rsid w:val="00DC1383"/>
    <w:rsid w:val="00DC14CB"/>
    <w:rsid w:val="00DC1B8B"/>
    <w:rsid w:val="00DC1F0F"/>
    <w:rsid w:val="00DC1F12"/>
    <w:rsid w:val="00DC2903"/>
    <w:rsid w:val="00DC353E"/>
    <w:rsid w:val="00DC388C"/>
    <w:rsid w:val="00DC3B08"/>
    <w:rsid w:val="00DC54DC"/>
    <w:rsid w:val="00DC565A"/>
    <w:rsid w:val="00DC5892"/>
    <w:rsid w:val="00DC5B3A"/>
    <w:rsid w:val="00DC5EE4"/>
    <w:rsid w:val="00DC619A"/>
    <w:rsid w:val="00DC6AAA"/>
    <w:rsid w:val="00DC75B7"/>
    <w:rsid w:val="00DC77EC"/>
    <w:rsid w:val="00DC780E"/>
    <w:rsid w:val="00DC7B2F"/>
    <w:rsid w:val="00DD04C8"/>
    <w:rsid w:val="00DD064B"/>
    <w:rsid w:val="00DD0D4F"/>
    <w:rsid w:val="00DD15E3"/>
    <w:rsid w:val="00DD2007"/>
    <w:rsid w:val="00DD261D"/>
    <w:rsid w:val="00DD2DB3"/>
    <w:rsid w:val="00DD2E57"/>
    <w:rsid w:val="00DD335E"/>
    <w:rsid w:val="00DD4031"/>
    <w:rsid w:val="00DD4141"/>
    <w:rsid w:val="00DD47C8"/>
    <w:rsid w:val="00DD48FA"/>
    <w:rsid w:val="00DD4C5F"/>
    <w:rsid w:val="00DD4D8E"/>
    <w:rsid w:val="00DD5ADB"/>
    <w:rsid w:val="00DD5C1B"/>
    <w:rsid w:val="00DD5C92"/>
    <w:rsid w:val="00DD619A"/>
    <w:rsid w:val="00DD6669"/>
    <w:rsid w:val="00DD6689"/>
    <w:rsid w:val="00DD6DBD"/>
    <w:rsid w:val="00DD7FE0"/>
    <w:rsid w:val="00DE00A2"/>
    <w:rsid w:val="00DE02BE"/>
    <w:rsid w:val="00DE078D"/>
    <w:rsid w:val="00DE0939"/>
    <w:rsid w:val="00DE116D"/>
    <w:rsid w:val="00DE149E"/>
    <w:rsid w:val="00DE1621"/>
    <w:rsid w:val="00DE1826"/>
    <w:rsid w:val="00DE19B8"/>
    <w:rsid w:val="00DE2002"/>
    <w:rsid w:val="00DE2292"/>
    <w:rsid w:val="00DE22D6"/>
    <w:rsid w:val="00DE2385"/>
    <w:rsid w:val="00DE2F77"/>
    <w:rsid w:val="00DE3B06"/>
    <w:rsid w:val="00DE3D81"/>
    <w:rsid w:val="00DE44E5"/>
    <w:rsid w:val="00DE553B"/>
    <w:rsid w:val="00DE599C"/>
    <w:rsid w:val="00DE5DFB"/>
    <w:rsid w:val="00DE5FFF"/>
    <w:rsid w:val="00DE6229"/>
    <w:rsid w:val="00DE694B"/>
    <w:rsid w:val="00DE69DC"/>
    <w:rsid w:val="00DE6FA2"/>
    <w:rsid w:val="00DE6FEA"/>
    <w:rsid w:val="00DE7458"/>
    <w:rsid w:val="00DE7F30"/>
    <w:rsid w:val="00DE7FCC"/>
    <w:rsid w:val="00DF0451"/>
    <w:rsid w:val="00DF05E7"/>
    <w:rsid w:val="00DF0BF7"/>
    <w:rsid w:val="00DF12E6"/>
    <w:rsid w:val="00DF1845"/>
    <w:rsid w:val="00DF2452"/>
    <w:rsid w:val="00DF24DF"/>
    <w:rsid w:val="00DF24E0"/>
    <w:rsid w:val="00DF26E4"/>
    <w:rsid w:val="00DF2789"/>
    <w:rsid w:val="00DF3002"/>
    <w:rsid w:val="00DF3A49"/>
    <w:rsid w:val="00DF3AE2"/>
    <w:rsid w:val="00DF3B76"/>
    <w:rsid w:val="00DF3D35"/>
    <w:rsid w:val="00DF3F03"/>
    <w:rsid w:val="00DF51C2"/>
    <w:rsid w:val="00DF5229"/>
    <w:rsid w:val="00DF59F8"/>
    <w:rsid w:val="00DF6041"/>
    <w:rsid w:val="00DF6A45"/>
    <w:rsid w:val="00DF6E77"/>
    <w:rsid w:val="00DF708E"/>
    <w:rsid w:val="00DF7A3E"/>
    <w:rsid w:val="00E00332"/>
    <w:rsid w:val="00E005C8"/>
    <w:rsid w:val="00E00809"/>
    <w:rsid w:val="00E00F25"/>
    <w:rsid w:val="00E01A8B"/>
    <w:rsid w:val="00E01DEA"/>
    <w:rsid w:val="00E01E62"/>
    <w:rsid w:val="00E023DE"/>
    <w:rsid w:val="00E02836"/>
    <w:rsid w:val="00E02E59"/>
    <w:rsid w:val="00E0323E"/>
    <w:rsid w:val="00E0324B"/>
    <w:rsid w:val="00E04486"/>
    <w:rsid w:val="00E04502"/>
    <w:rsid w:val="00E04B49"/>
    <w:rsid w:val="00E04D9F"/>
    <w:rsid w:val="00E050D1"/>
    <w:rsid w:val="00E059F4"/>
    <w:rsid w:val="00E05FC3"/>
    <w:rsid w:val="00E0611B"/>
    <w:rsid w:val="00E06153"/>
    <w:rsid w:val="00E06223"/>
    <w:rsid w:val="00E06AF8"/>
    <w:rsid w:val="00E06C2F"/>
    <w:rsid w:val="00E0728A"/>
    <w:rsid w:val="00E07735"/>
    <w:rsid w:val="00E10367"/>
    <w:rsid w:val="00E11153"/>
    <w:rsid w:val="00E11A56"/>
    <w:rsid w:val="00E11B75"/>
    <w:rsid w:val="00E120DD"/>
    <w:rsid w:val="00E12681"/>
    <w:rsid w:val="00E134CA"/>
    <w:rsid w:val="00E1352C"/>
    <w:rsid w:val="00E1362B"/>
    <w:rsid w:val="00E1381A"/>
    <w:rsid w:val="00E13DF9"/>
    <w:rsid w:val="00E1411E"/>
    <w:rsid w:val="00E14393"/>
    <w:rsid w:val="00E14429"/>
    <w:rsid w:val="00E14565"/>
    <w:rsid w:val="00E1471D"/>
    <w:rsid w:val="00E147CD"/>
    <w:rsid w:val="00E14ACD"/>
    <w:rsid w:val="00E1569A"/>
    <w:rsid w:val="00E157F0"/>
    <w:rsid w:val="00E16729"/>
    <w:rsid w:val="00E1678C"/>
    <w:rsid w:val="00E16808"/>
    <w:rsid w:val="00E1688F"/>
    <w:rsid w:val="00E16A46"/>
    <w:rsid w:val="00E16A91"/>
    <w:rsid w:val="00E16F83"/>
    <w:rsid w:val="00E1704D"/>
    <w:rsid w:val="00E17122"/>
    <w:rsid w:val="00E1715B"/>
    <w:rsid w:val="00E17451"/>
    <w:rsid w:val="00E17740"/>
    <w:rsid w:val="00E20157"/>
    <w:rsid w:val="00E201F8"/>
    <w:rsid w:val="00E207A1"/>
    <w:rsid w:val="00E20D0E"/>
    <w:rsid w:val="00E20F54"/>
    <w:rsid w:val="00E2131B"/>
    <w:rsid w:val="00E218CA"/>
    <w:rsid w:val="00E21AC5"/>
    <w:rsid w:val="00E22346"/>
    <w:rsid w:val="00E223D6"/>
    <w:rsid w:val="00E2294F"/>
    <w:rsid w:val="00E2333F"/>
    <w:rsid w:val="00E23345"/>
    <w:rsid w:val="00E23D2B"/>
    <w:rsid w:val="00E24390"/>
    <w:rsid w:val="00E24E12"/>
    <w:rsid w:val="00E25170"/>
    <w:rsid w:val="00E25466"/>
    <w:rsid w:val="00E25CD2"/>
    <w:rsid w:val="00E25FD8"/>
    <w:rsid w:val="00E2628F"/>
    <w:rsid w:val="00E2654A"/>
    <w:rsid w:val="00E26C7F"/>
    <w:rsid w:val="00E26E54"/>
    <w:rsid w:val="00E26FED"/>
    <w:rsid w:val="00E27BBF"/>
    <w:rsid w:val="00E27DFF"/>
    <w:rsid w:val="00E303EA"/>
    <w:rsid w:val="00E307C6"/>
    <w:rsid w:val="00E30D77"/>
    <w:rsid w:val="00E30DC9"/>
    <w:rsid w:val="00E31360"/>
    <w:rsid w:val="00E3175D"/>
    <w:rsid w:val="00E31E85"/>
    <w:rsid w:val="00E31EE9"/>
    <w:rsid w:val="00E32867"/>
    <w:rsid w:val="00E32F26"/>
    <w:rsid w:val="00E3381B"/>
    <w:rsid w:val="00E33B0D"/>
    <w:rsid w:val="00E343F4"/>
    <w:rsid w:val="00E344EE"/>
    <w:rsid w:val="00E34CEE"/>
    <w:rsid w:val="00E34F08"/>
    <w:rsid w:val="00E35083"/>
    <w:rsid w:val="00E35503"/>
    <w:rsid w:val="00E359A5"/>
    <w:rsid w:val="00E35B37"/>
    <w:rsid w:val="00E35E5E"/>
    <w:rsid w:val="00E35E89"/>
    <w:rsid w:val="00E3616E"/>
    <w:rsid w:val="00E362DA"/>
    <w:rsid w:val="00E36661"/>
    <w:rsid w:val="00E36D0C"/>
    <w:rsid w:val="00E37160"/>
    <w:rsid w:val="00E37781"/>
    <w:rsid w:val="00E377EE"/>
    <w:rsid w:val="00E37CA2"/>
    <w:rsid w:val="00E37EF2"/>
    <w:rsid w:val="00E37F7F"/>
    <w:rsid w:val="00E40274"/>
    <w:rsid w:val="00E403F9"/>
    <w:rsid w:val="00E40B4D"/>
    <w:rsid w:val="00E40CE0"/>
    <w:rsid w:val="00E40E1C"/>
    <w:rsid w:val="00E41241"/>
    <w:rsid w:val="00E41304"/>
    <w:rsid w:val="00E41424"/>
    <w:rsid w:val="00E4146E"/>
    <w:rsid w:val="00E41538"/>
    <w:rsid w:val="00E415B1"/>
    <w:rsid w:val="00E415C4"/>
    <w:rsid w:val="00E42314"/>
    <w:rsid w:val="00E424C7"/>
    <w:rsid w:val="00E4258A"/>
    <w:rsid w:val="00E42749"/>
    <w:rsid w:val="00E42AB7"/>
    <w:rsid w:val="00E42C8C"/>
    <w:rsid w:val="00E435A1"/>
    <w:rsid w:val="00E43D27"/>
    <w:rsid w:val="00E446CF"/>
    <w:rsid w:val="00E45EEF"/>
    <w:rsid w:val="00E46C60"/>
    <w:rsid w:val="00E471F6"/>
    <w:rsid w:val="00E47624"/>
    <w:rsid w:val="00E501E2"/>
    <w:rsid w:val="00E50372"/>
    <w:rsid w:val="00E5037B"/>
    <w:rsid w:val="00E504C2"/>
    <w:rsid w:val="00E507B8"/>
    <w:rsid w:val="00E50CB6"/>
    <w:rsid w:val="00E50E2B"/>
    <w:rsid w:val="00E50E56"/>
    <w:rsid w:val="00E51977"/>
    <w:rsid w:val="00E5281C"/>
    <w:rsid w:val="00E52CC1"/>
    <w:rsid w:val="00E52F28"/>
    <w:rsid w:val="00E5366B"/>
    <w:rsid w:val="00E53953"/>
    <w:rsid w:val="00E54263"/>
    <w:rsid w:val="00E5434B"/>
    <w:rsid w:val="00E546C1"/>
    <w:rsid w:val="00E54B4C"/>
    <w:rsid w:val="00E551BC"/>
    <w:rsid w:val="00E55B03"/>
    <w:rsid w:val="00E56479"/>
    <w:rsid w:val="00E565AD"/>
    <w:rsid w:val="00E56669"/>
    <w:rsid w:val="00E567FA"/>
    <w:rsid w:val="00E56A99"/>
    <w:rsid w:val="00E56CE1"/>
    <w:rsid w:val="00E57EC3"/>
    <w:rsid w:val="00E601EB"/>
    <w:rsid w:val="00E60614"/>
    <w:rsid w:val="00E606B0"/>
    <w:rsid w:val="00E60BAD"/>
    <w:rsid w:val="00E60C12"/>
    <w:rsid w:val="00E60E5F"/>
    <w:rsid w:val="00E6117A"/>
    <w:rsid w:val="00E61629"/>
    <w:rsid w:val="00E61682"/>
    <w:rsid w:val="00E61763"/>
    <w:rsid w:val="00E61817"/>
    <w:rsid w:val="00E62038"/>
    <w:rsid w:val="00E622E9"/>
    <w:rsid w:val="00E62612"/>
    <w:rsid w:val="00E628AE"/>
    <w:rsid w:val="00E62D06"/>
    <w:rsid w:val="00E63302"/>
    <w:rsid w:val="00E6373D"/>
    <w:rsid w:val="00E6396E"/>
    <w:rsid w:val="00E6489C"/>
    <w:rsid w:val="00E64C66"/>
    <w:rsid w:val="00E64E0B"/>
    <w:rsid w:val="00E65021"/>
    <w:rsid w:val="00E65029"/>
    <w:rsid w:val="00E650C8"/>
    <w:rsid w:val="00E651F6"/>
    <w:rsid w:val="00E65938"/>
    <w:rsid w:val="00E65A90"/>
    <w:rsid w:val="00E65E6C"/>
    <w:rsid w:val="00E669B9"/>
    <w:rsid w:val="00E66B7A"/>
    <w:rsid w:val="00E66B7B"/>
    <w:rsid w:val="00E67679"/>
    <w:rsid w:val="00E67BDA"/>
    <w:rsid w:val="00E70054"/>
    <w:rsid w:val="00E70B3F"/>
    <w:rsid w:val="00E70F08"/>
    <w:rsid w:val="00E71857"/>
    <w:rsid w:val="00E71E40"/>
    <w:rsid w:val="00E72113"/>
    <w:rsid w:val="00E723F0"/>
    <w:rsid w:val="00E72527"/>
    <w:rsid w:val="00E72651"/>
    <w:rsid w:val="00E72C22"/>
    <w:rsid w:val="00E72D7E"/>
    <w:rsid w:val="00E73980"/>
    <w:rsid w:val="00E73E60"/>
    <w:rsid w:val="00E74006"/>
    <w:rsid w:val="00E742CD"/>
    <w:rsid w:val="00E74549"/>
    <w:rsid w:val="00E7497E"/>
    <w:rsid w:val="00E74D8A"/>
    <w:rsid w:val="00E75009"/>
    <w:rsid w:val="00E750A0"/>
    <w:rsid w:val="00E7524B"/>
    <w:rsid w:val="00E75839"/>
    <w:rsid w:val="00E75A2E"/>
    <w:rsid w:val="00E75CA1"/>
    <w:rsid w:val="00E762C9"/>
    <w:rsid w:val="00E762FA"/>
    <w:rsid w:val="00E76532"/>
    <w:rsid w:val="00E76569"/>
    <w:rsid w:val="00E76AD1"/>
    <w:rsid w:val="00E76E73"/>
    <w:rsid w:val="00E7736A"/>
    <w:rsid w:val="00E77C23"/>
    <w:rsid w:val="00E77EE0"/>
    <w:rsid w:val="00E77F5A"/>
    <w:rsid w:val="00E8036D"/>
    <w:rsid w:val="00E80521"/>
    <w:rsid w:val="00E80BEF"/>
    <w:rsid w:val="00E80C83"/>
    <w:rsid w:val="00E80D3E"/>
    <w:rsid w:val="00E812E7"/>
    <w:rsid w:val="00E81889"/>
    <w:rsid w:val="00E81A43"/>
    <w:rsid w:val="00E81DFC"/>
    <w:rsid w:val="00E81F87"/>
    <w:rsid w:val="00E822E7"/>
    <w:rsid w:val="00E827AC"/>
    <w:rsid w:val="00E8288A"/>
    <w:rsid w:val="00E829AE"/>
    <w:rsid w:val="00E82C2B"/>
    <w:rsid w:val="00E82D82"/>
    <w:rsid w:val="00E83310"/>
    <w:rsid w:val="00E8400A"/>
    <w:rsid w:val="00E84074"/>
    <w:rsid w:val="00E84492"/>
    <w:rsid w:val="00E84901"/>
    <w:rsid w:val="00E84CE4"/>
    <w:rsid w:val="00E85017"/>
    <w:rsid w:val="00E8519D"/>
    <w:rsid w:val="00E85239"/>
    <w:rsid w:val="00E854CA"/>
    <w:rsid w:val="00E854FE"/>
    <w:rsid w:val="00E85755"/>
    <w:rsid w:val="00E85E19"/>
    <w:rsid w:val="00E860F5"/>
    <w:rsid w:val="00E86255"/>
    <w:rsid w:val="00E86284"/>
    <w:rsid w:val="00E862AB"/>
    <w:rsid w:val="00E86611"/>
    <w:rsid w:val="00E86711"/>
    <w:rsid w:val="00E86B3B"/>
    <w:rsid w:val="00E87704"/>
    <w:rsid w:val="00E878D0"/>
    <w:rsid w:val="00E87B4D"/>
    <w:rsid w:val="00E909DF"/>
    <w:rsid w:val="00E90DAC"/>
    <w:rsid w:val="00E9102F"/>
    <w:rsid w:val="00E91141"/>
    <w:rsid w:val="00E915FB"/>
    <w:rsid w:val="00E9161F"/>
    <w:rsid w:val="00E92FCB"/>
    <w:rsid w:val="00E9304A"/>
    <w:rsid w:val="00E937E8"/>
    <w:rsid w:val="00E94007"/>
    <w:rsid w:val="00E94511"/>
    <w:rsid w:val="00E94F87"/>
    <w:rsid w:val="00E95597"/>
    <w:rsid w:val="00E9610F"/>
    <w:rsid w:val="00E966C6"/>
    <w:rsid w:val="00E96FBF"/>
    <w:rsid w:val="00E96FF7"/>
    <w:rsid w:val="00E9711A"/>
    <w:rsid w:val="00E97314"/>
    <w:rsid w:val="00E9781B"/>
    <w:rsid w:val="00E979B5"/>
    <w:rsid w:val="00E97DBF"/>
    <w:rsid w:val="00E97F76"/>
    <w:rsid w:val="00EA0150"/>
    <w:rsid w:val="00EA01F6"/>
    <w:rsid w:val="00EA0446"/>
    <w:rsid w:val="00EA11B0"/>
    <w:rsid w:val="00EA1A4F"/>
    <w:rsid w:val="00EA1B12"/>
    <w:rsid w:val="00EA1DF5"/>
    <w:rsid w:val="00EA1E69"/>
    <w:rsid w:val="00EA1F75"/>
    <w:rsid w:val="00EA279D"/>
    <w:rsid w:val="00EA2EB3"/>
    <w:rsid w:val="00EA305C"/>
    <w:rsid w:val="00EA36CA"/>
    <w:rsid w:val="00EA3702"/>
    <w:rsid w:val="00EA4AEB"/>
    <w:rsid w:val="00EA4CAE"/>
    <w:rsid w:val="00EA4EBD"/>
    <w:rsid w:val="00EA4EF0"/>
    <w:rsid w:val="00EA5004"/>
    <w:rsid w:val="00EA51D1"/>
    <w:rsid w:val="00EA5C64"/>
    <w:rsid w:val="00EA6075"/>
    <w:rsid w:val="00EA6184"/>
    <w:rsid w:val="00EA6904"/>
    <w:rsid w:val="00EB0160"/>
    <w:rsid w:val="00EB01EA"/>
    <w:rsid w:val="00EB03E5"/>
    <w:rsid w:val="00EB13F1"/>
    <w:rsid w:val="00EB13FC"/>
    <w:rsid w:val="00EB15DD"/>
    <w:rsid w:val="00EB19B2"/>
    <w:rsid w:val="00EB1F04"/>
    <w:rsid w:val="00EB2DFF"/>
    <w:rsid w:val="00EB3055"/>
    <w:rsid w:val="00EB30DE"/>
    <w:rsid w:val="00EB322B"/>
    <w:rsid w:val="00EB365E"/>
    <w:rsid w:val="00EB3A17"/>
    <w:rsid w:val="00EB4513"/>
    <w:rsid w:val="00EB4C16"/>
    <w:rsid w:val="00EB5B33"/>
    <w:rsid w:val="00EB63E5"/>
    <w:rsid w:val="00EB677A"/>
    <w:rsid w:val="00EB6D75"/>
    <w:rsid w:val="00EB7078"/>
    <w:rsid w:val="00EC03CC"/>
    <w:rsid w:val="00EC0A96"/>
    <w:rsid w:val="00EC0B29"/>
    <w:rsid w:val="00EC0FAE"/>
    <w:rsid w:val="00EC1235"/>
    <w:rsid w:val="00EC13EC"/>
    <w:rsid w:val="00EC1BDA"/>
    <w:rsid w:val="00EC262B"/>
    <w:rsid w:val="00EC2710"/>
    <w:rsid w:val="00EC277E"/>
    <w:rsid w:val="00EC28BA"/>
    <w:rsid w:val="00EC2F9F"/>
    <w:rsid w:val="00EC39F5"/>
    <w:rsid w:val="00EC3AFF"/>
    <w:rsid w:val="00EC3CD5"/>
    <w:rsid w:val="00EC4BBD"/>
    <w:rsid w:val="00EC4C49"/>
    <w:rsid w:val="00EC4E3D"/>
    <w:rsid w:val="00EC58A9"/>
    <w:rsid w:val="00EC5912"/>
    <w:rsid w:val="00EC627C"/>
    <w:rsid w:val="00EC6485"/>
    <w:rsid w:val="00EC64B0"/>
    <w:rsid w:val="00EC68DC"/>
    <w:rsid w:val="00EC7533"/>
    <w:rsid w:val="00EC7A0A"/>
    <w:rsid w:val="00ED0166"/>
    <w:rsid w:val="00ED0615"/>
    <w:rsid w:val="00ED0664"/>
    <w:rsid w:val="00ED1079"/>
    <w:rsid w:val="00ED14FE"/>
    <w:rsid w:val="00ED16E1"/>
    <w:rsid w:val="00ED2134"/>
    <w:rsid w:val="00ED2977"/>
    <w:rsid w:val="00ED331D"/>
    <w:rsid w:val="00ED335E"/>
    <w:rsid w:val="00ED33C0"/>
    <w:rsid w:val="00ED37BD"/>
    <w:rsid w:val="00ED3FFA"/>
    <w:rsid w:val="00ED43D8"/>
    <w:rsid w:val="00ED44FC"/>
    <w:rsid w:val="00ED4609"/>
    <w:rsid w:val="00ED4F1B"/>
    <w:rsid w:val="00ED52B8"/>
    <w:rsid w:val="00ED531D"/>
    <w:rsid w:val="00ED5A80"/>
    <w:rsid w:val="00ED5C9C"/>
    <w:rsid w:val="00ED5D23"/>
    <w:rsid w:val="00ED5D51"/>
    <w:rsid w:val="00ED622A"/>
    <w:rsid w:val="00ED6935"/>
    <w:rsid w:val="00ED6FA6"/>
    <w:rsid w:val="00ED71BB"/>
    <w:rsid w:val="00ED772C"/>
    <w:rsid w:val="00ED775F"/>
    <w:rsid w:val="00ED79C7"/>
    <w:rsid w:val="00ED7AC4"/>
    <w:rsid w:val="00EE008F"/>
    <w:rsid w:val="00EE00F9"/>
    <w:rsid w:val="00EE08AE"/>
    <w:rsid w:val="00EE09B5"/>
    <w:rsid w:val="00EE0D03"/>
    <w:rsid w:val="00EE1FE4"/>
    <w:rsid w:val="00EE24B0"/>
    <w:rsid w:val="00EE257C"/>
    <w:rsid w:val="00EE28AA"/>
    <w:rsid w:val="00EE2F38"/>
    <w:rsid w:val="00EE3528"/>
    <w:rsid w:val="00EE3541"/>
    <w:rsid w:val="00EE3C65"/>
    <w:rsid w:val="00EE3F43"/>
    <w:rsid w:val="00EE3F9A"/>
    <w:rsid w:val="00EE4441"/>
    <w:rsid w:val="00EE445D"/>
    <w:rsid w:val="00EE4950"/>
    <w:rsid w:val="00EE4BA6"/>
    <w:rsid w:val="00EE4FB8"/>
    <w:rsid w:val="00EE53DF"/>
    <w:rsid w:val="00EE5A91"/>
    <w:rsid w:val="00EE5E68"/>
    <w:rsid w:val="00EE617B"/>
    <w:rsid w:val="00EE6219"/>
    <w:rsid w:val="00EE63D6"/>
    <w:rsid w:val="00EE6D09"/>
    <w:rsid w:val="00EE6F2E"/>
    <w:rsid w:val="00EE7293"/>
    <w:rsid w:val="00EE7EE6"/>
    <w:rsid w:val="00EF01F7"/>
    <w:rsid w:val="00EF02AF"/>
    <w:rsid w:val="00EF03E0"/>
    <w:rsid w:val="00EF07B5"/>
    <w:rsid w:val="00EF089A"/>
    <w:rsid w:val="00EF168A"/>
    <w:rsid w:val="00EF1CBF"/>
    <w:rsid w:val="00EF2393"/>
    <w:rsid w:val="00EF2660"/>
    <w:rsid w:val="00EF2869"/>
    <w:rsid w:val="00EF2ADF"/>
    <w:rsid w:val="00EF2D80"/>
    <w:rsid w:val="00EF3411"/>
    <w:rsid w:val="00EF3A03"/>
    <w:rsid w:val="00EF3BCF"/>
    <w:rsid w:val="00EF3D12"/>
    <w:rsid w:val="00EF423F"/>
    <w:rsid w:val="00EF45D6"/>
    <w:rsid w:val="00EF4F43"/>
    <w:rsid w:val="00EF56B9"/>
    <w:rsid w:val="00EF58F9"/>
    <w:rsid w:val="00EF5E86"/>
    <w:rsid w:val="00EF69AF"/>
    <w:rsid w:val="00EF7104"/>
    <w:rsid w:val="00EF742A"/>
    <w:rsid w:val="00EF7650"/>
    <w:rsid w:val="00EF7717"/>
    <w:rsid w:val="00EF798D"/>
    <w:rsid w:val="00EF79CC"/>
    <w:rsid w:val="00F00775"/>
    <w:rsid w:val="00F00C71"/>
    <w:rsid w:val="00F01031"/>
    <w:rsid w:val="00F013CC"/>
    <w:rsid w:val="00F014BF"/>
    <w:rsid w:val="00F0175B"/>
    <w:rsid w:val="00F01D83"/>
    <w:rsid w:val="00F01F4F"/>
    <w:rsid w:val="00F01F65"/>
    <w:rsid w:val="00F02DA5"/>
    <w:rsid w:val="00F036C2"/>
    <w:rsid w:val="00F0402C"/>
    <w:rsid w:val="00F042F4"/>
    <w:rsid w:val="00F04597"/>
    <w:rsid w:val="00F047D1"/>
    <w:rsid w:val="00F04DCA"/>
    <w:rsid w:val="00F050FE"/>
    <w:rsid w:val="00F052F3"/>
    <w:rsid w:val="00F0550E"/>
    <w:rsid w:val="00F060CC"/>
    <w:rsid w:val="00F06BD0"/>
    <w:rsid w:val="00F06FAA"/>
    <w:rsid w:val="00F07639"/>
    <w:rsid w:val="00F0785D"/>
    <w:rsid w:val="00F07E24"/>
    <w:rsid w:val="00F07FC5"/>
    <w:rsid w:val="00F1012B"/>
    <w:rsid w:val="00F103AA"/>
    <w:rsid w:val="00F11306"/>
    <w:rsid w:val="00F11358"/>
    <w:rsid w:val="00F11D3C"/>
    <w:rsid w:val="00F11FD3"/>
    <w:rsid w:val="00F12FA9"/>
    <w:rsid w:val="00F1325A"/>
    <w:rsid w:val="00F13887"/>
    <w:rsid w:val="00F13B8F"/>
    <w:rsid w:val="00F13F16"/>
    <w:rsid w:val="00F145F1"/>
    <w:rsid w:val="00F15541"/>
    <w:rsid w:val="00F159C6"/>
    <w:rsid w:val="00F15CDC"/>
    <w:rsid w:val="00F15EBB"/>
    <w:rsid w:val="00F15F9F"/>
    <w:rsid w:val="00F1646B"/>
    <w:rsid w:val="00F16AF2"/>
    <w:rsid w:val="00F17334"/>
    <w:rsid w:val="00F1774E"/>
    <w:rsid w:val="00F209F1"/>
    <w:rsid w:val="00F20C6F"/>
    <w:rsid w:val="00F20D0C"/>
    <w:rsid w:val="00F20E5E"/>
    <w:rsid w:val="00F20FD0"/>
    <w:rsid w:val="00F2117A"/>
    <w:rsid w:val="00F2129F"/>
    <w:rsid w:val="00F2156E"/>
    <w:rsid w:val="00F22711"/>
    <w:rsid w:val="00F22D33"/>
    <w:rsid w:val="00F23649"/>
    <w:rsid w:val="00F23ABC"/>
    <w:rsid w:val="00F248DE"/>
    <w:rsid w:val="00F248F8"/>
    <w:rsid w:val="00F24DD6"/>
    <w:rsid w:val="00F250B9"/>
    <w:rsid w:val="00F250C3"/>
    <w:rsid w:val="00F254D4"/>
    <w:rsid w:val="00F2563A"/>
    <w:rsid w:val="00F25824"/>
    <w:rsid w:val="00F2583D"/>
    <w:rsid w:val="00F2681C"/>
    <w:rsid w:val="00F26C45"/>
    <w:rsid w:val="00F26F5D"/>
    <w:rsid w:val="00F2712C"/>
    <w:rsid w:val="00F2736A"/>
    <w:rsid w:val="00F2757B"/>
    <w:rsid w:val="00F30792"/>
    <w:rsid w:val="00F30985"/>
    <w:rsid w:val="00F3119C"/>
    <w:rsid w:val="00F319ED"/>
    <w:rsid w:val="00F31C5F"/>
    <w:rsid w:val="00F31C65"/>
    <w:rsid w:val="00F31DE4"/>
    <w:rsid w:val="00F323E8"/>
    <w:rsid w:val="00F328C6"/>
    <w:rsid w:val="00F32FAF"/>
    <w:rsid w:val="00F33781"/>
    <w:rsid w:val="00F33A32"/>
    <w:rsid w:val="00F34325"/>
    <w:rsid w:val="00F34985"/>
    <w:rsid w:val="00F34A53"/>
    <w:rsid w:val="00F34C12"/>
    <w:rsid w:val="00F34DA1"/>
    <w:rsid w:val="00F350D9"/>
    <w:rsid w:val="00F35E79"/>
    <w:rsid w:val="00F36289"/>
    <w:rsid w:val="00F362C2"/>
    <w:rsid w:val="00F36499"/>
    <w:rsid w:val="00F365A4"/>
    <w:rsid w:val="00F36EF8"/>
    <w:rsid w:val="00F37392"/>
    <w:rsid w:val="00F37ACA"/>
    <w:rsid w:val="00F400BB"/>
    <w:rsid w:val="00F41E01"/>
    <w:rsid w:val="00F423B3"/>
    <w:rsid w:val="00F423EA"/>
    <w:rsid w:val="00F43080"/>
    <w:rsid w:val="00F43451"/>
    <w:rsid w:val="00F442BA"/>
    <w:rsid w:val="00F44BEF"/>
    <w:rsid w:val="00F4508C"/>
    <w:rsid w:val="00F452E7"/>
    <w:rsid w:val="00F453FF"/>
    <w:rsid w:val="00F45727"/>
    <w:rsid w:val="00F45B7E"/>
    <w:rsid w:val="00F464D5"/>
    <w:rsid w:val="00F46582"/>
    <w:rsid w:val="00F46F7F"/>
    <w:rsid w:val="00F46F88"/>
    <w:rsid w:val="00F472D4"/>
    <w:rsid w:val="00F473E3"/>
    <w:rsid w:val="00F47B63"/>
    <w:rsid w:val="00F47BDE"/>
    <w:rsid w:val="00F47CB1"/>
    <w:rsid w:val="00F5044A"/>
    <w:rsid w:val="00F505C4"/>
    <w:rsid w:val="00F50FA8"/>
    <w:rsid w:val="00F513D7"/>
    <w:rsid w:val="00F5174F"/>
    <w:rsid w:val="00F51FCA"/>
    <w:rsid w:val="00F524A7"/>
    <w:rsid w:val="00F53763"/>
    <w:rsid w:val="00F53795"/>
    <w:rsid w:val="00F537A6"/>
    <w:rsid w:val="00F537C0"/>
    <w:rsid w:val="00F53837"/>
    <w:rsid w:val="00F53A4A"/>
    <w:rsid w:val="00F53D98"/>
    <w:rsid w:val="00F53DA4"/>
    <w:rsid w:val="00F54B19"/>
    <w:rsid w:val="00F54B74"/>
    <w:rsid w:val="00F54E84"/>
    <w:rsid w:val="00F55242"/>
    <w:rsid w:val="00F55992"/>
    <w:rsid w:val="00F55CC5"/>
    <w:rsid w:val="00F55ED0"/>
    <w:rsid w:val="00F5649C"/>
    <w:rsid w:val="00F56730"/>
    <w:rsid w:val="00F567AB"/>
    <w:rsid w:val="00F56996"/>
    <w:rsid w:val="00F56C07"/>
    <w:rsid w:val="00F57304"/>
    <w:rsid w:val="00F57499"/>
    <w:rsid w:val="00F57C06"/>
    <w:rsid w:val="00F60231"/>
    <w:rsid w:val="00F60445"/>
    <w:rsid w:val="00F605C0"/>
    <w:rsid w:val="00F60867"/>
    <w:rsid w:val="00F60D23"/>
    <w:rsid w:val="00F60D8B"/>
    <w:rsid w:val="00F613DB"/>
    <w:rsid w:val="00F61800"/>
    <w:rsid w:val="00F61992"/>
    <w:rsid w:val="00F61E1A"/>
    <w:rsid w:val="00F622A9"/>
    <w:rsid w:val="00F62759"/>
    <w:rsid w:val="00F6297F"/>
    <w:rsid w:val="00F62EC0"/>
    <w:rsid w:val="00F637C9"/>
    <w:rsid w:val="00F64831"/>
    <w:rsid w:val="00F648CC"/>
    <w:rsid w:val="00F6523D"/>
    <w:rsid w:val="00F66097"/>
    <w:rsid w:val="00F667A7"/>
    <w:rsid w:val="00F66F43"/>
    <w:rsid w:val="00F66FB9"/>
    <w:rsid w:val="00F6799F"/>
    <w:rsid w:val="00F67C11"/>
    <w:rsid w:val="00F700A7"/>
    <w:rsid w:val="00F7082D"/>
    <w:rsid w:val="00F70A13"/>
    <w:rsid w:val="00F70B3B"/>
    <w:rsid w:val="00F70F76"/>
    <w:rsid w:val="00F71240"/>
    <w:rsid w:val="00F71623"/>
    <w:rsid w:val="00F71783"/>
    <w:rsid w:val="00F71848"/>
    <w:rsid w:val="00F7189F"/>
    <w:rsid w:val="00F718F5"/>
    <w:rsid w:val="00F71CC4"/>
    <w:rsid w:val="00F72A38"/>
    <w:rsid w:val="00F72C8C"/>
    <w:rsid w:val="00F7301B"/>
    <w:rsid w:val="00F73279"/>
    <w:rsid w:val="00F73283"/>
    <w:rsid w:val="00F735B0"/>
    <w:rsid w:val="00F737F9"/>
    <w:rsid w:val="00F738B9"/>
    <w:rsid w:val="00F73BD3"/>
    <w:rsid w:val="00F73C9E"/>
    <w:rsid w:val="00F73E77"/>
    <w:rsid w:val="00F74006"/>
    <w:rsid w:val="00F74153"/>
    <w:rsid w:val="00F74762"/>
    <w:rsid w:val="00F74C7D"/>
    <w:rsid w:val="00F75874"/>
    <w:rsid w:val="00F75F91"/>
    <w:rsid w:val="00F766FD"/>
    <w:rsid w:val="00F76731"/>
    <w:rsid w:val="00F76A3F"/>
    <w:rsid w:val="00F76C45"/>
    <w:rsid w:val="00F76E83"/>
    <w:rsid w:val="00F77354"/>
    <w:rsid w:val="00F80254"/>
    <w:rsid w:val="00F80580"/>
    <w:rsid w:val="00F819D4"/>
    <w:rsid w:val="00F81E1B"/>
    <w:rsid w:val="00F81F0D"/>
    <w:rsid w:val="00F81F4B"/>
    <w:rsid w:val="00F82032"/>
    <w:rsid w:val="00F82230"/>
    <w:rsid w:val="00F82309"/>
    <w:rsid w:val="00F8235A"/>
    <w:rsid w:val="00F8252F"/>
    <w:rsid w:val="00F82997"/>
    <w:rsid w:val="00F82F14"/>
    <w:rsid w:val="00F8331C"/>
    <w:rsid w:val="00F833F5"/>
    <w:rsid w:val="00F839D9"/>
    <w:rsid w:val="00F83A29"/>
    <w:rsid w:val="00F83AB9"/>
    <w:rsid w:val="00F83ECB"/>
    <w:rsid w:val="00F8404A"/>
    <w:rsid w:val="00F841D7"/>
    <w:rsid w:val="00F8420E"/>
    <w:rsid w:val="00F843B4"/>
    <w:rsid w:val="00F8440F"/>
    <w:rsid w:val="00F8452C"/>
    <w:rsid w:val="00F84762"/>
    <w:rsid w:val="00F84C0B"/>
    <w:rsid w:val="00F8505F"/>
    <w:rsid w:val="00F85E20"/>
    <w:rsid w:val="00F87860"/>
    <w:rsid w:val="00F87A8E"/>
    <w:rsid w:val="00F87BD4"/>
    <w:rsid w:val="00F87D0F"/>
    <w:rsid w:val="00F902AD"/>
    <w:rsid w:val="00F90480"/>
    <w:rsid w:val="00F914CB"/>
    <w:rsid w:val="00F915CA"/>
    <w:rsid w:val="00F91D1B"/>
    <w:rsid w:val="00F92101"/>
    <w:rsid w:val="00F9223D"/>
    <w:rsid w:val="00F92587"/>
    <w:rsid w:val="00F92CFC"/>
    <w:rsid w:val="00F9365E"/>
    <w:rsid w:val="00F9466C"/>
    <w:rsid w:val="00F94923"/>
    <w:rsid w:val="00F94ADF"/>
    <w:rsid w:val="00F94B6F"/>
    <w:rsid w:val="00F95292"/>
    <w:rsid w:val="00F955B0"/>
    <w:rsid w:val="00F959A7"/>
    <w:rsid w:val="00F959F3"/>
    <w:rsid w:val="00F95B46"/>
    <w:rsid w:val="00F9614C"/>
    <w:rsid w:val="00F962E7"/>
    <w:rsid w:val="00F963A4"/>
    <w:rsid w:val="00F97416"/>
    <w:rsid w:val="00FA0291"/>
    <w:rsid w:val="00FA0DE4"/>
    <w:rsid w:val="00FA1457"/>
    <w:rsid w:val="00FA197E"/>
    <w:rsid w:val="00FA231C"/>
    <w:rsid w:val="00FA2F85"/>
    <w:rsid w:val="00FA3DB3"/>
    <w:rsid w:val="00FA3E53"/>
    <w:rsid w:val="00FA459E"/>
    <w:rsid w:val="00FA4D61"/>
    <w:rsid w:val="00FA522E"/>
    <w:rsid w:val="00FA52AC"/>
    <w:rsid w:val="00FA52D0"/>
    <w:rsid w:val="00FA5BF7"/>
    <w:rsid w:val="00FA60F4"/>
    <w:rsid w:val="00FA651E"/>
    <w:rsid w:val="00FA6798"/>
    <w:rsid w:val="00FA6BAB"/>
    <w:rsid w:val="00FA6EFE"/>
    <w:rsid w:val="00FA72D2"/>
    <w:rsid w:val="00FA7B7C"/>
    <w:rsid w:val="00FA7D31"/>
    <w:rsid w:val="00FB07BF"/>
    <w:rsid w:val="00FB085F"/>
    <w:rsid w:val="00FB09A7"/>
    <w:rsid w:val="00FB0E8A"/>
    <w:rsid w:val="00FB1054"/>
    <w:rsid w:val="00FB15E6"/>
    <w:rsid w:val="00FB1942"/>
    <w:rsid w:val="00FB19DB"/>
    <w:rsid w:val="00FB1A3F"/>
    <w:rsid w:val="00FB24AB"/>
    <w:rsid w:val="00FB2978"/>
    <w:rsid w:val="00FB2EAA"/>
    <w:rsid w:val="00FB3044"/>
    <w:rsid w:val="00FB30A7"/>
    <w:rsid w:val="00FB30CC"/>
    <w:rsid w:val="00FB3191"/>
    <w:rsid w:val="00FB35B6"/>
    <w:rsid w:val="00FB3661"/>
    <w:rsid w:val="00FB3879"/>
    <w:rsid w:val="00FB3B71"/>
    <w:rsid w:val="00FB3BCD"/>
    <w:rsid w:val="00FB3DC7"/>
    <w:rsid w:val="00FB3DE1"/>
    <w:rsid w:val="00FB41FF"/>
    <w:rsid w:val="00FB473A"/>
    <w:rsid w:val="00FB4F9B"/>
    <w:rsid w:val="00FB507F"/>
    <w:rsid w:val="00FB50E0"/>
    <w:rsid w:val="00FB510C"/>
    <w:rsid w:val="00FB5A6A"/>
    <w:rsid w:val="00FB5D77"/>
    <w:rsid w:val="00FB6411"/>
    <w:rsid w:val="00FB641D"/>
    <w:rsid w:val="00FB664F"/>
    <w:rsid w:val="00FB6BBD"/>
    <w:rsid w:val="00FB70F8"/>
    <w:rsid w:val="00FB7294"/>
    <w:rsid w:val="00FB72B9"/>
    <w:rsid w:val="00FB73DD"/>
    <w:rsid w:val="00FB79E4"/>
    <w:rsid w:val="00FB7F4E"/>
    <w:rsid w:val="00FC00A8"/>
    <w:rsid w:val="00FC0225"/>
    <w:rsid w:val="00FC0425"/>
    <w:rsid w:val="00FC044A"/>
    <w:rsid w:val="00FC092B"/>
    <w:rsid w:val="00FC0AB6"/>
    <w:rsid w:val="00FC1301"/>
    <w:rsid w:val="00FC17C0"/>
    <w:rsid w:val="00FC1ABE"/>
    <w:rsid w:val="00FC1F43"/>
    <w:rsid w:val="00FC1F67"/>
    <w:rsid w:val="00FC3306"/>
    <w:rsid w:val="00FC3548"/>
    <w:rsid w:val="00FC3BED"/>
    <w:rsid w:val="00FC4068"/>
    <w:rsid w:val="00FC4B71"/>
    <w:rsid w:val="00FC4E86"/>
    <w:rsid w:val="00FC548C"/>
    <w:rsid w:val="00FC5867"/>
    <w:rsid w:val="00FC6254"/>
    <w:rsid w:val="00FC6328"/>
    <w:rsid w:val="00FC681A"/>
    <w:rsid w:val="00FC69C5"/>
    <w:rsid w:val="00FC6F53"/>
    <w:rsid w:val="00FC6F70"/>
    <w:rsid w:val="00FC7504"/>
    <w:rsid w:val="00FD0A8B"/>
    <w:rsid w:val="00FD13A6"/>
    <w:rsid w:val="00FD189A"/>
    <w:rsid w:val="00FD1F14"/>
    <w:rsid w:val="00FD1FA5"/>
    <w:rsid w:val="00FD23FC"/>
    <w:rsid w:val="00FD264B"/>
    <w:rsid w:val="00FD2E70"/>
    <w:rsid w:val="00FD3181"/>
    <w:rsid w:val="00FD355E"/>
    <w:rsid w:val="00FD3D2D"/>
    <w:rsid w:val="00FD42C4"/>
    <w:rsid w:val="00FD48FC"/>
    <w:rsid w:val="00FD4968"/>
    <w:rsid w:val="00FD5498"/>
    <w:rsid w:val="00FD54B4"/>
    <w:rsid w:val="00FD5A89"/>
    <w:rsid w:val="00FD5C13"/>
    <w:rsid w:val="00FD5EF2"/>
    <w:rsid w:val="00FD5F12"/>
    <w:rsid w:val="00FD66A8"/>
    <w:rsid w:val="00FD6FD8"/>
    <w:rsid w:val="00FD704E"/>
    <w:rsid w:val="00FD7957"/>
    <w:rsid w:val="00FD7C3C"/>
    <w:rsid w:val="00FD7C3E"/>
    <w:rsid w:val="00FE0048"/>
    <w:rsid w:val="00FE010E"/>
    <w:rsid w:val="00FE0393"/>
    <w:rsid w:val="00FE06D9"/>
    <w:rsid w:val="00FE0761"/>
    <w:rsid w:val="00FE0C50"/>
    <w:rsid w:val="00FE1430"/>
    <w:rsid w:val="00FE174C"/>
    <w:rsid w:val="00FE1BF7"/>
    <w:rsid w:val="00FE1FCE"/>
    <w:rsid w:val="00FE2850"/>
    <w:rsid w:val="00FE3158"/>
    <w:rsid w:val="00FE3534"/>
    <w:rsid w:val="00FE376C"/>
    <w:rsid w:val="00FE51FB"/>
    <w:rsid w:val="00FE5710"/>
    <w:rsid w:val="00FE5C73"/>
    <w:rsid w:val="00FE639A"/>
    <w:rsid w:val="00FE6F73"/>
    <w:rsid w:val="00FE742F"/>
    <w:rsid w:val="00FE75CE"/>
    <w:rsid w:val="00FE7DA2"/>
    <w:rsid w:val="00FE7E53"/>
    <w:rsid w:val="00FE7F01"/>
    <w:rsid w:val="00FF06BB"/>
    <w:rsid w:val="00FF0756"/>
    <w:rsid w:val="00FF0791"/>
    <w:rsid w:val="00FF0CA5"/>
    <w:rsid w:val="00FF1268"/>
    <w:rsid w:val="00FF15DB"/>
    <w:rsid w:val="00FF160A"/>
    <w:rsid w:val="00FF1B11"/>
    <w:rsid w:val="00FF1C67"/>
    <w:rsid w:val="00FF1D15"/>
    <w:rsid w:val="00FF1DB1"/>
    <w:rsid w:val="00FF1E5A"/>
    <w:rsid w:val="00FF209A"/>
    <w:rsid w:val="00FF27A0"/>
    <w:rsid w:val="00FF2EAE"/>
    <w:rsid w:val="00FF3AEB"/>
    <w:rsid w:val="00FF3B84"/>
    <w:rsid w:val="00FF3C52"/>
    <w:rsid w:val="00FF3E33"/>
    <w:rsid w:val="00FF4337"/>
    <w:rsid w:val="00FF4E29"/>
    <w:rsid w:val="00FF504A"/>
    <w:rsid w:val="00FF52C2"/>
    <w:rsid w:val="00FF556D"/>
    <w:rsid w:val="00FF5876"/>
    <w:rsid w:val="00FF5D80"/>
    <w:rsid w:val="00FF5EFE"/>
    <w:rsid w:val="00FF66B6"/>
    <w:rsid w:val="00FF673A"/>
    <w:rsid w:val="00FF69BD"/>
    <w:rsid w:val="00FF6ED5"/>
    <w:rsid w:val="00FF77F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F17C-8EDD-43F3-9794-DACA5E5F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FRED-MEDION</dc:creator>
  <cp:lastModifiedBy>User_BK-1</cp:lastModifiedBy>
  <cp:revision>2</cp:revision>
  <cp:lastPrinted>2019-07-02T11:42:00Z</cp:lastPrinted>
  <dcterms:created xsi:type="dcterms:W3CDTF">2019-07-02T12:48:00Z</dcterms:created>
  <dcterms:modified xsi:type="dcterms:W3CDTF">2019-07-02T12:48:00Z</dcterms:modified>
</cp:coreProperties>
</file>