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33956" w:rsidRPr="00533956" w:rsidTr="005D32F0">
        <w:tc>
          <w:tcPr>
            <w:tcW w:w="4786" w:type="dxa"/>
            <w:shd w:val="clear" w:color="auto" w:fill="auto"/>
          </w:tcPr>
          <w:p w:rsidR="00533956" w:rsidRDefault="00533956" w:rsidP="0053395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501F8" w:rsidRPr="00533956" w:rsidRDefault="009501F8" w:rsidP="0053395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33956" w:rsidRPr="00533956" w:rsidRDefault="00533956" w:rsidP="0053395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501F8" w:rsidRPr="009501F8" w:rsidRDefault="009501F8" w:rsidP="009501F8">
      <w:pPr>
        <w:pStyle w:val="Akapitzlist"/>
        <w:adjustRightInd w:val="0"/>
        <w:spacing w:before="240" w:after="240"/>
        <w:ind w:left="72"/>
        <w:jc w:val="center"/>
        <w:rPr>
          <w:rFonts w:ascii="Calibri" w:hAnsi="Calibri" w:cs="Calibri"/>
          <w:b/>
          <w:color w:val="000000"/>
          <w:sz w:val="28"/>
          <w:szCs w:val="28"/>
          <w:u w:val="single"/>
          <w:lang w:eastAsia="en-US"/>
        </w:rPr>
      </w:pPr>
      <w:r w:rsidRPr="009501F8">
        <w:rPr>
          <w:rFonts w:ascii="Calibri" w:hAnsi="Calibri" w:cs="Calibri"/>
          <w:b/>
          <w:color w:val="000000"/>
          <w:sz w:val="28"/>
          <w:szCs w:val="28"/>
          <w:u w:val="single"/>
          <w:lang w:eastAsia="en-US"/>
        </w:rPr>
        <w:t>Ochrona danych osobowych</w:t>
      </w:r>
    </w:p>
    <w:p w:rsidR="009501F8" w:rsidRPr="00ED7BC8" w:rsidRDefault="009501F8" w:rsidP="009501F8">
      <w:pPr>
        <w:adjustRightInd w:val="0"/>
        <w:ind w:right="-142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</w:t>
      </w:r>
      <w:bookmarkStart w:id="0" w:name="_GoBack"/>
      <w:bookmarkEnd w:id="0"/>
      <w:r w:rsidRPr="00ED7BC8">
        <w:rPr>
          <w:rFonts w:ascii="Calibri" w:hAnsi="Calibri" w:cs="Calibri"/>
          <w:color w:val="000000"/>
          <w:lang w:eastAsia="en-US"/>
        </w:rPr>
        <w:t>o przepływu takich danych oraz uchylenia dyrektywy 95/46/WE (ogólne rozporządzenie o ochronie danych) (Dz. Urz. UE L 119 z 04.05.2016, str. 1), dalej „RODO”, informuję, że:</w:t>
      </w:r>
    </w:p>
    <w:p w:rsidR="009501F8" w:rsidRPr="00ED7BC8" w:rsidRDefault="009501F8" w:rsidP="001710AD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Autospacing="0" w:line="240" w:lineRule="auto"/>
        <w:ind w:left="567" w:hanging="207"/>
        <w:jc w:val="left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Administratorem Pana danych osobowych jest Burmistrz Miasta Lubawka</w:t>
      </w:r>
    </w:p>
    <w:p w:rsidR="009501F8" w:rsidRPr="00ED7BC8" w:rsidRDefault="009501F8" w:rsidP="001710AD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Autospacing="0" w:line="240" w:lineRule="auto"/>
        <w:ind w:left="567" w:hanging="207"/>
        <w:jc w:val="left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Inspektorem ochrony danych osobowych w Urzędzie Miasta Lubawka jest Pan Paweł Mazur, kontakt: adres email: mazur.pawel@lubawka.eu , telefon 516 320 281;</w:t>
      </w:r>
    </w:p>
    <w:p w:rsidR="009501F8" w:rsidRPr="00ED7BC8" w:rsidRDefault="009501F8" w:rsidP="001710AD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Autospacing="0" w:line="240" w:lineRule="auto"/>
        <w:ind w:left="567" w:hanging="207"/>
        <w:jc w:val="left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Pani/Pana dane osobowe przetwarzane będą na podstawie art. 6 ust. 1 lit. c RODO w celu związanym z postępowaniem o udzielenie zamówienia pn. Inspektor nadzoru inwestorskiego dla robót budowlanych pn. „Zwiększenie efektywności energetycznej zabytkowego budynku Ratusza w Lubawce” prowadzonym  w trybie zapytania ofertowego;</w:t>
      </w:r>
    </w:p>
    <w:p w:rsidR="009501F8" w:rsidRPr="00ED7BC8" w:rsidRDefault="009501F8" w:rsidP="001710AD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Autospacing="0" w:line="240" w:lineRule="auto"/>
        <w:ind w:left="567" w:hanging="207"/>
        <w:jc w:val="left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Odbiorcami Pani/Pana danych osobowych będą osoby lub podmioty, którym udostępniona  zostanie dokumentacja postępowania w oparciu ustawę z 6 września 2001 r. o dostępie do informacji publicznej (</w:t>
      </w:r>
      <w:proofErr w:type="spellStart"/>
      <w:r w:rsidRPr="00ED7BC8">
        <w:rPr>
          <w:rFonts w:ascii="Calibri" w:hAnsi="Calibri" w:cs="Calibri"/>
          <w:color w:val="000000"/>
          <w:lang w:eastAsia="en-US"/>
        </w:rPr>
        <w:t>t.j</w:t>
      </w:r>
      <w:proofErr w:type="spellEnd"/>
      <w:r w:rsidRPr="00ED7BC8">
        <w:rPr>
          <w:rFonts w:ascii="Calibri" w:hAnsi="Calibri" w:cs="Calibri"/>
          <w:color w:val="000000"/>
          <w:lang w:eastAsia="en-US"/>
        </w:rPr>
        <w:t xml:space="preserve">. Dz. U. z 2016 r. poz. 1764) oraz podmiot, którym jest Instytucja Pośrednicząca Aglomeracji Wałbrzyskiej z siedzibą pry ulicy Słowackiego 23A w Wałbrzychu która, powierzyła wykonywanie zadań związanych z realizacją Programu, oraz podmioty pełniące funkcje instytucji pośredniczących i wdrażających, a także instytucje, organy i agencje Unii Europejskiej (UE) i inne podmioty, którym UE powierzyła wykonywanie zadań związanych z wdrażaniem PO </w:t>
      </w:r>
      <w:proofErr w:type="spellStart"/>
      <w:r w:rsidRPr="00ED7BC8">
        <w:rPr>
          <w:rFonts w:ascii="Calibri" w:hAnsi="Calibri" w:cs="Calibri"/>
          <w:color w:val="000000"/>
          <w:lang w:eastAsia="en-US"/>
        </w:rPr>
        <w:t>IiŚ</w:t>
      </w:r>
      <w:proofErr w:type="spellEnd"/>
      <w:r w:rsidRPr="00ED7BC8">
        <w:rPr>
          <w:rFonts w:ascii="Calibri" w:hAnsi="Calibri" w:cs="Calibri"/>
          <w:color w:val="000000"/>
          <w:lang w:eastAsia="en-US"/>
        </w:rPr>
        <w:t xml:space="preserve"> 2014-2020, w oparciu o ustawę z 11 lipca 2014 r. o zasadach realizacji programów w zakresie polityki spójności finansowanych w perspektywie finansowej 2014-2020 (</w:t>
      </w:r>
      <w:proofErr w:type="spellStart"/>
      <w:r w:rsidRPr="00ED7BC8">
        <w:rPr>
          <w:rFonts w:ascii="Calibri" w:hAnsi="Calibri" w:cs="Calibri"/>
          <w:color w:val="000000"/>
          <w:lang w:eastAsia="en-US"/>
        </w:rPr>
        <w:t>t.j</w:t>
      </w:r>
      <w:proofErr w:type="spellEnd"/>
      <w:r w:rsidRPr="00ED7BC8">
        <w:rPr>
          <w:rFonts w:ascii="Calibri" w:hAnsi="Calibri" w:cs="Calibri"/>
          <w:color w:val="000000"/>
          <w:lang w:eastAsia="en-US"/>
        </w:rPr>
        <w:t>. Dz.U. z 2017 poz. 1460 z późn zm.);</w:t>
      </w:r>
    </w:p>
    <w:p w:rsidR="009501F8" w:rsidRPr="00ED7BC8" w:rsidRDefault="009501F8" w:rsidP="001710AD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Autospacing="0" w:line="240" w:lineRule="auto"/>
        <w:ind w:left="567" w:hanging="207"/>
        <w:jc w:val="left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Pani/Pana dane osobowe będą przechowywane przez okres wskazany w art. 140 ust. 1 rozporządzenia Parlamentu Europejskiego i Rady (UE) nr 1303/2013 z dnia 17 grudnia 2013 r. oraz jednocześnie przez czas nie krótszy niż 10 lat od dnia udzielenia pomocy przez Instytucję Pośrednicząca Aglomeracji Wałbrzyskiej z siedzibą przy ulicy Słowackiego 23A w Wałbrzychu – z równoczesnym uwzględnieniem przepisów ustawy z dnia 14 lipca 1983 r. o narodowym zasobie archiwalnym i archiwach;</w:t>
      </w:r>
    </w:p>
    <w:p w:rsidR="009501F8" w:rsidRPr="00ED7BC8" w:rsidRDefault="009501F8" w:rsidP="001710AD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Autospacing="0" w:line="240" w:lineRule="auto"/>
        <w:ind w:left="567" w:hanging="207"/>
        <w:jc w:val="left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w odniesieniu do Pani/Pana danych osobowych decyzje nie będą podejmowane w sposób zautomatyzowany, stosowanie do art. 22 RODO;</w:t>
      </w:r>
    </w:p>
    <w:p w:rsidR="009501F8" w:rsidRPr="00ED7BC8" w:rsidRDefault="009501F8" w:rsidP="001710AD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Autospacing="0" w:line="240" w:lineRule="auto"/>
        <w:ind w:left="567" w:hanging="207"/>
        <w:jc w:val="left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Posiada Pani/Pan: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a) na podstawie art. 15 RODO prawo dostępu do danych osobowych Pani/Pana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 xml:space="preserve">    dotyczących;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b) na podstawie art. 16 RODO prawo do sprostowania Pani/Pana danych osobowych;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 xml:space="preserve">c) na podstawie art. 18 RODO prawo żądania od administratora ograniczenia   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 xml:space="preserve">    przetwarzania danych osobowych z zastrzeżeniem przypadków, o których mowa w   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 xml:space="preserve">    art.18 ust. 2 RODO;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 xml:space="preserve">d) prawo do wniesienia skargi do Prezesa Urzędu Ochrony Danych Osobowych, gdy 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 xml:space="preserve">    uzna Pani/Pan, że przetwarzanie danych osobowych Pani/Pana dotyczących narusza  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 xml:space="preserve">    przepisy RODO;</w:t>
      </w:r>
    </w:p>
    <w:p w:rsidR="009501F8" w:rsidRPr="00ED7BC8" w:rsidRDefault="009501F8" w:rsidP="001710AD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afterAutospacing="0" w:line="240" w:lineRule="auto"/>
        <w:ind w:left="567" w:hanging="207"/>
        <w:jc w:val="left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nie przysługuje Pani/Panu: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a) w związku z art. 17 ust. 3 lit. b, d lub e RODO prawo do usunięcia danych osobowych;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b) prawo do przenoszenia danych osobowych, o którym mowa w art. 20 RODO;</w:t>
      </w:r>
    </w:p>
    <w:p w:rsidR="009501F8" w:rsidRPr="00ED7BC8" w:rsidRDefault="009501F8" w:rsidP="009501F8">
      <w:pPr>
        <w:adjustRightInd w:val="0"/>
        <w:spacing w:afterAutospacing="0"/>
        <w:ind w:left="567" w:hanging="207"/>
        <w:rPr>
          <w:rFonts w:ascii="Calibri" w:hAnsi="Calibri" w:cs="Calibri"/>
          <w:color w:val="000000"/>
          <w:lang w:eastAsia="en-US"/>
        </w:rPr>
      </w:pPr>
      <w:r w:rsidRPr="00ED7BC8">
        <w:rPr>
          <w:rFonts w:ascii="Calibri" w:hAnsi="Calibri" w:cs="Calibri"/>
          <w:color w:val="000000"/>
          <w:lang w:eastAsia="en-US"/>
        </w:rPr>
        <w:t>c) na podstawie art. 21 RODO prawo sprzeciwu, wobec przetwarzania danych osobowych, gdyż podstawą prawną przetwarzania Pani/Pana danych osobowych jest art. 6 ust. 1 lit. c RODO.</w:t>
      </w:r>
    </w:p>
    <w:p w:rsidR="009501F8" w:rsidRDefault="009501F8" w:rsidP="009501F8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:rsidR="009501F8" w:rsidRDefault="009501F8" w:rsidP="009501F8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:rsidR="009501F8" w:rsidRDefault="009501F8" w:rsidP="009501F8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 w:rsidRPr="00DF7D7D">
        <w:rPr>
          <w:rFonts w:ascii="Calibri" w:hAnsi="Calibri" w:cs="Calibri"/>
          <w:snapToGrid w:val="0"/>
          <w:sz w:val="26"/>
          <w:szCs w:val="26"/>
        </w:rPr>
        <w:t xml:space="preserve">Lubawka, </w:t>
      </w:r>
      <w:r>
        <w:rPr>
          <w:rFonts w:ascii="Calibri" w:hAnsi="Calibri" w:cs="Calibri"/>
          <w:snapToGrid w:val="0"/>
          <w:sz w:val="26"/>
          <w:szCs w:val="26"/>
        </w:rPr>
        <w:t>…………………………………………</w:t>
      </w:r>
      <w:r w:rsidRPr="00DF7D7D">
        <w:rPr>
          <w:rFonts w:ascii="Calibri" w:hAnsi="Calibri" w:cs="Calibri"/>
          <w:snapToGrid w:val="0"/>
          <w:sz w:val="26"/>
          <w:szCs w:val="26"/>
        </w:rPr>
        <w:t xml:space="preserve"> r.             </w:t>
      </w:r>
      <w:r>
        <w:rPr>
          <w:rFonts w:ascii="Calibri" w:hAnsi="Calibri" w:cs="Calibri"/>
          <w:snapToGrid w:val="0"/>
          <w:sz w:val="26"/>
          <w:szCs w:val="26"/>
        </w:rPr>
        <w:t xml:space="preserve">                                     </w:t>
      </w:r>
    </w:p>
    <w:p w:rsidR="009501F8" w:rsidRPr="00ED7BC8" w:rsidRDefault="009501F8" w:rsidP="009501F8">
      <w:pPr>
        <w:rPr>
          <w:rFonts w:ascii="Calibri" w:hAnsi="Calibri" w:cs="Calibri"/>
          <w:snapToGrid w:val="0"/>
        </w:rPr>
      </w:pPr>
      <w:r w:rsidRPr="00ED7BC8">
        <w:rPr>
          <w:rFonts w:ascii="Calibri" w:hAnsi="Calibri" w:cs="Calibri"/>
          <w:snapToGrid w:val="0"/>
        </w:rPr>
        <w:tab/>
      </w:r>
      <w:r w:rsidRPr="00ED7BC8">
        <w:rPr>
          <w:rFonts w:ascii="Calibri" w:hAnsi="Calibri" w:cs="Calibri"/>
          <w:snapToGrid w:val="0"/>
        </w:rPr>
        <w:tab/>
      </w:r>
      <w:r w:rsidRPr="00ED7BC8">
        <w:rPr>
          <w:rFonts w:ascii="Calibri" w:hAnsi="Calibri" w:cs="Calibri"/>
          <w:snapToGrid w:val="0"/>
        </w:rPr>
        <w:tab/>
      </w:r>
      <w:r w:rsidRPr="00ED7BC8">
        <w:rPr>
          <w:rFonts w:ascii="Calibri" w:hAnsi="Calibri" w:cs="Calibri"/>
          <w:snapToGrid w:val="0"/>
        </w:rPr>
        <w:tab/>
      </w:r>
      <w:r w:rsidRPr="00ED7BC8">
        <w:rPr>
          <w:rFonts w:ascii="Calibri" w:hAnsi="Calibri" w:cs="Calibri"/>
          <w:snapToGrid w:val="0"/>
        </w:rPr>
        <w:tab/>
      </w:r>
      <w:r w:rsidRPr="00ED7BC8">
        <w:rPr>
          <w:rFonts w:ascii="Calibri" w:hAnsi="Calibri" w:cs="Calibri"/>
          <w:snapToGrid w:val="0"/>
        </w:rPr>
        <w:tab/>
      </w:r>
      <w:r w:rsidRPr="00ED7BC8">
        <w:rPr>
          <w:rFonts w:ascii="Calibri" w:hAnsi="Calibri" w:cs="Calibri"/>
          <w:snapToGrid w:val="0"/>
        </w:rPr>
        <w:tab/>
      </w:r>
      <w:r w:rsidRPr="00ED7BC8">
        <w:rPr>
          <w:rFonts w:ascii="Calibri" w:hAnsi="Calibri" w:cs="Calibri"/>
          <w:snapToGrid w:val="0"/>
        </w:rPr>
        <w:tab/>
        <w:t>……………………………………………….</w:t>
      </w:r>
    </w:p>
    <w:p w:rsidR="00533956" w:rsidRDefault="00762245" w:rsidP="00762245">
      <w:pPr>
        <w:ind w:left="6804" w:firstLine="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(podpis)</w:t>
      </w:r>
    </w:p>
    <w:p w:rsidR="00D62157" w:rsidRPr="004667A0" w:rsidRDefault="00756854" w:rsidP="00756854">
      <w:pPr>
        <w:rPr>
          <w:rFonts w:ascii="Calibri" w:hAnsi="Calibri"/>
          <w:sz w:val="22"/>
          <w:szCs w:val="22"/>
        </w:rPr>
      </w:pPr>
      <w:r>
        <w:t xml:space="preserve"> </w:t>
      </w:r>
    </w:p>
    <w:sectPr w:rsidR="00D62157" w:rsidRPr="004667A0" w:rsidSect="00700A1B">
      <w:footerReference w:type="default" r:id="rId9"/>
      <w:pgSz w:w="11906" w:h="16838"/>
      <w:pgMar w:top="1417" w:right="1274" w:bottom="1417" w:left="1276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AD" w:rsidRDefault="001710AD" w:rsidP="00472B10">
      <w:pPr>
        <w:spacing w:line="240" w:lineRule="auto"/>
      </w:pPr>
      <w:r>
        <w:separator/>
      </w:r>
    </w:p>
  </w:endnote>
  <w:endnote w:type="continuationSeparator" w:id="0">
    <w:p w:rsidR="001710AD" w:rsidRDefault="001710AD" w:rsidP="00472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:rsidR="00A648F8" w:rsidRPr="001D2054" w:rsidRDefault="00A648F8" w:rsidP="00700A1B">
        <w:pPr>
          <w:pStyle w:val="Stopka"/>
          <w:spacing w:afterAutospacing="0"/>
          <w:jc w:val="right"/>
          <w:rPr>
            <w:rFonts w:asciiTheme="minorHAnsi" w:hAnsiTheme="minorHAnsi"/>
            <w:sz w:val="20"/>
            <w:szCs w:val="20"/>
          </w:rPr>
        </w:pPr>
        <w:r w:rsidRPr="001D2054">
          <w:rPr>
            <w:rFonts w:asciiTheme="minorHAnsi" w:hAnsiTheme="minorHAnsi"/>
            <w:sz w:val="20"/>
            <w:szCs w:val="20"/>
          </w:rPr>
          <w:t xml:space="preserve">Strona 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instrText>PAGE</w:instrTex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762245">
          <w:rPr>
            <w:rFonts w:asciiTheme="minorHAnsi" w:hAnsiTheme="minorHAnsi"/>
            <w:b/>
            <w:bCs/>
            <w:noProof/>
            <w:sz w:val="20"/>
            <w:szCs w:val="20"/>
          </w:rPr>
          <w:t>2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1D2054">
          <w:rPr>
            <w:rFonts w:asciiTheme="minorHAnsi" w:hAnsiTheme="minorHAnsi"/>
            <w:sz w:val="20"/>
            <w:szCs w:val="20"/>
          </w:rPr>
          <w:t xml:space="preserve"> z 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instrText>NUMPAGES</w:instrTex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762245">
          <w:rPr>
            <w:rFonts w:asciiTheme="minorHAnsi" w:hAnsiTheme="minorHAnsi"/>
            <w:b/>
            <w:bCs/>
            <w:noProof/>
            <w:sz w:val="20"/>
            <w:szCs w:val="20"/>
          </w:rPr>
          <w:t>2</w:t>
        </w:r>
        <w:r w:rsidRPr="001D205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p>
    </w:sdtContent>
  </w:sdt>
  <w:p w:rsidR="00A648F8" w:rsidRDefault="00A648F8" w:rsidP="00700A1B">
    <w:pPr>
      <w:pStyle w:val="Stopka"/>
      <w:spacing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AD" w:rsidRDefault="001710AD" w:rsidP="00472B10">
      <w:pPr>
        <w:spacing w:line="240" w:lineRule="auto"/>
      </w:pPr>
      <w:r>
        <w:separator/>
      </w:r>
    </w:p>
  </w:footnote>
  <w:footnote w:type="continuationSeparator" w:id="0">
    <w:p w:rsidR="001710AD" w:rsidRDefault="001710AD" w:rsidP="00472B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DF09B"/>
    <w:multiLevelType w:val="singleLevel"/>
    <w:tmpl w:val="F69A245A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Theme="minorHAnsi" w:hAnsiTheme="minorHAnsi" w:cs="Verdana" w:hint="default"/>
        <w:snapToGrid/>
        <w:spacing w:val="-5"/>
        <w:sz w:val="22"/>
        <w:szCs w:val="22"/>
      </w:rPr>
    </w:lvl>
  </w:abstractNum>
  <w:abstractNum w:abstractNumId="4">
    <w:nsid w:val="01C11487"/>
    <w:multiLevelType w:val="singleLevel"/>
    <w:tmpl w:val="2766D8B4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8"/>
        <w:sz w:val="20"/>
        <w:szCs w:val="20"/>
      </w:rPr>
    </w:lvl>
  </w:abstractNum>
  <w:abstractNum w:abstractNumId="5">
    <w:nsid w:val="02F399F8"/>
    <w:multiLevelType w:val="singleLevel"/>
    <w:tmpl w:val="5127806B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Arial" w:hAnsi="Arial" w:cs="Arial"/>
        <w:b/>
        <w:bCs/>
        <w:snapToGrid/>
        <w:spacing w:val="8"/>
        <w:sz w:val="21"/>
        <w:szCs w:val="21"/>
      </w:rPr>
    </w:lvl>
  </w:abstractNum>
  <w:abstractNum w:abstractNumId="6">
    <w:nsid w:val="055D7144"/>
    <w:multiLevelType w:val="singleLevel"/>
    <w:tmpl w:val="4D3A3DBE"/>
    <w:lvl w:ilvl="0">
      <w:start w:val="1"/>
      <w:numFmt w:val="decimal"/>
      <w:lvlText w:val="%1)"/>
      <w:lvlJc w:val="left"/>
      <w:pPr>
        <w:tabs>
          <w:tab w:val="num" w:pos="288"/>
        </w:tabs>
        <w:ind w:firstLine="72"/>
      </w:pPr>
      <w:rPr>
        <w:rFonts w:asciiTheme="minorHAnsi" w:hAnsiTheme="minorHAnsi" w:cs="Tahoma" w:hint="default"/>
        <w:i/>
        <w:iCs/>
        <w:snapToGrid/>
        <w:spacing w:val="2"/>
        <w:sz w:val="22"/>
        <w:szCs w:val="22"/>
      </w:rPr>
    </w:lvl>
  </w:abstractNum>
  <w:abstractNum w:abstractNumId="7">
    <w:nsid w:val="059C17C9"/>
    <w:multiLevelType w:val="multilevel"/>
    <w:tmpl w:val="24924A08"/>
    <w:lvl w:ilvl="0">
      <w:start w:val="5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b/>
        <w:snapToGrid/>
        <w:spacing w:val="-5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4775F"/>
    <w:multiLevelType w:val="singleLevel"/>
    <w:tmpl w:val="D2D6FDD2"/>
    <w:lvl w:ilvl="0">
      <w:start w:val="1"/>
      <w:numFmt w:val="decimal"/>
      <w:lvlText w:val="%1."/>
      <w:lvlJc w:val="left"/>
      <w:pPr>
        <w:tabs>
          <w:tab w:val="num" w:pos="360"/>
        </w:tabs>
        <w:ind w:left="432"/>
      </w:pPr>
      <w:rPr>
        <w:rFonts w:asciiTheme="minorHAnsi" w:hAnsiTheme="minorHAnsi" w:cs="Arial" w:hint="default"/>
        <w:b w:val="0"/>
        <w:bCs/>
        <w:i/>
        <w:iCs/>
        <w:snapToGrid/>
        <w:spacing w:val="18"/>
        <w:sz w:val="22"/>
        <w:szCs w:val="22"/>
      </w:rPr>
    </w:lvl>
  </w:abstractNum>
  <w:abstractNum w:abstractNumId="9">
    <w:nsid w:val="064D0074"/>
    <w:multiLevelType w:val="singleLevel"/>
    <w:tmpl w:val="B96E6AC8"/>
    <w:lvl w:ilvl="0">
      <w:start w:val="3"/>
      <w:numFmt w:val="decimal"/>
      <w:lvlText w:val="%1."/>
      <w:lvlJc w:val="left"/>
      <w:pPr>
        <w:tabs>
          <w:tab w:val="num" w:pos="216"/>
        </w:tabs>
        <w:ind w:firstLine="72"/>
      </w:pPr>
      <w:rPr>
        <w:rFonts w:asciiTheme="minorHAnsi" w:hAnsiTheme="minorHAnsi" w:cs="Arial" w:hint="default"/>
        <w:b/>
        <w:bCs/>
        <w:snapToGrid/>
        <w:spacing w:val="11"/>
        <w:sz w:val="24"/>
        <w:szCs w:val="24"/>
      </w:rPr>
    </w:lvl>
  </w:abstractNum>
  <w:abstractNum w:abstractNumId="10">
    <w:nsid w:val="06A34FA9"/>
    <w:multiLevelType w:val="hybridMultilevel"/>
    <w:tmpl w:val="B9FEB3FC"/>
    <w:lvl w:ilvl="0" w:tplc="44EEE7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ACE5B"/>
    <w:multiLevelType w:val="singleLevel"/>
    <w:tmpl w:val="51B0580A"/>
    <w:lvl w:ilvl="0">
      <w:start w:val="1"/>
      <w:numFmt w:val="decimal"/>
      <w:pStyle w:val="Styl1numerow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1"/>
        <w:sz w:val="22"/>
        <w:szCs w:val="22"/>
      </w:rPr>
    </w:lvl>
  </w:abstractNum>
  <w:abstractNum w:abstractNumId="12">
    <w:nsid w:val="07B0EB8B"/>
    <w:multiLevelType w:val="singleLevel"/>
    <w:tmpl w:val="2DC68F8A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Theme="minorHAnsi" w:hAnsiTheme="minorHAnsi" w:cs="Verdana" w:hint="default"/>
        <w:snapToGrid/>
        <w:spacing w:val="-6"/>
        <w:sz w:val="22"/>
        <w:szCs w:val="22"/>
      </w:rPr>
    </w:lvl>
  </w:abstractNum>
  <w:abstractNum w:abstractNumId="13">
    <w:nsid w:val="0C4A32E7"/>
    <w:multiLevelType w:val="hybridMultilevel"/>
    <w:tmpl w:val="529E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2B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C096DA8"/>
    <w:multiLevelType w:val="hybridMultilevel"/>
    <w:tmpl w:val="2A5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464E1"/>
    <w:multiLevelType w:val="hybridMultilevel"/>
    <w:tmpl w:val="C286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C563F"/>
    <w:multiLevelType w:val="hybridMultilevel"/>
    <w:tmpl w:val="E2D4A1D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4F3E4BCA"/>
    <w:multiLevelType w:val="hybridMultilevel"/>
    <w:tmpl w:val="7E16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6233D"/>
    <w:multiLevelType w:val="hybridMultilevel"/>
    <w:tmpl w:val="CE4A7FD6"/>
    <w:lvl w:ilvl="0" w:tplc="1DD037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F17BA8"/>
    <w:multiLevelType w:val="hybridMultilevel"/>
    <w:tmpl w:val="F4CA86A8"/>
    <w:lvl w:ilvl="0" w:tplc="AD66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91634"/>
    <w:multiLevelType w:val="hybridMultilevel"/>
    <w:tmpl w:val="F8EE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05C1E"/>
    <w:multiLevelType w:val="hybridMultilevel"/>
    <w:tmpl w:val="C5AAC89A"/>
    <w:lvl w:ilvl="0" w:tplc="77D49100">
      <w:start w:val="1"/>
      <w:numFmt w:val="decimal"/>
      <w:pStyle w:val="Nagwek2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CA354B0"/>
    <w:multiLevelType w:val="hybridMultilevel"/>
    <w:tmpl w:val="69AA00E2"/>
    <w:lvl w:ilvl="0" w:tplc="7844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E4D27"/>
    <w:multiLevelType w:val="hybridMultilevel"/>
    <w:tmpl w:val="6AEA34B6"/>
    <w:lvl w:ilvl="0" w:tplc="73CC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6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firstLine="72"/>
        </w:pPr>
        <w:rPr>
          <w:rFonts w:asciiTheme="minorHAnsi" w:hAnsiTheme="minorHAnsi" w:cs="Verdana" w:hint="default"/>
          <w:snapToGrid/>
          <w:spacing w:val="-4"/>
          <w:sz w:val="22"/>
          <w:szCs w:val="22"/>
        </w:rPr>
      </w:lvl>
    </w:lvlOverride>
  </w:num>
  <w:num w:numId="9">
    <w:abstractNumId w:val="6"/>
    <w:lvlOverride w:ilvl="0">
      <w:lvl w:ilvl="0">
        <w:numFmt w:val="decimal"/>
        <w:lvlText w:val="%1)"/>
        <w:lvlJc w:val="left"/>
        <w:pPr>
          <w:tabs>
            <w:tab w:val="num" w:pos="360"/>
          </w:tabs>
        </w:pPr>
        <w:rPr>
          <w:rFonts w:asciiTheme="minorHAnsi" w:hAnsiTheme="minorHAnsi" w:cs="Verdana" w:hint="default"/>
          <w:snapToGrid/>
          <w:sz w:val="22"/>
          <w:szCs w:val="22"/>
        </w:rPr>
      </w:lvl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28"/>
  </w:num>
  <w:num w:numId="15">
    <w:abstractNumId w:val="13"/>
  </w:num>
  <w:num w:numId="16">
    <w:abstractNumId w:val="22"/>
  </w:num>
  <w:num w:numId="17">
    <w:abstractNumId w:val="18"/>
  </w:num>
  <w:num w:numId="18">
    <w:abstractNumId w:val="21"/>
  </w:num>
  <w:num w:numId="19">
    <w:abstractNumId w:val="27"/>
  </w:num>
  <w:num w:numId="20">
    <w:abstractNumId w:val="25"/>
  </w:num>
  <w:num w:numId="21">
    <w:abstractNumId w:val="16"/>
  </w:num>
  <w:num w:numId="22">
    <w:abstractNumId w:val="26"/>
  </w:num>
  <w:num w:numId="23">
    <w:abstractNumId w:val="29"/>
  </w:num>
  <w:num w:numId="24">
    <w:abstractNumId w:val="0"/>
  </w:num>
  <w:num w:numId="25">
    <w:abstractNumId w:val="1"/>
  </w:num>
  <w:num w:numId="26">
    <w:abstractNumId w:val="2"/>
  </w:num>
  <w:num w:numId="27">
    <w:abstractNumId w:val="14"/>
  </w:num>
  <w:num w:numId="28">
    <w:abstractNumId w:val="15"/>
  </w:num>
  <w:num w:numId="29">
    <w:abstractNumId w:val="17"/>
  </w:num>
  <w:num w:numId="30">
    <w:abstractNumId w:val="20"/>
  </w:num>
  <w:num w:numId="31">
    <w:abstractNumId w:val="19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D"/>
    <w:rsid w:val="00000049"/>
    <w:rsid w:val="000007FD"/>
    <w:rsid w:val="000016A8"/>
    <w:rsid w:val="00001882"/>
    <w:rsid w:val="0000249C"/>
    <w:rsid w:val="000025AA"/>
    <w:rsid w:val="00002A3B"/>
    <w:rsid w:val="00002B69"/>
    <w:rsid w:val="00002BAC"/>
    <w:rsid w:val="00002BF8"/>
    <w:rsid w:val="00002DFE"/>
    <w:rsid w:val="00003614"/>
    <w:rsid w:val="00004396"/>
    <w:rsid w:val="0000450E"/>
    <w:rsid w:val="00004554"/>
    <w:rsid w:val="000047EC"/>
    <w:rsid w:val="000048AB"/>
    <w:rsid w:val="00004F41"/>
    <w:rsid w:val="000058FF"/>
    <w:rsid w:val="00005D75"/>
    <w:rsid w:val="000063ED"/>
    <w:rsid w:val="0000647B"/>
    <w:rsid w:val="00006611"/>
    <w:rsid w:val="000069C2"/>
    <w:rsid w:val="00006C13"/>
    <w:rsid w:val="00006EB4"/>
    <w:rsid w:val="000075F5"/>
    <w:rsid w:val="00007E17"/>
    <w:rsid w:val="00007EEB"/>
    <w:rsid w:val="0001020A"/>
    <w:rsid w:val="00010639"/>
    <w:rsid w:val="00010B38"/>
    <w:rsid w:val="00010D72"/>
    <w:rsid w:val="00010E6C"/>
    <w:rsid w:val="0001132A"/>
    <w:rsid w:val="00011415"/>
    <w:rsid w:val="00011486"/>
    <w:rsid w:val="000114D9"/>
    <w:rsid w:val="00011708"/>
    <w:rsid w:val="0001171D"/>
    <w:rsid w:val="00011BBD"/>
    <w:rsid w:val="0001220E"/>
    <w:rsid w:val="000129F7"/>
    <w:rsid w:val="00013277"/>
    <w:rsid w:val="000135FF"/>
    <w:rsid w:val="00013FDC"/>
    <w:rsid w:val="00014212"/>
    <w:rsid w:val="000142CE"/>
    <w:rsid w:val="00014847"/>
    <w:rsid w:val="000148B2"/>
    <w:rsid w:val="00014AA3"/>
    <w:rsid w:val="00014DFE"/>
    <w:rsid w:val="0001509F"/>
    <w:rsid w:val="0001547C"/>
    <w:rsid w:val="000154FF"/>
    <w:rsid w:val="0001593E"/>
    <w:rsid w:val="00016A2E"/>
    <w:rsid w:val="0001775C"/>
    <w:rsid w:val="0001791D"/>
    <w:rsid w:val="00017C37"/>
    <w:rsid w:val="00017E81"/>
    <w:rsid w:val="00017E95"/>
    <w:rsid w:val="0002059C"/>
    <w:rsid w:val="00021630"/>
    <w:rsid w:val="00021B51"/>
    <w:rsid w:val="00023379"/>
    <w:rsid w:val="000234DB"/>
    <w:rsid w:val="000239D1"/>
    <w:rsid w:val="00023C0B"/>
    <w:rsid w:val="00023DB9"/>
    <w:rsid w:val="00024107"/>
    <w:rsid w:val="000248B5"/>
    <w:rsid w:val="000248C0"/>
    <w:rsid w:val="00024B05"/>
    <w:rsid w:val="00024BA5"/>
    <w:rsid w:val="00024C8C"/>
    <w:rsid w:val="000252AE"/>
    <w:rsid w:val="000254E0"/>
    <w:rsid w:val="000263A4"/>
    <w:rsid w:val="00026464"/>
    <w:rsid w:val="00026A94"/>
    <w:rsid w:val="00026F03"/>
    <w:rsid w:val="0002718A"/>
    <w:rsid w:val="000273BC"/>
    <w:rsid w:val="00027440"/>
    <w:rsid w:val="00027C5E"/>
    <w:rsid w:val="00027FB9"/>
    <w:rsid w:val="000301DE"/>
    <w:rsid w:val="0003025E"/>
    <w:rsid w:val="0003058D"/>
    <w:rsid w:val="000305F1"/>
    <w:rsid w:val="00030EC7"/>
    <w:rsid w:val="00030F88"/>
    <w:rsid w:val="00031387"/>
    <w:rsid w:val="00031E36"/>
    <w:rsid w:val="000327A0"/>
    <w:rsid w:val="00033071"/>
    <w:rsid w:val="000330F5"/>
    <w:rsid w:val="00033195"/>
    <w:rsid w:val="00033512"/>
    <w:rsid w:val="000335D1"/>
    <w:rsid w:val="00033778"/>
    <w:rsid w:val="00033F36"/>
    <w:rsid w:val="000345A5"/>
    <w:rsid w:val="00034ACB"/>
    <w:rsid w:val="00034D4E"/>
    <w:rsid w:val="00034D96"/>
    <w:rsid w:val="00034FBF"/>
    <w:rsid w:val="000358C0"/>
    <w:rsid w:val="00035E8C"/>
    <w:rsid w:val="000360D1"/>
    <w:rsid w:val="00036563"/>
    <w:rsid w:val="00036956"/>
    <w:rsid w:val="0003729D"/>
    <w:rsid w:val="0003732D"/>
    <w:rsid w:val="000376CB"/>
    <w:rsid w:val="00037899"/>
    <w:rsid w:val="00037987"/>
    <w:rsid w:val="00037A01"/>
    <w:rsid w:val="00037AC6"/>
    <w:rsid w:val="00037EBF"/>
    <w:rsid w:val="00037ED5"/>
    <w:rsid w:val="00037F81"/>
    <w:rsid w:val="000402C9"/>
    <w:rsid w:val="00040B89"/>
    <w:rsid w:val="0004145C"/>
    <w:rsid w:val="000417E8"/>
    <w:rsid w:val="00041917"/>
    <w:rsid w:val="00041C24"/>
    <w:rsid w:val="00041F87"/>
    <w:rsid w:val="00042892"/>
    <w:rsid w:val="00042EAF"/>
    <w:rsid w:val="00043F59"/>
    <w:rsid w:val="00043F94"/>
    <w:rsid w:val="00044047"/>
    <w:rsid w:val="00044228"/>
    <w:rsid w:val="00044FC0"/>
    <w:rsid w:val="000455D2"/>
    <w:rsid w:val="000466BA"/>
    <w:rsid w:val="00046B6C"/>
    <w:rsid w:val="00046C41"/>
    <w:rsid w:val="00047343"/>
    <w:rsid w:val="00050106"/>
    <w:rsid w:val="000507D1"/>
    <w:rsid w:val="00050A1F"/>
    <w:rsid w:val="00050BA1"/>
    <w:rsid w:val="00050ECD"/>
    <w:rsid w:val="000518A7"/>
    <w:rsid w:val="000519F5"/>
    <w:rsid w:val="00052009"/>
    <w:rsid w:val="000523A0"/>
    <w:rsid w:val="00053731"/>
    <w:rsid w:val="00053CF8"/>
    <w:rsid w:val="000544B0"/>
    <w:rsid w:val="000547DB"/>
    <w:rsid w:val="00054B8E"/>
    <w:rsid w:val="0005500B"/>
    <w:rsid w:val="00055260"/>
    <w:rsid w:val="00055A6C"/>
    <w:rsid w:val="00055D1B"/>
    <w:rsid w:val="00055E34"/>
    <w:rsid w:val="000561B0"/>
    <w:rsid w:val="000570F4"/>
    <w:rsid w:val="00057103"/>
    <w:rsid w:val="0005714F"/>
    <w:rsid w:val="00057449"/>
    <w:rsid w:val="00057B7A"/>
    <w:rsid w:val="00057D0E"/>
    <w:rsid w:val="00061877"/>
    <w:rsid w:val="00061CF5"/>
    <w:rsid w:val="00061ED2"/>
    <w:rsid w:val="000620A0"/>
    <w:rsid w:val="0006271C"/>
    <w:rsid w:val="000627DC"/>
    <w:rsid w:val="000629EA"/>
    <w:rsid w:val="00063335"/>
    <w:rsid w:val="000637C2"/>
    <w:rsid w:val="00063A37"/>
    <w:rsid w:val="00063FA7"/>
    <w:rsid w:val="00064149"/>
    <w:rsid w:val="0006433B"/>
    <w:rsid w:val="00064391"/>
    <w:rsid w:val="0006448E"/>
    <w:rsid w:val="0006475C"/>
    <w:rsid w:val="00064BFA"/>
    <w:rsid w:val="00064D28"/>
    <w:rsid w:val="0006504C"/>
    <w:rsid w:val="0006573B"/>
    <w:rsid w:val="00065EA4"/>
    <w:rsid w:val="00066202"/>
    <w:rsid w:val="000662B9"/>
    <w:rsid w:val="00066911"/>
    <w:rsid w:val="00066A4B"/>
    <w:rsid w:val="00066D27"/>
    <w:rsid w:val="00066E32"/>
    <w:rsid w:val="000671D1"/>
    <w:rsid w:val="00067490"/>
    <w:rsid w:val="00067669"/>
    <w:rsid w:val="00067810"/>
    <w:rsid w:val="00067CA8"/>
    <w:rsid w:val="00067D0E"/>
    <w:rsid w:val="00067F57"/>
    <w:rsid w:val="0007032E"/>
    <w:rsid w:val="0007060A"/>
    <w:rsid w:val="00070803"/>
    <w:rsid w:val="00070A09"/>
    <w:rsid w:val="00070D5B"/>
    <w:rsid w:val="00070D99"/>
    <w:rsid w:val="000710C6"/>
    <w:rsid w:val="00071199"/>
    <w:rsid w:val="000713B4"/>
    <w:rsid w:val="00071CC6"/>
    <w:rsid w:val="00071EB2"/>
    <w:rsid w:val="000726D7"/>
    <w:rsid w:val="00072955"/>
    <w:rsid w:val="00072BC1"/>
    <w:rsid w:val="00073102"/>
    <w:rsid w:val="00074322"/>
    <w:rsid w:val="00074479"/>
    <w:rsid w:val="00074639"/>
    <w:rsid w:val="00074683"/>
    <w:rsid w:val="0007522A"/>
    <w:rsid w:val="000756D1"/>
    <w:rsid w:val="00075D7A"/>
    <w:rsid w:val="000760B1"/>
    <w:rsid w:val="0007693A"/>
    <w:rsid w:val="000769A9"/>
    <w:rsid w:val="00076ABE"/>
    <w:rsid w:val="00076AC3"/>
    <w:rsid w:val="00076ADD"/>
    <w:rsid w:val="00076C3D"/>
    <w:rsid w:val="000773A9"/>
    <w:rsid w:val="00080098"/>
    <w:rsid w:val="000803C3"/>
    <w:rsid w:val="000805A3"/>
    <w:rsid w:val="000805FB"/>
    <w:rsid w:val="00080E6E"/>
    <w:rsid w:val="0008195D"/>
    <w:rsid w:val="00082338"/>
    <w:rsid w:val="0008252B"/>
    <w:rsid w:val="00082AB4"/>
    <w:rsid w:val="00082B36"/>
    <w:rsid w:val="000834EB"/>
    <w:rsid w:val="00083732"/>
    <w:rsid w:val="0008388D"/>
    <w:rsid w:val="000840ED"/>
    <w:rsid w:val="00084330"/>
    <w:rsid w:val="000849B7"/>
    <w:rsid w:val="00084AFB"/>
    <w:rsid w:val="00084C94"/>
    <w:rsid w:val="0008564F"/>
    <w:rsid w:val="000858A3"/>
    <w:rsid w:val="000859FA"/>
    <w:rsid w:val="00085CE2"/>
    <w:rsid w:val="00086560"/>
    <w:rsid w:val="000865A7"/>
    <w:rsid w:val="00086775"/>
    <w:rsid w:val="000867A3"/>
    <w:rsid w:val="00086D86"/>
    <w:rsid w:val="00086FA5"/>
    <w:rsid w:val="000871D7"/>
    <w:rsid w:val="000874B5"/>
    <w:rsid w:val="00087CB7"/>
    <w:rsid w:val="00087EF9"/>
    <w:rsid w:val="00087FF6"/>
    <w:rsid w:val="000906AB"/>
    <w:rsid w:val="0009081B"/>
    <w:rsid w:val="00090E1E"/>
    <w:rsid w:val="000911D9"/>
    <w:rsid w:val="00091251"/>
    <w:rsid w:val="0009195C"/>
    <w:rsid w:val="00091E79"/>
    <w:rsid w:val="00092147"/>
    <w:rsid w:val="0009279C"/>
    <w:rsid w:val="000927A6"/>
    <w:rsid w:val="0009294A"/>
    <w:rsid w:val="00093477"/>
    <w:rsid w:val="00093BC1"/>
    <w:rsid w:val="0009412C"/>
    <w:rsid w:val="00094478"/>
    <w:rsid w:val="00094CC0"/>
    <w:rsid w:val="000950DE"/>
    <w:rsid w:val="00095525"/>
    <w:rsid w:val="00095596"/>
    <w:rsid w:val="00095A8F"/>
    <w:rsid w:val="00095B45"/>
    <w:rsid w:val="00095B63"/>
    <w:rsid w:val="0009672C"/>
    <w:rsid w:val="00096757"/>
    <w:rsid w:val="000967C2"/>
    <w:rsid w:val="000968ED"/>
    <w:rsid w:val="00096A15"/>
    <w:rsid w:val="00096A4C"/>
    <w:rsid w:val="0009763E"/>
    <w:rsid w:val="00097C3C"/>
    <w:rsid w:val="00097F24"/>
    <w:rsid w:val="000A02A2"/>
    <w:rsid w:val="000A07F8"/>
    <w:rsid w:val="000A09E4"/>
    <w:rsid w:val="000A0A4C"/>
    <w:rsid w:val="000A1159"/>
    <w:rsid w:val="000A135E"/>
    <w:rsid w:val="000A16A2"/>
    <w:rsid w:val="000A1944"/>
    <w:rsid w:val="000A19F4"/>
    <w:rsid w:val="000A281F"/>
    <w:rsid w:val="000A29F7"/>
    <w:rsid w:val="000A2E46"/>
    <w:rsid w:val="000A2F06"/>
    <w:rsid w:val="000A3369"/>
    <w:rsid w:val="000A40B0"/>
    <w:rsid w:val="000A4415"/>
    <w:rsid w:val="000A471E"/>
    <w:rsid w:val="000A481F"/>
    <w:rsid w:val="000A4936"/>
    <w:rsid w:val="000A5608"/>
    <w:rsid w:val="000A5753"/>
    <w:rsid w:val="000A5A3B"/>
    <w:rsid w:val="000A5AA0"/>
    <w:rsid w:val="000A5AF5"/>
    <w:rsid w:val="000A5BC5"/>
    <w:rsid w:val="000A5D07"/>
    <w:rsid w:val="000A5E25"/>
    <w:rsid w:val="000A5E63"/>
    <w:rsid w:val="000A6138"/>
    <w:rsid w:val="000A6592"/>
    <w:rsid w:val="000A795C"/>
    <w:rsid w:val="000A7FA3"/>
    <w:rsid w:val="000A7FB8"/>
    <w:rsid w:val="000B02A4"/>
    <w:rsid w:val="000B02D1"/>
    <w:rsid w:val="000B0A7F"/>
    <w:rsid w:val="000B0AF4"/>
    <w:rsid w:val="000B1282"/>
    <w:rsid w:val="000B134D"/>
    <w:rsid w:val="000B17AB"/>
    <w:rsid w:val="000B1856"/>
    <w:rsid w:val="000B1871"/>
    <w:rsid w:val="000B1C98"/>
    <w:rsid w:val="000B240A"/>
    <w:rsid w:val="000B2471"/>
    <w:rsid w:val="000B29D7"/>
    <w:rsid w:val="000B2B2B"/>
    <w:rsid w:val="000B3208"/>
    <w:rsid w:val="000B354F"/>
    <w:rsid w:val="000B3C6C"/>
    <w:rsid w:val="000B3FDB"/>
    <w:rsid w:val="000B4054"/>
    <w:rsid w:val="000B4163"/>
    <w:rsid w:val="000B465D"/>
    <w:rsid w:val="000B561D"/>
    <w:rsid w:val="000B5E71"/>
    <w:rsid w:val="000B6043"/>
    <w:rsid w:val="000B6445"/>
    <w:rsid w:val="000B68CD"/>
    <w:rsid w:val="000B707E"/>
    <w:rsid w:val="000B7094"/>
    <w:rsid w:val="000B70AF"/>
    <w:rsid w:val="000B724C"/>
    <w:rsid w:val="000B7948"/>
    <w:rsid w:val="000B79C4"/>
    <w:rsid w:val="000C03C3"/>
    <w:rsid w:val="000C084A"/>
    <w:rsid w:val="000C0D37"/>
    <w:rsid w:val="000C1068"/>
    <w:rsid w:val="000C1086"/>
    <w:rsid w:val="000C14D6"/>
    <w:rsid w:val="000C1691"/>
    <w:rsid w:val="000C1F65"/>
    <w:rsid w:val="000C22D9"/>
    <w:rsid w:val="000C2B4E"/>
    <w:rsid w:val="000C315F"/>
    <w:rsid w:val="000C317A"/>
    <w:rsid w:val="000C38AB"/>
    <w:rsid w:val="000C38E5"/>
    <w:rsid w:val="000C4A09"/>
    <w:rsid w:val="000C4F46"/>
    <w:rsid w:val="000C53C5"/>
    <w:rsid w:val="000C5B1B"/>
    <w:rsid w:val="000C5BE3"/>
    <w:rsid w:val="000C621F"/>
    <w:rsid w:val="000C6637"/>
    <w:rsid w:val="000C6C23"/>
    <w:rsid w:val="000C7D87"/>
    <w:rsid w:val="000D0202"/>
    <w:rsid w:val="000D048C"/>
    <w:rsid w:val="000D077E"/>
    <w:rsid w:val="000D0806"/>
    <w:rsid w:val="000D08E2"/>
    <w:rsid w:val="000D0962"/>
    <w:rsid w:val="000D1D2D"/>
    <w:rsid w:val="000D272D"/>
    <w:rsid w:val="000D2F17"/>
    <w:rsid w:val="000D2F29"/>
    <w:rsid w:val="000D31A4"/>
    <w:rsid w:val="000D3255"/>
    <w:rsid w:val="000D362F"/>
    <w:rsid w:val="000D3B40"/>
    <w:rsid w:val="000D3E21"/>
    <w:rsid w:val="000D43E9"/>
    <w:rsid w:val="000D4498"/>
    <w:rsid w:val="000D4862"/>
    <w:rsid w:val="000D58EE"/>
    <w:rsid w:val="000D672D"/>
    <w:rsid w:val="000D69BC"/>
    <w:rsid w:val="000D6AA7"/>
    <w:rsid w:val="000D6CE8"/>
    <w:rsid w:val="000D6D9F"/>
    <w:rsid w:val="000D6F98"/>
    <w:rsid w:val="000D70F7"/>
    <w:rsid w:val="000D7272"/>
    <w:rsid w:val="000D7B57"/>
    <w:rsid w:val="000D7C29"/>
    <w:rsid w:val="000D7EF8"/>
    <w:rsid w:val="000E0DBE"/>
    <w:rsid w:val="000E137E"/>
    <w:rsid w:val="000E1E8B"/>
    <w:rsid w:val="000E1F02"/>
    <w:rsid w:val="000E2169"/>
    <w:rsid w:val="000E2742"/>
    <w:rsid w:val="000E27EA"/>
    <w:rsid w:val="000E2E7D"/>
    <w:rsid w:val="000E3485"/>
    <w:rsid w:val="000E3DE7"/>
    <w:rsid w:val="000E3E74"/>
    <w:rsid w:val="000E3F70"/>
    <w:rsid w:val="000E458D"/>
    <w:rsid w:val="000E485D"/>
    <w:rsid w:val="000E4A19"/>
    <w:rsid w:val="000E4C31"/>
    <w:rsid w:val="000E5167"/>
    <w:rsid w:val="000E537D"/>
    <w:rsid w:val="000E5698"/>
    <w:rsid w:val="000E6014"/>
    <w:rsid w:val="000E653A"/>
    <w:rsid w:val="000E67D8"/>
    <w:rsid w:val="000E6F0D"/>
    <w:rsid w:val="000E7133"/>
    <w:rsid w:val="000E717C"/>
    <w:rsid w:val="000E725C"/>
    <w:rsid w:val="000E73F9"/>
    <w:rsid w:val="000E746A"/>
    <w:rsid w:val="000E79AC"/>
    <w:rsid w:val="000E7AFB"/>
    <w:rsid w:val="000E7B49"/>
    <w:rsid w:val="000F0EC7"/>
    <w:rsid w:val="000F134A"/>
    <w:rsid w:val="000F1770"/>
    <w:rsid w:val="000F1A31"/>
    <w:rsid w:val="000F1AD3"/>
    <w:rsid w:val="000F1AF4"/>
    <w:rsid w:val="000F1BA8"/>
    <w:rsid w:val="000F1DC5"/>
    <w:rsid w:val="000F1DD7"/>
    <w:rsid w:val="000F2426"/>
    <w:rsid w:val="000F252A"/>
    <w:rsid w:val="000F25B8"/>
    <w:rsid w:val="000F26D2"/>
    <w:rsid w:val="000F330A"/>
    <w:rsid w:val="000F34C2"/>
    <w:rsid w:val="000F41A8"/>
    <w:rsid w:val="000F44F0"/>
    <w:rsid w:val="000F4584"/>
    <w:rsid w:val="000F48F2"/>
    <w:rsid w:val="000F5662"/>
    <w:rsid w:val="000F5855"/>
    <w:rsid w:val="000F5A76"/>
    <w:rsid w:val="000F61CA"/>
    <w:rsid w:val="000F674A"/>
    <w:rsid w:val="000F78DA"/>
    <w:rsid w:val="000F7E75"/>
    <w:rsid w:val="001009D4"/>
    <w:rsid w:val="00100B73"/>
    <w:rsid w:val="00100CA1"/>
    <w:rsid w:val="00100DF6"/>
    <w:rsid w:val="00100EEC"/>
    <w:rsid w:val="00101F6A"/>
    <w:rsid w:val="001021CC"/>
    <w:rsid w:val="00102889"/>
    <w:rsid w:val="001028D6"/>
    <w:rsid w:val="0010290E"/>
    <w:rsid w:val="00102910"/>
    <w:rsid w:val="0010295A"/>
    <w:rsid w:val="001029DF"/>
    <w:rsid w:val="00102B7E"/>
    <w:rsid w:val="00102C38"/>
    <w:rsid w:val="00103172"/>
    <w:rsid w:val="001033B9"/>
    <w:rsid w:val="00103CEB"/>
    <w:rsid w:val="00103F6F"/>
    <w:rsid w:val="00104863"/>
    <w:rsid w:val="001048CA"/>
    <w:rsid w:val="00104DBA"/>
    <w:rsid w:val="0010500D"/>
    <w:rsid w:val="001055F7"/>
    <w:rsid w:val="00105B7D"/>
    <w:rsid w:val="0010609B"/>
    <w:rsid w:val="001069D7"/>
    <w:rsid w:val="00107A3C"/>
    <w:rsid w:val="00107D8F"/>
    <w:rsid w:val="00107DAF"/>
    <w:rsid w:val="0011002D"/>
    <w:rsid w:val="0011007D"/>
    <w:rsid w:val="001101A1"/>
    <w:rsid w:val="00110210"/>
    <w:rsid w:val="0011026F"/>
    <w:rsid w:val="00110A17"/>
    <w:rsid w:val="00110D2F"/>
    <w:rsid w:val="00110E4F"/>
    <w:rsid w:val="001113EF"/>
    <w:rsid w:val="0011147E"/>
    <w:rsid w:val="00111696"/>
    <w:rsid w:val="001116B7"/>
    <w:rsid w:val="00111898"/>
    <w:rsid w:val="00112577"/>
    <w:rsid w:val="0011286D"/>
    <w:rsid w:val="001128D6"/>
    <w:rsid w:val="00112B23"/>
    <w:rsid w:val="00112DD4"/>
    <w:rsid w:val="001131D8"/>
    <w:rsid w:val="001143AE"/>
    <w:rsid w:val="001149FA"/>
    <w:rsid w:val="00114DD0"/>
    <w:rsid w:val="0011505D"/>
    <w:rsid w:val="00115271"/>
    <w:rsid w:val="00115F6D"/>
    <w:rsid w:val="00115F8F"/>
    <w:rsid w:val="00116437"/>
    <w:rsid w:val="001167FC"/>
    <w:rsid w:val="0011708F"/>
    <w:rsid w:val="00117201"/>
    <w:rsid w:val="00117480"/>
    <w:rsid w:val="001174BA"/>
    <w:rsid w:val="00117929"/>
    <w:rsid w:val="00117933"/>
    <w:rsid w:val="0012044B"/>
    <w:rsid w:val="00120704"/>
    <w:rsid w:val="00120A48"/>
    <w:rsid w:val="00120A5B"/>
    <w:rsid w:val="00120B04"/>
    <w:rsid w:val="00121A1E"/>
    <w:rsid w:val="0012274C"/>
    <w:rsid w:val="00122ACB"/>
    <w:rsid w:val="00122E93"/>
    <w:rsid w:val="00123082"/>
    <w:rsid w:val="00123DA3"/>
    <w:rsid w:val="00124504"/>
    <w:rsid w:val="00124762"/>
    <w:rsid w:val="0012484E"/>
    <w:rsid w:val="0012493C"/>
    <w:rsid w:val="001252E4"/>
    <w:rsid w:val="00125346"/>
    <w:rsid w:val="001257D9"/>
    <w:rsid w:val="001257E6"/>
    <w:rsid w:val="00125CEE"/>
    <w:rsid w:val="00125FB1"/>
    <w:rsid w:val="0012624B"/>
    <w:rsid w:val="0012637A"/>
    <w:rsid w:val="00126680"/>
    <w:rsid w:val="00126AED"/>
    <w:rsid w:val="00127515"/>
    <w:rsid w:val="0012796C"/>
    <w:rsid w:val="00127D95"/>
    <w:rsid w:val="00127EEC"/>
    <w:rsid w:val="001302E9"/>
    <w:rsid w:val="00130493"/>
    <w:rsid w:val="001304C4"/>
    <w:rsid w:val="001304D5"/>
    <w:rsid w:val="00130517"/>
    <w:rsid w:val="00130BF6"/>
    <w:rsid w:val="001318A4"/>
    <w:rsid w:val="001319DF"/>
    <w:rsid w:val="0013231D"/>
    <w:rsid w:val="00132FCC"/>
    <w:rsid w:val="00133AB2"/>
    <w:rsid w:val="00133DBB"/>
    <w:rsid w:val="00133DDD"/>
    <w:rsid w:val="00133FFD"/>
    <w:rsid w:val="00134542"/>
    <w:rsid w:val="00134620"/>
    <w:rsid w:val="0013497D"/>
    <w:rsid w:val="00134B83"/>
    <w:rsid w:val="00134CDB"/>
    <w:rsid w:val="00134E56"/>
    <w:rsid w:val="00134F88"/>
    <w:rsid w:val="0013538A"/>
    <w:rsid w:val="00135563"/>
    <w:rsid w:val="00135815"/>
    <w:rsid w:val="00135925"/>
    <w:rsid w:val="001359BB"/>
    <w:rsid w:val="00135EC9"/>
    <w:rsid w:val="00135F72"/>
    <w:rsid w:val="0013665D"/>
    <w:rsid w:val="00136B73"/>
    <w:rsid w:val="001372B0"/>
    <w:rsid w:val="00137386"/>
    <w:rsid w:val="00137D7E"/>
    <w:rsid w:val="001405F7"/>
    <w:rsid w:val="00140F8E"/>
    <w:rsid w:val="001410C2"/>
    <w:rsid w:val="0014169B"/>
    <w:rsid w:val="00141B9D"/>
    <w:rsid w:val="00141CBD"/>
    <w:rsid w:val="001422C1"/>
    <w:rsid w:val="00142337"/>
    <w:rsid w:val="001423B3"/>
    <w:rsid w:val="001425AC"/>
    <w:rsid w:val="00142688"/>
    <w:rsid w:val="00142974"/>
    <w:rsid w:val="00142C4D"/>
    <w:rsid w:val="00142D79"/>
    <w:rsid w:val="00143410"/>
    <w:rsid w:val="00143677"/>
    <w:rsid w:val="001438C9"/>
    <w:rsid w:val="001439FD"/>
    <w:rsid w:val="00143D93"/>
    <w:rsid w:val="00143EB7"/>
    <w:rsid w:val="00143F9D"/>
    <w:rsid w:val="00144157"/>
    <w:rsid w:val="00144280"/>
    <w:rsid w:val="0014460A"/>
    <w:rsid w:val="001455F1"/>
    <w:rsid w:val="00145AE7"/>
    <w:rsid w:val="001469DC"/>
    <w:rsid w:val="00146EE8"/>
    <w:rsid w:val="00146F4A"/>
    <w:rsid w:val="001479CC"/>
    <w:rsid w:val="00147D82"/>
    <w:rsid w:val="00147E04"/>
    <w:rsid w:val="00147E4C"/>
    <w:rsid w:val="00147E50"/>
    <w:rsid w:val="00150141"/>
    <w:rsid w:val="0015015E"/>
    <w:rsid w:val="001501B3"/>
    <w:rsid w:val="00150A00"/>
    <w:rsid w:val="00151277"/>
    <w:rsid w:val="00151EAE"/>
    <w:rsid w:val="00151FD8"/>
    <w:rsid w:val="00152273"/>
    <w:rsid w:val="00152461"/>
    <w:rsid w:val="001525AE"/>
    <w:rsid w:val="0015261E"/>
    <w:rsid w:val="001533AF"/>
    <w:rsid w:val="0015342D"/>
    <w:rsid w:val="0015373C"/>
    <w:rsid w:val="0015472B"/>
    <w:rsid w:val="00154FB9"/>
    <w:rsid w:val="0015504C"/>
    <w:rsid w:val="0015560E"/>
    <w:rsid w:val="00155826"/>
    <w:rsid w:val="00155C11"/>
    <w:rsid w:val="00155FA3"/>
    <w:rsid w:val="00155FEA"/>
    <w:rsid w:val="0015652D"/>
    <w:rsid w:val="00156DD9"/>
    <w:rsid w:val="00156F7B"/>
    <w:rsid w:val="001570E4"/>
    <w:rsid w:val="001575D8"/>
    <w:rsid w:val="0015798C"/>
    <w:rsid w:val="00157C17"/>
    <w:rsid w:val="001606E9"/>
    <w:rsid w:val="00161D57"/>
    <w:rsid w:val="00162389"/>
    <w:rsid w:val="0016252D"/>
    <w:rsid w:val="00162587"/>
    <w:rsid w:val="00162E77"/>
    <w:rsid w:val="0016316B"/>
    <w:rsid w:val="0016363B"/>
    <w:rsid w:val="00163FD9"/>
    <w:rsid w:val="001642D1"/>
    <w:rsid w:val="001648F2"/>
    <w:rsid w:val="00164A86"/>
    <w:rsid w:val="00164E34"/>
    <w:rsid w:val="001654D1"/>
    <w:rsid w:val="00165555"/>
    <w:rsid w:val="0016568D"/>
    <w:rsid w:val="001656AF"/>
    <w:rsid w:val="00165C32"/>
    <w:rsid w:val="00166287"/>
    <w:rsid w:val="00166351"/>
    <w:rsid w:val="00166A94"/>
    <w:rsid w:val="00166BC7"/>
    <w:rsid w:val="001671EA"/>
    <w:rsid w:val="00167345"/>
    <w:rsid w:val="00167BB1"/>
    <w:rsid w:val="001710AD"/>
    <w:rsid w:val="001712D8"/>
    <w:rsid w:val="00171F91"/>
    <w:rsid w:val="001727C9"/>
    <w:rsid w:val="00172C96"/>
    <w:rsid w:val="001739E3"/>
    <w:rsid w:val="00173EBD"/>
    <w:rsid w:val="00173EE4"/>
    <w:rsid w:val="00174249"/>
    <w:rsid w:val="00174511"/>
    <w:rsid w:val="00174BB7"/>
    <w:rsid w:val="00175628"/>
    <w:rsid w:val="001758D2"/>
    <w:rsid w:val="0017623A"/>
    <w:rsid w:val="00176354"/>
    <w:rsid w:val="001767A6"/>
    <w:rsid w:val="00177288"/>
    <w:rsid w:val="00181068"/>
    <w:rsid w:val="0018130E"/>
    <w:rsid w:val="00182F59"/>
    <w:rsid w:val="00183157"/>
    <w:rsid w:val="0018343E"/>
    <w:rsid w:val="001836F3"/>
    <w:rsid w:val="00183707"/>
    <w:rsid w:val="00184123"/>
    <w:rsid w:val="0018450B"/>
    <w:rsid w:val="001848B4"/>
    <w:rsid w:val="00184AE5"/>
    <w:rsid w:val="00184C37"/>
    <w:rsid w:val="00184E17"/>
    <w:rsid w:val="00184E5B"/>
    <w:rsid w:val="00184F0B"/>
    <w:rsid w:val="00184F74"/>
    <w:rsid w:val="00185358"/>
    <w:rsid w:val="001854DA"/>
    <w:rsid w:val="0018577F"/>
    <w:rsid w:val="00185F5D"/>
    <w:rsid w:val="00186F28"/>
    <w:rsid w:val="001878BD"/>
    <w:rsid w:val="00190F8C"/>
    <w:rsid w:val="00191358"/>
    <w:rsid w:val="001917F7"/>
    <w:rsid w:val="0019250C"/>
    <w:rsid w:val="00192986"/>
    <w:rsid w:val="00192D04"/>
    <w:rsid w:val="00194C9F"/>
    <w:rsid w:val="00194E43"/>
    <w:rsid w:val="00195047"/>
    <w:rsid w:val="00195D80"/>
    <w:rsid w:val="00196385"/>
    <w:rsid w:val="001966E8"/>
    <w:rsid w:val="001966F2"/>
    <w:rsid w:val="00196979"/>
    <w:rsid w:val="00196F00"/>
    <w:rsid w:val="00196F2E"/>
    <w:rsid w:val="001974FB"/>
    <w:rsid w:val="00197B4A"/>
    <w:rsid w:val="00197F6D"/>
    <w:rsid w:val="00197F9E"/>
    <w:rsid w:val="001A002E"/>
    <w:rsid w:val="001A0936"/>
    <w:rsid w:val="001A0D2D"/>
    <w:rsid w:val="001A0E67"/>
    <w:rsid w:val="001A0FFD"/>
    <w:rsid w:val="001A12B9"/>
    <w:rsid w:val="001A167B"/>
    <w:rsid w:val="001A1747"/>
    <w:rsid w:val="001A1A23"/>
    <w:rsid w:val="001A1A4B"/>
    <w:rsid w:val="001A1ADC"/>
    <w:rsid w:val="001A1B44"/>
    <w:rsid w:val="001A2E17"/>
    <w:rsid w:val="001A2F37"/>
    <w:rsid w:val="001A34FA"/>
    <w:rsid w:val="001A35AA"/>
    <w:rsid w:val="001A42B3"/>
    <w:rsid w:val="001A4B50"/>
    <w:rsid w:val="001A4CC2"/>
    <w:rsid w:val="001A5294"/>
    <w:rsid w:val="001A53A4"/>
    <w:rsid w:val="001A575B"/>
    <w:rsid w:val="001A60C7"/>
    <w:rsid w:val="001A6EA8"/>
    <w:rsid w:val="001A6F9E"/>
    <w:rsid w:val="001A7C41"/>
    <w:rsid w:val="001B035F"/>
    <w:rsid w:val="001B060A"/>
    <w:rsid w:val="001B065C"/>
    <w:rsid w:val="001B094F"/>
    <w:rsid w:val="001B0C1D"/>
    <w:rsid w:val="001B13C9"/>
    <w:rsid w:val="001B2115"/>
    <w:rsid w:val="001B2649"/>
    <w:rsid w:val="001B2BBC"/>
    <w:rsid w:val="001B30A5"/>
    <w:rsid w:val="001B338C"/>
    <w:rsid w:val="001B397F"/>
    <w:rsid w:val="001B3D13"/>
    <w:rsid w:val="001B4503"/>
    <w:rsid w:val="001B45FB"/>
    <w:rsid w:val="001B4AE2"/>
    <w:rsid w:val="001B5153"/>
    <w:rsid w:val="001B5724"/>
    <w:rsid w:val="001B5ACB"/>
    <w:rsid w:val="001B5F2A"/>
    <w:rsid w:val="001B6F46"/>
    <w:rsid w:val="001C01FD"/>
    <w:rsid w:val="001C06A6"/>
    <w:rsid w:val="001C0983"/>
    <w:rsid w:val="001C0ABF"/>
    <w:rsid w:val="001C0D51"/>
    <w:rsid w:val="001C1044"/>
    <w:rsid w:val="001C11A0"/>
    <w:rsid w:val="001C1D87"/>
    <w:rsid w:val="001C20A5"/>
    <w:rsid w:val="001C254F"/>
    <w:rsid w:val="001C27D2"/>
    <w:rsid w:val="001C2B56"/>
    <w:rsid w:val="001C2B79"/>
    <w:rsid w:val="001C30C4"/>
    <w:rsid w:val="001C34CF"/>
    <w:rsid w:val="001C3BC7"/>
    <w:rsid w:val="001C3DA1"/>
    <w:rsid w:val="001C3E41"/>
    <w:rsid w:val="001C3F88"/>
    <w:rsid w:val="001C408D"/>
    <w:rsid w:val="001C410C"/>
    <w:rsid w:val="001C421D"/>
    <w:rsid w:val="001C424D"/>
    <w:rsid w:val="001C48CD"/>
    <w:rsid w:val="001C497B"/>
    <w:rsid w:val="001C4B1F"/>
    <w:rsid w:val="001C5BCA"/>
    <w:rsid w:val="001C5D2F"/>
    <w:rsid w:val="001C61FC"/>
    <w:rsid w:val="001C64E1"/>
    <w:rsid w:val="001C68B4"/>
    <w:rsid w:val="001C7D18"/>
    <w:rsid w:val="001D01BA"/>
    <w:rsid w:val="001D03B3"/>
    <w:rsid w:val="001D2155"/>
    <w:rsid w:val="001D23E1"/>
    <w:rsid w:val="001D2D1F"/>
    <w:rsid w:val="001D3508"/>
    <w:rsid w:val="001D3A10"/>
    <w:rsid w:val="001D4300"/>
    <w:rsid w:val="001D45DD"/>
    <w:rsid w:val="001D46C1"/>
    <w:rsid w:val="001D48DB"/>
    <w:rsid w:val="001D4965"/>
    <w:rsid w:val="001D5719"/>
    <w:rsid w:val="001D5DDA"/>
    <w:rsid w:val="001D6342"/>
    <w:rsid w:val="001D6AD2"/>
    <w:rsid w:val="001D75A5"/>
    <w:rsid w:val="001D76FE"/>
    <w:rsid w:val="001D7AD3"/>
    <w:rsid w:val="001E04B1"/>
    <w:rsid w:val="001E04C1"/>
    <w:rsid w:val="001E0BE6"/>
    <w:rsid w:val="001E1065"/>
    <w:rsid w:val="001E1768"/>
    <w:rsid w:val="001E18D0"/>
    <w:rsid w:val="001E19F2"/>
    <w:rsid w:val="001E1DB0"/>
    <w:rsid w:val="001E1E28"/>
    <w:rsid w:val="001E1F18"/>
    <w:rsid w:val="001E1F7C"/>
    <w:rsid w:val="001E21B8"/>
    <w:rsid w:val="001E2723"/>
    <w:rsid w:val="001E273C"/>
    <w:rsid w:val="001E2EB1"/>
    <w:rsid w:val="001E3085"/>
    <w:rsid w:val="001E3594"/>
    <w:rsid w:val="001E369E"/>
    <w:rsid w:val="001E3A4E"/>
    <w:rsid w:val="001E3A7A"/>
    <w:rsid w:val="001E3AD0"/>
    <w:rsid w:val="001E42D7"/>
    <w:rsid w:val="001E460F"/>
    <w:rsid w:val="001E4654"/>
    <w:rsid w:val="001E522F"/>
    <w:rsid w:val="001E5E44"/>
    <w:rsid w:val="001E637B"/>
    <w:rsid w:val="001E65D7"/>
    <w:rsid w:val="001E65F7"/>
    <w:rsid w:val="001E695C"/>
    <w:rsid w:val="001E6C14"/>
    <w:rsid w:val="001E71CA"/>
    <w:rsid w:val="001E7360"/>
    <w:rsid w:val="001E75D4"/>
    <w:rsid w:val="001E7F27"/>
    <w:rsid w:val="001F001B"/>
    <w:rsid w:val="001F03E2"/>
    <w:rsid w:val="001F0A92"/>
    <w:rsid w:val="001F0BA9"/>
    <w:rsid w:val="001F0E0F"/>
    <w:rsid w:val="001F1444"/>
    <w:rsid w:val="001F1883"/>
    <w:rsid w:val="001F1DBA"/>
    <w:rsid w:val="001F1E91"/>
    <w:rsid w:val="001F210E"/>
    <w:rsid w:val="001F3439"/>
    <w:rsid w:val="001F3DC3"/>
    <w:rsid w:val="001F3E15"/>
    <w:rsid w:val="001F45EE"/>
    <w:rsid w:val="001F4730"/>
    <w:rsid w:val="001F4758"/>
    <w:rsid w:val="001F51EB"/>
    <w:rsid w:val="001F5595"/>
    <w:rsid w:val="001F574D"/>
    <w:rsid w:val="001F5C5B"/>
    <w:rsid w:val="001F6445"/>
    <w:rsid w:val="001F6761"/>
    <w:rsid w:val="001F6FF3"/>
    <w:rsid w:val="001F766D"/>
    <w:rsid w:val="001F794A"/>
    <w:rsid w:val="002002FA"/>
    <w:rsid w:val="00200B02"/>
    <w:rsid w:val="00201188"/>
    <w:rsid w:val="00201477"/>
    <w:rsid w:val="00201764"/>
    <w:rsid w:val="00201B88"/>
    <w:rsid w:val="00201C13"/>
    <w:rsid w:val="00202259"/>
    <w:rsid w:val="002023A8"/>
    <w:rsid w:val="00202CE3"/>
    <w:rsid w:val="0020321D"/>
    <w:rsid w:val="002044BD"/>
    <w:rsid w:val="002046B4"/>
    <w:rsid w:val="00205217"/>
    <w:rsid w:val="002052E7"/>
    <w:rsid w:val="00205375"/>
    <w:rsid w:val="0020576A"/>
    <w:rsid w:val="002062A6"/>
    <w:rsid w:val="00206556"/>
    <w:rsid w:val="0020786F"/>
    <w:rsid w:val="0020789A"/>
    <w:rsid w:val="00210087"/>
    <w:rsid w:val="002102EA"/>
    <w:rsid w:val="00210637"/>
    <w:rsid w:val="0021166A"/>
    <w:rsid w:val="002117B6"/>
    <w:rsid w:val="002119BF"/>
    <w:rsid w:val="00211B79"/>
    <w:rsid w:val="002120E1"/>
    <w:rsid w:val="00212165"/>
    <w:rsid w:val="00212F0B"/>
    <w:rsid w:val="00213CB3"/>
    <w:rsid w:val="002144C4"/>
    <w:rsid w:val="00214E81"/>
    <w:rsid w:val="00215672"/>
    <w:rsid w:val="00215822"/>
    <w:rsid w:val="00215D18"/>
    <w:rsid w:val="00216420"/>
    <w:rsid w:val="00216607"/>
    <w:rsid w:val="002166F7"/>
    <w:rsid w:val="00217C2B"/>
    <w:rsid w:val="00217D5E"/>
    <w:rsid w:val="0022041F"/>
    <w:rsid w:val="0022052E"/>
    <w:rsid w:val="0022070F"/>
    <w:rsid w:val="00220717"/>
    <w:rsid w:val="00220F98"/>
    <w:rsid w:val="00221244"/>
    <w:rsid w:val="00221AF6"/>
    <w:rsid w:val="00221F5C"/>
    <w:rsid w:val="0022301C"/>
    <w:rsid w:val="0022312E"/>
    <w:rsid w:val="002234B5"/>
    <w:rsid w:val="00223A2E"/>
    <w:rsid w:val="00223BA9"/>
    <w:rsid w:val="00223C66"/>
    <w:rsid w:val="00223F6B"/>
    <w:rsid w:val="00224102"/>
    <w:rsid w:val="0022477D"/>
    <w:rsid w:val="002249AF"/>
    <w:rsid w:val="002249BC"/>
    <w:rsid w:val="00224B1D"/>
    <w:rsid w:val="00224FB3"/>
    <w:rsid w:val="002258C6"/>
    <w:rsid w:val="00225AC9"/>
    <w:rsid w:val="00225C10"/>
    <w:rsid w:val="00225D52"/>
    <w:rsid w:val="00225E05"/>
    <w:rsid w:val="00226A1E"/>
    <w:rsid w:val="0022737C"/>
    <w:rsid w:val="00227842"/>
    <w:rsid w:val="00227994"/>
    <w:rsid w:val="00227A21"/>
    <w:rsid w:val="0023028C"/>
    <w:rsid w:val="002307C7"/>
    <w:rsid w:val="002307DC"/>
    <w:rsid w:val="002308CF"/>
    <w:rsid w:val="00230E15"/>
    <w:rsid w:val="00230E5F"/>
    <w:rsid w:val="002312DE"/>
    <w:rsid w:val="0023151C"/>
    <w:rsid w:val="00231561"/>
    <w:rsid w:val="0023286D"/>
    <w:rsid w:val="0023313E"/>
    <w:rsid w:val="002331BB"/>
    <w:rsid w:val="00233C47"/>
    <w:rsid w:val="00233C55"/>
    <w:rsid w:val="00233D23"/>
    <w:rsid w:val="00234316"/>
    <w:rsid w:val="002343DF"/>
    <w:rsid w:val="0023488D"/>
    <w:rsid w:val="00234F62"/>
    <w:rsid w:val="00235068"/>
    <w:rsid w:val="00235116"/>
    <w:rsid w:val="002353C1"/>
    <w:rsid w:val="0023548F"/>
    <w:rsid w:val="00235DE0"/>
    <w:rsid w:val="00236613"/>
    <w:rsid w:val="0023718D"/>
    <w:rsid w:val="00237642"/>
    <w:rsid w:val="00237EE4"/>
    <w:rsid w:val="00237FC0"/>
    <w:rsid w:val="002402CB"/>
    <w:rsid w:val="00240472"/>
    <w:rsid w:val="002406E0"/>
    <w:rsid w:val="00240745"/>
    <w:rsid w:val="00240D97"/>
    <w:rsid w:val="00240E98"/>
    <w:rsid w:val="00241944"/>
    <w:rsid w:val="002419C9"/>
    <w:rsid w:val="00241A84"/>
    <w:rsid w:val="00241BF7"/>
    <w:rsid w:val="00241DF0"/>
    <w:rsid w:val="00241EF6"/>
    <w:rsid w:val="00242346"/>
    <w:rsid w:val="00242382"/>
    <w:rsid w:val="002429E8"/>
    <w:rsid w:val="00242A40"/>
    <w:rsid w:val="00242A61"/>
    <w:rsid w:val="00242BD6"/>
    <w:rsid w:val="002430D2"/>
    <w:rsid w:val="002430F3"/>
    <w:rsid w:val="002430F4"/>
    <w:rsid w:val="00243251"/>
    <w:rsid w:val="00243616"/>
    <w:rsid w:val="0024382C"/>
    <w:rsid w:val="00243933"/>
    <w:rsid w:val="002439A6"/>
    <w:rsid w:val="00244DC0"/>
    <w:rsid w:val="002457B7"/>
    <w:rsid w:val="0024586C"/>
    <w:rsid w:val="00246126"/>
    <w:rsid w:val="002466AB"/>
    <w:rsid w:val="002466AC"/>
    <w:rsid w:val="002468BF"/>
    <w:rsid w:val="00246B8B"/>
    <w:rsid w:val="00246EBC"/>
    <w:rsid w:val="00247770"/>
    <w:rsid w:val="00247F01"/>
    <w:rsid w:val="00250132"/>
    <w:rsid w:val="0025027D"/>
    <w:rsid w:val="00250428"/>
    <w:rsid w:val="002508D9"/>
    <w:rsid w:val="002515BC"/>
    <w:rsid w:val="00251C4B"/>
    <w:rsid w:val="002524A3"/>
    <w:rsid w:val="00252759"/>
    <w:rsid w:val="00252773"/>
    <w:rsid w:val="00252B4C"/>
    <w:rsid w:val="002539DF"/>
    <w:rsid w:val="00253B00"/>
    <w:rsid w:val="00253C06"/>
    <w:rsid w:val="002545AD"/>
    <w:rsid w:val="0025479D"/>
    <w:rsid w:val="00254D3D"/>
    <w:rsid w:val="0025541C"/>
    <w:rsid w:val="00255564"/>
    <w:rsid w:val="00255868"/>
    <w:rsid w:val="00257012"/>
    <w:rsid w:val="002573FC"/>
    <w:rsid w:val="00257FD3"/>
    <w:rsid w:val="00260202"/>
    <w:rsid w:val="002605DE"/>
    <w:rsid w:val="002608CB"/>
    <w:rsid w:val="00260D11"/>
    <w:rsid w:val="00261121"/>
    <w:rsid w:val="0026114B"/>
    <w:rsid w:val="00261265"/>
    <w:rsid w:val="0026166B"/>
    <w:rsid w:val="002617A9"/>
    <w:rsid w:val="00261B76"/>
    <w:rsid w:val="002620F5"/>
    <w:rsid w:val="00262874"/>
    <w:rsid w:val="00262BFE"/>
    <w:rsid w:val="00262C4E"/>
    <w:rsid w:val="00263869"/>
    <w:rsid w:val="002638C0"/>
    <w:rsid w:val="00263973"/>
    <w:rsid w:val="00263A46"/>
    <w:rsid w:val="00263AB6"/>
    <w:rsid w:val="00263C5F"/>
    <w:rsid w:val="00263F07"/>
    <w:rsid w:val="00264AB9"/>
    <w:rsid w:val="00265A37"/>
    <w:rsid w:val="00266877"/>
    <w:rsid w:val="0026757C"/>
    <w:rsid w:val="00267593"/>
    <w:rsid w:val="00267F60"/>
    <w:rsid w:val="0027018E"/>
    <w:rsid w:val="002706FC"/>
    <w:rsid w:val="00270E9F"/>
    <w:rsid w:val="00270EF6"/>
    <w:rsid w:val="00271066"/>
    <w:rsid w:val="002711B0"/>
    <w:rsid w:val="00271A35"/>
    <w:rsid w:val="002720FD"/>
    <w:rsid w:val="002729C4"/>
    <w:rsid w:val="00273465"/>
    <w:rsid w:val="00273485"/>
    <w:rsid w:val="00273714"/>
    <w:rsid w:val="002744A0"/>
    <w:rsid w:val="00274661"/>
    <w:rsid w:val="00274A0A"/>
    <w:rsid w:val="00275436"/>
    <w:rsid w:val="00275603"/>
    <w:rsid w:val="0027631E"/>
    <w:rsid w:val="002763BB"/>
    <w:rsid w:val="0027690F"/>
    <w:rsid w:val="00276936"/>
    <w:rsid w:val="00276E1C"/>
    <w:rsid w:val="00276F81"/>
    <w:rsid w:val="0027776F"/>
    <w:rsid w:val="00277D9A"/>
    <w:rsid w:val="00280C5A"/>
    <w:rsid w:val="00281B35"/>
    <w:rsid w:val="00281BF9"/>
    <w:rsid w:val="00282153"/>
    <w:rsid w:val="00282F9C"/>
    <w:rsid w:val="00283185"/>
    <w:rsid w:val="0028340F"/>
    <w:rsid w:val="002836B3"/>
    <w:rsid w:val="00283B9D"/>
    <w:rsid w:val="00283D0E"/>
    <w:rsid w:val="00284368"/>
    <w:rsid w:val="00284A48"/>
    <w:rsid w:val="00284FF3"/>
    <w:rsid w:val="00285126"/>
    <w:rsid w:val="002851D8"/>
    <w:rsid w:val="002854B7"/>
    <w:rsid w:val="002857F1"/>
    <w:rsid w:val="002859B5"/>
    <w:rsid w:val="00285D97"/>
    <w:rsid w:val="0028617A"/>
    <w:rsid w:val="00287365"/>
    <w:rsid w:val="0028747C"/>
    <w:rsid w:val="00287759"/>
    <w:rsid w:val="00287A0D"/>
    <w:rsid w:val="002901B8"/>
    <w:rsid w:val="00290BF3"/>
    <w:rsid w:val="00290D46"/>
    <w:rsid w:val="002912A5"/>
    <w:rsid w:val="002914B9"/>
    <w:rsid w:val="002914C3"/>
    <w:rsid w:val="002917C7"/>
    <w:rsid w:val="0029181C"/>
    <w:rsid w:val="0029187C"/>
    <w:rsid w:val="002918A8"/>
    <w:rsid w:val="00291C36"/>
    <w:rsid w:val="00291D3E"/>
    <w:rsid w:val="00292665"/>
    <w:rsid w:val="00293219"/>
    <w:rsid w:val="0029378A"/>
    <w:rsid w:val="0029386D"/>
    <w:rsid w:val="00293B5A"/>
    <w:rsid w:val="00293C7B"/>
    <w:rsid w:val="00293E48"/>
    <w:rsid w:val="00293F8F"/>
    <w:rsid w:val="00294056"/>
    <w:rsid w:val="00294433"/>
    <w:rsid w:val="00295160"/>
    <w:rsid w:val="00295A64"/>
    <w:rsid w:val="00295B6B"/>
    <w:rsid w:val="00295B9E"/>
    <w:rsid w:val="00295C86"/>
    <w:rsid w:val="00295EB8"/>
    <w:rsid w:val="00295F45"/>
    <w:rsid w:val="00296037"/>
    <w:rsid w:val="00296067"/>
    <w:rsid w:val="0029617D"/>
    <w:rsid w:val="002963D2"/>
    <w:rsid w:val="00296437"/>
    <w:rsid w:val="00296532"/>
    <w:rsid w:val="00296858"/>
    <w:rsid w:val="00296CF8"/>
    <w:rsid w:val="00296E7C"/>
    <w:rsid w:val="0029750A"/>
    <w:rsid w:val="002975C1"/>
    <w:rsid w:val="002976D2"/>
    <w:rsid w:val="002978BF"/>
    <w:rsid w:val="00297D98"/>
    <w:rsid w:val="00297D9B"/>
    <w:rsid w:val="002A02F1"/>
    <w:rsid w:val="002A060B"/>
    <w:rsid w:val="002A08E1"/>
    <w:rsid w:val="002A0DCB"/>
    <w:rsid w:val="002A0E7E"/>
    <w:rsid w:val="002A1A59"/>
    <w:rsid w:val="002A1ABE"/>
    <w:rsid w:val="002A1F05"/>
    <w:rsid w:val="002A1F21"/>
    <w:rsid w:val="002A2411"/>
    <w:rsid w:val="002A29C0"/>
    <w:rsid w:val="002A2B68"/>
    <w:rsid w:val="002A2C93"/>
    <w:rsid w:val="002A346C"/>
    <w:rsid w:val="002A4329"/>
    <w:rsid w:val="002A443D"/>
    <w:rsid w:val="002A45D2"/>
    <w:rsid w:val="002A4B06"/>
    <w:rsid w:val="002A4B1E"/>
    <w:rsid w:val="002A4CCC"/>
    <w:rsid w:val="002A50BB"/>
    <w:rsid w:val="002A6873"/>
    <w:rsid w:val="002A6C04"/>
    <w:rsid w:val="002B03E2"/>
    <w:rsid w:val="002B062A"/>
    <w:rsid w:val="002B1252"/>
    <w:rsid w:val="002B12E8"/>
    <w:rsid w:val="002B16DF"/>
    <w:rsid w:val="002B220F"/>
    <w:rsid w:val="002B22F6"/>
    <w:rsid w:val="002B259F"/>
    <w:rsid w:val="002B2A9F"/>
    <w:rsid w:val="002B2AD3"/>
    <w:rsid w:val="002B2AF4"/>
    <w:rsid w:val="002B3C97"/>
    <w:rsid w:val="002B407A"/>
    <w:rsid w:val="002B4938"/>
    <w:rsid w:val="002B4E1D"/>
    <w:rsid w:val="002B4EAB"/>
    <w:rsid w:val="002B4FCD"/>
    <w:rsid w:val="002B5719"/>
    <w:rsid w:val="002B5A80"/>
    <w:rsid w:val="002B5B33"/>
    <w:rsid w:val="002B5B9B"/>
    <w:rsid w:val="002B5E31"/>
    <w:rsid w:val="002B6965"/>
    <w:rsid w:val="002B6B13"/>
    <w:rsid w:val="002B729A"/>
    <w:rsid w:val="002B792A"/>
    <w:rsid w:val="002B7C35"/>
    <w:rsid w:val="002C049D"/>
    <w:rsid w:val="002C075C"/>
    <w:rsid w:val="002C0C12"/>
    <w:rsid w:val="002C1177"/>
    <w:rsid w:val="002C131C"/>
    <w:rsid w:val="002C1363"/>
    <w:rsid w:val="002C173D"/>
    <w:rsid w:val="002C1EDC"/>
    <w:rsid w:val="002C2109"/>
    <w:rsid w:val="002C22D1"/>
    <w:rsid w:val="002C24F8"/>
    <w:rsid w:val="002C32A8"/>
    <w:rsid w:val="002C38D7"/>
    <w:rsid w:val="002C3CCC"/>
    <w:rsid w:val="002C3F6D"/>
    <w:rsid w:val="002C4610"/>
    <w:rsid w:val="002C46E3"/>
    <w:rsid w:val="002C51F0"/>
    <w:rsid w:val="002C5404"/>
    <w:rsid w:val="002C54D4"/>
    <w:rsid w:val="002C57C5"/>
    <w:rsid w:val="002C6109"/>
    <w:rsid w:val="002C656A"/>
    <w:rsid w:val="002C69B5"/>
    <w:rsid w:val="002C6E18"/>
    <w:rsid w:val="002C6E3A"/>
    <w:rsid w:val="002C70AB"/>
    <w:rsid w:val="002C70DB"/>
    <w:rsid w:val="002C74DD"/>
    <w:rsid w:val="002D0EDB"/>
    <w:rsid w:val="002D11F5"/>
    <w:rsid w:val="002D13EA"/>
    <w:rsid w:val="002D1581"/>
    <w:rsid w:val="002D1582"/>
    <w:rsid w:val="002D198A"/>
    <w:rsid w:val="002D1F0B"/>
    <w:rsid w:val="002D280E"/>
    <w:rsid w:val="002D28FA"/>
    <w:rsid w:val="002D2989"/>
    <w:rsid w:val="002D2ECD"/>
    <w:rsid w:val="002D3567"/>
    <w:rsid w:val="002D3C91"/>
    <w:rsid w:val="002D430C"/>
    <w:rsid w:val="002D505F"/>
    <w:rsid w:val="002D5199"/>
    <w:rsid w:val="002D53D6"/>
    <w:rsid w:val="002D59DA"/>
    <w:rsid w:val="002D5AF8"/>
    <w:rsid w:val="002D5CDB"/>
    <w:rsid w:val="002D64A3"/>
    <w:rsid w:val="002D6849"/>
    <w:rsid w:val="002D68DB"/>
    <w:rsid w:val="002D6D88"/>
    <w:rsid w:val="002D73A9"/>
    <w:rsid w:val="002D754F"/>
    <w:rsid w:val="002D7587"/>
    <w:rsid w:val="002D7710"/>
    <w:rsid w:val="002D7753"/>
    <w:rsid w:val="002D7E1B"/>
    <w:rsid w:val="002E166B"/>
    <w:rsid w:val="002E18B6"/>
    <w:rsid w:val="002E1A55"/>
    <w:rsid w:val="002E33E2"/>
    <w:rsid w:val="002E3F3B"/>
    <w:rsid w:val="002E4081"/>
    <w:rsid w:val="002E4420"/>
    <w:rsid w:val="002E46C1"/>
    <w:rsid w:val="002E46E8"/>
    <w:rsid w:val="002E4868"/>
    <w:rsid w:val="002E4E6F"/>
    <w:rsid w:val="002E6095"/>
    <w:rsid w:val="002E64B9"/>
    <w:rsid w:val="002E6719"/>
    <w:rsid w:val="002E6EB2"/>
    <w:rsid w:val="002E7064"/>
    <w:rsid w:val="002E7075"/>
    <w:rsid w:val="002E72B5"/>
    <w:rsid w:val="002E730A"/>
    <w:rsid w:val="002E7F87"/>
    <w:rsid w:val="002F013E"/>
    <w:rsid w:val="002F046F"/>
    <w:rsid w:val="002F04CB"/>
    <w:rsid w:val="002F0982"/>
    <w:rsid w:val="002F17AB"/>
    <w:rsid w:val="002F17FB"/>
    <w:rsid w:val="002F1E0E"/>
    <w:rsid w:val="002F2C3E"/>
    <w:rsid w:val="002F30D1"/>
    <w:rsid w:val="002F3329"/>
    <w:rsid w:val="002F3351"/>
    <w:rsid w:val="002F3562"/>
    <w:rsid w:val="002F3850"/>
    <w:rsid w:val="002F3FF5"/>
    <w:rsid w:val="002F40B9"/>
    <w:rsid w:val="002F43A5"/>
    <w:rsid w:val="002F446F"/>
    <w:rsid w:val="002F4E8B"/>
    <w:rsid w:val="002F505C"/>
    <w:rsid w:val="002F5232"/>
    <w:rsid w:val="002F523A"/>
    <w:rsid w:val="002F5B5A"/>
    <w:rsid w:val="002F778A"/>
    <w:rsid w:val="002F7A9B"/>
    <w:rsid w:val="0030078C"/>
    <w:rsid w:val="00301020"/>
    <w:rsid w:val="00301214"/>
    <w:rsid w:val="00301353"/>
    <w:rsid w:val="00301607"/>
    <w:rsid w:val="00301775"/>
    <w:rsid w:val="00301796"/>
    <w:rsid w:val="00301B61"/>
    <w:rsid w:val="00301CBC"/>
    <w:rsid w:val="00301FE7"/>
    <w:rsid w:val="0030213C"/>
    <w:rsid w:val="00302C15"/>
    <w:rsid w:val="00302F58"/>
    <w:rsid w:val="00302F7A"/>
    <w:rsid w:val="00303895"/>
    <w:rsid w:val="00304468"/>
    <w:rsid w:val="00305B78"/>
    <w:rsid w:val="00305C96"/>
    <w:rsid w:val="00305FA0"/>
    <w:rsid w:val="00306001"/>
    <w:rsid w:val="00306484"/>
    <w:rsid w:val="00306673"/>
    <w:rsid w:val="003066D7"/>
    <w:rsid w:val="00306812"/>
    <w:rsid w:val="00306D24"/>
    <w:rsid w:val="00306E94"/>
    <w:rsid w:val="00306F60"/>
    <w:rsid w:val="003073D6"/>
    <w:rsid w:val="00307580"/>
    <w:rsid w:val="00307F72"/>
    <w:rsid w:val="00307FF7"/>
    <w:rsid w:val="00310591"/>
    <w:rsid w:val="00310E6F"/>
    <w:rsid w:val="00311569"/>
    <w:rsid w:val="00311913"/>
    <w:rsid w:val="00311C31"/>
    <w:rsid w:val="00311D17"/>
    <w:rsid w:val="0031223F"/>
    <w:rsid w:val="0031277E"/>
    <w:rsid w:val="00312CDB"/>
    <w:rsid w:val="003133A8"/>
    <w:rsid w:val="003133D9"/>
    <w:rsid w:val="00313572"/>
    <w:rsid w:val="00313721"/>
    <w:rsid w:val="003139B3"/>
    <w:rsid w:val="00313D01"/>
    <w:rsid w:val="00313D88"/>
    <w:rsid w:val="003142BE"/>
    <w:rsid w:val="0031456F"/>
    <w:rsid w:val="00314D14"/>
    <w:rsid w:val="003151EA"/>
    <w:rsid w:val="00315C4F"/>
    <w:rsid w:val="00316394"/>
    <w:rsid w:val="003166B0"/>
    <w:rsid w:val="00316AD5"/>
    <w:rsid w:val="00316E4E"/>
    <w:rsid w:val="003173DB"/>
    <w:rsid w:val="0031757D"/>
    <w:rsid w:val="003175B6"/>
    <w:rsid w:val="003176B6"/>
    <w:rsid w:val="00320627"/>
    <w:rsid w:val="00320AF8"/>
    <w:rsid w:val="00323540"/>
    <w:rsid w:val="003244BE"/>
    <w:rsid w:val="0032493B"/>
    <w:rsid w:val="00325143"/>
    <w:rsid w:val="0032573A"/>
    <w:rsid w:val="00325B73"/>
    <w:rsid w:val="00326466"/>
    <w:rsid w:val="00326ADA"/>
    <w:rsid w:val="00327A13"/>
    <w:rsid w:val="00327A75"/>
    <w:rsid w:val="00327EE0"/>
    <w:rsid w:val="00330870"/>
    <w:rsid w:val="00330970"/>
    <w:rsid w:val="00331145"/>
    <w:rsid w:val="0033134E"/>
    <w:rsid w:val="00331725"/>
    <w:rsid w:val="003318DA"/>
    <w:rsid w:val="00331C97"/>
    <w:rsid w:val="00331DDC"/>
    <w:rsid w:val="00332888"/>
    <w:rsid w:val="00333255"/>
    <w:rsid w:val="003334B4"/>
    <w:rsid w:val="00333792"/>
    <w:rsid w:val="00333A32"/>
    <w:rsid w:val="00333F44"/>
    <w:rsid w:val="0033431C"/>
    <w:rsid w:val="00334613"/>
    <w:rsid w:val="00334FF3"/>
    <w:rsid w:val="00335392"/>
    <w:rsid w:val="0033545F"/>
    <w:rsid w:val="0033551A"/>
    <w:rsid w:val="00336EF6"/>
    <w:rsid w:val="00336F27"/>
    <w:rsid w:val="0034015D"/>
    <w:rsid w:val="003402F4"/>
    <w:rsid w:val="00340CDC"/>
    <w:rsid w:val="00340FEB"/>
    <w:rsid w:val="003410C0"/>
    <w:rsid w:val="0034117D"/>
    <w:rsid w:val="0034238E"/>
    <w:rsid w:val="00342449"/>
    <w:rsid w:val="003426A7"/>
    <w:rsid w:val="0034294B"/>
    <w:rsid w:val="0034309A"/>
    <w:rsid w:val="00343242"/>
    <w:rsid w:val="00343454"/>
    <w:rsid w:val="0034347B"/>
    <w:rsid w:val="00343492"/>
    <w:rsid w:val="00343890"/>
    <w:rsid w:val="0034400B"/>
    <w:rsid w:val="00344082"/>
    <w:rsid w:val="003440B3"/>
    <w:rsid w:val="0034438F"/>
    <w:rsid w:val="003448DE"/>
    <w:rsid w:val="003456A2"/>
    <w:rsid w:val="003458DA"/>
    <w:rsid w:val="003459D9"/>
    <w:rsid w:val="00345F3C"/>
    <w:rsid w:val="0034698C"/>
    <w:rsid w:val="003469A6"/>
    <w:rsid w:val="00346A66"/>
    <w:rsid w:val="00346AE4"/>
    <w:rsid w:val="00347ACF"/>
    <w:rsid w:val="00347DB7"/>
    <w:rsid w:val="003502CE"/>
    <w:rsid w:val="003505A5"/>
    <w:rsid w:val="003508D9"/>
    <w:rsid w:val="00350A91"/>
    <w:rsid w:val="00351438"/>
    <w:rsid w:val="00351456"/>
    <w:rsid w:val="003514BB"/>
    <w:rsid w:val="003517E2"/>
    <w:rsid w:val="00351AA8"/>
    <w:rsid w:val="00351BD6"/>
    <w:rsid w:val="00351C19"/>
    <w:rsid w:val="00351E08"/>
    <w:rsid w:val="00352008"/>
    <w:rsid w:val="0035203F"/>
    <w:rsid w:val="00352089"/>
    <w:rsid w:val="003524C2"/>
    <w:rsid w:val="00352924"/>
    <w:rsid w:val="00352FB6"/>
    <w:rsid w:val="00353247"/>
    <w:rsid w:val="0035369B"/>
    <w:rsid w:val="003537DE"/>
    <w:rsid w:val="00353E0C"/>
    <w:rsid w:val="0035455D"/>
    <w:rsid w:val="00354620"/>
    <w:rsid w:val="00354EDA"/>
    <w:rsid w:val="00354FB0"/>
    <w:rsid w:val="003552EE"/>
    <w:rsid w:val="003553DD"/>
    <w:rsid w:val="00355543"/>
    <w:rsid w:val="00355BB1"/>
    <w:rsid w:val="00355CC1"/>
    <w:rsid w:val="00355D69"/>
    <w:rsid w:val="00355F59"/>
    <w:rsid w:val="003564C5"/>
    <w:rsid w:val="00356D92"/>
    <w:rsid w:val="00356F42"/>
    <w:rsid w:val="00357741"/>
    <w:rsid w:val="0035790F"/>
    <w:rsid w:val="00357956"/>
    <w:rsid w:val="00357A9B"/>
    <w:rsid w:val="00357ABF"/>
    <w:rsid w:val="003602D4"/>
    <w:rsid w:val="003603F2"/>
    <w:rsid w:val="0036047B"/>
    <w:rsid w:val="00360619"/>
    <w:rsid w:val="00360631"/>
    <w:rsid w:val="00360727"/>
    <w:rsid w:val="003609D3"/>
    <w:rsid w:val="00361032"/>
    <w:rsid w:val="0036106A"/>
    <w:rsid w:val="00362272"/>
    <w:rsid w:val="0036300E"/>
    <w:rsid w:val="00363B60"/>
    <w:rsid w:val="00363D2A"/>
    <w:rsid w:val="003640E8"/>
    <w:rsid w:val="003642F8"/>
    <w:rsid w:val="00366037"/>
    <w:rsid w:val="003663DB"/>
    <w:rsid w:val="003665DE"/>
    <w:rsid w:val="003668D5"/>
    <w:rsid w:val="00366E77"/>
    <w:rsid w:val="003674F6"/>
    <w:rsid w:val="00367ABE"/>
    <w:rsid w:val="003701B8"/>
    <w:rsid w:val="0037076B"/>
    <w:rsid w:val="00370969"/>
    <w:rsid w:val="003709CA"/>
    <w:rsid w:val="00370C4C"/>
    <w:rsid w:val="00370D3A"/>
    <w:rsid w:val="00371F90"/>
    <w:rsid w:val="00372132"/>
    <w:rsid w:val="0037223C"/>
    <w:rsid w:val="00372272"/>
    <w:rsid w:val="003722A8"/>
    <w:rsid w:val="003725C3"/>
    <w:rsid w:val="00372768"/>
    <w:rsid w:val="00372DB3"/>
    <w:rsid w:val="00372E60"/>
    <w:rsid w:val="00372E98"/>
    <w:rsid w:val="00373648"/>
    <w:rsid w:val="00373E58"/>
    <w:rsid w:val="00374358"/>
    <w:rsid w:val="00374A6C"/>
    <w:rsid w:val="00374B44"/>
    <w:rsid w:val="00374EEB"/>
    <w:rsid w:val="00375660"/>
    <w:rsid w:val="0037582E"/>
    <w:rsid w:val="00376001"/>
    <w:rsid w:val="00376459"/>
    <w:rsid w:val="003766D7"/>
    <w:rsid w:val="00376872"/>
    <w:rsid w:val="00376F12"/>
    <w:rsid w:val="003774FE"/>
    <w:rsid w:val="003775C9"/>
    <w:rsid w:val="003812A0"/>
    <w:rsid w:val="003814E2"/>
    <w:rsid w:val="00381799"/>
    <w:rsid w:val="0038182F"/>
    <w:rsid w:val="00382317"/>
    <w:rsid w:val="00382385"/>
    <w:rsid w:val="003824E1"/>
    <w:rsid w:val="00382CAC"/>
    <w:rsid w:val="0038309F"/>
    <w:rsid w:val="00383259"/>
    <w:rsid w:val="00383834"/>
    <w:rsid w:val="00383B35"/>
    <w:rsid w:val="0038475F"/>
    <w:rsid w:val="003848D8"/>
    <w:rsid w:val="00384AAC"/>
    <w:rsid w:val="00384D9F"/>
    <w:rsid w:val="00384E8B"/>
    <w:rsid w:val="0038641B"/>
    <w:rsid w:val="003864AE"/>
    <w:rsid w:val="003865C9"/>
    <w:rsid w:val="00386737"/>
    <w:rsid w:val="00386BF2"/>
    <w:rsid w:val="00387039"/>
    <w:rsid w:val="003876E2"/>
    <w:rsid w:val="00387BC7"/>
    <w:rsid w:val="00387E89"/>
    <w:rsid w:val="00387F16"/>
    <w:rsid w:val="003903EF"/>
    <w:rsid w:val="003903F1"/>
    <w:rsid w:val="003904C0"/>
    <w:rsid w:val="003904FA"/>
    <w:rsid w:val="003906D2"/>
    <w:rsid w:val="003906D8"/>
    <w:rsid w:val="00390990"/>
    <w:rsid w:val="00390AB4"/>
    <w:rsid w:val="00390E36"/>
    <w:rsid w:val="00390F21"/>
    <w:rsid w:val="003919F8"/>
    <w:rsid w:val="00391D9C"/>
    <w:rsid w:val="00391F91"/>
    <w:rsid w:val="00392A63"/>
    <w:rsid w:val="0039303E"/>
    <w:rsid w:val="003936E4"/>
    <w:rsid w:val="003938B8"/>
    <w:rsid w:val="00393D9B"/>
    <w:rsid w:val="00394006"/>
    <w:rsid w:val="003940FB"/>
    <w:rsid w:val="00394AC3"/>
    <w:rsid w:val="00394EC4"/>
    <w:rsid w:val="0039503D"/>
    <w:rsid w:val="00395189"/>
    <w:rsid w:val="003953B1"/>
    <w:rsid w:val="00395886"/>
    <w:rsid w:val="00395C08"/>
    <w:rsid w:val="00395E17"/>
    <w:rsid w:val="003964FE"/>
    <w:rsid w:val="0039707E"/>
    <w:rsid w:val="003974B5"/>
    <w:rsid w:val="00397546"/>
    <w:rsid w:val="0039754B"/>
    <w:rsid w:val="00397625"/>
    <w:rsid w:val="00397838"/>
    <w:rsid w:val="003A00BC"/>
    <w:rsid w:val="003A01A4"/>
    <w:rsid w:val="003A14BD"/>
    <w:rsid w:val="003A1E94"/>
    <w:rsid w:val="003A2415"/>
    <w:rsid w:val="003A2787"/>
    <w:rsid w:val="003A2ACD"/>
    <w:rsid w:val="003A3E7A"/>
    <w:rsid w:val="003A4518"/>
    <w:rsid w:val="003A5656"/>
    <w:rsid w:val="003A5884"/>
    <w:rsid w:val="003A59CE"/>
    <w:rsid w:val="003A5DC5"/>
    <w:rsid w:val="003A5DEA"/>
    <w:rsid w:val="003A5FFA"/>
    <w:rsid w:val="003A620F"/>
    <w:rsid w:val="003A724B"/>
    <w:rsid w:val="003A77ED"/>
    <w:rsid w:val="003A799E"/>
    <w:rsid w:val="003A7E28"/>
    <w:rsid w:val="003B041E"/>
    <w:rsid w:val="003B07B2"/>
    <w:rsid w:val="003B13A5"/>
    <w:rsid w:val="003B1498"/>
    <w:rsid w:val="003B159B"/>
    <w:rsid w:val="003B1730"/>
    <w:rsid w:val="003B186B"/>
    <w:rsid w:val="003B1C03"/>
    <w:rsid w:val="003B1EF6"/>
    <w:rsid w:val="003B20B8"/>
    <w:rsid w:val="003B2652"/>
    <w:rsid w:val="003B2F1C"/>
    <w:rsid w:val="003B305D"/>
    <w:rsid w:val="003B30A9"/>
    <w:rsid w:val="003B327F"/>
    <w:rsid w:val="003B33F5"/>
    <w:rsid w:val="003B3784"/>
    <w:rsid w:val="003B43A2"/>
    <w:rsid w:val="003B4825"/>
    <w:rsid w:val="003B4F15"/>
    <w:rsid w:val="003B55E3"/>
    <w:rsid w:val="003B5764"/>
    <w:rsid w:val="003B5790"/>
    <w:rsid w:val="003B5A99"/>
    <w:rsid w:val="003B6FFA"/>
    <w:rsid w:val="003B703C"/>
    <w:rsid w:val="003B71A2"/>
    <w:rsid w:val="003B71F3"/>
    <w:rsid w:val="003B7698"/>
    <w:rsid w:val="003B7CCE"/>
    <w:rsid w:val="003B7D7B"/>
    <w:rsid w:val="003C0031"/>
    <w:rsid w:val="003C003C"/>
    <w:rsid w:val="003C0498"/>
    <w:rsid w:val="003C08E0"/>
    <w:rsid w:val="003C12E9"/>
    <w:rsid w:val="003C154B"/>
    <w:rsid w:val="003C1A48"/>
    <w:rsid w:val="003C2239"/>
    <w:rsid w:val="003C2832"/>
    <w:rsid w:val="003C28D6"/>
    <w:rsid w:val="003C2A68"/>
    <w:rsid w:val="003C2F0D"/>
    <w:rsid w:val="003C304F"/>
    <w:rsid w:val="003C3393"/>
    <w:rsid w:val="003C35A1"/>
    <w:rsid w:val="003C3B23"/>
    <w:rsid w:val="003C4B37"/>
    <w:rsid w:val="003C4B7C"/>
    <w:rsid w:val="003C4C45"/>
    <w:rsid w:val="003C50B1"/>
    <w:rsid w:val="003C5E06"/>
    <w:rsid w:val="003C603D"/>
    <w:rsid w:val="003C611D"/>
    <w:rsid w:val="003C6C65"/>
    <w:rsid w:val="003C6F49"/>
    <w:rsid w:val="003C7846"/>
    <w:rsid w:val="003C7C4D"/>
    <w:rsid w:val="003D011D"/>
    <w:rsid w:val="003D0783"/>
    <w:rsid w:val="003D0983"/>
    <w:rsid w:val="003D0C72"/>
    <w:rsid w:val="003D0DF2"/>
    <w:rsid w:val="003D0F75"/>
    <w:rsid w:val="003D1483"/>
    <w:rsid w:val="003D1826"/>
    <w:rsid w:val="003D1FAD"/>
    <w:rsid w:val="003D25C2"/>
    <w:rsid w:val="003D2C1F"/>
    <w:rsid w:val="003D2CA3"/>
    <w:rsid w:val="003D2D8A"/>
    <w:rsid w:val="003D2DBD"/>
    <w:rsid w:val="003D2FBF"/>
    <w:rsid w:val="003D30EF"/>
    <w:rsid w:val="003D3238"/>
    <w:rsid w:val="003D39F1"/>
    <w:rsid w:val="003D3FCB"/>
    <w:rsid w:val="003D434E"/>
    <w:rsid w:val="003D4643"/>
    <w:rsid w:val="003D4E62"/>
    <w:rsid w:val="003D4F0F"/>
    <w:rsid w:val="003D50EB"/>
    <w:rsid w:val="003D555E"/>
    <w:rsid w:val="003D56DD"/>
    <w:rsid w:val="003D5828"/>
    <w:rsid w:val="003D6112"/>
    <w:rsid w:val="003D623A"/>
    <w:rsid w:val="003D69E8"/>
    <w:rsid w:val="003D7D35"/>
    <w:rsid w:val="003D7DCC"/>
    <w:rsid w:val="003E0059"/>
    <w:rsid w:val="003E097E"/>
    <w:rsid w:val="003E105D"/>
    <w:rsid w:val="003E1085"/>
    <w:rsid w:val="003E1149"/>
    <w:rsid w:val="003E1678"/>
    <w:rsid w:val="003E2A8E"/>
    <w:rsid w:val="003E2C34"/>
    <w:rsid w:val="003E2D63"/>
    <w:rsid w:val="003E2DB8"/>
    <w:rsid w:val="003E303B"/>
    <w:rsid w:val="003E3050"/>
    <w:rsid w:val="003E357D"/>
    <w:rsid w:val="003E3EB3"/>
    <w:rsid w:val="003E4218"/>
    <w:rsid w:val="003E4D2D"/>
    <w:rsid w:val="003E4F68"/>
    <w:rsid w:val="003E5824"/>
    <w:rsid w:val="003E58B8"/>
    <w:rsid w:val="003E598A"/>
    <w:rsid w:val="003E5AF6"/>
    <w:rsid w:val="003E5E14"/>
    <w:rsid w:val="003E682A"/>
    <w:rsid w:val="003E6A64"/>
    <w:rsid w:val="003E6D80"/>
    <w:rsid w:val="003E704C"/>
    <w:rsid w:val="003E70B2"/>
    <w:rsid w:val="003E734C"/>
    <w:rsid w:val="003F01EA"/>
    <w:rsid w:val="003F02EF"/>
    <w:rsid w:val="003F06BA"/>
    <w:rsid w:val="003F0795"/>
    <w:rsid w:val="003F0AD6"/>
    <w:rsid w:val="003F0B10"/>
    <w:rsid w:val="003F0ECF"/>
    <w:rsid w:val="003F0F31"/>
    <w:rsid w:val="003F152A"/>
    <w:rsid w:val="003F199F"/>
    <w:rsid w:val="003F20B9"/>
    <w:rsid w:val="003F2307"/>
    <w:rsid w:val="003F25C9"/>
    <w:rsid w:val="003F2730"/>
    <w:rsid w:val="003F28A2"/>
    <w:rsid w:val="003F2DD2"/>
    <w:rsid w:val="003F38CB"/>
    <w:rsid w:val="003F3ADD"/>
    <w:rsid w:val="003F400E"/>
    <w:rsid w:val="003F4119"/>
    <w:rsid w:val="003F418B"/>
    <w:rsid w:val="003F4374"/>
    <w:rsid w:val="003F4C89"/>
    <w:rsid w:val="003F4CCD"/>
    <w:rsid w:val="003F566C"/>
    <w:rsid w:val="003F5A86"/>
    <w:rsid w:val="003F610B"/>
    <w:rsid w:val="003F68EC"/>
    <w:rsid w:val="003F6FF8"/>
    <w:rsid w:val="003F70E6"/>
    <w:rsid w:val="003F73C0"/>
    <w:rsid w:val="003F7701"/>
    <w:rsid w:val="003F783B"/>
    <w:rsid w:val="003F7A14"/>
    <w:rsid w:val="003F7A44"/>
    <w:rsid w:val="003F7A91"/>
    <w:rsid w:val="003F7B33"/>
    <w:rsid w:val="00400DA0"/>
    <w:rsid w:val="00401507"/>
    <w:rsid w:val="0040169B"/>
    <w:rsid w:val="0040175E"/>
    <w:rsid w:val="004017DB"/>
    <w:rsid w:val="004020FF"/>
    <w:rsid w:val="0040245C"/>
    <w:rsid w:val="0040318D"/>
    <w:rsid w:val="0040352A"/>
    <w:rsid w:val="00403A13"/>
    <w:rsid w:val="00403AE1"/>
    <w:rsid w:val="00403C37"/>
    <w:rsid w:val="004042D8"/>
    <w:rsid w:val="004043DB"/>
    <w:rsid w:val="00404BBB"/>
    <w:rsid w:val="00404D26"/>
    <w:rsid w:val="00404F4A"/>
    <w:rsid w:val="0040504C"/>
    <w:rsid w:val="004068FD"/>
    <w:rsid w:val="0040717D"/>
    <w:rsid w:val="00407D8F"/>
    <w:rsid w:val="00410061"/>
    <w:rsid w:val="00410220"/>
    <w:rsid w:val="00410288"/>
    <w:rsid w:val="00410750"/>
    <w:rsid w:val="004111C5"/>
    <w:rsid w:val="00411B09"/>
    <w:rsid w:val="00411CEC"/>
    <w:rsid w:val="00412824"/>
    <w:rsid w:val="00412E62"/>
    <w:rsid w:val="00413727"/>
    <w:rsid w:val="00413CE0"/>
    <w:rsid w:val="004147F1"/>
    <w:rsid w:val="0041534F"/>
    <w:rsid w:val="00415BF5"/>
    <w:rsid w:val="0041602A"/>
    <w:rsid w:val="004162DF"/>
    <w:rsid w:val="004169C2"/>
    <w:rsid w:val="00416A5B"/>
    <w:rsid w:val="00417B09"/>
    <w:rsid w:val="00417CD0"/>
    <w:rsid w:val="00417DBC"/>
    <w:rsid w:val="00420A4F"/>
    <w:rsid w:val="00420B5D"/>
    <w:rsid w:val="004211B6"/>
    <w:rsid w:val="00422365"/>
    <w:rsid w:val="0042241A"/>
    <w:rsid w:val="0042242A"/>
    <w:rsid w:val="0042259A"/>
    <w:rsid w:val="0042269E"/>
    <w:rsid w:val="004226B1"/>
    <w:rsid w:val="004233A9"/>
    <w:rsid w:val="00424050"/>
    <w:rsid w:val="00424980"/>
    <w:rsid w:val="00424FFF"/>
    <w:rsid w:val="004251DC"/>
    <w:rsid w:val="00425408"/>
    <w:rsid w:val="00425BB9"/>
    <w:rsid w:val="00425C7C"/>
    <w:rsid w:val="00425F98"/>
    <w:rsid w:val="00426B7E"/>
    <w:rsid w:val="00426CD8"/>
    <w:rsid w:val="0042720A"/>
    <w:rsid w:val="00427541"/>
    <w:rsid w:val="004275A2"/>
    <w:rsid w:val="0042769D"/>
    <w:rsid w:val="0043038E"/>
    <w:rsid w:val="00430457"/>
    <w:rsid w:val="00430686"/>
    <w:rsid w:val="00430890"/>
    <w:rsid w:val="00430FB1"/>
    <w:rsid w:val="00430FCA"/>
    <w:rsid w:val="004314D1"/>
    <w:rsid w:val="00431BC4"/>
    <w:rsid w:val="0043211C"/>
    <w:rsid w:val="004324C1"/>
    <w:rsid w:val="00432A4C"/>
    <w:rsid w:val="00432A85"/>
    <w:rsid w:val="00433B08"/>
    <w:rsid w:val="00433B3B"/>
    <w:rsid w:val="00434D2B"/>
    <w:rsid w:val="00434FDC"/>
    <w:rsid w:val="004353AC"/>
    <w:rsid w:val="00435A03"/>
    <w:rsid w:val="00435F24"/>
    <w:rsid w:val="004361C7"/>
    <w:rsid w:val="004368E9"/>
    <w:rsid w:val="00436C1B"/>
    <w:rsid w:val="00436E4C"/>
    <w:rsid w:val="00437263"/>
    <w:rsid w:val="00437B92"/>
    <w:rsid w:val="004406C7"/>
    <w:rsid w:val="00440B3F"/>
    <w:rsid w:val="00441041"/>
    <w:rsid w:val="00441152"/>
    <w:rsid w:val="00441BC8"/>
    <w:rsid w:val="00441FE6"/>
    <w:rsid w:val="00442AF0"/>
    <w:rsid w:val="00443AC0"/>
    <w:rsid w:val="0044429C"/>
    <w:rsid w:val="00444675"/>
    <w:rsid w:val="00444A44"/>
    <w:rsid w:val="00444B45"/>
    <w:rsid w:val="00444F43"/>
    <w:rsid w:val="00445509"/>
    <w:rsid w:val="004456B1"/>
    <w:rsid w:val="004459A3"/>
    <w:rsid w:val="00445A8D"/>
    <w:rsid w:val="00445BBE"/>
    <w:rsid w:val="00445D30"/>
    <w:rsid w:val="0044603C"/>
    <w:rsid w:val="004464E5"/>
    <w:rsid w:val="00446732"/>
    <w:rsid w:val="0044676A"/>
    <w:rsid w:val="00446ACE"/>
    <w:rsid w:val="0044771D"/>
    <w:rsid w:val="00447847"/>
    <w:rsid w:val="00447C52"/>
    <w:rsid w:val="00450323"/>
    <w:rsid w:val="004505ED"/>
    <w:rsid w:val="00450FB0"/>
    <w:rsid w:val="0045109C"/>
    <w:rsid w:val="0045111F"/>
    <w:rsid w:val="00451C4F"/>
    <w:rsid w:val="00451D78"/>
    <w:rsid w:val="00451F38"/>
    <w:rsid w:val="00452033"/>
    <w:rsid w:val="0045226A"/>
    <w:rsid w:val="00452D26"/>
    <w:rsid w:val="00453101"/>
    <w:rsid w:val="00453121"/>
    <w:rsid w:val="0045344F"/>
    <w:rsid w:val="0045390A"/>
    <w:rsid w:val="00453B62"/>
    <w:rsid w:val="004541EE"/>
    <w:rsid w:val="00454BC8"/>
    <w:rsid w:val="00454DA0"/>
    <w:rsid w:val="00454E6C"/>
    <w:rsid w:val="004551A6"/>
    <w:rsid w:val="00455731"/>
    <w:rsid w:val="00455AE5"/>
    <w:rsid w:val="00455B0B"/>
    <w:rsid w:val="00455D6D"/>
    <w:rsid w:val="00456104"/>
    <w:rsid w:val="0045645F"/>
    <w:rsid w:val="004564D6"/>
    <w:rsid w:val="00456D60"/>
    <w:rsid w:val="00456DB8"/>
    <w:rsid w:val="00456F51"/>
    <w:rsid w:val="00457B3A"/>
    <w:rsid w:val="00460E0B"/>
    <w:rsid w:val="00461960"/>
    <w:rsid w:val="00461CF4"/>
    <w:rsid w:val="00463329"/>
    <w:rsid w:val="00463CCE"/>
    <w:rsid w:val="00463FDE"/>
    <w:rsid w:val="0046419B"/>
    <w:rsid w:val="004649D3"/>
    <w:rsid w:val="00464D3B"/>
    <w:rsid w:val="0046515B"/>
    <w:rsid w:val="00465297"/>
    <w:rsid w:val="00465451"/>
    <w:rsid w:val="004654A0"/>
    <w:rsid w:val="00465657"/>
    <w:rsid w:val="00465890"/>
    <w:rsid w:val="00465BE5"/>
    <w:rsid w:val="00465F5D"/>
    <w:rsid w:val="00466118"/>
    <w:rsid w:val="00466199"/>
    <w:rsid w:val="0046652F"/>
    <w:rsid w:val="00466703"/>
    <w:rsid w:val="004668B6"/>
    <w:rsid w:val="00466DA4"/>
    <w:rsid w:val="00466E30"/>
    <w:rsid w:val="00466E42"/>
    <w:rsid w:val="0046703A"/>
    <w:rsid w:val="00467662"/>
    <w:rsid w:val="004676EB"/>
    <w:rsid w:val="00467FEC"/>
    <w:rsid w:val="0047045B"/>
    <w:rsid w:val="00470497"/>
    <w:rsid w:val="0047059C"/>
    <w:rsid w:val="00470C8B"/>
    <w:rsid w:val="00471231"/>
    <w:rsid w:val="0047130C"/>
    <w:rsid w:val="00471AC5"/>
    <w:rsid w:val="00471CF8"/>
    <w:rsid w:val="00471DB6"/>
    <w:rsid w:val="00472836"/>
    <w:rsid w:val="00472870"/>
    <w:rsid w:val="00472B10"/>
    <w:rsid w:val="00472B82"/>
    <w:rsid w:val="0047377B"/>
    <w:rsid w:val="00473B68"/>
    <w:rsid w:val="00473BF8"/>
    <w:rsid w:val="00473F19"/>
    <w:rsid w:val="004743A4"/>
    <w:rsid w:val="004743E0"/>
    <w:rsid w:val="00474688"/>
    <w:rsid w:val="00474837"/>
    <w:rsid w:val="00474F71"/>
    <w:rsid w:val="0047524A"/>
    <w:rsid w:val="0047575D"/>
    <w:rsid w:val="00475EAA"/>
    <w:rsid w:val="00476341"/>
    <w:rsid w:val="004763A6"/>
    <w:rsid w:val="004768A6"/>
    <w:rsid w:val="004769AB"/>
    <w:rsid w:val="004779AF"/>
    <w:rsid w:val="00480502"/>
    <w:rsid w:val="00480949"/>
    <w:rsid w:val="00480E1B"/>
    <w:rsid w:val="0048116C"/>
    <w:rsid w:val="0048148B"/>
    <w:rsid w:val="00481637"/>
    <w:rsid w:val="00481A4D"/>
    <w:rsid w:val="004825BD"/>
    <w:rsid w:val="004825D5"/>
    <w:rsid w:val="004827AD"/>
    <w:rsid w:val="00482910"/>
    <w:rsid w:val="0048365D"/>
    <w:rsid w:val="00483AF4"/>
    <w:rsid w:val="00484398"/>
    <w:rsid w:val="004856D9"/>
    <w:rsid w:val="004857DC"/>
    <w:rsid w:val="00485E13"/>
    <w:rsid w:val="0048629E"/>
    <w:rsid w:val="00486489"/>
    <w:rsid w:val="004866CE"/>
    <w:rsid w:val="004869F2"/>
    <w:rsid w:val="00486C9F"/>
    <w:rsid w:val="00486F8A"/>
    <w:rsid w:val="00487601"/>
    <w:rsid w:val="00487E43"/>
    <w:rsid w:val="00487F0A"/>
    <w:rsid w:val="00490141"/>
    <w:rsid w:val="004901DD"/>
    <w:rsid w:val="00490474"/>
    <w:rsid w:val="0049097C"/>
    <w:rsid w:val="00490B66"/>
    <w:rsid w:val="00490D29"/>
    <w:rsid w:val="00490F3B"/>
    <w:rsid w:val="004912D0"/>
    <w:rsid w:val="00491E2A"/>
    <w:rsid w:val="00492A05"/>
    <w:rsid w:val="00492B54"/>
    <w:rsid w:val="00492D3E"/>
    <w:rsid w:val="0049338D"/>
    <w:rsid w:val="00493586"/>
    <w:rsid w:val="004937DF"/>
    <w:rsid w:val="00493A1E"/>
    <w:rsid w:val="004941C2"/>
    <w:rsid w:val="004946EE"/>
    <w:rsid w:val="00494EB6"/>
    <w:rsid w:val="004956C0"/>
    <w:rsid w:val="00495BAC"/>
    <w:rsid w:val="004961BF"/>
    <w:rsid w:val="0049664F"/>
    <w:rsid w:val="004970CE"/>
    <w:rsid w:val="00497278"/>
    <w:rsid w:val="004A0561"/>
    <w:rsid w:val="004A0B87"/>
    <w:rsid w:val="004A0C0F"/>
    <w:rsid w:val="004A14D4"/>
    <w:rsid w:val="004A1F84"/>
    <w:rsid w:val="004A2023"/>
    <w:rsid w:val="004A2BE2"/>
    <w:rsid w:val="004A2FDD"/>
    <w:rsid w:val="004A340A"/>
    <w:rsid w:val="004A3BA8"/>
    <w:rsid w:val="004A3D41"/>
    <w:rsid w:val="004A4187"/>
    <w:rsid w:val="004A41DE"/>
    <w:rsid w:val="004A4C67"/>
    <w:rsid w:val="004A55AE"/>
    <w:rsid w:val="004A55D5"/>
    <w:rsid w:val="004A5CED"/>
    <w:rsid w:val="004A684B"/>
    <w:rsid w:val="004A68D5"/>
    <w:rsid w:val="004A6BEA"/>
    <w:rsid w:val="004A6E9C"/>
    <w:rsid w:val="004A7325"/>
    <w:rsid w:val="004A774D"/>
    <w:rsid w:val="004A7AD9"/>
    <w:rsid w:val="004B0762"/>
    <w:rsid w:val="004B0AC1"/>
    <w:rsid w:val="004B0F00"/>
    <w:rsid w:val="004B1005"/>
    <w:rsid w:val="004B1216"/>
    <w:rsid w:val="004B186A"/>
    <w:rsid w:val="004B190C"/>
    <w:rsid w:val="004B1BA3"/>
    <w:rsid w:val="004B1CCE"/>
    <w:rsid w:val="004B1E85"/>
    <w:rsid w:val="004B2537"/>
    <w:rsid w:val="004B2FB6"/>
    <w:rsid w:val="004B3517"/>
    <w:rsid w:val="004B3882"/>
    <w:rsid w:val="004B3BDF"/>
    <w:rsid w:val="004B3EB6"/>
    <w:rsid w:val="004B3EEA"/>
    <w:rsid w:val="004B4856"/>
    <w:rsid w:val="004B51BB"/>
    <w:rsid w:val="004B5869"/>
    <w:rsid w:val="004B5CD2"/>
    <w:rsid w:val="004B65D2"/>
    <w:rsid w:val="004B66D4"/>
    <w:rsid w:val="004B6B65"/>
    <w:rsid w:val="004B6DB0"/>
    <w:rsid w:val="004B73B0"/>
    <w:rsid w:val="004B76DF"/>
    <w:rsid w:val="004B7F55"/>
    <w:rsid w:val="004C0367"/>
    <w:rsid w:val="004C0B7C"/>
    <w:rsid w:val="004C10A3"/>
    <w:rsid w:val="004C12CE"/>
    <w:rsid w:val="004C1521"/>
    <w:rsid w:val="004C1AE6"/>
    <w:rsid w:val="004C1C44"/>
    <w:rsid w:val="004C2ACC"/>
    <w:rsid w:val="004C3C95"/>
    <w:rsid w:val="004C4508"/>
    <w:rsid w:val="004C48DD"/>
    <w:rsid w:val="004C49CF"/>
    <w:rsid w:val="004C4A21"/>
    <w:rsid w:val="004C516B"/>
    <w:rsid w:val="004C5759"/>
    <w:rsid w:val="004C5E01"/>
    <w:rsid w:val="004C6108"/>
    <w:rsid w:val="004C61BB"/>
    <w:rsid w:val="004C643C"/>
    <w:rsid w:val="004C6C34"/>
    <w:rsid w:val="004C6F1C"/>
    <w:rsid w:val="004C6F7F"/>
    <w:rsid w:val="004C6FDC"/>
    <w:rsid w:val="004C71FA"/>
    <w:rsid w:val="004C72DE"/>
    <w:rsid w:val="004C74A6"/>
    <w:rsid w:val="004C759A"/>
    <w:rsid w:val="004D0171"/>
    <w:rsid w:val="004D0852"/>
    <w:rsid w:val="004D0CCB"/>
    <w:rsid w:val="004D1098"/>
    <w:rsid w:val="004D11ED"/>
    <w:rsid w:val="004D1583"/>
    <w:rsid w:val="004D1E9B"/>
    <w:rsid w:val="004D20B8"/>
    <w:rsid w:val="004D27DB"/>
    <w:rsid w:val="004D3B83"/>
    <w:rsid w:val="004D3E49"/>
    <w:rsid w:val="004D4100"/>
    <w:rsid w:val="004D448E"/>
    <w:rsid w:val="004D4D70"/>
    <w:rsid w:val="004D4F99"/>
    <w:rsid w:val="004D5EDF"/>
    <w:rsid w:val="004D61B8"/>
    <w:rsid w:val="004D6316"/>
    <w:rsid w:val="004D67E7"/>
    <w:rsid w:val="004D7180"/>
    <w:rsid w:val="004D7579"/>
    <w:rsid w:val="004D7DAF"/>
    <w:rsid w:val="004E00E8"/>
    <w:rsid w:val="004E068A"/>
    <w:rsid w:val="004E0D8D"/>
    <w:rsid w:val="004E0DE4"/>
    <w:rsid w:val="004E1D33"/>
    <w:rsid w:val="004E24B5"/>
    <w:rsid w:val="004E24EB"/>
    <w:rsid w:val="004E26DF"/>
    <w:rsid w:val="004E2A00"/>
    <w:rsid w:val="004E3DF2"/>
    <w:rsid w:val="004E3E9C"/>
    <w:rsid w:val="004E3EBA"/>
    <w:rsid w:val="004E3F27"/>
    <w:rsid w:val="004E4290"/>
    <w:rsid w:val="004E4B37"/>
    <w:rsid w:val="004E4BB0"/>
    <w:rsid w:val="004E550F"/>
    <w:rsid w:val="004E577C"/>
    <w:rsid w:val="004E5836"/>
    <w:rsid w:val="004E5FF5"/>
    <w:rsid w:val="004E6399"/>
    <w:rsid w:val="004E6C50"/>
    <w:rsid w:val="004E6D02"/>
    <w:rsid w:val="004E71D9"/>
    <w:rsid w:val="004E7251"/>
    <w:rsid w:val="004E72BD"/>
    <w:rsid w:val="004E75A5"/>
    <w:rsid w:val="004E772A"/>
    <w:rsid w:val="004F0129"/>
    <w:rsid w:val="004F0149"/>
    <w:rsid w:val="004F020C"/>
    <w:rsid w:val="004F03DC"/>
    <w:rsid w:val="004F0BDC"/>
    <w:rsid w:val="004F1031"/>
    <w:rsid w:val="004F15FD"/>
    <w:rsid w:val="004F18BB"/>
    <w:rsid w:val="004F2269"/>
    <w:rsid w:val="004F3268"/>
    <w:rsid w:val="004F363F"/>
    <w:rsid w:val="004F3677"/>
    <w:rsid w:val="004F3881"/>
    <w:rsid w:val="004F3985"/>
    <w:rsid w:val="004F3D0C"/>
    <w:rsid w:val="004F3E10"/>
    <w:rsid w:val="004F4811"/>
    <w:rsid w:val="004F4933"/>
    <w:rsid w:val="004F5104"/>
    <w:rsid w:val="004F555A"/>
    <w:rsid w:val="004F5865"/>
    <w:rsid w:val="004F5DE9"/>
    <w:rsid w:val="004F6733"/>
    <w:rsid w:val="004F6C18"/>
    <w:rsid w:val="004F6FE9"/>
    <w:rsid w:val="004F7438"/>
    <w:rsid w:val="004F74EC"/>
    <w:rsid w:val="004F7501"/>
    <w:rsid w:val="004F7856"/>
    <w:rsid w:val="00500115"/>
    <w:rsid w:val="005007D4"/>
    <w:rsid w:val="00500AD7"/>
    <w:rsid w:val="00500B2A"/>
    <w:rsid w:val="00500D1F"/>
    <w:rsid w:val="00500FB2"/>
    <w:rsid w:val="00501048"/>
    <w:rsid w:val="00501589"/>
    <w:rsid w:val="00501729"/>
    <w:rsid w:val="00501A06"/>
    <w:rsid w:val="00501A9B"/>
    <w:rsid w:val="005030BC"/>
    <w:rsid w:val="00503185"/>
    <w:rsid w:val="0050379D"/>
    <w:rsid w:val="005039E0"/>
    <w:rsid w:val="00503B28"/>
    <w:rsid w:val="00503C30"/>
    <w:rsid w:val="00503E7A"/>
    <w:rsid w:val="00504398"/>
    <w:rsid w:val="00504620"/>
    <w:rsid w:val="00504B9C"/>
    <w:rsid w:val="00504C88"/>
    <w:rsid w:val="0050542A"/>
    <w:rsid w:val="005059AC"/>
    <w:rsid w:val="00505EB2"/>
    <w:rsid w:val="0050606B"/>
    <w:rsid w:val="005061BD"/>
    <w:rsid w:val="0050647D"/>
    <w:rsid w:val="00506900"/>
    <w:rsid w:val="00506B02"/>
    <w:rsid w:val="00506EBB"/>
    <w:rsid w:val="005072EC"/>
    <w:rsid w:val="0050743C"/>
    <w:rsid w:val="00507D0F"/>
    <w:rsid w:val="00507E00"/>
    <w:rsid w:val="005102F0"/>
    <w:rsid w:val="005104AB"/>
    <w:rsid w:val="0051084C"/>
    <w:rsid w:val="005112E0"/>
    <w:rsid w:val="00511862"/>
    <w:rsid w:val="00511B56"/>
    <w:rsid w:val="00511BD7"/>
    <w:rsid w:val="00511F1B"/>
    <w:rsid w:val="00512030"/>
    <w:rsid w:val="00512079"/>
    <w:rsid w:val="005123CA"/>
    <w:rsid w:val="00512D1A"/>
    <w:rsid w:val="00512F2F"/>
    <w:rsid w:val="00513306"/>
    <w:rsid w:val="005134DC"/>
    <w:rsid w:val="0051351F"/>
    <w:rsid w:val="00513589"/>
    <w:rsid w:val="00513735"/>
    <w:rsid w:val="00513C30"/>
    <w:rsid w:val="00513D08"/>
    <w:rsid w:val="00513E8C"/>
    <w:rsid w:val="0051416F"/>
    <w:rsid w:val="005143A1"/>
    <w:rsid w:val="00514569"/>
    <w:rsid w:val="00514BF2"/>
    <w:rsid w:val="00514D4D"/>
    <w:rsid w:val="005155A2"/>
    <w:rsid w:val="0051588D"/>
    <w:rsid w:val="005162E6"/>
    <w:rsid w:val="005163D9"/>
    <w:rsid w:val="0051647E"/>
    <w:rsid w:val="005168B0"/>
    <w:rsid w:val="00517AC9"/>
    <w:rsid w:val="00517C69"/>
    <w:rsid w:val="00517E06"/>
    <w:rsid w:val="00520850"/>
    <w:rsid w:val="0052104C"/>
    <w:rsid w:val="00521254"/>
    <w:rsid w:val="00521268"/>
    <w:rsid w:val="00521277"/>
    <w:rsid w:val="00521952"/>
    <w:rsid w:val="00521A6D"/>
    <w:rsid w:val="00521D2E"/>
    <w:rsid w:val="00521F24"/>
    <w:rsid w:val="005223F3"/>
    <w:rsid w:val="00522B58"/>
    <w:rsid w:val="00523462"/>
    <w:rsid w:val="005235C2"/>
    <w:rsid w:val="005235E0"/>
    <w:rsid w:val="00523C74"/>
    <w:rsid w:val="00523D31"/>
    <w:rsid w:val="0052470B"/>
    <w:rsid w:val="00524AA6"/>
    <w:rsid w:val="00524D8D"/>
    <w:rsid w:val="00524E07"/>
    <w:rsid w:val="00524F57"/>
    <w:rsid w:val="00525132"/>
    <w:rsid w:val="005256CC"/>
    <w:rsid w:val="005256DB"/>
    <w:rsid w:val="00525C47"/>
    <w:rsid w:val="005263E9"/>
    <w:rsid w:val="00526BA7"/>
    <w:rsid w:val="005270D5"/>
    <w:rsid w:val="00527292"/>
    <w:rsid w:val="005276E5"/>
    <w:rsid w:val="00527C31"/>
    <w:rsid w:val="00527F2F"/>
    <w:rsid w:val="005300FC"/>
    <w:rsid w:val="005304C4"/>
    <w:rsid w:val="005305F9"/>
    <w:rsid w:val="005309BA"/>
    <w:rsid w:val="005322D9"/>
    <w:rsid w:val="005326AC"/>
    <w:rsid w:val="00532E45"/>
    <w:rsid w:val="00533009"/>
    <w:rsid w:val="005334EA"/>
    <w:rsid w:val="005336A2"/>
    <w:rsid w:val="00533783"/>
    <w:rsid w:val="00533956"/>
    <w:rsid w:val="005340FA"/>
    <w:rsid w:val="00534162"/>
    <w:rsid w:val="00534246"/>
    <w:rsid w:val="00534249"/>
    <w:rsid w:val="00534F4D"/>
    <w:rsid w:val="00534FBB"/>
    <w:rsid w:val="0053577A"/>
    <w:rsid w:val="00535AC1"/>
    <w:rsid w:val="00535DBE"/>
    <w:rsid w:val="00536161"/>
    <w:rsid w:val="00536438"/>
    <w:rsid w:val="005370DA"/>
    <w:rsid w:val="0053720F"/>
    <w:rsid w:val="00537D32"/>
    <w:rsid w:val="00540184"/>
    <w:rsid w:val="00540CF3"/>
    <w:rsid w:val="0054184E"/>
    <w:rsid w:val="00541EFB"/>
    <w:rsid w:val="00542325"/>
    <w:rsid w:val="005427E8"/>
    <w:rsid w:val="00542EDE"/>
    <w:rsid w:val="00542F38"/>
    <w:rsid w:val="005433C8"/>
    <w:rsid w:val="0054359A"/>
    <w:rsid w:val="00543D65"/>
    <w:rsid w:val="005441C3"/>
    <w:rsid w:val="00544228"/>
    <w:rsid w:val="00544262"/>
    <w:rsid w:val="00544D44"/>
    <w:rsid w:val="00545037"/>
    <w:rsid w:val="0054544E"/>
    <w:rsid w:val="00546170"/>
    <w:rsid w:val="005465C8"/>
    <w:rsid w:val="00546618"/>
    <w:rsid w:val="00546D29"/>
    <w:rsid w:val="005475A3"/>
    <w:rsid w:val="005477F2"/>
    <w:rsid w:val="00551154"/>
    <w:rsid w:val="0055121F"/>
    <w:rsid w:val="0055164D"/>
    <w:rsid w:val="00551B38"/>
    <w:rsid w:val="005526E4"/>
    <w:rsid w:val="005527FD"/>
    <w:rsid w:val="00552F81"/>
    <w:rsid w:val="0055303B"/>
    <w:rsid w:val="005538DB"/>
    <w:rsid w:val="00553CA2"/>
    <w:rsid w:val="00554029"/>
    <w:rsid w:val="005540BA"/>
    <w:rsid w:val="005541D2"/>
    <w:rsid w:val="00554972"/>
    <w:rsid w:val="00554BB6"/>
    <w:rsid w:val="00554DB1"/>
    <w:rsid w:val="00554E27"/>
    <w:rsid w:val="00554F92"/>
    <w:rsid w:val="00554F93"/>
    <w:rsid w:val="005554CC"/>
    <w:rsid w:val="00555D8E"/>
    <w:rsid w:val="0055641F"/>
    <w:rsid w:val="005566D8"/>
    <w:rsid w:val="0055750C"/>
    <w:rsid w:val="00557C67"/>
    <w:rsid w:val="00557CD4"/>
    <w:rsid w:val="00560035"/>
    <w:rsid w:val="005600C7"/>
    <w:rsid w:val="0056057F"/>
    <w:rsid w:val="0056065C"/>
    <w:rsid w:val="0056070C"/>
    <w:rsid w:val="00561066"/>
    <w:rsid w:val="005611C3"/>
    <w:rsid w:val="005616FA"/>
    <w:rsid w:val="00561987"/>
    <w:rsid w:val="00561D48"/>
    <w:rsid w:val="0056313A"/>
    <w:rsid w:val="00563240"/>
    <w:rsid w:val="0056349E"/>
    <w:rsid w:val="005635B4"/>
    <w:rsid w:val="00563F66"/>
    <w:rsid w:val="005646A9"/>
    <w:rsid w:val="00564983"/>
    <w:rsid w:val="005649DA"/>
    <w:rsid w:val="00564AEA"/>
    <w:rsid w:val="00564C3C"/>
    <w:rsid w:val="00564DA9"/>
    <w:rsid w:val="00566072"/>
    <w:rsid w:val="005662E8"/>
    <w:rsid w:val="005666DB"/>
    <w:rsid w:val="00566908"/>
    <w:rsid w:val="00566B9D"/>
    <w:rsid w:val="00566DAF"/>
    <w:rsid w:val="00566EEC"/>
    <w:rsid w:val="00566F1B"/>
    <w:rsid w:val="005679F2"/>
    <w:rsid w:val="00567A8E"/>
    <w:rsid w:val="00567CA8"/>
    <w:rsid w:val="00567D9D"/>
    <w:rsid w:val="0057035F"/>
    <w:rsid w:val="005704F2"/>
    <w:rsid w:val="0057056D"/>
    <w:rsid w:val="00570579"/>
    <w:rsid w:val="00570C37"/>
    <w:rsid w:val="00571002"/>
    <w:rsid w:val="00571749"/>
    <w:rsid w:val="0057228F"/>
    <w:rsid w:val="00572394"/>
    <w:rsid w:val="005725F9"/>
    <w:rsid w:val="00572A6B"/>
    <w:rsid w:val="00572AD5"/>
    <w:rsid w:val="00573635"/>
    <w:rsid w:val="005737F1"/>
    <w:rsid w:val="0057396D"/>
    <w:rsid w:val="00573AB6"/>
    <w:rsid w:val="00574C93"/>
    <w:rsid w:val="00574E06"/>
    <w:rsid w:val="00575193"/>
    <w:rsid w:val="005751DF"/>
    <w:rsid w:val="005753C3"/>
    <w:rsid w:val="005754AE"/>
    <w:rsid w:val="00575A30"/>
    <w:rsid w:val="00575BF0"/>
    <w:rsid w:val="00575C62"/>
    <w:rsid w:val="00575D54"/>
    <w:rsid w:val="005764AF"/>
    <w:rsid w:val="005766EF"/>
    <w:rsid w:val="005771AC"/>
    <w:rsid w:val="005774A8"/>
    <w:rsid w:val="005774CC"/>
    <w:rsid w:val="00577693"/>
    <w:rsid w:val="005779AB"/>
    <w:rsid w:val="005800C9"/>
    <w:rsid w:val="005801BB"/>
    <w:rsid w:val="00580744"/>
    <w:rsid w:val="0058107E"/>
    <w:rsid w:val="005811DD"/>
    <w:rsid w:val="005825B0"/>
    <w:rsid w:val="00582D7B"/>
    <w:rsid w:val="005834A1"/>
    <w:rsid w:val="0058388C"/>
    <w:rsid w:val="00583B36"/>
    <w:rsid w:val="00583FCA"/>
    <w:rsid w:val="00584776"/>
    <w:rsid w:val="0058489B"/>
    <w:rsid w:val="00584A5F"/>
    <w:rsid w:val="00585476"/>
    <w:rsid w:val="00585A72"/>
    <w:rsid w:val="00586061"/>
    <w:rsid w:val="005862BA"/>
    <w:rsid w:val="00586986"/>
    <w:rsid w:val="00586B8E"/>
    <w:rsid w:val="00586C75"/>
    <w:rsid w:val="005871E8"/>
    <w:rsid w:val="0058731B"/>
    <w:rsid w:val="00587399"/>
    <w:rsid w:val="005876FC"/>
    <w:rsid w:val="0058776B"/>
    <w:rsid w:val="00587A3A"/>
    <w:rsid w:val="00590175"/>
    <w:rsid w:val="00590220"/>
    <w:rsid w:val="0059058D"/>
    <w:rsid w:val="005907B9"/>
    <w:rsid w:val="00590BDA"/>
    <w:rsid w:val="00590CB4"/>
    <w:rsid w:val="00591336"/>
    <w:rsid w:val="0059149D"/>
    <w:rsid w:val="005918BA"/>
    <w:rsid w:val="005919CF"/>
    <w:rsid w:val="00592126"/>
    <w:rsid w:val="00592A57"/>
    <w:rsid w:val="00592C91"/>
    <w:rsid w:val="00592D2B"/>
    <w:rsid w:val="00592E18"/>
    <w:rsid w:val="00592EEE"/>
    <w:rsid w:val="00594359"/>
    <w:rsid w:val="0059443C"/>
    <w:rsid w:val="00594532"/>
    <w:rsid w:val="00594A54"/>
    <w:rsid w:val="00594AF6"/>
    <w:rsid w:val="005953BE"/>
    <w:rsid w:val="00595444"/>
    <w:rsid w:val="00595C69"/>
    <w:rsid w:val="00596520"/>
    <w:rsid w:val="005966D1"/>
    <w:rsid w:val="0059680D"/>
    <w:rsid w:val="00596983"/>
    <w:rsid w:val="00596F2D"/>
    <w:rsid w:val="005A00C0"/>
    <w:rsid w:val="005A1417"/>
    <w:rsid w:val="005A14BC"/>
    <w:rsid w:val="005A1A96"/>
    <w:rsid w:val="005A1C20"/>
    <w:rsid w:val="005A251B"/>
    <w:rsid w:val="005A2A26"/>
    <w:rsid w:val="005A2F3E"/>
    <w:rsid w:val="005A3372"/>
    <w:rsid w:val="005A3450"/>
    <w:rsid w:val="005A3BC8"/>
    <w:rsid w:val="005A4E45"/>
    <w:rsid w:val="005A5197"/>
    <w:rsid w:val="005A51FA"/>
    <w:rsid w:val="005A5236"/>
    <w:rsid w:val="005A57DA"/>
    <w:rsid w:val="005A5F5E"/>
    <w:rsid w:val="005A629D"/>
    <w:rsid w:val="005A67A4"/>
    <w:rsid w:val="005A7430"/>
    <w:rsid w:val="005A7505"/>
    <w:rsid w:val="005A77AC"/>
    <w:rsid w:val="005A792D"/>
    <w:rsid w:val="005B107C"/>
    <w:rsid w:val="005B155D"/>
    <w:rsid w:val="005B1A19"/>
    <w:rsid w:val="005B1B55"/>
    <w:rsid w:val="005B1F69"/>
    <w:rsid w:val="005B20FE"/>
    <w:rsid w:val="005B21A4"/>
    <w:rsid w:val="005B26AD"/>
    <w:rsid w:val="005B2C10"/>
    <w:rsid w:val="005B3097"/>
    <w:rsid w:val="005B327E"/>
    <w:rsid w:val="005B3367"/>
    <w:rsid w:val="005B3661"/>
    <w:rsid w:val="005B4655"/>
    <w:rsid w:val="005B4831"/>
    <w:rsid w:val="005B4D30"/>
    <w:rsid w:val="005B4D75"/>
    <w:rsid w:val="005B501C"/>
    <w:rsid w:val="005B585C"/>
    <w:rsid w:val="005B69A6"/>
    <w:rsid w:val="005B6B5E"/>
    <w:rsid w:val="005B79ED"/>
    <w:rsid w:val="005B79F8"/>
    <w:rsid w:val="005C05F0"/>
    <w:rsid w:val="005C08CF"/>
    <w:rsid w:val="005C0B16"/>
    <w:rsid w:val="005C0BE2"/>
    <w:rsid w:val="005C0D27"/>
    <w:rsid w:val="005C1031"/>
    <w:rsid w:val="005C14A2"/>
    <w:rsid w:val="005C1888"/>
    <w:rsid w:val="005C1CF1"/>
    <w:rsid w:val="005C23A3"/>
    <w:rsid w:val="005C23AC"/>
    <w:rsid w:val="005C25FC"/>
    <w:rsid w:val="005C2D92"/>
    <w:rsid w:val="005C32A5"/>
    <w:rsid w:val="005C3EA9"/>
    <w:rsid w:val="005C3F89"/>
    <w:rsid w:val="005C3FDD"/>
    <w:rsid w:val="005C4429"/>
    <w:rsid w:val="005C444F"/>
    <w:rsid w:val="005C46AB"/>
    <w:rsid w:val="005C475D"/>
    <w:rsid w:val="005C47F4"/>
    <w:rsid w:val="005C5847"/>
    <w:rsid w:val="005C5990"/>
    <w:rsid w:val="005C670F"/>
    <w:rsid w:val="005C74B8"/>
    <w:rsid w:val="005C767A"/>
    <w:rsid w:val="005C792D"/>
    <w:rsid w:val="005C79A9"/>
    <w:rsid w:val="005C7B24"/>
    <w:rsid w:val="005D024C"/>
    <w:rsid w:val="005D03D4"/>
    <w:rsid w:val="005D0DAA"/>
    <w:rsid w:val="005D1A1E"/>
    <w:rsid w:val="005D1B76"/>
    <w:rsid w:val="005D1D2A"/>
    <w:rsid w:val="005D23FF"/>
    <w:rsid w:val="005D24A0"/>
    <w:rsid w:val="005D25D2"/>
    <w:rsid w:val="005D32F0"/>
    <w:rsid w:val="005D3573"/>
    <w:rsid w:val="005D35E7"/>
    <w:rsid w:val="005D3D58"/>
    <w:rsid w:val="005D46B8"/>
    <w:rsid w:val="005D4876"/>
    <w:rsid w:val="005D4D20"/>
    <w:rsid w:val="005D4D71"/>
    <w:rsid w:val="005D5100"/>
    <w:rsid w:val="005D54B5"/>
    <w:rsid w:val="005D5C3D"/>
    <w:rsid w:val="005D6053"/>
    <w:rsid w:val="005D6108"/>
    <w:rsid w:val="005D6336"/>
    <w:rsid w:val="005D64F2"/>
    <w:rsid w:val="005D68FA"/>
    <w:rsid w:val="005D77EB"/>
    <w:rsid w:val="005D7851"/>
    <w:rsid w:val="005D7E65"/>
    <w:rsid w:val="005D7EB5"/>
    <w:rsid w:val="005D7FB1"/>
    <w:rsid w:val="005E05D0"/>
    <w:rsid w:val="005E0B4D"/>
    <w:rsid w:val="005E1006"/>
    <w:rsid w:val="005E1363"/>
    <w:rsid w:val="005E140B"/>
    <w:rsid w:val="005E1D73"/>
    <w:rsid w:val="005E249A"/>
    <w:rsid w:val="005E25DC"/>
    <w:rsid w:val="005E29B8"/>
    <w:rsid w:val="005E2E60"/>
    <w:rsid w:val="005E2F5F"/>
    <w:rsid w:val="005E39EC"/>
    <w:rsid w:val="005E3CFD"/>
    <w:rsid w:val="005E3F51"/>
    <w:rsid w:val="005E4D6B"/>
    <w:rsid w:val="005E54C6"/>
    <w:rsid w:val="005E59D1"/>
    <w:rsid w:val="005E5BE4"/>
    <w:rsid w:val="005E5FC5"/>
    <w:rsid w:val="005E6268"/>
    <w:rsid w:val="005E6D47"/>
    <w:rsid w:val="005E712C"/>
    <w:rsid w:val="005E7639"/>
    <w:rsid w:val="005E7E47"/>
    <w:rsid w:val="005E7E9D"/>
    <w:rsid w:val="005F028E"/>
    <w:rsid w:val="005F053F"/>
    <w:rsid w:val="005F0AA6"/>
    <w:rsid w:val="005F0B7E"/>
    <w:rsid w:val="005F0C37"/>
    <w:rsid w:val="005F0D54"/>
    <w:rsid w:val="005F0D90"/>
    <w:rsid w:val="005F14E2"/>
    <w:rsid w:val="005F1685"/>
    <w:rsid w:val="005F1D96"/>
    <w:rsid w:val="005F2D3C"/>
    <w:rsid w:val="005F2DB3"/>
    <w:rsid w:val="005F32CA"/>
    <w:rsid w:val="005F32EA"/>
    <w:rsid w:val="005F3572"/>
    <w:rsid w:val="005F3957"/>
    <w:rsid w:val="005F3B4E"/>
    <w:rsid w:val="005F3EB1"/>
    <w:rsid w:val="005F3F42"/>
    <w:rsid w:val="005F4319"/>
    <w:rsid w:val="005F4378"/>
    <w:rsid w:val="005F441B"/>
    <w:rsid w:val="005F4A43"/>
    <w:rsid w:val="005F4B3C"/>
    <w:rsid w:val="005F4E63"/>
    <w:rsid w:val="005F50F5"/>
    <w:rsid w:val="005F5804"/>
    <w:rsid w:val="005F5988"/>
    <w:rsid w:val="005F5D3C"/>
    <w:rsid w:val="005F68A1"/>
    <w:rsid w:val="005F6F6D"/>
    <w:rsid w:val="005F76B4"/>
    <w:rsid w:val="005F7AD4"/>
    <w:rsid w:val="005F7BFD"/>
    <w:rsid w:val="0060085C"/>
    <w:rsid w:val="0060114C"/>
    <w:rsid w:val="00601720"/>
    <w:rsid w:val="00601772"/>
    <w:rsid w:val="00601F3C"/>
    <w:rsid w:val="00602237"/>
    <w:rsid w:val="00602887"/>
    <w:rsid w:val="00603FD8"/>
    <w:rsid w:val="0060424D"/>
    <w:rsid w:val="006042F7"/>
    <w:rsid w:val="006045FC"/>
    <w:rsid w:val="00604678"/>
    <w:rsid w:val="006048E8"/>
    <w:rsid w:val="00604AEA"/>
    <w:rsid w:val="00604B44"/>
    <w:rsid w:val="00604D0B"/>
    <w:rsid w:val="00605023"/>
    <w:rsid w:val="00605514"/>
    <w:rsid w:val="00605FC6"/>
    <w:rsid w:val="0060605A"/>
    <w:rsid w:val="006063DC"/>
    <w:rsid w:val="006064D7"/>
    <w:rsid w:val="00606503"/>
    <w:rsid w:val="006065DC"/>
    <w:rsid w:val="00606A7A"/>
    <w:rsid w:val="00606F78"/>
    <w:rsid w:val="00607A3A"/>
    <w:rsid w:val="006105C5"/>
    <w:rsid w:val="00610A94"/>
    <w:rsid w:val="00610BC4"/>
    <w:rsid w:val="00610CF1"/>
    <w:rsid w:val="00611109"/>
    <w:rsid w:val="00611914"/>
    <w:rsid w:val="006119EB"/>
    <w:rsid w:val="00611A3B"/>
    <w:rsid w:val="00611D5D"/>
    <w:rsid w:val="006126CD"/>
    <w:rsid w:val="006126D2"/>
    <w:rsid w:val="0061296D"/>
    <w:rsid w:val="00612D2B"/>
    <w:rsid w:val="00612E2C"/>
    <w:rsid w:val="006139DF"/>
    <w:rsid w:val="00613E0C"/>
    <w:rsid w:val="0061435A"/>
    <w:rsid w:val="00614492"/>
    <w:rsid w:val="0061497A"/>
    <w:rsid w:val="006149D3"/>
    <w:rsid w:val="00614BC5"/>
    <w:rsid w:val="0061526D"/>
    <w:rsid w:val="00615391"/>
    <w:rsid w:val="00616648"/>
    <w:rsid w:val="0061666C"/>
    <w:rsid w:val="00616BAA"/>
    <w:rsid w:val="0061776B"/>
    <w:rsid w:val="00617E8F"/>
    <w:rsid w:val="0062081F"/>
    <w:rsid w:val="006209CA"/>
    <w:rsid w:val="00620FFE"/>
    <w:rsid w:val="00621331"/>
    <w:rsid w:val="00621A4C"/>
    <w:rsid w:val="00622188"/>
    <w:rsid w:val="00622338"/>
    <w:rsid w:val="006224CF"/>
    <w:rsid w:val="00622BC3"/>
    <w:rsid w:val="00622D25"/>
    <w:rsid w:val="00622F38"/>
    <w:rsid w:val="006239DB"/>
    <w:rsid w:val="00623ABF"/>
    <w:rsid w:val="00623DF3"/>
    <w:rsid w:val="0062425D"/>
    <w:rsid w:val="00624477"/>
    <w:rsid w:val="00624871"/>
    <w:rsid w:val="00625098"/>
    <w:rsid w:val="0062554A"/>
    <w:rsid w:val="00625587"/>
    <w:rsid w:val="00625D92"/>
    <w:rsid w:val="00625EA4"/>
    <w:rsid w:val="00625ECD"/>
    <w:rsid w:val="006261E0"/>
    <w:rsid w:val="00626363"/>
    <w:rsid w:val="0062666D"/>
    <w:rsid w:val="00626F60"/>
    <w:rsid w:val="00627211"/>
    <w:rsid w:val="00627C29"/>
    <w:rsid w:val="00632308"/>
    <w:rsid w:val="00632CA7"/>
    <w:rsid w:val="00633B5F"/>
    <w:rsid w:val="00633BD9"/>
    <w:rsid w:val="00634535"/>
    <w:rsid w:val="006352DD"/>
    <w:rsid w:val="006356B4"/>
    <w:rsid w:val="00635A57"/>
    <w:rsid w:val="00636994"/>
    <w:rsid w:val="00636E55"/>
    <w:rsid w:val="00636EDB"/>
    <w:rsid w:val="00637174"/>
    <w:rsid w:val="00637AA5"/>
    <w:rsid w:val="00637D2B"/>
    <w:rsid w:val="00640053"/>
    <w:rsid w:val="006404AD"/>
    <w:rsid w:val="006409CE"/>
    <w:rsid w:val="00641A8A"/>
    <w:rsid w:val="00642243"/>
    <w:rsid w:val="00642E57"/>
    <w:rsid w:val="006436E4"/>
    <w:rsid w:val="00643EE1"/>
    <w:rsid w:val="0064478D"/>
    <w:rsid w:val="00644B42"/>
    <w:rsid w:val="00645054"/>
    <w:rsid w:val="00645649"/>
    <w:rsid w:val="006456AC"/>
    <w:rsid w:val="00645AAD"/>
    <w:rsid w:val="00645BCA"/>
    <w:rsid w:val="00646765"/>
    <w:rsid w:val="00647524"/>
    <w:rsid w:val="00647B9C"/>
    <w:rsid w:val="00647D09"/>
    <w:rsid w:val="00647ED0"/>
    <w:rsid w:val="00650382"/>
    <w:rsid w:val="00650725"/>
    <w:rsid w:val="00650CB0"/>
    <w:rsid w:val="00650EEA"/>
    <w:rsid w:val="00650FE3"/>
    <w:rsid w:val="00651DB0"/>
    <w:rsid w:val="0065214E"/>
    <w:rsid w:val="006531CC"/>
    <w:rsid w:val="006532E4"/>
    <w:rsid w:val="0065347F"/>
    <w:rsid w:val="00653553"/>
    <w:rsid w:val="006535D7"/>
    <w:rsid w:val="006536F9"/>
    <w:rsid w:val="006537CD"/>
    <w:rsid w:val="00653AF9"/>
    <w:rsid w:val="00653C8F"/>
    <w:rsid w:val="00653CA0"/>
    <w:rsid w:val="00653F0B"/>
    <w:rsid w:val="00654BCB"/>
    <w:rsid w:val="00655005"/>
    <w:rsid w:val="0065526F"/>
    <w:rsid w:val="006568D2"/>
    <w:rsid w:val="00656994"/>
    <w:rsid w:val="00656E4C"/>
    <w:rsid w:val="00657560"/>
    <w:rsid w:val="0065764E"/>
    <w:rsid w:val="00660847"/>
    <w:rsid w:val="00660913"/>
    <w:rsid w:val="00660BE6"/>
    <w:rsid w:val="00660EB0"/>
    <w:rsid w:val="006610B9"/>
    <w:rsid w:val="006610E3"/>
    <w:rsid w:val="0066154B"/>
    <w:rsid w:val="0066264C"/>
    <w:rsid w:val="006628A4"/>
    <w:rsid w:val="00662A2B"/>
    <w:rsid w:val="006632EB"/>
    <w:rsid w:val="006636F7"/>
    <w:rsid w:val="00663902"/>
    <w:rsid w:val="00663ADE"/>
    <w:rsid w:val="0066457E"/>
    <w:rsid w:val="00664870"/>
    <w:rsid w:val="006649E6"/>
    <w:rsid w:val="00664C13"/>
    <w:rsid w:val="00665197"/>
    <w:rsid w:val="00666331"/>
    <w:rsid w:val="0066676F"/>
    <w:rsid w:val="00666820"/>
    <w:rsid w:val="00666868"/>
    <w:rsid w:val="00666A1A"/>
    <w:rsid w:val="00666E4E"/>
    <w:rsid w:val="00667095"/>
    <w:rsid w:val="006674E8"/>
    <w:rsid w:val="00667724"/>
    <w:rsid w:val="0066793E"/>
    <w:rsid w:val="00667C12"/>
    <w:rsid w:val="00670486"/>
    <w:rsid w:val="00671704"/>
    <w:rsid w:val="00671B85"/>
    <w:rsid w:val="00671DDA"/>
    <w:rsid w:val="00671E74"/>
    <w:rsid w:val="006721EB"/>
    <w:rsid w:val="00672243"/>
    <w:rsid w:val="00672670"/>
    <w:rsid w:val="00672680"/>
    <w:rsid w:val="006730BF"/>
    <w:rsid w:val="006733F5"/>
    <w:rsid w:val="00673604"/>
    <w:rsid w:val="0067377C"/>
    <w:rsid w:val="006737AA"/>
    <w:rsid w:val="006737CC"/>
    <w:rsid w:val="00673F23"/>
    <w:rsid w:val="0067424B"/>
    <w:rsid w:val="006742B4"/>
    <w:rsid w:val="006744FE"/>
    <w:rsid w:val="00674905"/>
    <w:rsid w:val="00674AD9"/>
    <w:rsid w:val="0067502D"/>
    <w:rsid w:val="006752E6"/>
    <w:rsid w:val="006756B9"/>
    <w:rsid w:val="00675823"/>
    <w:rsid w:val="00676348"/>
    <w:rsid w:val="006769B4"/>
    <w:rsid w:val="00676CA3"/>
    <w:rsid w:val="0067754D"/>
    <w:rsid w:val="0067764A"/>
    <w:rsid w:val="00677863"/>
    <w:rsid w:val="00677A4C"/>
    <w:rsid w:val="00680EB6"/>
    <w:rsid w:val="006810D4"/>
    <w:rsid w:val="006816B5"/>
    <w:rsid w:val="00681DD0"/>
    <w:rsid w:val="00682065"/>
    <w:rsid w:val="0068222D"/>
    <w:rsid w:val="006823E2"/>
    <w:rsid w:val="006835E5"/>
    <w:rsid w:val="00683609"/>
    <w:rsid w:val="00683F5E"/>
    <w:rsid w:val="00684113"/>
    <w:rsid w:val="006848C8"/>
    <w:rsid w:val="00684BB8"/>
    <w:rsid w:val="00684C6F"/>
    <w:rsid w:val="00684CF9"/>
    <w:rsid w:val="00684F34"/>
    <w:rsid w:val="00686931"/>
    <w:rsid w:val="00687D6A"/>
    <w:rsid w:val="006901FB"/>
    <w:rsid w:val="006908C3"/>
    <w:rsid w:val="00691520"/>
    <w:rsid w:val="006916DA"/>
    <w:rsid w:val="00691701"/>
    <w:rsid w:val="00691757"/>
    <w:rsid w:val="0069198F"/>
    <w:rsid w:val="00691D4F"/>
    <w:rsid w:val="006920DA"/>
    <w:rsid w:val="00692830"/>
    <w:rsid w:val="00692C13"/>
    <w:rsid w:val="00693140"/>
    <w:rsid w:val="006932AA"/>
    <w:rsid w:val="0069334B"/>
    <w:rsid w:val="00693519"/>
    <w:rsid w:val="00693523"/>
    <w:rsid w:val="00693C43"/>
    <w:rsid w:val="0069498F"/>
    <w:rsid w:val="00695001"/>
    <w:rsid w:val="00695038"/>
    <w:rsid w:val="006956AD"/>
    <w:rsid w:val="00697775"/>
    <w:rsid w:val="006A034E"/>
    <w:rsid w:val="006A03F3"/>
    <w:rsid w:val="006A07CA"/>
    <w:rsid w:val="006A08F9"/>
    <w:rsid w:val="006A0D64"/>
    <w:rsid w:val="006A0DE4"/>
    <w:rsid w:val="006A0E1B"/>
    <w:rsid w:val="006A12C3"/>
    <w:rsid w:val="006A1483"/>
    <w:rsid w:val="006A1D28"/>
    <w:rsid w:val="006A1F36"/>
    <w:rsid w:val="006A208E"/>
    <w:rsid w:val="006A2148"/>
    <w:rsid w:val="006A25E3"/>
    <w:rsid w:val="006A264E"/>
    <w:rsid w:val="006A300E"/>
    <w:rsid w:val="006A3439"/>
    <w:rsid w:val="006A3A3B"/>
    <w:rsid w:val="006A473F"/>
    <w:rsid w:val="006A4C84"/>
    <w:rsid w:val="006A5269"/>
    <w:rsid w:val="006A5281"/>
    <w:rsid w:val="006A5B7A"/>
    <w:rsid w:val="006A5C77"/>
    <w:rsid w:val="006A5CF1"/>
    <w:rsid w:val="006A63C0"/>
    <w:rsid w:val="006A679D"/>
    <w:rsid w:val="006A6C39"/>
    <w:rsid w:val="006A6F5D"/>
    <w:rsid w:val="006A6FCA"/>
    <w:rsid w:val="006A724E"/>
    <w:rsid w:val="006A72A0"/>
    <w:rsid w:val="006A739B"/>
    <w:rsid w:val="006A73B5"/>
    <w:rsid w:val="006A74A1"/>
    <w:rsid w:val="006A778B"/>
    <w:rsid w:val="006A7F31"/>
    <w:rsid w:val="006B0877"/>
    <w:rsid w:val="006B0B72"/>
    <w:rsid w:val="006B2269"/>
    <w:rsid w:val="006B24B9"/>
    <w:rsid w:val="006B251E"/>
    <w:rsid w:val="006B2A6F"/>
    <w:rsid w:val="006B308A"/>
    <w:rsid w:val="006B3768"/>
    <w:rsid w:val="006B51E1"/>
    <w:rsid w:val="006B57C3"/>
    <w:rsid w:val="006B5883"/>
    <w:rsid w:val="006B5973"/>
    <w:rsid w:val="006B5BD2"/>
    <w:rsid w:val="006B61DF"/>
    <w:rsid w:val="006B6994"/>
    <w:rsid w:val="006B6D2E"/>
    <w:rsid w:val="006B6D39"/>
    <w:rsid w:val="006B73DB"/>
    <w:rsid w:val="006B7494"/>
    <w:rsid w:val="006B74A6"/>
    <w:rsid w:val="006B7608"/>
    <w:rsid w:val="006B7BF3"/>
    <w:rsid w:val="006B7CD7"/>
    <w:rsid w:val="006B7FD7"/>
    <w:rsid w:val="006C0065"/>
    <w:rsid w:val="006C009A"/>
    <w:rsid w:val="006C00FC"/>
    <w:rsid w:val="006C0178"/>
    <w:rsid w:val="006C0291"/>
    <w:rsid w:val="006C0B08"/>
    <w:rsid w:val="006C0B2B"/>
    <w:rsid w:val="006C14AC"/>
    <w:rsid w:val="006C14D9"/>
    <w:rsid w:val="006C1AB2"/>
    <w:rsid w:val="006C2322"/>
    <w:rsid w:val="006C2515"/>
    <w:rsid w:val="006C3389"/>
    <w:rsid w:val="006C3873"/>
    <w:rsid w:val="006C3ABF"/>
    <w:rsid w:val="006C3E2E"/>
    <w:rsid w:val="006C4490"/>
    <w:rsid w:val="006C450D"/>
    <w:rsid w:val="006C4673"/>
    <w:rsid w:val="006C4727"/>
    <w:rsid w:val="006C4DB7"/>
    <w:rsid w:val="006C5B20"/>
    <w:rsid w:val="006C5BC0"/>
    <w:rsid w:val="006C621A"/>
    <w:rsid w:val="006C62E4"/>
    <w:rsid w:val="006C6407"/>
    <w:rsid w:val="006C65B1"/>
    <w:rsid w:val="006C7278"/>
    <w:rsid w:val="006C76F7"/>
    <w:rsid w:val="006C7750"/>
    <w:rsid w:val="006C778B"/>
    <w:rsid w:val="006C7B80"/>
    <w:rsid w:val="006C7D76"/>
    <w:rsid w:val="006C7D78"/>
    <w:rsid w:val="006D0A51"/>
    <w:rsid w:val="006D0DA8"/>
    <w:rsid w:val="006D1024"/>
    <w:rsid w:val="006D1228"/>
    <w:rsid w:val="006D20B8"/>
    <w:rsid w:val="006D218C"/>
    <w:rsid w:val="006D23B4"/>
    <w:rsid w:val="006D24AD"/>
    <w:rsid w:val="006D28DA"/>
    <w:rsid w:val="006D2B4D"/>
    <w:rsid w:val="006D2D07"/>
    <w:rsid w:val="006D2DCF"/>
    <w:rsid w:val="006D30B2"/>
    <w:rsid w:val="006D3152"/>
    <w:rsid w:val="006D32A9"/>
    <w:rsid w:val="006D3A19"/>
    <w:rsid w:val="006D3FC9"/>
    <w:rsid w:val="006D4354"/>
    <w:rsid w:val="006D4418"/>
    <w:rsid w:val="006D4DC4"/>
    <w:rsid w:val="006D54D1"/>
    <w:rsid w:val="006D5A35"/>
    <w:rsid w:val="006D5B07"/>
    <w:rsid w:val="006D6257"/>
    <w:rsid w:val="006D65D3"/>
    <w:rsid w:val="006D6700"/>
    <w:rsid w:val="006D6749"/>
    <w:rsid w:val="006D6801"/>
    <w:rsid w:val="006D6AB2"/>
    <w:rsid w:val="006D7115"/>
    <w:rsid w:val="006D73B8"/>
    <w:rsid w:val="006D7674"/>
    <w:rsid w:val="006E05BA"/>
    <w:rsid w:val="006E0AA0"/>
    <w:rsid w:val="006E0AAF"/>
    <w:rsid w:val="006E0C16"/>
    <w:rsid w:val="006E0CDB"/>
    <w:rsid w:val="006E11DE"/>
    <w:rsid w:val="006E122E"/>
    <w:rsid w:val="006E125B"/>
    <w:rsid w:val="006E141C"/>
    <w:rsid w:val="006E17BC"/>
    <w:rsid w:val="006E1D5B"/>
    <w:rsid w:val="006E21D7"/>
    <w:rsid w:val="006E2971"/>
    <w:rsid w:val="006E2F84"/>
    <w:rsid w:val="006E3156"/>
    <w:rsid w:val="006E3219"/>
    <w:rsid w:val="006E34FD"/>
    <w:rsid w:val="006E4214"/>
    <w:rsid w:val="006E4406"/>
    <w:rsid w:val="006E4C42"/>
    <w:rsid w:val="006E5671"/>
    <w:rsid w:val="006E5A7B"/>
    <w:rsid w:val="006E60B4"/>
    <w:rsid w:val="006E64DA"/>
    <w:rsid w:val="006E681C"/>
    <w:rsid w:val="006E68B6"/>
    <w:rsid w:val="006E6974"/>
    <w:rsid w:val="006E6C82"/>
    <w:rsid w:val="006E71E7"/>
    <w:rsid w:val="006E7A4F"/>
    <w:rsid w:val="006E7BED"/>
    <w:rsid w:val="006E7CBC"/>
    <w:rsid w:val="006E7E0E"/>
    <w:rsid w:val="006F12E9"/>
    <w:rsid w:val="006F12EF"/>
    <w:rsid w:val="006F131E"/>
    <w:rsid w:val="006F1EB5"/>
    <w:rsid w:val="006F28EA"/>
    <w:rsid w:val="006F2DAC"/>
    <w:rsid w:val="006F2E37"/>
    <w:rsid w:val="006F371F"/>
    <w:rsid w:val="006F3A18"/>
    <w:rsid w:val="006F3CD3"/>
    <w:rsid w:val="006F3FB8"/>
    <w:rsid w:val="006F4214"/>
    <w:rsid w:val="006F4FA5"/>
    <w:rsid w:val="006F508C"/>
    <w:rsid w:val="006F5244"/>
    <w:rsid w:val="006F56CD"/>
    <w:rsid w:val="006F573B"/>
    <w:rsid w:val="006F57D1"/>
    <w:rsid w:val="006F5841"/>
    <w:rsid w:val="006F5A59"/>
    <w:rsid w:val="006F6581"/>
    <w:rsid w:val="006F6BD2"/>
    <w:rsid w:val="006F6EDA"/>
    <w:rsid w:val="006F7504"/>
    <w:rsid w:val="006F7B7A"/>
    <w:rsid w:val="006F7DE9"/>
    <w:rsid w:val="007007FF"/>
    <w:rsid w:val="00700865"/>
    <w:rsid w:val="00700992"/>
    <w:rsid w:val="00700A1B"/>
    <w:rsid w:val="00700A23"/>
    <w:rsid w:val="0070108B"/>
    <w:rsid w:val="007016E0"/>
    <w:rsid w:val="00701767"/>
    <w:rsid w:val="0070193E"/>
    <w:rsid w:val="007021A4"/>
    <w:rsid w:val="00702378"/>
    <w:rsid w:val="007023B7"/>
    <w:rsid w:val="007027FF"/>
    <w:rsid w:val="007034ED"/>
    <w:rsid w:val="007034FA"/>
    <w:rsid w:val="00703E35"/>
    <w:rsid w:val="00703F45"/>
    <w:rsid w:val="00704910"/>
    <w:rsid w:val="007050E2"/>
    <w:rsid w:val="0070577C"/>
    <w:rsid w:val="007058BF"/>
    <w:rsid w:val="00705B27"/>
    <w:rsid w:val="00705E92"/>
    <w:rsid w:val="00706276"/>
    <w:rsid w:val="00706546"/>
    <w:rsid w:val="0070690D"/>
    <w:rsid w:val="00706E1D"/>
    <w:rsid w:val="007070EE"/>
    <w:rsid w:val="007103CB"/>
    <w:rsid w:val="007103DE"/>
    <w:rsid w:val="0071040B"/>
    <w:rsid w:val="0071066D"/>
    <w:rsid w:val="0071072F"/>
    <w:rsid w:val="00710A77"/>
    <w:rsid w:val="00710CA8"/>
    <w:rsid w:val="00711332"/>
    <w:rsid w:val="00711BED"/>
    <w:rsid w:val="00711D26"/>
    <w:rsid w:val="0071247B"/>
    <w:rsid w:val="00712E83"/>
    <w:rsid w:val="00712F9B"/>
    <w:rsid w:val="00713011"/>
    <w:rsid w:val="0071358F"/>
    <w:rsid w:val="00713999"/>
    <w:rsid w:val="00713A6F"/>
    <w:rsid w:val="00713F56"/>
    <w:rsid w:val="00713F77"/>
    <w:rsid w:val="0071405E"/>
    <w:rsid w:val="007150D4"/>
    <w:rsid w:val="007155AF"/>
    <w:rsid w:val="007156A9"/>
    <w:rsid w:val="00715727"/>
    <w:rsid w:val="007159DD"/>
    <w:rsid w:val="00715D1F"/>
    <w:rsid w:val="00715E92"/>
    <w:rsid w:val="007160D9"/>
    <w:rsid w:val="007168AC"/>
    <w:rsid w:val="007168CF"/>
    <w:rsid w:val="00716C16"/>
    <w:rsid w:val="00716C44"/>
    <w:rsid w:val="00716C98"/>
    <w:rsid w:val="00716EBA"/>
    <w:rsid w:val="0071717D"/>
    <w:rsid w:val="00717230"/>
    <w:rsid w:val="00717446"/>
    <w:rsid w:val="00717CE9"/>
    <w:rsid w:val="00717D43"/>
    <w:rsid w:val="00720231"/>
    <w:rsid w:val="00720267"/>
    <w:rsid w:val="007204A5"/>
    <w:rsid w:val="007204B1"/>
    <w:rsid w:val="0072145E"/>
    <w:rsid w:val="00721521"/>
    <w:rsid w:val="0072200F"/>
    <w:rsid w:val="00723177"/>
    <w:rsid w:val="00723B08"/>
    <w:rsid w:val="00723E73"/>
    <w:rsid w:val="00723F4A"/>
    <w:rsid w:val="00724288"/>
    <w:rsid w:val="0072483E"/>
    <w:rsid w:val="007248AA"/>
    <w:rsid w:val="00724CBA"/>
    <w:rsid w:val="00724DBA"/>
    <w:rsid w:val="007250FF"/>
    <w:rsid w:val="0072596B"/>
    <w:rsid w:val="00725D5B"/>
    <w:rsid w:val="00726E87"/>
    <w:rsid w:val="00726F66"/>
    <w:rsid w:val="00726F92"/>
    <w:rsid w:val="0072753B"/>
    <w:rsid w:val="00727667"/>
    <w:rsid w:val="0072793C"/>
    <w:rsid w:val="00727B86"/>
    <w:rsid w:val="00731063"/>
    <w:rsid w:val="00731655"/>
    <w:rsid w:val="00731732"/>
    <w:rsid w:val="007327D7"/>
    <w:rsid w:val="007327F5"/>
    <w:rsid w:val="007328C2"/>
    <w:rsid w:val="00732A71"/>
    <w:rsid w:val="007330DD"/>
    <w:rsid w:val="00733A92"/>
    <w:rsid w:val="00733C8C"/>
    <w:rsid w:val="00733CBE"/>
    <w:rsid w:val="0073489B"/>
    <w:rsid w:val="00734A28"/>
    <w:rsid w:val="00734D24"/>
    <w:rsid w:val="007353F5"/>
    <w:rsid w:val="00735452"/>
    <w:rsid w:val="00735781"/>
    <w:rsid w:val="00735B4C"/>
    <w:rsid w:val="00735D8E"/>
    <w:rsid w:val="00736496"/>
    <w:rsid w:val="00736EA3"/>
    <w:rsid w:val="00736F9C"/>
    <w:rsid w:val="00737377"/>
    <w:rsid w:val="007376BD"/>
    <w:rsid w:val="007379ED"/>
    <w:rsid w:val="00737FCB"/>
    <w:rsid w:val="00740AA9"/>
    <w:rsid w:val="00740D6A"/>
    <w:rsid w:val="00740FD2"/>
    <w:rsid w:val="00741052"/>
    <w:rsid w:val="00741517"/>
    <w:rsid w:val="007415BE"/>
    <w:rsid w:val="00741E5A"/>
    <w:rsid w:val="00741FC6"/>
    <w:rsid w:val="00742058"/>
    <w:rsid w:val="0074205A"/>
    <w:rsid w:val="00742072"/>
    <w:rsid w:val="00742324"/>
    <w:rsid w:val="00742342"/>
    <w:rsid w:val="00742360"/>
    <w:rsid w:val="007424B9"/>
    <w:rsid w:val="00742AAD"/>
    <w:rsid w:val="00743B0D"/>
    <w:rsid w:val="00743E20"/>
    <w:rsid w:val="00743F93"/>
    <w:rsid w:val="007446AB"/>
    <w:rsid w:val="0074524C"/>
    <w:rsid w:val="00745867"/>
    <w:rsid w:val="007459C0"/>
    <w:rsid w:val="00745B93"/>
    <w:rsid w:val="00746D0D"/>
    <w:rsid w:val="007477EB"/>
    <w:rsid w:val="00747C14"/>
    <w:rsid w:val="00747F55"/>
    <w:rsid w:val="0075016F"/>
    <w:rsid w:val="00750452"/>
    <w:rsid w:val="00750671"/>
    <w:rsid w:val="00750A8C"/>
    <w:rsid w:val="00750FCC"/>
    <w:rsid w:val="00751828"/>
    <w:rsid w:val="00752317"/>
    <w:rsid w:val="0075237C"/>
    <w:rsid w:val="007529E3"/>
    <w:rsid w:val="0075460B"/>
    <w:rsid w:val="007554BF"/>
    <w:rsid w:val="00755739"/>
    <w:rsid w:val="0075576A"/>
    <w:rsid w:val="00755949"/>
    <w:rsid w:val="00755C5E"/>
    <w:rsid w:val="0075619E"/>
    <w:rsid w:val="00756679"/>
    <w:rsid w:val="00756854"/>
    <w:rsid w:val="00756C5C"/>
    <w:rsid w:val="00756EC0"/>
    <w:rsid w:val="0075751E"/>
    <w:rsid w:val="0076050B"/>
    <w:rsid w:val="00760C3F"/>
    <w:rsid w:val="007614B2"/>
    <w:rsid w:val="007619E7"/>
    <w:rsid w:val="00762058"/>
    <w:rsid w:val="00762245"/>
    <w:rsid w:val="0076250B"/>
    <w:rsid w:val="0076310C"/>
    <w:rsid w:val="00763BC2"/>
    <w:rsid w:val="007640E0"/>
    <w:rsid w:val="0076498D"/>
    <w:rsid w:val="00765E50"/>
    <w:rsid w:val="00766069"/>
    <w:rsid w:val="00766127"/>
    <w:rsid w:val="00766293"/>
    <w:rsid w:val="00766319"/>
    <w:rsid w:val="007663EE"/>
    <w:rsid w:val="007667E8"/>
    <w:rsid w:val="00766AB9"/>
    <w:rsid w:val="00766D48"/>
    <w:rsid w:val="00767165"/>
    <w:rsid w:val="0076740E"/>
    <w:rsid w:val="007674F8"/>
    <w:rsid w:val="00767626"/>
    <w:rsid w:val="00767C9C"/>
    <w:rsid w:val="00767FD9"/>
    <w:rsid w:val="0077031B"/>
    <w:rsid w:val="00770FD2"/>
    <w:rsid w:val="007719FD"/>
    <w:rsid w:val="00772679"/>
    <w:rsid w:val="00772854"/>
    <w:rsid w:val="00772C69"/>
    <w:rsid w:val="007733E2"/>
    <w:rsid w:val="007733F0"/>
    <w:rsid w:val="00773D57"/>
    <w:rsid w:val="00774090"/>
    <w:rsid w:val="0077410D"/>
    <w:rsid w:val="00774921"/>
    <w:rsid w:val="00774AC8"/>
    <w:rsid w:val="00774F15"/>
    <w:rsid w:val="00774FC8"/>
    <w:rsid w:val="0077516F"/>
    <w:rsid w:val="00775476"/>
    <w:rsid w:val="0077576B"/>
    <w:rsid w:val="007763C5"/>
    <w:rsid w:val="007766E4"/>
    <w:rsid w:val="00776DA5"/>
    <w:rsid w:val="00776E55"/>
    <w:rsid w:val="007771C0"/>
    <w:rsid w:val="007778E5"/>
    <w:rsid w:val="00777C6E"/>
    <w:rsid w:val="00780005"/>
    <w:rsid w:val="00780407"/>
    <w:rsid w:val="00780670"/>
    <w:rsid w:val="00780B7F"/>
    <w:rsid w:val="00780FA5"/>
    <w:rsid w:val="00781481"/>
    <w:rsid w:val="007815CC"/>
    <w:rsid w:val="00781900"/>
    <w:rsid w:val="0078190C"/>
    <w:rsid w:val="00781BC2"/>
    <w:rsid w:val="007820F5"/>
    <w:rsid w:val="00782C04"/>
    <w:rsid w:val="00782D4A"/>
    <w:rsid w:val="0078395A"/>
    <w:rsid w:val="00783B27"/>
    <w:rsid w:val="00784902"/>
    <w:rsid w:val="00784C48"/>
    <w:rsid w:val="0078562C"/>
    <w:rsid w:val="00785AF2"/>
    <w:rsid w:val="00785BF3"/>
    <w:rsid w:val="0078703D"/>
    <w:rsid w:val="0078714A"/>
    <w:rsid w:val="00787715"/>
    <w:rsid w:val="007905BA"/>
    <w:rsid w:val="007906AD"/>
    <w:rsid w:val="00790823"/>
    <w:rsid w:val="00791D8C"/>
    <w:rsid w:val="00791F2F"/>
    <w:rsid w:val="007920C9"/>
    <w:rsid w:val="007925DA"/>
    <w:rsid w:val="00792940"/>
    <w:rsid w:val="00792E0E"/>
    <w:rsid w:val="00793245"/>
    <w:rsid w:val="007938FC"/>
    <w:rsid w:val="00793A2C"/>
    <w:rsid w:val="00793FCF"/>
    <w:rsid w:val="00794186"/>
    <w:rsid w:val="00794B98"/>
    <w:rsid w:val="00795D8F"/>
    <w:rsid w:val="00796B12"/>
    <w:rsid w:val="00797395"/>
    <w:rsid w:val="00797485"/>
    <w:rsid w:val="00797688"/>
    <w:rsid w:val="007978B1"/>
    <w:rsid w:val="00797A06"/>
    <w:rsid w:val="007A03E3"/>
    <w:rsid w:val="007A06E6"/>
    <w:rsid w:val="007A0B2C"/>
    <w:rsid w:val="007A0B80"/>
    <w:rsid w:val="007A143C"/>
    <w:rsid w:val="007A1BBF"/>
    <w:rsid w:val="007A1E65"/>
    <w:rsid w:val="007A2A2C"/>
    <w:rsid w:val="007A2E13"/>
    <w:rsid w:val="007A31BE"/>
    <w:rsid w:val="007A352A"/>
    <w:rsid w:val="007A38B7"/>
    <w:rsid w:val="007A3BCC"/>
    <w:rsid w:val="007A3C5A"/>
    <w:rsid w:val="007A3DD2"/>
    <w:rsid w:val="007A3DE7"/>
    <w:rsid w:val="007A4702"/>
    <w:rsid w:val="007A478F"/>
    <w:rsid w:val="007A4DFE"/>
    <w:rsid w:val="007A538A"/>
    <w:rsid w:val="007A5425"/>
    <w:rsid w:val="007A5BE8"/>
    <w:rsid w:val="007A5D13"/>
    <w:rsid w:val="007A6783"/>
    <w:rsid w:val="007A6A99"/>
    <w:rsid w:val="007A6C0C"/>
    <w:rsid w:val="007A6F2B"/>
    <w:rsid w:val="007A76F8"/>
    <w:rsid w:val="007A77E8"/>
    <w:rsid w:val="007A7CF7"/>
    <w:rsid w:val="007B0439"/>
    <w:rsid w:val="007B0442"/>
    <w:rsid w:val="007B0851"/>
    <w:rsid w:val="007B0F13"/>
    <w:rsid w:val="007B13A6"/>
    <w:rsid w:val="007B1FD8"/>
    <w:rsid w:val="007B209D"/>
    <w:rsid w:val="007B2570"/>
    <w:rsid w:val="007B28F2"/>
    <w:rsid w:val="007B35B9"/>
    <w:rsid w:val="007B360E"/>
    <w:rsid w:val="007B37B2"/>
    <w:rsid w:val="007B443A"/>
    <w:rsid w:val="007B4660"/>
    <w:rsid w:val="007B46CF"/>
    <w:rsid w:val="007B5B84"/>
    <w:rsid w:val="007B65C0"/>
    <w:rsid w:val="007B690A"/>
    <w:rsid w:val="007B6985"/>
    <w:rsid w:val="007B6C69"/>
    <w:rsid w:val="007B6F82"/>
    <w:rsid w:val="007B7367"/>
    <w:rsid w:val="007B7441"/>
    <w:rsid w:val="007B77A0"/>
    <w:rsid w:val="007B7895"/>
    <w:rsid w:val="007C000A"/>
    <w:rsid w:val="007C0332"/>
    <w:rsid w:val="007C091D"/>
    <w:rsid w:val="007C0A89"/>
    <w:rsid w:val="007C0BF1"/>
    <w:rsid w:val="007C0D6B"/>
    <w:rsid w:val="007C0F14"/>
    <w:rsid w:val="007C11F2"/>
    <w:rsid w:val="007C13D5"/>
    <w:rsid w:val="007C141E"/>
    <w:rsid w:val="007C2325"/>
    <w:rsid w:val="007C2705"/>
    <w:rsid w:val="007C31D3"/>
    <w:rsid w:val="007C3330"/>
    <w:rsid w:val="007C3500"/>
    <w:rsid w:val="007C37B5"/>
    <w:rsid w:val="007C53AF"/>
    <w:rsid w:val="007C55A6"/>
    <w:rsid w:val="007C5CC3"/>
    <w:rsid w:val="007C626E"/>
    <w:rsid w:val="007C6365"/>
    <w:rsid w:val="007C65E3"/>
    <w:rsid w:val="007C6794"/>
    <w:rsid w:val="007C6B3E"/>
    <w:rsid w:val="007C6E08"/>
    <w:rsid w:val="007D10A3"/>
    <w:rsid w:val="007D16EC"/>
    <w:rsid w:val="007D19A4"/>
    <w:rsid w:val="007D1A58"/>
    <w:rsid w:val="007D1B4B"/>
    <w:rsid w:val="007D1BAE"/>
    <w:rsid w:val="007D203E"/>
    <w:rsid w:val="007D2069"/>
    <w:rsid w:val="007D212B"/>
    <w:rsid w:val="007D23C8"/>
    <w:rsid w:val="007D246B"/>
    <w:rsid w:val="007D2AA2"/>
    <w:rsid w:val="007D30F6"/>
    <w:rsid w:val="007D32A5"/>
    <w:rsid w:val="007D3E24"/>
    <w:rsid w:val="007D414B"/>
    <w:rsid w:val="007D4CD2"/>
    <w:rsid w:val="007D4EA3"/>
    <w:rsid w:val="007D53C8"/>
    <w:rsid w:val="007D5932"/>
    <w:rsid w:val="007D598E"/>
    <w:rsid w:val="007D5A5E"/>
    <w:rsid w:val="007D5A77"/>
    <w:rsid w:val="007D5AAA"/>
    <w:rsid w:val="007D5FB5"/>
    <w:rsid w:val="007D610A"/>
    <w:rsid w:val="007D62DA"/>
    <w:rsid w:val="007D651F"/>
    <w:rsid w:val="007D6A8F"/>
    <w:rsid w:val="007D78DB"/>
    <w:rsid w:val="007D7B41"/>
    <w:rsid w:val="007D7D40"/>
    <w:rsid w:val="007E0058"/>
    <w:rsid w:val="007E00BB"/>
    <w:rsid w:val="007E01EC"/>
    <w:rsid w:val="007E039E"/>
    <w:rsid w:val="007E05C6"/>
    <w:rsid w:val="007E08D9"/>
    <w:rsid w:val="007E1367"/>
    <w:rsid w:val="007E152A"/>
    <w:rsid w:val="007E17C6"/>
    <w:rsid w:val="007E1B04"/>
    <w:rsid w:val="007E1EFD"/>
    <w:rsid w:val="007E2196"/>
    <w:rsid w:val="007E2F48"/>
    <w:rsid w:val="007E33DC"/>
    <w:rsid w:val="007E3A30"/>
    <w:rsid w:val="007E3BB1"/>
    <w:rsid w:val="007E4264"/>
    <w:rsid w:val="007E43E7"/>
    <w:rsid w:val="007E4883"/>
    <w:rsid w:val="007E4905"/>
    <w:rsid w:val="007E4A83"/>
    <w:rsid w:val="007E4DD7"/>
    <w:rsid w:val="007E58AB"/>
    <w:rsid w:val="007E5B0F"/>
    <w:rsid w:val="007E5EC8"/>
    <w:rsid w:val="007E650F"/>
    <w:rsid w:val="007E6D41"/>
    <w:rsid w:val="007E6DAD"/>
    <w:rsid w:val="007E753E"/>
    <w:rsid w:val="007E76C3"/>
    <w:rsid w:val="007E7D8F"/>
    <w:rsid w:val="007F08AE"/>
    <w:rsid w:val="007F2154"/>
    <w:rsid w:val="007F2855"/>
    <w:rsid w:val="007F3077"/>
    <w:rsid w:val="007F3482"/>
    <w:rsid w:val="007F3527"/>
    <w:rsid w:val="007F39CC"/>
    <w:rsid w:val="007F3F7F"/>
    <w:rsid w:val="007F3FE1"/>
    <w:rsid w:val="007F42C1"/>
    <w:rsid w:val="007F48AA"/>
    <w:rsid w:val="007F4E88"/>
    <w:rsid w:val="007F5237"/>
    <w:rsid w:val="007F5791"/>
    <w:rsid w:val="007F5B01"/>
    <w:rsid w:val="007F5C0A"/>
    <w:rsid w:val="007F657E"/>
    <w:rsid w:val="007F6E4B"/>
    <w:rsid w:val="007F7099"/>
    <w:rsid w:val="007F7791"/>
    <w:rsid w:val="007F7A00"/>
    <w:rsid w:val="007F7B40"/>
    <w:rsid w:val="007F7E59"/>
    <w:rsid w:val="00800019"/>
    <w:rsid w:val="0080060B"/>
    <w:rsid w:val="008006B0"/>
    <w:rsid w:val="00800A56"/>
    <w:rsid w:val="00800AF1"/>
    <w:rsid w:val="00800BA7"/>
    <w:rsid w:val="00800E53"/>
    <w:rsid w:val="00801497"/>
    <w:rsid w:val="00802173"/>
    <w:rsid w:val="00802743"/>
    <w:rsid w:val="00802D03"/>
    <w:rsid w:val="00802FC7"/>
    <w:rsid w:val="0080316B"/>
    <w:rsid w:val="00803207"/>
    <w:rsid w:val="0080396A"/>
    <w:rsid w:val="00803ED8"/>
    <w:rsid w:val="0080427F"/>
    <w:rsid w:val="00804330"/>
    <w:rsid w:val="00804BD0"/>
    <w:rsid w:val="00805399"/>
    <w:rsid w:val="00805631"/>
    <w:rsid w:val="00805AC7"/>
    <w:rsid w:val="00805E94"/>
    <w:rsid w:val="0080612F"/>
    <w:rsid w:val="00806825"/>
    <w:rsid w:val="0080694E"/>
    <w:rsid w:val="00807224"/>
    <w:rsid w:val="008075EB"/>
    <w:rsid w:val="008108E8"/>
    <w:rsid w:val="0081116C"/>
    <w:rsid w:val="008112C3"/>
    <w:rsid w:val="008115D9"/>
    <w:rsid w:val="00811664"/>
    <w:rsid w:val="00811F06"/>
    <w:rsid w:val="008124AA"/>
    <w:rsid w:val="008124FE"/>
    <w:rsid w:val="00812C8E"/>
    <w:rsid w:val="00812E1B"/>
    <w:rsid w:val="00812E40"/>
    <w:rsid w:val="00813205"/>
    <w:rsid w:val="008132C2"/>
    <w:rsid w:val="00813C75"/>
    <w:rsid w:val="00813D34"/>
    <w:rsid w:val="00813D67"/>
    <w:rsid w:val="00814E70"/>
    <w:rsid w:val="00814F0D"/>
    <w:rsid w:val="008151C2"/>
    <w:rsid w:val="00815F0B"/>
    <w:rsid w:val="00815FE4"/>
    <w:rsid w:val="00815FF6"/>
    <w:rsid w:val="00816309"/>
    <w:rsid w:val="00816436"/>
    <w:rsid w:val="00816A43"/>
    <w:rsid w:val="00816BFD"/>
    <w:rsid w:val="00817112"/>
    <w:rsid w:val="00817961"/>
    <w:rsid w:val="00817F10"/>
    <w:rsid w:val="0082006B"/>
    <w:rsid w:val="00820387"/>
    <w:rsid w:val="008209A3"/>
    <w:rsid w:val="008210B4"/>
    <w:rsid w:val="00821188"/>
    <w:rsid w:val="008211DF"/>
    <w:rsid w:val="00821557"/>
    <w:rsid w:val="008218B2"/>
    <w:rsid w:val="00821949"/>
    <w:rsid w:val="008221C3"/>
    <w:rsid w:val="00822BC2"/>
    <w:rsid w:val="00823982"/>
    <w:rsid w:val="00824095"/>
    <w:rsid w:val="008244D6"/>
    <w:rsid w:val="00824B20"/>
    <w:rsid w:val="008265A4"/>
    <w:rsid w:val="00826AC7"/>
    <w:rsid w:val="00826B84"/>
    <w:rsid w:val="008270C6"/>
    <w:rsid w:val="0082712D"/>
    <w:rsid w:val="00827213"/>
    <w:rsid w:val="008277D0"/>
    <w:rsid w:val="0082782E"/>
    <w:rsid w:val="00827DF8"/>
    <w:rsid w:val="00830267"/>
    <w:rsid w:val="00830326"/>
    <w:rsid w:val="008305F9"/>
    <w:rsid w:val="008307CE"/>
    <w:rsid w:val="00830868"/>
    <w:rsid w:val="008309EB"/>
    <w:rsid w:val="0083196D"/>
    <w:rsid w:val="00831B9D"/>
    <w:rsid w:val="00831C83"/>
    <w:rsid w:val="008320A0"/>
    <w:rsid w:val="00832993"/>
    <w:rsid w:val="00832B14"/>
    <w:rsid w:val="00832BAE"/>
    <w:rsid w:val="00832F40"/>
    <w:rsid w:val="008332F5"/>
    <w:rsid w:val="0083354B"/>
    <w:rsid w:val="00834774"/>
    <w:rsid w:val="00834889"/>
    <w:rsid w:val="00834AD9"/>
    <w:rsid w:val="00834D02"/>
    <w:rsid w:val="00834FF2"/>
    <w:rsid w:val="0083522F"/>
    <w:rsid w:val="00835369"/>
    <w:rsid w:val="00835436"/>
    <w:rsid w:val="00835992"/>
    <w:rsid w:val="00835B12"/>
    <w:rsid w:val="008363A8"/>
    <w:rsid w:val="00836A30"/>
    <w:rsid w:val="00837B9E"/>
    <w:rsid w:val="008404F8"/>
    <w:rsid w:val="0084055A"/>
    <w:rsid w:val="008409F7"/>
    <w:rsid w:val="00841187"/>
    <w:rsid w:val="008415E3"/>
    <w:rsid w:val="0084176A"/>
    <w:rsid w:val="0084183D"/>
    <w:rsid w:val="00841911"/>
    <w:rsid w:val="00841FAA"/>
    <w:rsid w:val="00842421"/>
    <w:rsid w:val="00842464"/>
    <w:rsid w:val="00842F7C"/>
    <w:rsid w:val="008437BC"/>
    <w:rsid w:val="008446CF"/>
    <w:rsid w:val="00844D8E"/>
    <w:rsid w:val="00845126"/>
    <w:rsid w:val="0084537B"/>
    <w:rsid w:val="008459B3"/>
    <w:rsid w:val="00845A2D"/>
    <w:rsid w:val="00846F29"/>
    <w:rsid w:val="0084723C"/>
    <w:rsid w:val="00847249"/>
    <w:rsid w:val="00847897"/>
    <w:rsid w:val="0085005E"/>
    <w:rsid w:val="008500E2"/>
    <w:rsid w:val="00850BE8"/>
    <w:rsid w:val="00852C7C"/>
    <w:rsid w:val="008546B8"/>
    <w:rsid w:val="008547FF"/>
    <w:rsid w:val="0085494E"/>
    <w:rsid w:val="008549F3"/>
    <w:rsid w:val="00854B76"/>
    <w:rsid w:val="00855987"/>
    <w:rsid w:val="00855EF8"/>
    <w:rsid w:val="00856122"/>
    <w:rsid w:val="0085662F"/>
    <w:rsid w:val="0085699A"/>
    <w:rsid w:val="00856BCF"/>
    <w:rsid w:val="00857134"/>
    <w:rsid w:val="00857D75"/>
    <w:rsid w:val="00860112"/>
    <w:rsid w:val="00860314"/>
    <w:rsid w:val="00860ED7"/>
    <w:rsid w:val="008610A3"/>
    <w:rsid w:val="0086112C"/>
    <w:rsid w:val="00861233"/>
    <w:rsid w:val="00861D21"/>
    <w:rsid w:val="00861D3C"/>
    <w:rsid w:val="00862200"/>
    <w:rsid w:val="008622CF"/>
    <w:rsid w:val="00862301"/>
    <w:rsid w:val="00862892"/>
    <w:rsid w:val="008628BE"/>
    <w:rsid w:val="00862FC3"/>
    <w:rsid w:val="00864279"/>
    <w:rsid w:val="00864E89"/>
    <w:rsid w:val="00864FD1"/>
    <w:rsid w:val="00865C59"/>
    <w:rsid w:val="0086633E"/>
    <w:rsid w:val="00867808"/>
    <w:rsid w:val="00867C29"/>
    <w:rsid w:val="00870AD9"/>
    <w:rsid w:val="00870AE3"/>
    <w:rsid w:val="00870FA2"/>
    <w:rsid w:val="008718AC"/>
    <w:rsid w:val="00871E1A"/>
    <w:rsid w:val="00871F77"/>
    <w:rsid w:val="0087250F"/>
    <w:rsid w:val="00872AE4"/>
    <w:rsid w:val="00872F7E"/>
    <w:rsid w:val="00873892"/>
    <w:rsid w:val="008738F6"/>
    <w:rsid w:val="00873F2B"/>
    <w:rsid w:val="008743B6"/>
    <w:rsid w:val="00874E9F"/>
    <w:rsid w:val="00874EDA"/>
    <w:rsid w:val="008752D1"/>
    <w:rsid w:val="00875903"/>
    <w:rsid w:val="008759F9"/>
    <w:rsid w:val="00875CD6"/>
    <w:rsid w:val="00876027"/>
    <w:rsid w:val="00876980"/>
    <w:rsid w:val="00877279"/>
    <w:rsid w:val="008800E1"/>
    <w:rsid w:val="00880421"/>
    <w:rsid w:val="00880526"/>
    <w:rsid w:val="00880A81"/>
    <w:rsid w:val="00880F61"/>
    <w:rsid w:val="00881C5F"/>
    <w:rsid w:val="008822EB"/>
    <w:rsid w:val="0088257E"/>
    <w:rsid w:val="0088295B"/>
    <w:rsid w:val="00882A1E"/>
    <w:rsid w:val="00882F34"/>
    <w:rsid w:val="008830B9"/>
    <w:rsid w:val="0088313E"/>
    <w:rsid w:val="008836F9"/>
    <w:rsid w:val="00883856"/>
    <w:rsid w:val="00883ABB"/>
    <w:rsid w:val="00883B99"/>
    <w:rsid w:val="00883D99"/>
    <w:rsid w:val="008842CF"/>
    <w:rsid w:val="0088438F"/>
    <w:rsid w:val="0088481D"/>
    <w:rsid w:val="008849FA"/>
    <w:rsid w:val="00884D66"/>
    <w:rsid w:val="0088528B"/>
    <w:rsid w:val="0088552B"/>
    <w:rsid w:val="008865F8"/>
    <w:rsid w:val="00886911"/>
    <w:rsid w:val="00886B34"/>
    <w:rsid w:val="00886DCF"/>
    <w:rsid w:val="008872BA"/>
    <w:rsid w:val="0088743C"/>
    <w:rsid w:val="00887613"/>
    <w:rsid w:val="00887969"/>
    <w:rsid w:val="00887BB7"/>
    <w:rsid w:val="008902F3"/>
    <w:rsid w:val="00890657"/>
    <w:rsid w:val="008906A2"/>
    <w:rsid w:val="0089092D"/>
    <w:rsid w:val="00891A0A"/>
    <w:rsid w:val="00891B73"/>
    <w:rsid w:val="008921A4"/>
    <w:rsid w:val="00892ADA"/>
    <w:rsid w:val="00892C56"/>
    <w:rsid w:val="00892CDE"/>
    <w:rsid w:val="00892DC1"/>
    <w:rsid w:val="00892E65"/>
    <w:rsid w:val="00892F83"/>
    <w:rsid w:val="008935E4"/>
    <w:rsid w:val="0089375D"/>
    <w:rsid w:val="00893840"/>
    <w:rsid w:val="00893842"/>
    <w:rsid w:val="008938FA"/>
    <w:rsid w:val="008939A7"/>
    <w:rsid w:val="00894159"/>
    <w:rsid w:val="008943A1"/>
    <w:rsid w:val="008948F6"/>
    <w:rsid w:val="00894DD1"/>
    <w:rsid w:val="008951CD"/>
    <w:rsid w:val="0089526F"/>
    <w:rsid w:val="008962C6"/>
    <w:rsid w:val="008964E6"/>
    <w:rsid w:val="00896DA0"/>
    <w:rsid w:val="008971A2"/>
    <w:rsid w:val="008972FA"/>
    <w:rsid w:val="00897394"/>
    <w:rsid w:val="00897E5D"/>
    <w:rsid w:val="008A05D1"/>
    <w:rsid w:val="008A06C7"/>
    <w:rsid w:val="008A0D4F"/>
    <w:rsid w:val="008A1077"/>
    <w:rsid w:val="008A15F9"/>
    <w:rsid w:val="008A1C48"/>
    <w:rsid w:val="008A2A5C"/>
    <w:rsid w:val="008A2B2F"/>
    <w:rsid w:val="008A2CCD"/>
    <w:rsid w:val="008A2F56"/>
    <w:rsid w:val="008A3153"/>
    <w:rsid w:val="008A35CC"/>
    <w:rsid w:val="008A36D8"/>
    <w:rsid w:val="008A404F"/>
    <w:rsid w:val="008A419B"/>
    <w:rsid w:val="008A44E7"/>
    <w:rsid w:val="008A4B4D"/>
    <w:rsid w:val="008A4FE9"/>
    <w:rsid w:val="008A5013"/>
    <w:rsid w:val="008A509F"/>
    <w:rsid w:val="008A5942"/>
    <w:rsid w:val="008A5BE6"/>
    <w:rsid w:val="008A6B53"/>
    <w:rsid w:val="008A6FE6"/>
    <w:rsid w:val="008A7384"/>
    <w:rsid w:val="008A73C8"/>
    <w:rsid w:val="008A74A0"/>
    <w:rsid w:val="008A758B"/>
    <w:rsid w:val="008A772F"/>
    <w:rsid w:val="008A7753"/>
    <w:rsid w:val="008A7977"/>
    <w:rsid w:val="008B08AB"/>
    <w:rsid w:val="008B0E34"/>
    <w:rsid w:val="008B0FF1"/>
    <w:rsid w:val="008B1641"/>
    <w:rsid w:val="008B191B"/>
    <w:rsid w:val="008B1A86"/>
    <w:rsid w:val="008B1C1B"/>
    <w:rsid w:val="008B1FFB"/>
    <w:rsid w:val="008B2686"/>
    <w:rsid w:val="008B2BD2"/>
    <w:rsid w:val="008B2C21"/>
    <w:rsid w:val="008B3074"/>
    <w:rsid w:val="008B36FF"/>
    <w:rsid w:val="008B423D"/>
    <w:rsid w:val="008B4AA8"/>
    <w:rsid w:val="008B4EED"/>
    <w:rsid w:val="008B6258"/>
    <w:rsid w:val="008B63F8"/>
    <w:rsid w:val="008B64F7"/>
    <w:rsid w:val="008B6BC9"/>
    <w:rsid w:val="008B7308"/>
    <w:rsid w:val="008B7684"/>
    <w:rsid w:val="008B7CF5"/>
    <w:rsid w:val="008B7E97"/>
    <w:rsid w:val="008C00AD"/>
    <w:rsid w:val="008C03D4"/>
    <w:rsid w:val="008C094B"/>
    <w:rsid w:val="008C16C0"/>
    <w:rsid w:val="008C1860"/>
    <w:rsid w:val="008C1E61"/>
    <w:rsid w:val="008C22E7"/>
    <w:rsid w:val="008C364C"/>
    <w:rsid w:val="008C37CD"/>
    <w:rsid w:val="008C3980"/>
    <w:rsid w:val="008C39E2"/>
    <w:rsid w:val="008C3BE8"/>
    <w:rsid w:val="008C56AC"/>
    <w:rsid w:val="008C56EB"/>
    <w:rsid w:val="008C5C17"/>
    <w:rsid w:val="008C5D52"/>
    <w:rsid w:val="008C7407"/>
    <w:rsid w:val="008C7C8E"/>
    <w:rsid w:val="008D06FC"/>
    <w:rsid w:val="008D0B2D"/>
    <w:rsid w:val="008D0CD9"/>
    <w:rsid w:val="008D0E2F"/>
    <w:rsid w:val="008D12F1"/>
    <w:rsid w:val="008D1468"/>
    <w:rsid w:val="008D147B"/>
    <w:rsid w:val="008D1B5F"/>
    <w:rsid w:val="008D212C"/>
    <w:rsid w:val="008D244A"/>
    <w:rsid w:val="008D2B53"/>
    <w:rsid w:val="008D2D75"/>
    <w:rsid w:val="008D30E1"/>
    <w:rsid w:val="008D3704"/>
    <w:rsid w:val="008D3AA3"/>
    <w:rsid w:val="008D4032"/>
    <w:rsid w:val="008D463A"/>
    <w:rsid w:val="008D47EB"/>
    <w:rsid w:val="008D496C"/>
    <w:rsid w:val="008D499C"/>
    <w:rsid w:val="008D4A51"/>
    <w:rsid w:val="008D4B74"/>
    <w:rsid w:val="008D4E65"/>
    <w:rsid w:val="008D50F2"/>
    <w:rsid w:val="008D50F9"/>
    <w:rsid w:val="008D5AEB"/>
    <w:rsid w:val="008D6E13"/>
    <w:rsid w:val="008D6EED"/>
    <w:rsid w:val="008D73C5"/>
    <w:rsid w:val="008D7997"/>
    <w:rsid w:val="008D7A40"/>
    <w:rsid w:val="008D7B24"/>
    <w:rsid w:val="008D7B29"/>
    <w:rsid w:val="008D7B3C"/>
    <w:rsid w:val="008D7C77"/>
    <w:rsid w:val="008E0568"/>
    <w:rsid w:val="008E0FB8"/>
    <w:rsid w:val="008E127B"/>
    <w:rsid w:val="008E19EA"/>
    <w:rsid w:val="008E1D29"/>
    <w:rsid w:val="008E267B"/>
    <w:rsid w:val="008E2ECD"/>
    <w:rsid w:val="008E3566"/>
    <w:rsid w:val="008E3645"/>
    <w:rsid w:val="008E37C8"/>
    <w:rsid w:val="008E3A59"/>
    <w:rsid w:val="008E42CF"/>
    <w:rsid w:val="008E48C7"/>
    <w:rsid w:val="008E4D01"/>
    <w:rsid w:val="008E5447"/>
    <w:rsid w:val="008E557C"/>
    <w:rsid w:val="008E55E6"/>
    <w:rsid w:val="008E603B"/>
    <w:rsid w:val="008E605F"/>
    <w:rsid w:val="008E640F"/>
    <w:rsid w:val="008E66BD"/>
    <w:rsid w:val="008E688A"/>
    <w:rsid w:val="008E6FD2"/>
    <w:rsid w:val="008E7132"/>
    <w:rsid w:val="008E714D"/>
    <w:rsid w:val="008E73F8"/>
    <w:rsid w:val="008E7400"/>
    <w:rsid w:val="008E75D9"/>
    <w:rsid w:val="008E7655"/>
    <w:rsid w:val="008E76E1"/>
    <w:rsid w:val="008F03B4"/>
    <w:rsid w:val="008F08BB"/>
    <w:rsid w:val="008F0B2B"/>
    <w:rsid w:val="008F1724"/>
    <w:rsid w:val="008F1F16"/>
    <w:rsid w:val="008F1F94"/>
    <w:rsid w:val="008F217D"/>
    <w:rsid w:val="008F33CB"/>
    <w:rsid w:val="008F3F45"/>
    <w:rsid w:val="008F4476"/>
    <w:rsid w:val="008F46E0"/>
    <w:rsid w:val="008F488C"/>
    <w:rsid w:val="008F4C1E"/>
    <w:rsid w:val="008F5396"/>
    <w:rsid w:val="008F570F"/>
    <w:rsid w:val="008F59FE"/>
    <w:rsid w:val="008F5A15"/>
    <w:rsid w:val="008F65A9"/>
    <w:rsid w:val="008F7273"/>
    <w:rsid w:val="008F7442"/>
    <w:rsid w:val="008F7661"/>
    <w:rsid w:val="009001B4"/>
    <w:rsid w:val="0090046A"/>
    <w:rsid w:val="00900774"/>
    <w:rsid w:val="00900838"/>
    <w:rsid w:val="00900C8B"/>
    <w:rsid w:val="00900E8E"/>
    <w:rsid w:val="00900F70"/>
    <w:rsid w:val="0090189E"/>
    <w:rsid w:val="00901CC7"/>
    <w:rsid w:val="009021D7"/>
    <w:rsid w:val="009022B8"/>
    <w:rsid w:val="009024B5"/>
    <w:rsid w:val="00903B45"/>
    <w:rsid w:val="00903DD9"/>
    <w:rsid w:val="00904092"/>
    <w:rsid w:val="009041F4"/>
    <w:rsid w:val="0090422A"/>
    <w:rsid w:val="00904B84"/>
    <w:rsid w:val="00904FE2"/>
    <w:rsid w:val="00905019"/>
    <w:rsid w:val="00905292"/>
    <w:rsid w:val="009057A0"/>
    <w:rsid w:val="00905B39"/>
    <w:rsid w:val="00906480"/>
    <w:rsid w:val="009064FC"/>
    <w:rsid w:val="0090692B"/>
    <w:rsid w:val="009069F7"/>
    <w:rsid w:val="00906CE6"/>
    <w:rsid w:val="00907345"/>
    <w:rsid w:val="009079F9"/>
    <w:rsid w:val="00910FAE"/>
    <w:rsid w:val="0091108A"/>
    <w:rsid w:val="00911928"/>
    <w:rsid w:val="00911CA6"/>
    <w:rsid w:val="00911EB6"/>
    <w:rsid w:val="00911FB3"/>
    <w:rsid w:val="00912F55"/>
    <w:rsid w:val="00913189"/>
    <w:rsid w:val="009131D9"/>
    <w:rsid w:val="0091373D"/>
    <w:rsid w:val="00913A97"/>
    <w:rsid w:val="00913C8E"/>
    <w:rsid w:val="00914E9B"/>
    <w:rsid w:val="009155BD"/>
    <w:rsid w:val="0091590B"/>
    <w:rsid w:val="00915B75"/>
    <w:rsid w:val="00916140"/>
    <w:rsid w:val="00916447"/>
    <w:rsid w:val="0091684D"/>
    <w:rsid w:val="0091779D"/>
    <w:rsid w:val="00917874"/>
    <w:rsid w:val="00917AB8"/>
    <w:rsid w:val="00917DB4"/>
    <w:rsid w:val="00917E85"/>
    <w:rsid w:val="00920350"/>
    <w:rsid w:val="0092179C"/>
    <w:rsid w:val="009217BA"/>
    <w:rsid w:val="00921B17"/>
    <w:rsid w:val="00921C29"/>
    <w:rsid w:val="00921E9E"/>
    <w:rsid w:val="0092281B"/>
    <w:rsid w:val="0092289E"/>
    <w:rsid w:val="00922F71"/>
    <w:rsid w:val="00923356"/>
    <w:rsid w:val="009238DF"/>
    <w:rsid w:val="009245C0"/>
    <w:rsid w:val="00924666"/>
    <w:rsid w:val="0092476A"/>
    <w:rsid w:val="00925247"/>
    <w:rsid w:val="00925289"/>
    <w:rsid w:val="009252D1"/>
    <w:rsid w:val="009256A2"/>
    <w:rsid w:val="00925A7C"/>
    <w:rsid w:val="00925F93"/>
    <w:rsid w:val="00926504"/>
    <w:rsid w:val="00926574"/>
    <w:rsid w:val="00926901"/>
    <w:rsid w:val="0092693C"/>
    <w:rsid w:val="0092730A"/>
    <w:rsid w:val="009279BB"/>
    <w:rsid w:val="00927A1B"/>
    <w:rsid w:val="00927A85"/>
    <w:rsid w:val="00927B11"/>
    <w:rsid w:val="00927EC4"/>
    <w:rsid w:val="00927F70"/>
    <w:rsid w:val="00930E89"/>
    <w:rsid w:val="00931A09"/>
    <w:rsid w:val="00931D9C"/>
    <w:rsid w:val="009324FB"/>
    <w:rsid w:val="0093283E"/>
    <w:rsid w:val="00932852"/>
    <w:rsid w:val="00933117"/>
    <w:rsid w:val="009334C4"/>
    <w:rsid w:val="00934547"/>
    <w:rsid w:val="00934C14"/>
    <w:rsid w:val="00934DCA"/>
    <w:rsid w:val="00935D1E"/>
    <w:rsid w:val="0093614D"/>
    <w:rsid w:val="00936695"/>
    <w:rsid w:val="009366F4"/>
    <w:rsid w:val="00936901"/>
    <w:rsid w:val="00936A2B"/>
    <w:rsid w:val="00936C0D"/>
    <w:rsid w:val="00937641"/>
    <w:rsid w:val="009378B1"/>
    <w:rsid w:val="00940127"/>
    <w:rsid w:val="00940279"/>
    <w:rsid w:val="0094042F"/>
    <w:rsid w:val="00940692"/>
    <w:rsid w:val="00940A82"/>
    <w:rsid w:val="00940FCD"/>
    <w:rsid w:val="009413CB"/>
    <w:rsid w:val="00941731"/>
    <w:rsid w:val="00941870"/>
    <w:rsid w:val="00941CD9"/>
    <w:rsid w:val="009420A2"/>
    <w:rsid w:val="0094244E"/>
    <w:rsid w:val="00942B87"/>
    <w:rsid w:val="00942BC9"/>
    <w:rsid w:val="00942E9D"/>
    <w:rsid w:val="00943119"/>
    <w:rsid w:val="009438C6"/>
    <w:rsid w:val="00943D89"/>
    <w:rsid w:val="009441EF"/>
    <w:rsid w:val="009446F5"/>
    <w:rsid w:val="0094472F"/>
    <w:rsid w:val="00944C01"/>
    <w:rsid w:val="00944D87"/>
    <w:rsid w:val="0094523C"/>
    <w:rsid w:val="0094616E"/>
    <w:rsid w:val="009466C5"/>
    <w:rsid w:val="00946759"/>
    <w:rsid w:val="0094746F"/>
    <w:rsid w:val="009475AF"/>
    <w:rsid w:val="00947F9E"/>
    <w:rsid w:val="009501A4"/>
    <w:rsid w:val="009501F8"/>
    <w:rsid w:val="0095109A"/>
    <w:rsid w:val="009512F6"/>
    <w:rsid w:val="00951436"/>
    <w:rsid w:val="00951AC9"/>
    <w:rsid w:val="00951E4C"/>
    <w:rsid w:val="00951E88"/>
    <w:rsid w:val="00952B53"/>
    <w:rsid w:val="00952F82"/>
    <w:rsid w:val="00953045"/>
    <w:rsid w:val="00953FFF"/>
    <w:rsid w:val="009543D8"/>
    <w:rsid w:val="0095443D"/>
    <w:rsid w:val="009546BC"/>
    <w:rsid w:val="0095479E"/>
    <w:rsid w:val="00954AF9"/>
    <w:rsid w:val="00954DE7"/>
    <w:rsid w:val="0095572E"/>
    <w:rsid w:val="00955C05"/>
    <w:rsid w:val="009563CF"/>
    <w:rsid w:val="009571EF"/>
    <w:rsid w:val="00957578"/>
    <w:rsid w:val="00957FA1"/>
    <w:rsid w:val="00960531"/>
    <w:rsid w:val="00960728"/>
    <w:rsid w:val="0096082D"/>
    <w:rsid w:val="009609DF"/>
    <w:rsid w:val="00960B40"/>
    <w:rsid w:val="009610EA"/>
    <w:rsid w:val="00961197"/>
    <w:rsid w:val="00961340"/>
    <w:rsid w:val="00961782"/>
    <w:rsid w:val="00961958"/>
    <w:rsid w:val="0096251B"/>
    <w:rsid w:val="00962D51"/>
    <w:rsid w:val="00962EA2"/>
    <w:rsid w:val="00963556"/>
    <w:rsid w:val="009657A7"/>
    <w:rsid w:val="00965AC3"/>
    <w:rsid w:val="00965F1D"/>
    <w:rsid w:val="009661A6"/>
    <w:rsid w:val="0096667C"/>
    <w:rsid w:val="00966C2C"/>
    <w:rsid w:val="00967349"/>
    <w:rsid w:val="0096744C"/>
    <w:rsid w:val="009675DB"/>
    <w:rsid w:val="009702F6"/>
    <w:rsid w:val="009705FE"/>
    <w:rsid w:val="0097062C"/>
    <w:rsid w:val="00971217"/>
    <w:rsid w:val="009732FE"/>
    <w:rsid w:val="00973351"/>
    <w:rsid w:val="009733EB"/>
    <w:rsid w:val="00973F4D"/>
    <w:rsid w:val="0097408E"/>
    <w:rsid w:val="009740CF"/>
    <w:rsid w:val="009742BB"/>
    <w:rsid w:val="00974751"/>
    <w:rsid w:val="00974979"/>
    <w:rsid w:val="00974F3E"/>
    <w:rsid w:val="0097507F"/>
    <w:rsid w:val="0097509D"/>
    <w:rsid w:val="00975738"/>
    <w:rsid w:val="009759A8"/>
    <w:rsid w:val="009759C0"/>
    <w:rsid w:val="00975B75"/>
    <w:rsid w:val="00975CD0"/>
    <w:rsid w:val="00975FB0"/>
    <w:rsid w:val="00976216"/>
    <w:rsid w:val="009770EF"/>
    <w:rsid w:val="0097763F"/>
    <w:rsid w:val="00977F4D"/>
    <w:rsid w:val="00980464"/>
    <w:rsid w:val="009805EB"/>
    <w:rsid w:val="009815AB"/>
    <w:rsid w:val="00981616"/>
    <w:rsid w:val="0098171A"/>
    <w:rsid w:val="009817B0"/>
    <w:rsid w:val="0098209E"/>
    <w:rsid w:val="0098224F"/>
    <w:rsid w:val="00982A3A"/>
    <w:rsid w:val="00983615"/>
    <w:rsid w:val="00983F35"/>
    <w:rsid w:val="00984103"/>
    <w:rsid w:val="00984413"/>
    <w:rsid w:val="00984710"/>
    <w:rsid w:val="00984A49"/>
    <w:rsid w:val="009851A2"/>
    <w:rsid w:val="009853E8"/>
    <w:rsid w:val="00985F84"/>
    <w:rsid w:val="009862FA"/>
    <w:rsid w:val="009863AC"/>
    <w:rsid w:val="00986CA5"/>
    <w:rsid w:val="00986F9B"/>
    <w:rsid w:val="00987527"/>
    <w:rsid w:val="00987723"/>
    <w:rsid w:val="00987801"/>
    <w:rsid w:val="00987866"/>
    <w:rsid w:val="00987A7B"/>
    <w:rsid w:val="00987BA5"/>
    <w:rsid w:val="00987F2A"/>
    <w:rsid w:val="00987FB5"/>
    <w:rsid w:val="00990072"/>
    <w:rsid w:val="0099020F"/>
    <w:rsid w:val="0099066E"/>
    <w:rsid w:val="009909B1"/>
    <w:rsid w:val="00990BCC"/>
    <w:rsid w:val="00990FFB"/>
    <w:rsid w:val="0099144A"/>
    <w:rsid w:val="009917DB"/>
    <w:rsid w:val="00992DB5"/>
    <w:rsid w:val="00992F02"/>
    <w:rsid w:val="00993277"/>
    <w:rsid w:val="00994486"/>
    <w:rsid w:val="00994541"/>
    <w:rsid w:val="009945D0"/>
    <w:rsid w:val="009947C5"/>
    <w:rsid w:val="00994D58"/>
    <w:rsid w:val="00994F4E"/>
    <w:rsid w:val="00995203"/>
    <w:rsid w:val="009953A6"/>
    <w:rsid w:val="0099565D"/>
    <w:rsid w:val="00995686"/>
    <w:rsid w:val="00995724"/>
    <w:rsid w:val="00995CA0"/>
    <w:rsid w:val="00996326"/>
    <w:rsid w:val="009964DE"/>
    <w:rsid w:val="00996591"/>
    <w:rsid w:val="00996B0F"/>
    <w:rsid w:val="00996E11"/>
    <w:rsid w:val="00997C34"/>
    <w:rsid w:val="00997EB5"/>
    <w:rsid w:val="00997F2E"/>
    <w:rsid w:val="009A02AB"/>
    <w:rsid w:val="009A03D6"/>
    <w:rsid w:val="009A0463"/>
    <w:rsid w:val="009A13A6"/>
    <w:rsid w:val="009A1493"/>
    <w:rsid w:val="009A15D6"/>
    <w:rsid w:val="009A176F"/>
    <w:rsid w:val="009A186E"/>
    <w:rsid w:val="009A1A60"/>
    <w:rsid w:val="009A206A"/>
    <w:rsid w:val="009A2498"/>
    <w:rsid w:val="009A2B95"/>
    <w:rsid w:val="009A2BA0"/>
    <w:rsid w:val="009A2FA4"/>
    <w:rsid w:val="009A36D0"/>
    <w:rsid w:val="009A38EF"/>
    <w:rsid w:val="009A39BB"/>
    <w:rsid w:val="009A3E44"/>
    <w:rsid w:val="009A4D86"/>
    <w:rsid w:val="009A4F96"/>
    <w:rsid w:val="009A5292"/>
    <w:rsid w:val="009A55A9"/>
    <w:rsid w:val="009A573C"/>
    <w:rsid w:val="009A57F3"/>
    <w:rsid w:val="009A5CA1"/>
    <w:rsid w:val="009A5CD3"/>
    <w:rsid w:val="009A6981"/>
    <w:rsid w:val="009A6C5A"/>
    <w:rsid w:val="009A7217"/>
    <w:rsid w:val="009A75B1"/>
    <w:rsid w:val="009A7943"/>
    <w:rsid w:val="009B0589"/>
    <w:rsid w:val="009B0936"/>
    <w:rsid w:val="009B14C5"/>
    <w:rsid w:val="009B15F4"/>
    <w:rsid w:val="009B1603"/>
    <w:rsid w:val="009B270E"/>
    <w:rsid w:val="009B2C38"/>
    <w:rsid w:val="009B35C8"/>
    <w:rsid w:val="009B38A1"/>
    <w:rsid w:val="009B3FD2"/>
    <w:rsid w:val="009B4C97"/>
    <w:rsid w:val="009B4FDD"/>
    <w:rsid w:val="009B546B"/>
    <w:rsid w:val="009B5614"/>
    <w:rsid w:val="009B5CCC"/>
    <w:rsid w:val="009B6323"/>
    <w:rsid w:val="009B6D2F"/>
    <w:rsid w:val="009B75AC"/>
    <w:rsid w:val="009B799A"/>
    <w:rsid w:val="009B7B63"/>
    <w:rsid w:val="009B7F84"/>
    <w:rsid w:val="009C005C"/>
    <w:rsid w:val="009C0133"/>
    <w:rsid w:val="009C04A2"/>
    <w:rsid w:val="009C0D76"/>
    <w:rsid w:val="009C1587"/>
    <w:rsid w:val="009C1B64"/>
    <w:rsid w:val="009C25E2"/>
    <w:rsid w:val="009C2612"/>
    <w:rsid w:val="009C27E9"/>
    <w:rsid w:val="009C2921"/>
    <w:rsid w:val="009C2930"/>
    <w:rsid w:val="009C2C4C"/>
    <w:rsid w:val="009C2DDA"/>
    <w:rsid w:val="009C37F3"/>
    <w:rsid w:val="009C3EA0"/>
    <w:rsid w:val="009C3F36"/>
    <w:rsid w:val="009C4048"/>
    <w:rsid w:val="009C4242"/>
    <w:rsid w:val="009C579B"/>
    <w:rsid w:val="009C5C4A"/>
    <w:rsid w:val="009C5F93"/>
    <w:rsid w:val="009C60AD"/>
    <w:rsid w:val="009C62B3"/>
    <w:rsid w:val="009C66DD"/>
    <w:rsid w:val="009C6C6F"/>
    <w:rsid w:val="009C6D7E"/>
    <w:rsid w:val="009C7068"/>
    <w:rsid w:val="009C7226"/>
    <w:rsid w:val="009C73E6"/>
    <w:rsid w:val="009C7C29"/>
    <w:rsid w:val="009C7EB9"/>
    <w:rsid w:val="009D0904"/>
    <w:rsid w:val="009D0941"/>
    <w:rsid w:val="009D0A3A"/>
    <w:rsid w:val="009D0D8E"/>
    <w:rsid w:val="009D0E1C"/>
    <w:rsid w:val="009D164B"/>
    <w:rsid w:val="009D17CB"/>
    <w:rsid w:val="009D17F1"/>
    <w:rsid w:val="009D1E4F"/>
    <w:rsid w:val="009D1EA3"/>
    <w:rsid w:val="009D1F2F"/>
    <w:rsid w:val="009D28A7"/>
    <w:rsid w:val="009D2BAE"/>
    <w:rsid w:val="009D36F8"/>
    <w:rsid w:val="009D3A96"/>
    <w:rsid w:val="009D43A7"/>
    <w:rsid w:val="009D58DC"/>
    <w:rsid w:val="009D5A70"/>
    <w:rsid w:val="009D6606"/>
    <w:rsid w:val="009D7529"/>
    <w:rsid w:val="009D787D"/>
    <w:rsid w:val="009E0CAB"/>
    <w:rsid w:val="009E0D04"/>
    <w:rsid w:val="009E1621"/>
    <w:rsid w:val="009E1A3A"/>
    <w:rsid w:val="009E1CC6"/>
    <w:rsid w:val="009E2093"/>
    <w:rsid w:val="009E2D65"/>
    <w:rsid w:val="009E2D7D"/>
    <w:rsid w:val="009E334E"/>
    <w:rsid w:val="009E36A0"/>
    <w:rsid w:val="009E44DC"/>
    <w:rsid w:val="009E4750"/>
    <w:rsid w:val="009E47FA"/>
    <w:rsid w:val="009E4A44"/>
    <w:rsid w:val="009E4ACD"/>
    <w:rsid w:val="009E4FCF"/>
    <w:rsid w:val="009E5140"/>
    <w:rsid w:val="009E52E3"/>
    <w:rsid w:val="009E56E8"/>
    <w:rsid w:val="009E5859"/>
    <w:rsid w:val="009E588C"/>
    <w:rsid w:val="009E5D42"/>
    <w:rsid w:val="009E673E"/>
    <w:rsid w:val="009E6CF7"/>
    <w:rsid w:val="009E6FD2"/>
    <w:rsid w:val="009E7448"/>
    <w:rsid w:val="009E7C49"/>
    <w:rsid w:val="009E7C7F"/>
    <w:rsid w:val="009F0E37"/>
    <w:rsid w:val="009F1557"/>
    <w:rsid w:val="009F162C"/>
    <w:rsid w:val="009F1F0D"/>
    <w:rsid w:val="009F2252"/>
    <w:rsid w:val="009F25DD"/>
    <w:rsid w:val="009F27F5"/>
    <w:rsid w:val="009F292B"/>
    <w:rsid w:val="009F2EBB"/>
    <w:rsid w:val="009F32CD"/>
    <w:rsid w:val="009F3438"/>
    <w:rsid w:val="009F37D5"/>
    <w:rsid w:val="009F3993"/>
    <w:rsid w:val="009F39FA"/>
    <w:rsid w:val="009F400A"/>
    <w:rsid w:val="009F485E"/>
    <w:rsid w:val="009F4E76"/>
    <w:rsid w:val="009F53FF"/>
    <w:rsid w:val="009F5C9E"/>
    <w:rsid w:val="009F630F"/>
    <w:rsid w:val="009F645D"/>
    <w:rsid w:val="009F7294"/>
    <w:rsid w:val="009F79EC"/>
    <w:rsid w:val="009F7AC5"/>
    <w:rsid w:val="009F7B6A"/>
    <w:rsid w:val="00A00CCC"/>
    <w:rsid w:val="00A00D32"/>
    <w:rsid w:val="00A01783"/>
    <w:rsid w:val="00A0204D"/>
    <w:rsid w:val="00A02157"/>
    <w:rsid w:val="00A0215F"/>
    <w:rsid w:val="00A021AA"/>
    <w:rsid w:val="00A032FD"/>
    <w:rsid w:val="00A03672"/>
    <w:rsid w:val="00A03791"/>
    <w:rsid w:val="00A03996"/>
    <w:rsid w:val="00A03B6A"/>
    <w:rsid w:val="00A03B99"/>
    <w:rsid w:val="00A040A0"/>
    <w:rsid w:val="00A0456A"/>
    <w:rsid w:val="00A051DB"/>
    <w:rsid w:val="00A05F62"/>
    <w:rsid w:val="00A067A2"/>
    <w:rsid w:val="00A06C25"/>
    <w:rsid w:val="00A06D29"/>
    <w:rsid w:val="00A06FDF"/>
    <w:rsid w:val="00A071F3"/>
    <w:rsid w:val="00A0733A"/>
    <w:rsid w:val="00A077D3"/>
    <w:rsid w:val="00A10515"/>
    <w:rsid w:val="00A1060C"/>
    <w:rsid w:val="00A108EB"/>
    <w:rsid w:val="00A10BE5"/>
    <w:rsid w:val="00A10EF0"/>
    <w:rsid w:val="00A11158"/>
    <w:rsid w:val="00A11482"/>
    <w:rsid w:val="00A1192E"/>
    <w:rsid w:val="00A11B76"/>
    <w:rsid w:val="00A11CDC"/>
    <w:rsid w:val="00A11EE7"/>
    <w:rsid w:val="00A12BDE"/>
    <w:rsid w:val="00A13087"/>
    <w:rsid w:val="00A13360"/>
    <w:rsid w:val="00A1442B"/>
    <w:rsid w:val="00A1491F"/>
    <w:rsid w:val="00A156CD"/>
    <w:rsid w:val="00A15BCD"/>
    <w:rsid w:val="00A15CB2"/>
    <w:rsid w:val="00A1620D"/>
    <w:rsid w:val="00A16C2B"/>
    <w:rsid w:val="00A170B9"/>
    <w:rsid w:val="00A176E2"/>
    <w:rsid w:val="00A17703"/>
    <w:rsid w:val="00A17739"/>
    <w:rsid w:val="00A17C8D"/>
    <w:rsid w:val="00A203A8"/>
    <w:rsid w:val="00A203FC"/>
    <w:rsid w:val="00A211A6"/>
    <w:rsid w:val="00A21387"/>
    <w:rsid w:val="00A218D5"/>
    <w:rsid w:val="00A21C92"/>
    <w:rsid w:val="00A21D94"/>
    <w:rsid w:val="00A22214"/>
    <w:rsid w:val="00A223B6"/>
    <w:rsid w:val="00A2253A"/>
    <w:rsid w:val="00A226B2"/>
    <w:rsid w:val="00A22F01"/>
    <w:rsid w:val="00A23133"/>
    <w:rsid w:val="00A232AC"/>
    <w:rsid w:val="00A23FD7"/>
    <w:rsid w:val="00A24536"/>
    <w:rsid w:val="00A25862"/>
    <w:rsid w:val="00A25965"/>
    <w:rsid w:val="00A25DCA"/>
    <w:rsid w:val="00A25F55"/>
    <w:rsid w:val="00A2660F"/>
    <w:rsid w:val="00A26FDF"/>
    <w:rsid w:val="00A27461"/>
    <w:rsid w:val="00A27D99"/>
    <w:rsid w:val="00A27EAB"/>
    <w:rsid w:val="00A30047"/>
    <w:rsid w:val="00A30252"/>
    <w:rsid w:val="00A30A65"/>
    <w:rsid w:val="00A31042"/>
    <w:rsid w:val="00A313A4"/>
    <w:rsid w:val="00A31502"/>
    <w:rsid w:val="00A31B08"/>
    <w:rsid w:val="00A32372"/>
    <w:rsid w:val="00A32808"/>
    <w:rsid w:val="00A32A44"/>
    <w:rsid w:val="00A32DC2"/>
    <w:rsid w:val="00A33240"/>
    <w:rsid w:val="00A33303"/>
    <w:rsid w:val="00A33F73"/>
    <w:rsid w:val="00A34357"/>
    <w:rsid w:val="00A34696"/>
    <w:rsid w:val="00A346CB"/>
    <w:rsid w:val="00A34986"/>
    <w:rsid w:val="00A34AF4"/>
    <w:rsid w:val="00A34C23"/>
    <w:rsid w:val="00A34EAC"/>
    <w:rsid w:val="00A35199"/>
    <w:rsid w:val="00A3557A"/>
    <w:rsid w:val="00A35F55"/>
    <w:rsid w:val="00A361F8"/>
    <w:rsid w:val="00A3626A"/>
    <w:rsid w:val="00A364C0"/>
    <w:rsid w:val="00A36C5F"/>
    <w:rsid w:val="00A36DCC"/>
    <w:rsid w:val="00A37091"/>
    <w:rsid w:val="00A37124"/>
    <w:rsid w:val="00A37224"/>
    <w:rsid w:val="00A374A7"/>
    <w:rsid w:val="00A37538"/>
    <w:rsid w:val="00A375E9"/>
    <w:rsid w:val="00A377E1"/>
    <w:rsid w:val="00A3793D"/>
    <w:rsid w:val="00A37C15"/>
    <w:rsid w:val="00A40097"/>
    <w:rsid w:val="00A404EE"/>
    <w:rsid w:val="00A407CD"/>
    <w:rsid w:val="00A408A8"/>
    <w:rsid w:val="00A40D0E"/>
    <w:rsid w:val="00A41102"/>
    <w:rsid w:val="00A41464"/>
    <w:rsid w:val="00A416EA"/>
    <w:rsid w:val="00A41E23"/>
    <w:rsid w:val="00A42402"/>
    <w:rsid w:val="00A42913"/>
    <w:rsid w:val="00A42966"/>
    <w:rsid w:val="00A43575"/>
    <w:rsid w:val="00A435C8"/>
    <w:rsid w:val="00A43652"/>
    <w:rsid w:val="00A436DF"/>
    <w:rsid w:val="00A45112"/>
    <w:rsid w:val="00A459A9"/>
    <w:rsid w:val="00A45F83"/>
    <w:rsid w:val="00A46326"/>
    <w:rsid w:val="00A46702"/>
    <w:rsid w:val="00A46F43"/>
    <w:rsid w:val="00A46F5F"/>
    <w:rsid w:val="00A470A1"/>
    <w:rsid w:val="00A4721E"/>
    <w:rsid w:val="00A47E9A"/>
    <w:rsid w:val="00A47F26"/>
    <w:rsid w:val="00A502EC"/>
    <w:rsid w:val="00A50710"/>
    <w:rsid w:val="00A509F3"/>
    <w:rsid w:val="00A50E62"/>
    <w:rsid w:val="00A52458"/>
    <w:rsid w:val="00A5256C"/>
    <w:rsid w:val="00A52A33"/>
    <w:rsid w:val="00A52D0E"/>
    <w:rsid w:val="00A530CE"/>
    <w:rsid w:val="00A534FD"/>
    <w:rsid w:val="00A53988"/>
    <w:rsid w:val="00A53BBE"/>
    <w:rsid w:val="00A53E76"/>
    <w:rsid w:val="00A5459F"/>
    <w:rsid w:val="00A55A0E"/>
    <w:rsid w:val="00A5639F"/>
    <w:rsid w:val="00A567D9"/>
    <w:rsid w:val="00A56B99"/>
    <w:rsid w:val="00A57007"/>
    <w:rsid w:val="00A57611"/>
    <w:rsid w:val="00A57F0D"/>
    <w:rsid w:val="00A605F9"/>
    <w:rsid w:val="00A60ABE"/>
    <w:rsid w:val="00A60CC4"/>
    <w:rsid w:val="00A60E02"/>
    <w:rsid w:val="00A60F14"/>
    <w:rsid w:val="00A6132D"/>
    <w:rsid w:val="00A61AAE"/>
    <w:rsid w:val="00A61CAA"/>
    <w:rsid w:val="00A61F70"/>
    <w:rsid w:val="00A6223E"/>
    <w:rsid w:val="00A62244"/>
    <w:rsid w:val="00A62877"/>
    <w:rsid w:val="00A62C85"/>
    <w:rsid w:val="00A630D8"/>
    <w:rsid w:val="00A63105"/>
    <w:rsid w:val="00A648F8"/>
    <w:rsid w:val="00A64DB5"/>
    <w:rsid w:val="00A64E0D"/>
    <w:rsid w:val="00A64F31"/>
    <w:rsid w:val="00A654CB"/>
    <w:rsid w:val="00A6551B"/>
    <w:rsid w:val="00A6570A"/>
    <w:rsid w:val="00A660A8"/>
    <w:rsid w:val="00A661DA"/>
    <w:rsid w:val="00A6642E"/>
    <w:rsid w:val="00A66B7C"/>
    <w:rsid w:val="00A66E60"/>
    <w:rsid w:val="00A66F54"/>
    <w:rsid w:val="00A67353"/>
    <w:rsid w:val="00A67CD0"/>
    <w:rsid w:val="00A67F10"/>
    <w:rsid w:val="00A67FAE"/>
    <w:rsid w:val="00A67FC6"/>
    <w:rsid w:val="00A700AD"/>
    <w:rsid w:val="00A70A0E"/>
    <w:rsid w:val="00A70A51"/>
    <w:rsid w:val="00A71894"/>
    <w:rsid w:val="00A71984"/>
    <w:rsid w:val="00A719B6"/>
    <w:rsid w:val="00A72013"/>
    <w:rsid w:val="00A724ED"/>
    <w:rsid w:val="00A72C2F"/>
    <w:rsid w:val="00A72C5C"/>
    <w:rsid w:val="00A72E51"/>
    <w:rsid w:val="00A7320D"/>
    <w:rsid w:val="00A737EF"/>
    <w:rsid w:val="00A738FF"/>
    <w:rsid w:val="00A73AB1"/>
    <w:rsid w:val="00A742E3"/>
    <w:rsid w:val="00A74308"/>
    <w:rsid w:val="00A744EF"/>
    <w:rsid w:val="00A746DE"/>
    <w:rsid w:val="00A7485C"/>
    <w:rsid w:val="00A75309"/>
    <w:rsid w:val="00A75829"/>
    <w:rsid w:val="00A7597E"/>
    <w:rsid w:val="00A76C6A"/>
    <w:rsid w:val="00A76E04"/>
    <w:rsid w:val="00A77287"/>
    <w:rsid w:val="00A7776E"/>
    <w:rsid w:val="00A77790"/>
    <w:rsid w:val="00A77F24"/>
    <w:rsid w:val="00A80165"/>
    <w:rsid w:val="00A80D75"/>
    <w:rsid w:val="00A80F08"/>
    <w:rsid w:val="00A81AEF"/>
    <w:rsid w:val="00A81D91"/>
    <w:rsid w:val="00A82218"/>
    <w:rsid w:val="00A824ED"/>
    <w:rsid w:val="00A82624"/>
    <w:rsid w:val="00A82B0E"/>
    <w:rsid w:val="00A830C6"/>
    <w:rsid w:val="00A836A4"/>
    <w:rsid w:val="00A840D1"/>
    <w:rsid w:val="00A84203"/>
    <w:rsid w:val="00A8439F"/>
    <w:rsid w:val="00A846CC"/>
    <w:rsid w:val="00A84B8D"/>
    <w:rsid w:val="00A84F21"/>
    <w:rsid w:val="00A851F3"/>
    <w:rsid w:val="00A85402"/>
    <w:rsid w:val="00A8550F"/>
    <w:rsid w:val="00A85C65"/>
    <w:rsid w:val="00A867C7"/>
    <w:rsid w:val="00A867CC"/>
    <w:rsid w:val="00A87119"/>
    <w:rsid w:val="00A87756"/>
    <w:rsid w:val="00A87B0E"/>
    <w:rsid w:val="00A901C4"/>
    <w:rsid w:val="00A90536"/>
    <w:rsid w:val="00A90645"/>
    <w:rsid w:val="00A90673"/>
    <w:rsid w:val="00A90764"/>
    <w:rsid w:val="00A90834"/>
    <w:rsid w:val="00A908A4"/>
    <w:rsid w:val="00A9090C"/>
    <w:rsid w:val="00A91C2D"/>
    <w:rsid w:val="00A91DF2"/>
    <w:rsid w:val="00A91F2A"/>
    <w:rsid w:val="00A92282"/>
    <w:rsid w:val="00A9271B"/>
    <w:rsid w:val="00A92AE6"/>
    <w:rsid w:val="00A935E9"/>
    <w:rsid w:val="00A93A74"/>
    <w:rsid w:val="00A93C6A"/>
    <w:rsid w:val="00A93CD9"/>
    <w:rsid w:val="00A94147"/>
    <w:rsid w:val="00A95338"/>
    <w:rsid w:val="00A9578F"/>
    <w:rsid w:val="00A95A0E"/>
    <w:rsid w:val="00A960FE"/>
    <w:rsid w:val="00A961C8"/>
    <w:rsid w:val="00A965C5"/>
    <w:rsid w:val="00A9666B"/>
    <w:rsid w:val="00A9684E"/>
    <w:rsid w:val="00A968EF"/>
    <w:rsid w:val="00A969E6"/>
    <w:rsid w:val="00A96C75"/>
    <w:rsid w:val="00A96F4C"/>
    <w:rsid w:val="00A975FD"/>
    <w:rsid w:val="00A97683"/>
    <w:rsid w:val="00A9789F"/>
    <w:rsid w:val="00A97F4B"/>
    <w:rsid w:val="00A97F9E"/>
    <w:rsid w:val="00AA0B19"/>
    <w:rsid w:val="00AA0BBF"/>
    <w:rsid w:val="00AA1809"/>
    <w:rsid w:val="00AA1BBC"/>
    <w:rsid w:val="00AA1CF7"/>
    <w:rsid w:val="00AA1DA7"/>
    <w:rsid w:val="00AA1EB4"/>
    <w:rsid w:val="00AA24F3"/>
    <w:rsid w:val="00AA3C46"/>
    <w:rsid w:val="00AA3EEA"/>
    <w:rsid w:val="00AA3F06"/>
    <w:rsid w:val="00AA416E"/>
    <w:rsid w:val="00AA4C18"/>
    <w:rsid w:val="00AA4F1B"/>
    <w:rsid w:val="00AA5265"/>
    <w:rsid w:val="00AA55C6"/>
    <w:rsid w:val="00AA5D3C"/>
    <w:rsid w:val="00AA6247"/>
    <w:rsid w:val="00AA6479"/>
    <w:rsid w:val="00AA689F"/>
    <w:rsid w:val="00AA68F5"/>
    <w:rsid w:val="00AA6BB0"/>
    <w:rsid w:val="00AA74F0"/>
    <w:rsid w:val="00AA7972"/>
    <w:rsid w:val="00AA798A"/>
    <w:rsid w:val="00AA7D4C"/>
    <w:rsid w:val="00AB00B1"/>
    <w:rsid w:val="00AB0446"/>
    <w:rsid w:val="00AB1301"/>
    <w:rsid w:val="00AB13D3"/>
    <w:rsid w:val="00AB1534"/>
    <w:rsid w:val="00AB214A"/>
    <w:rsid w:val="00AB260C"/>
    <w:rsid w:val="00AB3044"/>
    <w:rsid w:val="00AB3A59"/>
    <w:rsid w:val="00AB3AF7"/>
    <w:rsid w:val="00AB3B4F"/>
    <w:rsid w:val="00AB48D2"/>
    <w:rsid w:val="00AB4C6D"/>
    <w:rsid w:val="00AB4CAF"/>
    <w:rsid w:val="00AB527B"/>
    <w:rsid w:val="00AB58EE"/>
    <w:rsid w:val="00AB5AD3"/>
    <w:rsid w:val="00AB5D3D"/>
    <w:rsid w:val="00AB5DFD"/>
    <w:rsid w:val="00AB5F66"/>
    <w:rsid w:val="00AB6807"/>
    <w:rsid w:val="00AB6C4F"/>
    <w:rsid w:val="00AB6CE6"/>
    <w:rsid w:val="00AB779F"/>
    <w:rsid w:val="00AB7E24"/>
    <w:rsid w:val="00AB7F53"/>
    <w:rsid w:val="00AB7FBB"/>
    <w:rsid w:val="00AC012F"/>
    <w:rsid w:val="00AC03C9"/>
    <w:rsid w:val="00AC0788"/>
    <w:rsid w:val="00AC09E1"/>
    <w:rsid w:val="00AC0AEC"/>
    <w:rsid w:val="00AC0B36"/>
    <w:rsid w:val="00AC0F65"/>
    <w:rsid w:val="00AC1047"/>
    <w:rsid w:val="00AC18CE"/>
    <w:rsid w:val="00AC1B09"/>
    <w:rsid w:val="00AC1D71"/>
    <w:rsid w:val="00AC1E1C"/>
    <w:rsid w:val="00AC1E6A"/>
    <w:rsid w:val="00AC2635"/>
    <w:rsid w:val="00AC28EE"/>
    <w:rsid w:val="00AC2ACD"/>
    <w:rsid w:val="00AC2C6D"/>
    <w:rsid w:val="00AC3177"/>
    <w:rsid w:val="00AC3A45"/>
    <w:rsid w:val="00AC3A4C"/>
    <w:rsid w:val="00AC3C6E"/>
    <w:rsid w:val="00AC3E5C"/>
    <w:rsid w:val="00AC3E6F"/>
    <w:rsid w:val="00AC4E8C"/>
    <w:rsid w:val="00AC4F05"/>
    <w:rsid w:val="00AC5107"/>
    <w:rsid w:val="00AC5AC4"/>
    <w:rsid w:val="00AC7B8B"/>
    <w:rsid w:val="00AD08F8"/>
    <w:rsid w:val="00AD0DF0"/>
    <w:rsid w:val="00AD10D8"/>
    <w:rsid w:val="00AD125D"/>
    <w:rsid w:val="00AD19E5"/>
    <w:rsid w:val="00AD2190"/>
    <w:rsid w:val="00AD2CDD"/>
    <w:rsid w:val="00AD3303"/>
    <w:rsid w:val="00AD363E"/>
    <w:rsid w:val="00AD391E"/>
    <w:rsid w:val="00AD3971"/>
    <w:rsid w:val="00AD3F8A"/>
    <w:rsid w:val="00AD44BA"/>
    <w:rsid w:val="00AD5103"/>
    <w:rsid w:val="00AD5342"/>
    <w:rsid w:val="00AD5509"/>
    <w:rsid w:val="00AD5759"/>
    <w:rsid w:val="00AD5CAE"/>
    <w:rsid w:val="00AD5DEB"/>
    <w:rsid w:val="00AD5E20"/>
    <w:rsid w:val="00AD5FBA"/>
    <w:rsid w:val="00AD694F"/>
    <w:rsid w:val="00AD70F1"/>
    <w:rsid w:val="00AD71FF"/>
    <w:rsid w:val="00AD7573"/>
    <w:rsid w:val="00AD7B85"/>
    <w:rsid w:val="00AD7C5C"/>
    <w:rsid w:val="00AD7D51"/>
    <w:rsid w:val="00AE025B"/>
    <w:rsid w:val="00AE0B63"/>
    <w:rsid w:val="00AE0BA5"/>
    <w:rsid w:val="00AE0D60"/>
    <w:rsid w:val="00AE10D6"/>
    <w:rsid w:val="00AE1241"/>
    <w:rsid w:val="00AE18DE"/>
    <w:rsid w:val="00AE2CD3"/>
    <w:rsid w:val="00AE35CE"/>
    <w:rsid w:val="00AE3EF6"/>
    <w:rsid w:val="00AE4867"/>
    <w:rsid w:val="00AE563E"/>
    <w:rsid w:val="00AE56AE"/>
    <w:rsid w:val="00AE57B7"/>
    <w:rsid w:val="00AE5808"/>
    <w:rsid w:val="00AE6229"/>
    <w:rsid w:val="00AE6564"/>
    <w:rsid w:val="00AE65A4"/>
    <w:rsid w:val="00AE685A"/>
    <w:rsid w:val="00AE7605"/>
    <w:rsid w:val="00AE7880"/>
    <w:rsid w:val="00AE7DFF"/>
    <w:rsid w:val="00AE7F1F"/>
    <w:rsid w:val="00AE7FAC"/>
    <w:rsid w:val="00AF07A8"/>
    <w:rsid w:val="00AF07B9"/>
    <w:rsid w:val="00AF1178"/>
    <w:rsid w:val="00AF12A2"/>
    <w:rsid w:val="00AF1FC7"/>
    <w:rsid w:val="00AF203D"/>
    <w:rsid w:val="00AF3505"/>
    <w:rsid w:val="00AF36BE"/>
    <w:rsid w:val="00AF3CDC"/>
    <w:rsid w:val="00AF4A10"/>
    <w:rsid w:val="00AF4C26"/>
    <w:rsid w:val="00AF4E49"/>
    <w:rsid w:val="00AF501C"/>
    <w:rsid w:val="00AF532D"/>
    <w:rsid w:val="00AF53F2"/>
    <w:rsid w:val="00AF5907"/>
    <w:rsid w:val="00AF59DC"/>
    <w:rsid w:val="00AF5C81"/>
    <w:rsid w:val="00AF5E47"/>
    <w:rsid w:val="00AF62CF"/>
    <w:rsid w:val="00AF6B3E"/>
    <w:rsid w:val="00AF6D7A"/>
    <w:rsid w:val="00AF70C7"/>
    <w:rsid w:val="00AF7C39"/>
    <w:rsid w:val="00B0015D"/>
    <w:rsid w:val="00B0064A"/>
    <w:rsid w:val="00B0102A"/>
    <w:rsid w:val="00B013EE"/>
    <w:rsid w:val="00B01B9B"/>
    <w:rsid w:val="00B01C90"/>
    <w:rsid w:val="00B01D6B"/>
    <w:rsid w:val="00B02668"/>
    <w:rsid w:val="00B02A18"/>
    <w:rsid w:val="00B02B29"/>
    <w:rsid w:val="00B02B6E"/>
    <w:rsid w:val="00B03065"/>
    <w:rsid w:val="00B036AF"/>
    <w:rsid w:val="00B039FA"/>
    <w:rsid w:val="00B03B00"/>
    <w:rsid w:val="00B04319"/>
    <w:rsid w:val="00B04400"/>
    <w:rsid w:val="00B04737"/>
    <w:rsid w:val="00B04A8E"/>
    <w:rsid w:val="00B04BD7"/>
    <w:rsid w:val="00B04FF8"/>
    <w:rsid w:val="00B05028"/>
    <w:rsid w:val="00B05C99"/>
    <w:rsid w:val="00B061E8"/>
    <w:rsid w:val="00B06E54"/>
    <w:rsid w:val="00B06F03"/>
    <w:rsid w:val="00B06F8C"/>
    <w:rsid w:val="00B07388"/>
    <w:rsid w:val="00B10005"/>
    <w:rsid w:val="00B106E6"/>
    <w:rsid w:val="00B10D15"/>
    <w:rsid w:val="00B10FCC"/>
    <w:rsid w:val="00B1114A"/>
    <w:rsid w:val="00B1138C"/>
    <w:rsid w:val="00B11804"/>
    <w:rsid w:val="00B11DA6"/>
    <w:rsid w:val="00B123FE"/>
    <w:rsid w:val="00B12870"/>
    <w:rsid w:val="00B12D5C"/>
    <w:rsid w:val="00B12E82"/>
    <w:rsid w:val="00B13388"/>
    <w:rsid w:val="00B13523"/>
    <w:rsid w:val="00B13CA1"/>
    <w:rsid w:val="00B13E26"/>
    <w:rsid w:val="00B140DB"/>
    <w:rsid w:val="00B1410C"/>
    <w:rsid w:val="00B144F8"/>
    <w:rsid w:val="00B14A23"/>
    <w:rsid w:val="00B1567C"/>
    <w:rsid w:val="00B165B6"/>
    <w:rsid w:val="00B1664C"/>
    <w:rsid w:val="00B16A1C"/>
    <w:rsid w:val="00B16AC1"/>
    <w:rsid w:val="00B1710D"/>
    <w:rsid w:val="00B17490"/>
    <w:rsid w:val="00B200F0"/>
    <w:rsid w:val="00B20471"/>
    <w:rsid w:val="00B20C56"/>
    <w:rsid w:val="00B2122B"/>
    <w:rsid w:val="00B21ED9"/>
    <w:rsid w:val="00B21FD9"/>
    <w:rsid w:val="00B22007"/>
    <w:rsid w:val="00B22063"/>
    <w:rsid w:val="00B22D35"/>
    <w:rsid w:val="00B22D7D"/>
    <w:rsid w:val="00B235DE"/>
    <w:rsid w:val="00B238EF"/>
    <w:rsid w:val="00B23922"/>
    <w:rsid w:val="00B23B05"/>
    <w:rsid w:val="00B23DB5"/>
    <w:rsid w:val="00B23DEF"/>
    <w:rsid w:val="00B240E6"/>
    <w:rsid w:val="00B2444C"/>
    <w:rsid w:val="00B260BF"/>
    <w:rsid w:val="00B2662F"/>
    <w:rsid w:val="00B268AF"/>
    <w:rsid w:val="00B26B49"/>
    <w:rsid w:val="00B26C05"/>
    <w:rsid w:val="00B277EF"/>
    <w:rsid w:val="00B27816"/>
    <w:rsid w:val="00B27D8E"/>
    <w:rsid w:val="00B3034B"/>
    <w:rsid w:val="00B30549"/>
    <w:rsid w:val="00B30937"/>
    <w:rsid w:val="00B3097D"/>
    <w:rsid w:val="00B30DE3"/>
    <w:rsid w:val="00B312E7"/>
    <w:rsid w:val="00B31A4C"/>
    <w:rsid w:val="00B31C97"/>
    <w:rsid w:val="00B31DAF"/>
    <w:rsid w:val="00B3212B"/>
    <w:rsid w:val="00B32476"/>
    <w:rsid w:val="00B3280F"/>
    <w:rsid w:val="00B32A02"/>
    <w:rsid w:val="00B32B47"/>
    <w:rsid w:val="00B32D85"/>
    <w:rsid w:val="00B32DA7"/>
    <w:rsid w:val="00B32E32"/>
    <w:rsid w:val="00B33042"/>
    <w:rsid w:val="00B33A96"/>
    <w:rsid w:val="00B33F7D"/>
    <w:rsid w:val="00B34BDA"/>
    <w:rsid w:val="00B35088"/>
    <w:rsid w:val="00B355C3"/>
    <w:rsid w:val="00B3595E"/>
    <w:rsid w:val="00B36128"/>
    <w:rsid w:val="00B363EE"/>
    <w:rsid w:val="00B367C4"/>
    <w:rsid w:val="00B36D9F"/>
    <w:rsid w:val="00B3753A"/>
    <w:rsid w:val="00B37A26"/>
    <w:rsid w:val="00B37D84"/>
    <w:rsid w:val="00B4028C"/>
    <w:rsid w:val="00B41527"/>
    <w:rsid w:val="00B416D1"/>
    <w:rsid w:val="00B41AC8"/>
    <w:rsid w:val="00B41CE9"/>
    <w:rsid w:val="00B41D32"/>
    <w:rsid w:val="00B4208A"/>
    <w:rsid w:val="00B42790"/>
    <w:rsid w:val="00B427F5"/>
    <w:rsid w:val="00B42F20"/>
    <w:rsid w:val="00B431AA"/>
    <w:rsid w:val="00B43545"/>
    <w:rsid w:val="00B4381F"/>
    <w:rsid w:val="00B43A2B"/>
    <w:rsid w:val="00B43C24"/>
    <w:rsid w:val="00B4458C"/>
    <w:rsid w:val="00B44BAB"/>
    <w:rsid w:val="00B44CEB"/>
    <w:rsid w:val="00B45812"/>
    <w:rsid w:val="00B45ECD"/>
    <w:rsid w:val="00B46813"/>
    <w:rsid w:val="00B46A2D"/>
    <w:rsid w:val="00B46B57"/>
    <w:rsid w:val="00B46CA9"/>
    <w:rsid w:val="00B4713E"/>
    <w:rsid w:val="00B4779C"/>
    <w:rsid w:val="00B5142D"/>
    <w:rsid w:val="00B51877"/>
    <w:rsid w:val="00B525C8"/>
    <w:rsid w:val="00B53891"/>
    <w:rsid w:val="00B53BE9"/>
    <w:rsid w:val="00B53DDF"/>
    <w:rsid w:val="00B54B8A"/>
    <w:rsid w:val="00B556DB"/>
    <w:rsid w:val="00B5662E"/>
    <w:rsid w:val="00B56728"/>
    <w:rsid w:val="00B56CA2"/>
    <w:rsid w:val="00B57558"/>
    <w:rsid w:val="00B57818"/>
    <w:rsid w:val="00B57EA9"/>
    <w:rsid w:val="00B60286"/>
    <w:rsid w:val="00B60427"/>
    <w:rsid w:val="00B60601"/>
    <w:rsid w:val="00B6091A"/>
    <w:rsid w:val="00B60E52"/>
    <w:rsid w:val="00B60FBE"/>
    <w:rsid w:val="00B6165D"/>
    <w:rsid w:val="00B61AD4"/>
    <w:rsid w:val="00B62860"/>
    <w:rsid w:val="00B62AD9"/>
    <w:rsid w:val="00B62B3D"/>
    <w:rsid w:val="00B6300B"/>
    <w:rsid w:val="00B636A3"/>
    <w:rsid w:val="00B64110"/>
    <w:rsid w:val="00B64445"/>
    <w:rsid w:val="00B64DA1"/>
    <w:rsid w:val="00B64DAC"/>
    <w:rsid w:val="00B651AC"/>
    <w:rsid w:val="00B6657B"/>
    <w:rsid w:val="00B6696F"/>
    <w:rsid w:val="00B66984"/>
    <w:rsid w:val="00B66C71"/>
    <w:rsid w:val="00B66EC1"/>
    <w:rsid w:val="00B670B2"/>
    <w:rsid w:val="00B67EA7"/>
    <w:rsid w:val="00B706E2"/>
    <w:rsid w:val="00B70927"/>
    <w:rsid w:val="00B7093B"/>
    <w:rsid w:val="00B70B04"/>
    <w:rsid w:val="00B70B1C"/>
    <w:rsid w:val="00B70ECA"/>
    <w:rsid w:val="00B717A6"/>
    <w:rsid w:val="00B71933"/>
    <w:rsid w:val="00B7198C"/>
    <w:rsid w:val="00B72014"/>
    <w:rsid w:val="00B72099"/>
    <w:rsid w:val="00B720D0"/>
    <w:rsid w:val="00B72180"/>
    <w:rsid w:val="00B724C0"/>
    <w:rsid w:val="00B72670"/>
    <w:rsid w:val="00B728DE"/>
    <w:rsid w:val="00B7347D"/>
    <w:rsid w:val="00B73B51"/>
    <w:rsid w:val="00B73D4E"/>
    <w:rsid w:val="00B7415C"/>
    <w:rsid w:val="00B7532F"/>
    <w:rsid w:val="00B7542E"/>
    <w:rsid w:val="00B754BF"/>
    <w:rsid w:val="00B76093"/>
    <w:rsid w:val="00B761AC"/>
    <w:rsid w:val="00B76342"/>
    <w:rsid w:val="00B76485"/>
    <w:rsid w:val="00B76610"/>
    <w:rsid w:val="00B76726"/>
    <w:rsid w:val="00B76762"/>
    <w:rsid w:val="00B769AA"/>
    <w:rsid w:val="00B76D9B"/>
    <w:rsid w:val="00B77008"/>
    <w:rsid w:val="00B77015"/>
    <w:rsid w:val="00B7789F"/>
    <w:rsid w:val="00B80028"/>
    <w:rsid w:val="00B80045"/>
    <w:rsid w:val="00B80063"/>
    <w:rsid w:val="00B805E0"/>
    <w:rsid w:val="00B81126"/>
    <w:rsid w:val="00B811FB"/>
    <w:rsid w:val="00B81471"/>
    <w:rsid w:val="00B81866"/>
    <w:rsid w:val="00B818C2"/>
    <w:rsid w:val="00B82A82"/>
    <w:rsid w:val="00B82C7F"/>
    <w:rsid w:val="00B82E54"/>
    <w:rsid w:val="00B833CB"/>
    <w:rsid w:val="00B834FA"/>
    <w:rsid w:val="00B835B2"/>
    <w:rsid w:val="00B836ED"/>
    <w:rsid w:val="00B839DE"/>
    <w:rsid w:val="00B83A85"/>
    <w:rsid w:val="00B84A45"/>
    <w:rsid w:val="00B852B5"/>
    <w:rsid w:val="00B85416"/>
    <w:rsid w:val="00B85480"/>
    <w:rsid w:val="00B859B4"/>
    <w:rsid w:val="00B85B5F"/>
    <w:rsid w:val="00B86693"/>
    <w:rsid w:val="00B87572"/>
    <w:rsid w:val="00B87B7D"/>
    <w:rsid w:val="00B907D6"/>
    <w:rsid w:val="00B90B03"/>
    <w:rsid w:val="00B90BDC"/>
    <w:rsid w:val="00B90C27"/>
    <w:rsid w:val="00B90CF4"/>
    <w:rsid w:val="00B90D40"/>
    <w:rsid w:val="00B9124A"/>
    <w:rsid w:val="00B91728"/>
    <w:rsid w:val="00B91CE8"/>
    <w:rsid w:val="00B922D6"/>
    <w:rsid w:val="00B92329"/>
    <w:rsid w:val="00B9250C"/>
    <w:rsid w:val="00B9290A"/>
    <w:rsid w:val="00B92FD2"/>
    <w:rsid w:val="00B947AD"/>
    <w:rsid w:val="00B94D40"/>
    <w:rsid w:val="00B95246"/>
    <w:rsid w:val="00B952CC"/>
    <w:rsid w:val="00B95417"/>
    <w:rsid w:val="00B9573A"/>
    <w:rsid w:val="00B96038"/>
    <w:rsid w:val="00B964C8"/>
    <w:rsid w:val="00B96A66"/>
    <w:rsid w:val="00B96BF3"/>
    <w:rsid w:val="00B978D1"/>
    <w:rsid w:val="00BA012F"/>
    <w:rsid w:val="00BA063B"/>
    <w:rsid w:val="00BA0FA0"/>
    <w:rsid w:val="00BA12DD"/>
    <w:rsid w:val="00BA163E"/>
    <w:rsid w:val="00BA1916"/>
    <w:rsid w:val="00BA2259"/>
    <w:rsid w:val="00BA2543"/>
    <w:rsid w:val="00BA2CF5"/>
    <w:rsid w:val="00BA407C"/>
    <w:rsid w:val="00BA4718"/>
    <w:rsid w:val="00BA4936"/>
    <w:rsid w:val="00BA4ABB"/>
    <w:rsid w:val="00BA4C3B"/>
    <w:rsid w:val="00BA538A"/>
    <w:rsid w:val="00BA54EF"/>
    <w:rsid w:val="00BA55C3"/>
    <w:rsid w:val="00BA5C16"/>
    <w:rsid w:val="00BA5F53"/>
    <w:rsid w:val="00BA6231"/>
    <w:rsid w:val="00BA6D23"/>
    <w:rsid w:val="00BA6D88"/>
    <w:rsid w:val="00BA6E93"/>
    <w:rsid w:val="00BA70D4"/>
    <w:rsid w:val="00BA71DE"/>
    <w:rsid w:val="00BA7BFF"/>
    <w:rsid w:val="00BB01F2"/>
    <w:rsid w:val="00BB0212"/>
    <w:rsid w:val="00BB034B"/>
    <w:rsid w:val="00BB0366"/>
    <w:rsid w:val="00BB1242"/>
    <w:rsid w:val="00BB204C"/>
    <w:rsid w:val="00BB20DD"/>
    <w:rsid w:val="00BB2644"/>
    <w:rsid w:val="00BB2D7E"/>
    <w:rsid w:val="00BB2F1E"/>
    <w:rsid w:val="00BB3004"/>
    <w:rsid w:val="00BB3164"/>
    <w:rsid w:val="00BB35F8"/>
    <w:rsid w:val="00BB38F1"/>
    <w:rsid w:val="00BB43FD"/>
    <w:rsid w:val="00BB4E4C"/>
    <w:rsid w:val="00BB50AA"/>
    <w:rsid w:val="00BB59A9"/>
    <w:rsid w:val="00BB5C89"/>
    <w:rsid w:val="00BB6121"/>
    <w:rsid w:val="00BB6E07"/>
    <w:rsid w:val="00BB7041"/>
    <w:rsid w:val="00BB7349"/>
    <w:rsid w:val="00BB749A"/>
    <w:rsid w:val="00BB7E06"/>
    <w:rsid w:val="00BC07AE"/>
    <w:rsid w:val="00BC0B7E"/>
    <w:rsid w:val="00BC1A25"/>
    <w:rsid w:val="00BC1E42"/>
    <w:rsid w:val="00BC20FC"/>
    <w:rsid w:val="00BC2CC1"/>
    <w:rsid w:val="00BC3EBF"/>
    <w:rsid w:val="00BC43E6"/>
    <w:rsid w:val="00BC4754"/>
    <w:rsid w:val="00BC4A49"/>
    <w:rsid w:val="00BC566A"/>
    <w:rsid w:val="00BC5D2A"/>
    <w:rsid w:val="00BC5DEB"/>
    <w:rsid w:val="00BC5E25"/>
    <w:rsid w:val="00BC6092"/>
    <w:rsid w:val="00BC63E6"/>
    <w:rsid w:val="00BC6C91"/>
    <w:rsid w:val="00BC72A9"/>
    <w:rsid w:val="00BC7417"/>
    <w:rsid w:val="00BC75DA"/>
    <w:rsid w:val="00BC778E"/>
    <w:rsid w:val="00BD0CD3"/>
    <w:rsid w:val="00BD1D3F"/>
    <w:rsid w:val="00BD1FD6"/>
    <w:rsid w:val="00BD20D4"/>
    <w:rsid w:val="00BD24F6"/>
    <w:rsid w:val="00BD25D9"/>
    <w:rsid w:val="00BD29E0"/>
    <w:rsid w:val="00BD2D12"/>
    <w:rsid w:val="00BD2E6E"/>
    <w:rsid w:val="00BD2FAF"/>
    <w:rsid w:val="00BD2FBF"/>
    <w:rsid w:val="00BD3160"/>
    <w:rsid w:val="00BD3502"/>
    <w:rsid w:val="00BD3DCF"/>
    <w:rsid w:val="00BD40CB"/>
    <w:rsid w:val="00BD4765"/>
    <w:rsid w:val="00BD4981"/>
    <w:rsid w:val="00BD4CEC"/>
    <w:rsid w:val="00BD5155"/>
    <w:rsid w:val="00BD52B3"/>
    <w:rsid w:val="00BD5357"/>
    <w:rsid w:val="00BD553D"/>
    <w:rsid w:val="00BD55CF"/>
    <w:rsid w:val="00BD55F9"/>
    <w:rsid w:val="00BD5DE7"/>
    <w:rsid w:val="00BD6429"/>
    <w:rsid w:val="00BD6B05"/>
    <w:rsid w:val="00BD6C1E"/>
    <w:rsid w:val="00BD6C76"/>
    <w:rsid w:val="00BD6FE9"/>
    <w:rsid w:val="00BD7300"/>
    <w:rsid w:val="00BE064C"/>
    <w:rsid w:val="00BE090E"/>
    <w:rsid w:val="00BE143E"/>
    <w:rsid w:val="00BE19C1"/>
    <w:rsid w:val="00BE1A23"/>
    <w:rsid w:val="00BE24CC"/>
    <w:rsid w:val="00BE271E"/>
    <w:rsid w:val="00BE27B2"/>
    <w:rsid w:val="00BE3284"/>
    <w:rsid w:val="00BE38D3"/>
    <w:rsid w:val="00BE3B32"/>
    <w:rsid w:val="00BE4019"/>
    <w:rsid w:val="00BE418B"/>
    <w:rsid w:val="00BE44D5"/>
    <w:rsid w:val="00BE4570"/>
    <w:rsid w:val="00BE4800"/>
    <w:rsid w:val="00BE4843"/>
    <w:rsid w:val="00BE5B44"/>
    <w:rsid w:val="00BE6243"/>
    <w:rsid w:val="00BE6759"/>
    <w:rsid w:val="00BE6766"/>
    <w:rsid w:val="00BE6BC4"/>
    <w:rsid w:val="00BE70DD"/>
    <w:rsid w:val="00BE71BE"/>
    <w:rsid w:val="00BE72F9"/>
    <w:rsid w:val="00BE7807"/>
    <w:rsid w:val="00BE7C2B"/>
    <w:rsid w:val="00BF0090"/>
    <w:rsid w:val="00BF032E"/>
    <w:rsid w:val="00BF0C76"/>
    <w:rsid w:val="00BF119E"/>
    <w:rsid w:val="00BF1666"/>
    <w:rsid w:val="00BF1769"/>
    <w:rsid w:val="00BF1AD7"/>
    <w:rsid w:val="00BF1DC7"/>
    <w:rsid w:val="00BF2835"/>
    <w:rsid w:val="00BF2A71"/>
    <w:rsid w:val="00BF2B15"/>
    <w:rsid w:val="00BF3E87"/>
    <w:rsid w:val="00BF4318"/>
    <w:rsid w:val="00BF4A79"/>
    <w:rsid w:val="00BF5479"/>
    <w:rsid w:val="00BF5E4C"/>
    <w:rsid w:val="00BF6018"/>
    <w:rsid w:val="00BF6096"/>
    <w:rsid w:val="00BF6143"/>
    <w:rsid w:val="00BF6524"/>
    <w:rsid w:val="00BF74A6"/>
    <w:rsid w:val="00BF77A5"/>
    <w:rsid w:val="00BF7CC1"/>
    <w:rsid w:val="00BF7F60"/>
    <w:rsid w:val="00C000EB"/>
    <w:rsid w:val="00C00492"/>
    <w:rsid w:val="00C00996"/>
    <w:rsid w:val="00C00A67"/>
    <w:rsid w:val="00C01AC0"/>
    <w:rsid w:val="00C01D37"/>
    <w:rsid w:val="00C021A2"/>
    <w:rsid w:val="00C03184"/>
    <w:rsid w:val="00C03278"/>
    <w:rsid w:val="00C0329E"/>
    <w:rsid w:val="00C0367A"/>
    <w:rsid w:val="00C03762"/>
    <w:rsid w:val="00C037BF"/>
    <w:rsid w:val="00C03801"/>
    <w:rsid w:val="00C03A3F"/>
    <w:rsid w:val="00C042F7"/>
    <w:rsid w:val="00C0431D"/>
    <w:rsid w:val="00C0461B"/>
    <w:rsid w:val="00C05857"/>
    <w:rsid w:val="00C05885"/>
    <w:rsid w:val="00C059DE"/>
    <w:rsid w:val="00C05C2B"/>
    <w:rsid w:val="00C062A2"/>
    <w:rsid w:val="00C06A20"/>
    <w:rsid w:val="00C06FE0"/>
    <w:rsid w:val="00C070EB"/>
    <w:rsid w:val="00C0715F"/>
    <w:rsid w:val="00C071A9"/>
    <w:rsid w:val="00C071FD"/>
    <w:rsid w:val="00C07312"/>
    <w:rsid w:val="00C079EC"/>
    <w:rsid w:val="00C10407"/>
    <w:rsid w:val="00C104F0"/>
    <w:rsid w:val="00C10AC9"/>
    <w:rsid w:val="00C10DF6"/>
    <w:rsid w:val="00C1102A"/>
    <w:rsid w:val="00C115D9"/>
    <w:rsid w:val="00C11752"/>
    <w:rsid w:val="00C1183B"/>
    <w:rsid w:val="00C11950"/>
    <w:rsid w:val="00C11A30"/>
    <w:rsid w:val="00C11AAE"/>
    <w:rsid w:val="00C11FA2"/>
    <w:rsid w:val="00C12128"/>
    <w:rsid w:val="00C12440"/>
    <w:rsid w:val="00C12472"/>
    <w:rsid w:val="00C12AC9"/>
    <w:rsid w:val="00C1324D"/>
    <w:rsid w:val="00C13558"/>
    <w:rsid w:val="00C1368E"/>
    <w:rsid w:val="00C13921"/>
    <w:rsid w:val="00C13C37"/>
    <w:rsid w:val="00C13E29"/>
    <w:rsid w:val="00C14A54"/>
    <w:rsid w:val="00C155B8"/>
    <w:rsid w:val="00C161AE"/>
    <w:rsid w:val="00C16C1F"/>
    <w:rsid w:val="00C1761C"/>
    <w:rsid w:val="00C2012A"/>
    <w:rsid w:val="00C209A3"/>
    <w:rsid w:val="00C20AF5"/>
    <w:rsid w:val="00C20CC8"/>
    <w:rsid w:val="00C2177D"/>
    <w:rsid w:val="00C21B0C"/>
    <w:rsid w:val="00C22736"/>
    <w:rsid w:val="00C22858"/>
    <w:rsid w:val="00C22C08"/>
    <w:rsid w:val="00C22CB4"/>
    <w:rsid w:val="00C22DF0"/>
    <w:rsid w:val="00C23151"/>
    <w:rsid w:val="00C232A5"/>
    <w:rsid w:val="00C234A0"/>
    <w:rsid w:val="00C23626"/>
    <w:rsid w:val="00C238C2"/>
    <w:rsid w:val="00C238EF"/>
    <w:rsid w:val="00C23901"/>
    <w:rsid w:val="00C23A75"/>
    <w:rsid w:val="00C23B88"/>
    <w:rsid w:val="00C23CAB"/>
    <w:rsid w:val="00C2418F"/>
    <w:rsid w:val="00C243EB"/>
    <w:rsid w:val="00C24A33"/>
    <w:rsid w:val="00C24ADB"/>
    <w:rsid w:val="00C25047"/>
    <w:rsid w:val="00C25851"/>
    <w:rsid w:val="00C258D3"/>
    <w:rsid w:val="00C25E7D"/>
    <w:rsid w:val="00C25FD2"/>
    <w:rsid w:val="00C265C5"/>
    <w:rsid w:val="00C26893"/>
    <w:rsid w:val="00C26B12"/>
    <w:rsid w:val="00C26F80"/>
    <w:rsid w:val="00C27787"/>
    <w:rsid w:val="00C27854"/>
    <w:rsid w:val="00C27CAE"/>
    <w:rsid w:val="00C300DF"/>
    <w:rsid w:val="00C30E96"/>
    <w:rsid w:val="00C31393"/>
    <w:rsid w:val="00C316C1"/>
    <w:rsid w:val="00C318EC"/>
    <w:rsid w:val="00C324CF"/>
    <w:rsid w:val="00C3279B"/>
    <w:rsid w:val="00C328A2"/>
    <w:rsid w:val="00C32941"/>
    <w:rsid w:val="00C32BBD"/>
    <w:rsid w:val="00C330A3"/>
    <w:rsid w:val="00C33B17"/>
    <w:rsid w:val="00C33C25"/>
    <w:rsid w:val="00C33CFD"/>
    <w:rsid w:val="00C3439B"/>
    <w:rsid w:val="00C344B9"/>
    <w:rsid w:val="00C347EE"/>
    <w:rsid w:val="00C34A4B"/>
    <w:rsid w:val="00C354F4"/>
    <w:rsid w:val="00C35B85"/>
    <w:rsid w:val="00C35BEB"/>
    <w:rsid w:val="00C36111"/>
    <w:rsid w:val="00C36199"/>
    <w:rsid w:val="00C36320"/>
    <w:rsid w:val="00C36D2E"/>
    <w:rsid w:val="00C3752E"/>
    <w:rsid w:val="00C3775E"/>
    <w:rsid w:val="00C37B63"/>
    <w:rsid w:val="00C37D7E"/>
    <w:rsid w:val="00C37E38"/>
    <w:rsid w:val="00C4006D"/>
    <w:rsid w:val="00C4048A"/>
    <w:rsid w:val="00C4064A"/>
    <w:rsid w:val="00C40770"/>
    <w:rsid w:val="00C42260"/>
    <w:rsid w:val="00C42A8D"/>
    <w:rsid w:val="00C42CA8"/>
    <w:rsid w:val="00C431E0"/>
    <w:rsid w:val="00C4346E"/>
    <w:rsid w:val="00C434C0"/>
    <w:rsid w:val="00C43670"/>
    <w:rsid w:val="00C439AD"/>
    <w:rsid w:val="00C43B6B"/>
    <w:rsid w:val="00C43F0F"/>
    <w:rsid w:val="00C442A2"/>
    <w:rsid w:val="00C4453A"/>
    <w:rsid w:val="00C44839"/>
    <w:rsid w:val="00C44A92"/>
    <w:rsid w:val="00C44FB2"/>
    <w:rsid w:val="00C452AA"/>
    <w:rsid w:val="00C46170"/>
    <w:rsid w:val="00C4673A"/>
    <w:rsid w:val="00C470AA"/>
    <w:rsid w:val="00C4747B"/>
    <w:rsid w:val="00C47585"/>
    <w:rsid w:val="00C50141"/>
    <w:rsid w:val="00C51266"/>
    <w:rsid w:val="00C5140D"/>
    <w:rsid w:val="00C51882"/>
    <w:rsid w:val="00C5188E"/>
    <w:rsid w:val="00C51AE3"/>
    <w:rsid w:val="00C51F6E"/>
    <w:rsid w:val="00C52627"/>
    <w:rsid w:val="00C52837"/>
    <w:rsid w:val="00C528BA"/>
    <w:rsid w:val="00C52917"/>
    <w:rsid w:val="00C52B67"/>
    <w:rsid w:val="00C5360F"/>
    <w:rsid w:val="00C53980"/>
    <w:rsid w:val="00C53E2E"/>
    <w:rsid w:val="00C543F1"/>
    <w:rsid w:val="00C5466E"/>
    <w:rsid w:val="00C54876"/>
    <w:rsid w:val="00C54C3B"/>
    <w:rsid w:val="00C54C45"/>
    <w:rsid w:val="00C56095"/>
    <w:rsid w:val="00C56F4D"/>
    <w:rsid w:val="00C56F5F"/>
    <w:rsid w:val="00C56FCF"/>
    <w:rsid w:val="00C57442"/>
    <w:rsid w:val="00C57646"/>
    <w:rsid w:val="00C57D08"/>
    <w:rsid w:val="00C60484"/>
    <w:rsid w:val="00C6120E"/>
    <w:rsid w:val="00C6160F"/>
    <w:rsid w:val="00C61823"/>
    <w:rsid w:val="00C61B18"/>
    <w:rsid w:val="00C62518"/>
    <w:rsid w:val="00C62562"/>
    <w:rsid w:val="00C62EE2"/>
    <w:rsid w:val="00C634F6"/>
    <w:rsid w:val="00C63B3D"/>
    <w:rsid w:val="00C63B5E"/>
    <w:rsid w:val="00C64635"/>
    <w:rsid w:val="00C6465F"/>
    <w:rsid w:val="00C64B75"/>
    <w:rsid w:val="00C650AC"/>
    <w:rsid w:val="00C65321"/>
    <w:rsid w:val="00C65900"/>
    <w:rsid w:val="00C65D58"/>
    <w:rsid w:val="00C65F72"/>
    <w:rsid w:val="00C6633A"/>
    <w:rsid w:val="00C6648F"/>
    <w:rsid w:val="00C66FC5"/>
    <w:rsid w:val="00C67257"/>
    <w:rsid w:val="00C6747A"/>
    <w:rsid w:val="00C676C8"/>
    <w:rsid w:val="00C67871"/>
    <w:rsid w:val="00C67A94"/>
    <w:rsid w:val="00C704CE"/>
    <w:rsid w:val="00C70CE0"/>
    <w:rsid w:val="00C71052"/>
    <w:rsid w:val="00C71074"/>
    <w:rsid w:val="00C7174F"/>
    <w:rsid w:val="00C71C53"/>
    <w:rsid w:val="00C71FC3"/>
    <w:rsid w:val="00C722F5"/>
    <w:rsid w:val="00C7262D"/>
    <w:rsid w:val="00C72FEA"/>
    <w:rsid w:val="00C74ADF"/>
    <w:rsid w:val="00C75631"/>
    <w:rsid w:val="00C756C6"/>
    <w:rsid w:val="00C758BC"/>
    <w:rsid w:val="00C76915"/>
    <w:rsid w:val="00C76980"/>
    <w:rsid w:val="00C769F9"/>
    <w:rsid w:val="00C7701A"/>
    <w:rsid w:val="00C771C1"/>
    <w:rsid w:val="00C775A5"/>
    <w:rsid w:val="00C778DE"/>
    <w:rsid w:val="00C77C0A"/>
    <w:rsid w:val="00C77C17"/>
    <w:rsid w:val="00C8142E"/>
    <w:rsid w:val="00C81B55"/>
    <w:rsid w:val="00C81CAC"/>
    <w:rsid w:val="00C82037"/>
    <w:rsid w:val="00C820F7"/>
    <w:rsid w:val="00C821B1"/>
    <w:rsid w:val="00C8250D"/>
    <w:rsid w:val="00C8288C"/>
    <w:rsid w:val="00C828A1"/>
    <w:rsid w:val="00C82A4E"/>
    <w:rsid w:val="00C82A78"/>
    <w:rsid w:val="00C82AEE"/>
    <w:rsid w:val="00C82B72"/>
    <w:rsid w:val="00C82EEE"/>
    <w:rsid w:val="00C836EC"/>
    <w:rsid w:val="00C837DA"/>
    <w:rsid w:val="00C83CF1"/>
    <w:rsid w:val="00C844CE"/>
    <w:rsid w:val="00C8504F"/>
    <w:rsid w:val="00C856DA"/>
    <w:rsid w:val="00C85C32"/>
    <w:rsid w:val="00C86039"/>
    <w:rsid w:val="00C86462"/>
    <w:rsid w:val="00C86769"/>
    <w:rsid w:val="00C86851"/>
    <w:rsid w:val="00C86A42"/>
    <w:rsid w:val="00C86BF0"/>
    <w:rsid w:val="00C86D01"/>
    <w:rsid w:val="00C86EFC"/>
    <w:rsid w:val="00C87391"/>
    <w:rsid w:val="00C87838"/>
    <w:rsid w:val="00C87998"/>
    <w:rsid w:val="00C87BB0"/>
    <w:rsid w:val="00C87C9B"/>
    <w:rsid w:val="00C87D30"/>
    <w:rsid w:val="00C9033C"/>
    <w:rsid w:val="00C908A3"/>
    <w:rsid w:val="00C909B1"/>
    <w:rsid w:val="00C916F8"/>
    <w:rsid w:val="00C917C4"/>
    <w:rsid w:val="00C91A29"/>
    <w:rsid w:val="00C91DC5"/>
    <w:rsid w:val="00C91F5E"/>
    <w:rsid w:val="00C921F5"/>
    <w:rsid w:val="00C92249"/>
    <w:rsid w:val="00C92B23"/>
    <w:rsid w:val="00C93774"/>
    <w:rsid w:val="00C93A5F"/>
    <w:rsid w:val="00C93DA6"/>
    <w:rsid w:val="00C9433C"/>
    <w:rsid w:val="00C94CD7"/>
    <w:rsid w:val="00C94CFD"/>
    <w:rsid w:val="00C94F09"/>
    <w:rsid w:val="00C95205"/>
    <w:rsid w:val="00C95597"/>
    <w:rsid w:val="00C95867"/>
    <w:rsid w:val="00C9599D"/>
    <w:rsid w:val="00C95A82"/>
    <w:rsid w:val="00C95EC1"/>
    <w:rsid w:val="00C95F3D"/>
    <w:rsid w:val="00C96351"/>
    <w:rsid w:val="00C9657C"/>
    <w:rsid w:val="00C96FC4"/>
    <w:rsid w:val="00C97318"/>
    <w:rsid w:val="00C9742E"/>
    <w:rsid w:val="00C9786D"/>
    <w:rsid w:val="00C9788D"/>
    <w:rsid w:val="00C9792A"/>
    <w:rsid w:val="00C9796A"/>
    <w:rsid w:val="00CA0006"/>
    <w:rsid w:val="00CA0421"/>
    <w:rsid w:val="00CA04C0"/>
    <w:rsid w:val="00CA055F"/>
    <w:rsid w:val="00CA0668"/>
    <w:rsid w:val="00CA12D2"/>
    <w:rsid w:val="00CA180B"/>
    <w:rsid w:val="00CA1865"/>
    <w:rsid w:val="00CA19CA"/>
    <w:rsid w:val="00CA1CDA"/>
    <w:rsid w:val="00CA233F"/>
    <w:rsid w:val="00CA2410"/>
    <w:rsid w:val="00CA2786"/>
    <w:rsid w:val="00CA2C7E"/>
    <w:rsid w:val="00CA2EDC"/>
    <w:rsid w:val="00CA325C"/>
    <w:rsid w:val="00CA3E33"/>
    <w:rsid w:val="00CA458A"/>
    <w:rsid w:val="00CA48B6"/>
    <w:rsid w:val="00CA4E56"/>
    <w:rsid w:val="00CA51F1"/>
    <w:rsid w:val="00CA55D3"/>
    <w:rsid w:val="00CA5A5D"/>
    <w:rsid w:val="00CA5AB7"/>
    <w:rsid w:val="00CA5F13"/>
    <w:rsid w:val="00CA6357"/>
    <w:rsid w:val="00CA645D"/>
    <w:rsid w:val="00CA65C9"/>
    <w:rsid w:val="00CA6833"/>
    <w:rsid w:val="00CA6976"/>
    <w:rsid w:val="00CA69A1"/>
    <w:rsid w:val="00CA72E2"/>
    <w:rsid w:val="00CA77E9"/>
    <w:rsid w:val="00CA7AC5"/>
    <w:rsid w:val="00CB0412"/>
    <w:rsid w:val="00CB102A"/>
    <w:rsid w:val="00CB12B4"/>
    <w:rsid w:val="00CB198B"/>
    <w:rsid w:val="00CB1CD5"/>
    <w:rsid w:val="00CB1D81"/>
    <w:rsid w:val="00CB2074"/>
    <w:rsid w:val="00CB2ACC"/>
    <w:rsid w:val="00CB2DF4"/>
    <w:rsid w:val="00CB3C90"/>
    <w:rsid w:val="00CB3D62"/>
    <w:rsid w:val="00CB3E23"/>
    <w:rsid w:val="00CB4596"/>
    <w:rsid w:val="00CB4D4B"/>
    <w:rsid w:val="00CB5457"/>
    <w:rsid w:val="00CB58CC"/>
    <w:rsid w:val="00CB5929"/>
    <w:rsid w:val="00CB5BD7"/>
    <w:rsid w:val="00CB5D57"/>
    <w:rsid w:val="00CB743A"/>
    <w:rsid w:val="00CB747F"/>
    <w:rsid w:val="00CB7ADE"/>
    <w:rsid w:val="00CC0D2A"/>
    <w:rsid w:val="00CC0D2D"/>
    <w:rsid w:val="00CC0F19"/>
    <w:rsid w:val="00CC104F"/>
    <w:rsid w:val="00CC1958"/>
    <w:rsid w:val="00CC19A3"/>
    <w:rsid w:val="00CC2035"/>
    <w:rsid w:val="00CC227C"/>
    <w:rsid w:val="00CC2DD9"/>
    <w:rsid w:val="00CC2E80"/>
    <w:rsid w:val="00CC2FB9"/>
    <w:rsid w:val="00CC314A"/>
    <w:rsid w:val="00CC31D7"/>
    <w:rsid w:val="00CC384D"/>
    <w:rsid w:val="00CC388C"/>
    <w:rsid w:val="00CC42EE"/>
    <w:rsid w:val="00CC4E98"/>
    <w:rsid w:val="00CC4F80"/>
    <w:rsid w:val="00CC581C"/>
    <w:rsid w:val="00CC59D2"/>
    <w:rsid w:val="00CC5F74"/>
    <w:rsid w:val="00CC639F"/>
    <w:rsid w:val="00CC6C3E"/>
    <w:rsid w:val="00CC7042"/>
    <w:rsid w:val="00CC73C9"/>
    <w:rsid w:val="00CC77B0"/>
    <w:rsid w:val="00CC7884"/>
    <w:rsid w:val="00CD016A"/>
    <w:rsid w:val="00CD0AEA"/>
    <w:rsid w:val="00CD0B0F"/>
    <w:rsid w:val="00CD0BA8"/>
    <w:rsid w:val="00CD0CE6"/>
    <w:rsid w:val="00CD1C14"/>
    <w:rsid w:val="00CD2311"/>
    <w:rsid w:val="00CD367E"/>
    <w:rsid w:val="00CD39A8"/>
    <w:rsid w:val="00CD3A4C"/>
    <w:rsid w:val="00CD476F"/>
    <w:rsid w:val="00CD49CB"/>
    <w:rsid w:val="00CD4BDB"/>
    <w:rsid w:val="00CD4D30"/>
    <w:rsid w:val="00CD5480"/>
    <w:rsid w:val="00CD561F"/>
    <w:rsid w:val="00CD5E9F"/>
    <w:rsid w:val="00CD6024"/>
    <w:rsid w:val="00CD675C"/>
    <w:rsid w:val="00CD6A8D"/>
    <w:rsid w:val="00CD6ABF"/>
    <w:rsid w:val="00CD6DCE"/>
    <w:rsid w:val="00CD6F5D"/>
    <w:rsid w:val="00CD73D3"/>
    <w:rsid w:val="00CD7440"/>
    <w:rsid w:val="00CD7F0C"/>
    <w:rsid w:val="00CE0537"/>
    <w:rsid w:val="00CE096E"/>
    <w:rsid w:val="00CE0A8C"/>
    <w:rsid w:val="00CE0E13"/>
    <w:rsid w:val="00CE143F"/>
    <w:rsid w:val="00CE1BC6"/>
    <w:rsid w:val="00CE20B8"/>
    <w:rsid w:val="00CE23D3"/>
    <w:rsid w:val="00CE2633"/>
    <w:rsid w:val="00CE29A3"/>
    <w:rsid w:val="00CE2BA4"/>
    <w:rsid w:val="00CE2CFE"/>
    <w:rsid w:val="00CE31DF"/>
    <w:rsid w:val="00CE32E7"/>
    <w:rsid w:val="00CE3D1D"/>
    <w:rsid w:val="00CE3E2E"/>
    <w:rsid w:val="00CE3EB6"/>
    <w:rsid w:val="00CE46B3"/>
    <w:rsid w:val="00CE4771"/>
    <w:rsid w:val="00CE4899"/>
    <w:rsid w:val="00CE515E"/>
    <w:rsid w:val="00CE5A0F"/>
    <w:rsid w:val="00CE5A48"/>
    <w:rsid w:val="00CE5E6D"/>
    <w:rsid w:val="00CE62E4"/>
    <w:rsid w:val="00CE64F1"/>
    <w:rsid w:val="00CE683E"/>
    <w:rsid w:val="00CE7330"/>
    <w:rsid w:val="00CE77D4"/>
    <w:rsid w:val="00CE7A64"/>
    <w:rsid w:val="00CF15AD"/>
    <w:rsid w:val="00CF2246"/>
    <w:rsid w:val="00CF2984"/>
    <w:rsid w:val="00CF2AD6"/>
    <w:rsid w:val="00CF2C48"/>
    <w:rsid w:val="00CF37F7"/>
    <w:rsid w:val="00CF3957"/>
    <w:rsid w:val="00CF3979"/>
    <w:rsid w:val="00CF4A7B"/>
    <w:rsid w:val="00CF4D27"/>
    <w:rsid w:val="00CF4E1E"/>
    <w:rsid w:val="00CF53BC"/>
    <w:rsid w:val="00CF5652"/>
    <w:rsid w:val="00CF5783"/>
    <w:rsid w:val="00CF5C5F"/>
    <w:rsid w:val="00CF5D43"/>
    <w:rsid w:val="00CF5ED5"/>
    <w:rsid w:val="00CF670A"/>
    <w:rsid w:val="00CF6889"/>
    <w:rsid w:val="00CF6A41"/>
    <w:rsid w:val="00CF6AD0"/>
    <w:rsid w:val="00CF6DEE"/>
    <w:rsid w:val="00CF77EB"/>
    <w:rsid w:val="00D0018A"/>
    <w:rsid w:val="00D00409"/>
    <w:rsid w:val="00D0047C"/>
    <w:rsid w:val="00D004D2"/>
    <w:rsid w:val="00D0058E"/>
    <w:rsid w:val="00D00620"/>
    <w:rsid w:val="00D006F7"/>
    <w:rsid w:val="00D00979"/>
    <w:rsid w:val="00D0099E"/>
    <w:rsid w:val="00D01096"/>
    <w:rsid w:val="00D01630"/>
    <w:rsid w:val="00D01EB6"/>
    <w:rsid w:val="00D01F75"/>
    <w:rsid w:val="00D021A7"/>
    <w:rsid w:val="00D025E6"/>
    <w:rsid w:val="00D02713"/>
    <w:rsid w:val="00D028E7"/>
    <w:rsid w:val="00D029A0"/>
    <w:rsid w:val="00D02F73"/>
    <w:rsid w:val="00D037F4"/>
    <w:rsid w:val="00D03826"/>
    <w:rsid w:val="00D040CC"/>
    <w:rsid w:val="00D0436C"/>
    <w:rsid w:val="00D0479E"/>
    <w:rsid w:val="00D054FF"/>
    <w:rsid w:val="00D055FB"/>
    <w:rsid w:val="00D05863"/>
    <w:rsid w:val="00D062F2"/>
    <w:rsid w:val="00D06994"/>
    <w:rsid w:val="00D06B85"/>
    <w:rsid w:val="00D07850"/>
    <w:rsid w:val="00D07A84"/>
    <w:rsid w:val="00D07B7C"/>
    <w:rsid w:val="00D10218"/>
    <w:rsid w:val="00D10337"/>
    <w:rsid w:val="00D107DA"/>
    <w:rsid w:val="00D11215"/>
    <w:rsid w:val="00D11258"/>
    <w:rsid w:val="00D12BB2"/>
    <w:rsid w:val="00D12DCB"/>
    <w:rsid w:val="00D12FF0"/>
    <w:rsid w:val="00D131D3"/>
    <w:rsid w:val="00D132A5"/>
    <w:rsid w:val="00D13967"/>
    <w:rsid w:val="00D13A47"/>
    <w:rsid w:val="00D13CA8"/>
    <w:rsid w:val="00D13F11"/>
    <w:rsid w:val="00D14606"/>
    <w:rsid w:val="00D14A38"/>
    <w:rsid w:val="00D14A4B"/>
    <w:rsid w:val="00D15082"/>
    <w:rsid w:val="00D151F2"/>
    <w:rsid w:val="00D15255"/>
    <w:rsid w:val="00D15458"/>
    <w:rsid w:val="00D15889"/>
    <w:rsid w:val="00D1593C"/>
    <w:rsid w:val="00D15BCF"/>
    <w:rsid w:val="00D16F9C"/>
    <w:rsid w:val="00D17146"/>
    <w:rsid w:val="00D173A1"/>
    <w:rsid w:val="00D1745B"/>
    <w:rsid w:val="00D20640"/>
    <w:rsid w:val="00D214D0"/>
    <w:rsid w:val="00D214D3"/>
    <w:rsid w:val="00D224AA"/>
    <w:rsid w:val="00D226AB"/>
    <w:rsid w:val="00D230D4"/>
    <w:rsid w:val="00D235CA"/>
    <w:rsid w:val="00D258C5"/>
    <w:rsid w:val="00D25C04"/>
    <w:rsid w:val="00D25DB7"/>
    <w:rsid w:val="00D2619D"/>
    <w:rsid w:val="00D2673A"/>
    <w:rsid w:val="00D269A4"/>
    <w:rsid w:val="00D26AF8"/>
    <w:rsid w:val="00D26D8C"/>
    <w:rsid w:val="00D27292"/>
    <w:rsid w:val="00D30AC7"/>
    <w:rsid w:val="00D313E4"/>
    <w:rsid w:val="00D32088"/>
    <w:rsid w:val="00D32B25"/>
    <w:rsid w:val="00D32D87"/>
    <w:rsid w:val="00D32EAD"/>
    <w:rsid w:val="00D33203"/>
    <w:rsid w:val="00D33488"/>
    <w:rsid w:val="00D33620"/>
    <w:rsid w:val="00D33E86"/>
    <w:rsid w:val="00D35338"/>
    <w:rsid w:val="00D35712"/>
    <w:rsid w:val="00D35FCC"/>
    <w:rsid w:val="00D36F89"/>
    <w:rsid w:val="00D3713D"/>
    <w:rsid w:val="00D378A7"/>
    <w:rsid w:val="00D37954"/>
    <w:rsid w:val="00D37E34"/>
    <w:rsid w:val="00D40084"/>
    <w:rsid w:val="00D404A7"/>
    <w:rsid w:val="00D4066D"/>
    <w:rsid w:val="00D41078"/>
    <w:rsid w:val="00D412C1"/>
    <w:rsid w:val="00D41450"/>
    <w:rsid w:val="00D41718"/>
    <w:rsid w:val="00D41BD9"/>
    <w:rsid w:val="00D41F48"/>
    <w:rsid w:val="00D4272B"/>
    <w:rsid w:val="00D42864"/>
    <w:rsid w:val="00D42F44"/>
    <w:rsid w:val="00D4308F"/>
    <w:rsid w:val="00D43413"/>
    <w:rsid w:val="00D437CA"/>
    <w:rsid w:val="00D44248"/>
    <w:rsid w:val="00D4453B"/>
    <w:rsid w:val="00D44ABD"/>
    <w:rsid w:val="00D44CDB"/>
    <w:rsid w:val="00D44E70"/>
    <w:rsid w:val="00D454B4"/>
    <w:rsid w:val="00D457C3"/>
    <w:rsid w:val="00D464EB"/>
    <w:rsid w:val="00D4763A"/>
    <w:rsid w:val="00D47709"/>
    <w:rsid w:val="00D478A4"/>
    <w:rsid w:val="00D50EDD"/>
    <w:rsid w:val="00D50F88"/>
    <w:rsid w:val="00D51615"/>
    <w:rsid w:val="00D518B8"/>
    <w:rsid w:val="00D519E0"/>
    <w:rsid w:val="00D51B6C"/>
    <w:rsid w:val="00D523CF"/>
    <w:rsid w:val="00D530F8"/>
    <w:rsid w:val="00D531AE"/>
    <w:rsid w:val="00D5322C"/>
    <w:rsid w:val="00D536B0"/>
    <w:rsid w:val="00D538DC"/>
    <w:rsid w:val="00D53A86"/>
    <w:rsid w:val="00D53CA2"/>
    <w:rsid w:val="00D5416C"/>
    <w:rsid w:val="00D5420E"/>
    <w:rsid w:val="00D5432E"/>
    <w:rsid w:val="00D54EA0"/>
    <w:rsid w:val="00D5536F"/>
    <w:rsid w:val="00D55436"/>
    <w:rsid w:val="00D5564E"/>
    <w:rsid w:val="00D55913"/>
    <w:rsid w:val="00D55C72"/>
    <w:rsid w:val="00D56733"/>
    <w:rsid w:val="00D56BC8"/>
    <w:rsid w:val="00D579B3"/>
    <w:rsid w:val="00D60428"/>
    <w:rsid w:val="00D606F4"/>
    <w:rsid w:val="00D60A61"/>
    <w:rsid w:val="00D60AE0"/>
    <w:rsid w:val="00D612B6"/>
    <w:rsid w:val="00D61397"/>
    <w:rsid w:val="00D61B71"/>
    <w:rsid w:val="00D61B9F"/>
    <w:rsid w:val="00D62157"/>
    <w:rsid w:val="00D62254"/>
    <w:rsid w:val="00D6249C"/>
    <w:rsid w:val="00D6272E"/>
    <w:rsid w:val="00D62890"/>
    <w:rsid w:val="00D62ACB"/>
    <w:rsid w:val="00D631B9"/>
    <w:rsid w:val="00D63E5E"/>
    <w:rsid w:val="00D63F96"/>
    <w:rsid w:val="00D64100"/>
    <w:rsid w:val="00D64274"/>
    <w:rsid w:val="00D64781"/>
    <w:rsid w:val="00D64AF2"/>
    <w:rsid w:val="00D64BEC"/>
    <w:rsid w:val="00D64F75"/>
    <w:rsid w:val="00D651E0"/>
    <w:rsid w:val="00D65251"/>
    <w:rsid w:val="00D6537A"/>
    <w:rsid w:val="00D657EC"/>
    <w:rsid w:val="00D659F9"/>
    <w:rsid w:val="00D65A32"/>
    <w:rsid w:val="00D65B68"/>
    <w:rsid w:val="00D65BB2"/>
    <w:rsid w:val="00D65BCB"/>
    <w:rsid w:val="00D65FC5"/>
    <w:rsid w:val="00D66122"/>
    <w:rsid w:val="00D667F8"/>
    <w:rsid w:val="00D668DF"/>
    <w:rsid w:val="00D66A09"/>
    <w:rsid w:val="00D66F14"/>
    <w:rsid w:val="00D67519"/>
    <w:rsid w:val="00D67E6C"/>
    <w:rsid w:val="00D7053F"/>
    <w:rsid w:val="00D70626"/>
    <w:rsid w:val="00D7070F"/>
    <w:rsid w:val="00D70744"/>
    <w:rsid w:val="00D70927"/>
    <w:rsid w:val="00D711AE"/>
    <w:rsid w:val="00D712F2"/>
    <w:rsid w:val="00D714D6"/>
    <w:rsid w:val="00D71780"/>
    <w:rsid w:val="00D71854"/>
    <w:rsid w:val="00D71FA4"/>
    <w:rsid w:val="00D72380"/>
    <w:rsid w:val="00D7240F"/>
    <w:rsid w:val="00D72460"/>
    <w:rsid w:val="00D72701"/>
    <w:rsid w:val="00D72B87"/>
    <w:rsid w:val="00D72E14"/>
    <w:rsid w:val="00D73218"/>
    <w:rsid w:val="00D7407E"/>
    <w:rsid w:val="00D740EA"/>
    <w:rsid w:val="00D74106"/>
    <w:rsid w:val="00D74487"/>
    <w:rsid w:val="00D746B3"/>
    <w:rsid w:val="00D7481D"/>
    <w:rsid w:val="00D74872"/>
    <w:rsid w:val="00D74AB5"/>
    <w:rsid w:val="00D74DA1"/>
    <w:rsid w:val="00D74E58"/>
    <w:rsid w:val="00D75753"/>
    <w:rsid w:val="00D757B4"/>
    <w:rsid w:val="00D75B84"/>
    <w:rsid w:val="00D75FD5"/>
    <w:rsid w:val="00D761BA"/>
    <w:rsid w:val="00D7641A"/>
    <w:rsid w:val="00D76572"/>
    <w:rsid w:val="00D77621"/>
    <w:rsid w:val="00D77BBD"/>
    <w:rsid w:val="00D77C4D"/>
    <w:rsid w:val="00D800DC"/>
    <w:rsid w:val="00D801F1"/>
    <w:rsid w:val="00D80388"/>
    <w:rsid w:val="00D803A3"/>
    <w:rsid w:val="00D80AB8"/>
    <w:rsid w:val="00D80D89"/>
    <w:rsid w:val="00D812DE"/>
    <w:rsid w:val="00D812F5"/>
    <w:rsid w:val="00D814A9"/>
    <w:rsid w:val="00D820DA"/>
    <w:rsid w:val="00D82577"/>
    <w:rsid w:val="00D825C4"/>
    <w:rsid w:val="00D8344E"/>
    <w:rsid w:val="00D834E2"/>
    <w:rsid w:val="00D83604"/>
    <w:rsid w:val="00D83772"/>
    <w:rsid w:val="00D83E18"/>
    <w:rsid w:val="00D83F05"/>
    <w:rsid w:val="00D8403D"/>
    <w:rsid w:val="00D8441C"/>
    <w:rsid w:val="00D847C0"/>
    <w:rsid w:val="00D84873"/>
    <w:rsid w:val="00D84E41"/>
    <w:rsid w:val="00D850AB"/>
    <w:rsid w:val="00D85740"/>
    <w:rsid w:val="00D85887"/>
    <w:rsid w:val="00D86857"/>
    <w:rsid w:val="00D86871"/>
    <w:rsid w:val="00D86FC0"/>
    <w:rsid w:val="00D871AC"/>
    <w:rsid w:val="00D87858"/>
    <w:rsid w:val="00D87E13"/>
    <w:rsid w:val="00D901EF"/>
    <w:rsid w:val="00D90507"/>
    <w:rsid w:val="00D907B5"/>
    <w:rsid w:val="00D91072"/>
    <w:rsid w:val="00D91D39"/>
    <w:rsid w:val="00D92080"/>
    <w:rsid w:val="00D923FA"/>
    <w:rsid w:val="00D92D32"/>
    <w:rsid w:val="00D92E3F"/>
    <w:rsid w:val="00D9311F"/>
    <w:rsid w:val="00D937C7"/>
    <w:rsid w:val="00D93AED"/>
    <w:rsid w:val="00D94366"/>
    <w:rsid w:val="00D944EA"/>
    <w:rsid w:val="00D94700"/>
    <w:rsid w:val="00D956E7"/>
    <w:rsid w:val="00D95ADD"/>
    <w:rsid w:val="00D95C71"/>
    <w:rsid w:val="00D96267"/>
    <w:rsid w:val="00D9634C"/>
    <w:rsid w:val="00D964A0"/>
    <w:rsid w:val="00D96790"/>
    <w:rsid w:val="00D96EFD"/>
    <w:rsid w:val="00D97136"/>
    <w:rsid w:val="00D978DD"/>
    <w:rsid w:val="00D97A53"/>
    <w:rsid w:val="00D97E4C"/>
    <w:rsid w:val="00DA0040"/>
    <w:rsid w:val="00DA0598"/>
    <w:rsid w:val="00DA0784"/>
    <w:rsid w:val="00DA1018"/>
    <w:rsid w:val="00DA1E9A"/>
    <w:rsid w:val="00DA20C3"/>
    <w:rsid w:val="00DA2890"/>
    <w:rsid w:val="00DA3BA8"/>
    <w:rsid w:val="00DA3C56"/>
    <w:rsid w:val="00DA3D81"/>
    <w:rsid w:val="00DA3E6C"/>
    <w:rsid w:val="00DA4156"/>
    <w:rsid w:val="00DA47AC"/>
    <w:rsid w:val="00DA47DA"/>
    <w:rsid w:val="00DA4B66"/>
    <w:rsid w:val="00DA4E2D"/>
    <w:rsid w:val="00DA53C3"/>
    <w:rsid w:val="00DA5BAD"/>
    <w:rsid w:val="00DA5C60"/>
    <w:rsid w:val="00DA681C"/>
    <w:rsid w:val="00DA6E17"/>
    <w:rsid w:val="00DA6E94"/>
    <w:rsid w:val="00DA6EA6"/>
    <w:rsid w:val="00DA7647"/>
    <w:rsid w:val="00DA76F4"/>
    <w:rsid w:val="00DB08A8"/>
    <w:rsid w:val="00DB0CC3"/>
    <w:rsid w:val="00DB0CF2"/>
    <w:rsid w:val="00DB0E0F"/>
    <w:rsid w:val="00DB0EA1"/>
    <w:rsid w:val="00DB0FE9"/>
    <w:rsid w:val="00DB14B7"/>
    <w:rsid w:val="00DB15A0"/>
    <w:rsid w:val="00DB1651"/>
    <w:rsid w:val="00DB16EC"/>
    <w:rsid w:val="00DB1A0A"/>
    <w:rsid w:val="00DB1F11"/>
    <w:rsid w:val="00DB2BD9"/>
    <w:rsid w:val="00DB2C2F"/>
    <w:rsid w:val="00DB2D7C"/>
    <w:rsid w:val="00DB303E"/>
    <w:rsid w:val="00DB38B4"/>
    <w:rsid w:val="00DB3EA2"/>
    <w:rsid w:val="00DB40F4"/>
    <w:rsid w:val="00DB4378"/>
    <w:rsid w:val="00DB451E"/>
    <w:rsid w:val="00DB4D63"/>
    <w:rsid w:val="00DB51A2"/>
    <w:rsid w:val="00DB53DE"/>
    <w:rsid w:val="00DB5BDB"/>
    <w:rsid w:val="00DB5E32"/>
    <w:rsid w:val="00DB5F3C"/>
    <w:rsid w:val="00DB5FB4"/>
    <w:rsid w:val="00DB6ADC"/>
    <w:rsid w:val="00DB73F7"/>
    <w:rsid w:val="00DB74DD"/>
    <w:rsid w:val="00DB7590"/>
    <w:rsid w:val="00DB76AE"/>
    <w:rsid w:val="00DB79D4"/>
    <w:rsid w:val="00DB7D18"/>
    <w:rsid w:val="00DC0263"/>
    <w:rsid w:val="00DC0582"/>
    <w:rsid w:val="00DC0D96"/>
    <w:rsid w:val="00DC1383"/>
    <w:rsid w:val="00DC14CB"/>
    <w:rsid w:val="00DC1B8B"/>
    <w:rsid w:val="00DC1F0F"/>
    <w:rsid w:val="00DC1F12"/>
    <w:rsid w:val="00DC2903"/>
    <w:rsid w:val="00DC353E"/>
    <w:rsid w:val="00DC388C"/>
    <w:rsid w:val="00DC3B08"/>
    <w:rsid w:val="00DC54DC"/>
    <w:rsid w:val="00DC565A"/>
    <w:rsid w:val="00DC5892"/>
    <w:rsid w:val="00DC5B3A"/>
    <w:rsid w:val="00DC5EE4"/>
    <w:rsid w:val="00DC619A"/>
    <w:rsid w:val="00DC6AAA"/>
    <w:rsid w:val="00DC75B7"/>
    <w:rsid w:val="00DC77EC"/>
    <w:rsid w:val="00DC780E"/>
    <w:rsid w:val="00DC7B2F"/>
    <w:rsid w:val="00DD04C8"/>
    <w:rsid w:val="00DD064B"/>
    <w:rsid w:val="00DD0D4F"/>
    <w:rsid w:val="00DD15E3"/>
    <w:rsid w:val="00DD2007"/>
    <w:rsid w:val="00DD261D"/>
    <w:rsid w:val="00DD2DB3"/>
    <w:rsid w:val="00DD2E57"/>
    <w:rsid w:val="00DD335E"/>
    <w:rsid w:val="00DD4031"/>
    <w:rsid w:val="00DD4141"/>
    <w:rsid w:val="00DD47C8"/>
    <w:rsid w:val="00DD48FA"/>
    <w:rsid w:val="00DD4C5F"/>
    <w:rsid w:val="00DD4D8E"/>
    <w:rsid w:val="00DD5ADB"/>
    <w:rsid w:val="00DD5C1B"/>
    <w:rsid w:val="00DD5C92"/>
    <w:rsid w:val="00DD619A"/>
    <w:rsid w:val="00DD6669"/>
    <w:rsid w:val="00DD6689"/>
    <w:rsid w:val="00DD6DBD"/>
    <w:rsid w:val="00DD7FE0"/>
    <w:rsid w:val="00DE00A2"/>
    <w:rsid w:val="00DE02BE"/>
    <w:rsid w:val="00DE078D"/>
    <w:rsid w:val="00DE0939"/>
    <w:rsid w:val="00DE116D"/>
    <w:rsid w:val="00DE149E"/>
    <w:rsid w:val="00DE1621"/>
    <w:rsid w:val="00DE1826"/>
    <w:rsid w:val="00DE19B8"/>
    <w:rsid w:val="00DE2002"/>
    <w:rsid w:val="00DE2292"/>
    <w:rsid w:val="00DE22D6"/>
    <w:rsid w:val="00DE2385"/>
    <w:rsid w:val="00DE2F77"/>
    <w:rsid w:val="00DE3B06"/>
    <w:rsid w:val="00DE3D81"/>
    <w:rsid w:val="00DE44E5"/>
    <w:rsid w:val="00DE553B"/>
    <w:rsid w:val="00DE599C"/>
    <w:rsid w:val="00DE5DFB"/>
    <w:rsid w:val="00DE5FFF"/>
    <w:rsid w:val="00DE6229"/>
    <w:rsid w:val="00DE694B"/>
    <w:rsid w:val="00DE69DC"/>
    <w:rsid w:val="00DE6FA2"/>
    <w:rsid w:val="00DE6FEA"/>
    <w:rsid w:val="00DE7458"/>
    <w:rsid w:val="00DE7F30"/>
    <w:rsid w:val="00DE7FCC"/>
    <w:rsid w:val="00DF0451"/>
    <w:rsid w:val="00DF05E7"/>
    <w:rsid w:val="00DF0BF7"/>
    <w:rsid w:val="00DF12E6"/>
    <w:rsid w:val="00DF1845"/>
    <w:rsid w:val="00DF2452"/>
    <w:rsid w:val="00DF24DF"/>
    <w:rsid w:val="00DF24E0"/>
    <w:rsid w:val="00DF26E4"/>
    <w:rsid w:val="00DF2789"/>
    <w:rsid w:val="00DF3002"/>
    <w:rsid w:val="00DF3A49"/>
    <w:rsid w:val="00DF3AE2"/>
    <w:rsid w:val="00DF3B76"/>
    <w:rsid w:val="00DF3D35"/>
    <w:rsid w:val="00DF3F03"/>
    <w:rsid w:val="00DF51C2"/>
    <w:rsid w:val="00DF5229"/>
    <w:rsid w:val="00DF59F8"/>
    <w:rsid w:val="00DF6041"/>
    <w:rsid w:val="00DF6A45"/>
    <w:rsid w:val="00DF6E77"/>
    <w:rsid w:val="00DF708E"/>
    <w:rsid w:val="00DF7A3E"/>
    <w:rsid w:val="00E00332"/>
    <w:rsid w:val="00E005C8"/>
    <w:rsid w:val="00E00809"/>
    <w:rsid w:val="00E00F25"/>
    <w:rsid w:val="00E01A8B"/>
    <w:rsid w:val="00E01DEA"/>
    <w:rsid w:val="00E01E62"/>
    <w:rsid w:val="00E023DE"/>
    <w:rsid w:val="00E02836"/>
    <w:rsid w:val="00E02E59"/>
    <w:rsid w:val="00E0323E"/>
    <w:rsid w:val="00E0324B"/>
    <w:rsid w:val="00E04486"/>
    <w:rsid w:val="00E04502"/>
    <w:rsid w:val="00E04B49"/>
    <w:rsid w:val="00E04D9F"/>
    <w:rsid w:val="00E050D1"/>
    <w:rsid w:val="00E059F4"/>
    <w:rsid w:val="00E05FC3"/>
    <w:rsid w:val="00E0611B"/>
    <w:rsid w:val="00E06153"/>
    <w:rsid w:val="00E06223"/>
    <w:rsid w:val="00E06AF8"/>
    <w:rsid w:val="00E06C2F"/>
    <w:rsid w:val="00E0728A"/>
    <w:rsid w:val="00E07735"/>
    <w:rsid w:val="00E10367"/>
    <w:rsid w:val="00E11153"/>
    <w:rsid w:val="00E11A56"/>
    <w:rsid w:val="00E11B75"/>
    <w:rsid w:val="00E120DD"/>
    <w:rsid w:val="00E12681"/>
    <w:rsid w:val="00E134CA"/>
    <w:rsid w:val="00E1352C"/>
    <w:rsid w:val="00E1362B"/>
    <w:rsid w:val="00E1381A"/>
    <w:rsid w:val="00E13DF9"/>
    <w:rsid w:val="00E1411E"/>
    <w:rsid w:val="00E14393"/>
    <w:rsid w:val="00E14429"/>
    <w:rsid w:val="00E14565"/>
    <w:rsid w:val="00E1471D"/>
    <w:rsid w:val="00E147CD"/>
    <w:rsid w:val="00E14ACD"/>
    <w:rsid w:val="00E1569A"/>
    <w:rsid w:val="00E157F0"/>
    <w:rsid w:val="00E16729"/>
    <w:rsid w:val="00E1678C"/>
    <w:rsid w:val="00E16808"/>
    <w:rsid w:val="00E1688F"/>
    <w:rsid w:val="00E16A46"/>
    <w:rsid w:val="00E16A91"/>
    <w:rsid w:val="00E16F83"/>
    <w:rsid w:val="00E1704D"/>
    <w:rsid w:val="00E17122"/>
    <w:rsid w:val="00E1715B"/>
    <w:rsid w:val="00E17451"/>
    <w:rsid w:val="00E17740"/>
    <w:rsid w:val="00E20157"/>
    <w:rsid w:val="00E201F8"/>
    <w:rsid w:val="00E207A1"/>
    <w:rsid w:val="00E20D0E"/>
    <w:rsid w:val="00E20F54"/>
    <w:rsid w:val="00E2131B"/>
    <w:rsid w:val="00E218CA"/>
    <w:rsid w:val="00E21AC5"/>
    <w:rsid w:val="00E22346"/>
    <w:rsid w:val="00E223D6"/>
    <w:rsid w:val="00E2294F"/>
    <w:rsid w:val="00E2333F"/>
    <w:rsid w:val="00E23345"/>
    <w:rsid w:val="00E23D2B"/>
    <w:rsid w:val="00E24390"/>
    <w:rsid w:val="00E24E12"/>
    <w:rsid w:val="00E25170"/>
    <w:rsid w:val="00E25466"/>
    <w:rsid w:val="00E25CD2"/>
    <w:rsid w:val="00E25FD8"/>
    <w:rsid w:val="00E2628F"/>
    <w:rsid w:val="00E2654A"/>
    <w:rsid w:val="00E26C7F"/>
    <w:rsid w:val="00E26E54"/>
    <w:rsid w:val="00E26FED"/>
    <w:rsid w:val="00E27BBF"/>
    <w:rsid w:val="00E27DFF"/>
    <w:rsid w:val="00E303EA"/>
    <w:rsid w:val="00E307C6"/>
    <w:rsid w:val="00E30D77"/>
    <w:rsid w:val="00E30DC9"/>
    <w:rsid w:val="00E31360"/>
    <w:rsid w:val="00E3175D"/>
    <w:rsid w:val="00E31E85"/>
    <w:rsid w:val="00E31EE9"/>
    <w:rsid w:val="00E32867"/>
    <w:rsid w:val="00E32F26"/>
    <w:rsid w:val="00E3381B"/>
    <w:rsid w:val="00E33B0D"/>
    <w:rsid w:val="00E343F4"/>
    <w:rsid w:val="00E344EE"/>
    <w:rsid w:val="00E34CEE"/>
    <w:rsid w:val="00E34F08"/>
    <w:rsid w:val="00E35083"/>
    <w:rsid w:val="00E35503"/>
    <w:rsid w:val="00E359A5"/>
    <w:rsid w:val="00E35B37"/>
    <w:rsid w:val="00E35E5E"/>
    <w:rsid w:val="00E35E89"/>
    <w:rsid w:val="00E3616E"/>
    <w:rsid w:val="00E362DA"/>
    <w:rsid w:val="00E36661"/>
    <w:rsid w:val="00E36D0C"/>
    <w:rsid w:val="00E37160"/>
    <w:rsid w:val="00E37781"/>
    <w:rsid w:val="00E377EE"/>
    <w:rsid w:val="00E37CA2"/>
    <w:rsid w:val="00E37EF2"/>
    <w:rsid w:val="00E37F7F"/>
    <w:rsid w:val="00E40274"/>
    <w:rsid w:val="00E403F9"/>
    <w:rsid w:val="00E40B4D"/>
    <w:rsid w:val="00E40CE0"/>
    <w:rsid w:val="00E40E1C"/>
    <w:rsid w:val="00E41241"/>
    <w:rsid w:val="00E41304"/>
    <w:rsid w:val="00E41424"/>
    <w:rsid w:val="00E4146E"/>
    <w:rsid w:val="00E41538"/>
    <w:rsid w:val="00E415B1"/>
    <w:rsid w:val="00E415C4"/>
    <w:rsid w:val="00E42314"/>
    <w:rsid w:val="00E424C7"/>
    <w:rsid w:val="00E4258A"/>
    <w:rsid w:val="00E42749"/>
    <w:rsid w:val="00E42AB7"/>
    <w:rsid w:val="00E42C8C"/>
    <w:rsid w:val="00E435A1"/>
    <w:rsid w:val="00E43D27"/>
    <w:rsid w:val="00E446CF"/>
    <w:rsid w:val="00E45EEF"/>
    <w:rsid w:val="00E46C60"/>
    <w:rsid w:val="00E471F6"/>
    <w:rsid w:val="00E47624"/>
    <w:rsid w:val="00E501E2"/>
    <w:rsid w:val="00E50372"/>
    <w:rsid w:val="00E5037B"/>
    <w:rsid w:val="00E504C2"/>
    <w:rsid w:val="00E507B8"/>
    <w:rsid w:val="00E50CB6"/>
    <w:rsid w:val="00E50E2B"/>
    <w:rsid w:val="00E50E56"/>
    <w:rsid w:val="00E51977"/>
    <w:rsid w:val="00E5281C"/>
    <w:rsid w:val="00E52CC1"/>
    <w:rsid w:val="00E52F28"/>
    <w:rsid w:val="00E5366B"/>
    <w:rsid w:val="00E53953"/>
    <w:rsid w:val="00E54263"/>
    <w:rsid w:val="00E5434B"/>
    <w:rsid w:val="00E546C1"/>
    <w:rsid w:val="00E54B4C"/>
    <w:rsid w:val="00E551BC"/>
    <w:rsid w:val="00E55B03"/>
    <w:rsid w:val="00E56479"/>
    <w:rsid w:val="00E565AD"/>
    <w:rsid w:val="00E56669"/>
    <w:rsid w:val="00E567FA"/>
    <w:rsid w:val="00E56A99"/>
    <w:rsid w:val="00E56CE1"/>
    <w:rsid w:val="00E57EC3"/>
    <w:rsid w:val="00E601EB"/>
    <w:rsid w:val="00E60614"/>
    <w:rsid w:val="00E606B0"/>
    <w:rsid w:val="00E60BAD"/>
    <w:rsid w:val="00E60C12"/>
    <w:rsid w:val="00E60E5F"/>
    <w:rsid w:val="00E6117A"/>
    <w:rsid w:val="00E61629"/>
    <w:rsid w:val="00E61682"/>
    <w:rsid w:val="00E61763"/>
    <w:rsid w:val="00E61817"/>
    <w:rsid w:val="00E62038"/>
    <w:rsid w:val="00E622E9"/>
    <w:rsid w:val="00E62612"/>
    <w:rsid w:val="00E628AE"/>
    <w:rsid w:val="00E62D06"/>
    <w:rsid w:val="00E63302"/>
    <w:rsid w:val="00E6373D"/>
    <w:rsid w:val="00E6396E"/>
    <w:rsid w:val="00E6489C"/>
    <w:rsid w:val="00E64C66"/>
    <w:rsid w:val="00E64E0B"/>
    <w:rsid w:val="00E65021"/>
    <w:rsid w:val="00E65029"/>
    <w:rsid w:val="00E650C8"/>
    <w:rsid w:val="00E651F6"/>
    <w:rsid w:val="00E65938"/>
    <w:rsid w:val="00E65A90"/>
    <w:rsid w:val="00E65E6C"/>
    <w:rsid w:val="00E669B9"/>
    <w:rsid w:val="00E66B7A"/>
    <w:rsid w:val="00E66B7B"/>
    <w:rsid w:val="00E67679"/>
    <w:rsid w:val="00E67BDA"/>
    <w:rsid w:val="00E70054"/>
    <w:rsid w:val="00E70B3F"/>
    <w:rsid w:val="00E70F08"/>
    <w:rsid w:val="00E71857"/>
    <w:rsid w:val="00E71E40"/>
    <w:rsid w:val="00E72113"/>
    <w:rsid w:val="00E723F0"/>
    <w:rsid w:val="00E72527"/>
    <w:rsid w:val="00E72651"/>
    <w:rsid w:val="00E72C22"/>
    <w:rsid w:val="00E72D7E"/>
    <w:rsid w:val="00E73980"/>
    <w:rsid w:val="00E73E60"/>
    <w:rsid w:val="00E74006"/>
    <w:rsid w:val="00E742CD"/>
    <w:rsid w:val="00E74549"/>
    <w:rsid w:val="00E7497E"/>
    <w:rsid w:val="00E74D8A"/>
    <w:rsid w:val="00E75009"/>
    <w:rsid w:val="00E750A0"/>
    <w:rsid w:val="00E7524B"/>
    <w:rsid w:val="00E75839"/>
    <w:rsid w:val="00E75A2E"/>
    <w:rsid w:val="00E75CA1"/>
    <w:rsid w:val="00E762C9"/>
    <w:rsid w:val="00E762FA"/>
    <w:rsid w:val="00E76532"/>
    <w:rsid w:val="00E76569"/>
    <w:rsid w:val="00E76AD1"/>
    <w:rsid w:val="00E76E73"/>
    <w:rsid w:val="00E7736A"/>
    <w:rsid w:val="00E77C23"/>
    <w:rsid w:val="00E77EE0"/>
    <w:rsid w:val="00E77F5A"/>
    <w:rsid w:val="00E8036D"/>
    <w:rsid w:val="00E80521"/>
    <w:rsid w:val="00E80BEF"/>
    <w:rsid w:val="00E80C83"/>
    <w:rsid w:val="00E80D3E"/>
    <w:rsid w:val="00E812E7"/>
    <w:rsid w:val="00E81889"/>
    <w:rsid w:val="00E81A43"/>
    <w:rsid w:val="00E81DFC"/>
    <w:rsid w:val="00E81F87"/>
    <w:rsid w:val="00E822E7"/>
    <w:rsid w:val="00E827AC"/>
    <w:rsid w:val="00E8288A"/>
    <w:rsid w:val="00E829AE"/>
    <w:rsid w:val="00E82C2B"/>
    <w:rsid w:val="00E82D82"/>
    <w:rsid w:val="00E83310"/>
    <w:rsid w:val="00E836AF"/>
    <w:rsid w:val="00E8400A"/>
    <w:rsid w:val="00E84074"/>
    <w:rsid w:val="00E84492"/>
    <w:rsid w:val="00E84901"/>
    <w:rsid w:val="00E84CE4"/>
    <w:rsid w:val="00E85017"/>
    <w:rsid w:val="00E8519D"/>
    <w:rsid w:val="00E85239"/>
    <w:rsid w:val="00E854CA"/>
    <w:rsid w:val="00E854FE"/>
    <w:rsid w:val="00E85755"/>
    <w:rsid w:val="00E85E19"/>
    <w:rsid w:val="00E860F5"/>
    <w:rsid w:val="00E86255"/>
    <w:rsid w:val="00E86284"/>
    <w:rsid w:val="00E862AB"/>
    <w:rsid w:val="00E86611"/>
    <w:rsid w:val="00E86711"/>
    <w:rsid w:val="00E86B3B"/>
    <w:rsid w:val="00E87704"/>
    <w:rsid w:val="00E878D0"/>
    <w:rsid w:val="00E87B4D"/>
    <w:rsid w:val="00E909DF"/>
    <w:rsid w:val="00E90DAC"/>
    <w:rsid w:val="00E9102F"/>
    <w:rsid w:val="00E91141"/>
    <w:rsid w:val="00E915FB"/>
    <w:rsid w:val="00E9161F"/>
    <w:rsid w:val="00E92FCB"/>
    <w:rsid w:val="00E9304A"/>
    <w:rsid w:val="00E937E8"/>
    <w:rsid w:val="00E94007"/>
    <w:rsid w:val="00E94511"/>
    <w:rsid w:val="00E94F87"/>
    <w:rsid w:val="00E95597"/>
    <w:rsid w:val="00E9610F"/>
    <w:rsid w:val="00E966C6"/>
    <w:rsid w:val="00E96FBF"/>
    <w:rsid w:val="00E96FF7"/>
    <w:rsid w:val="00E9711A"/>
    <w:rsid w:val="00E97314"/>
    <w:rsid w:val="00E9781B"/>
    <w:rsid w:val="00E979B5"/>
    <w:rsid w:val="00E97DBF"/>
    <w:rsid w:val="00E97F76"/>
    <w:rsid w:val="00EA0150"/>
    <w:rsid w:val="00EA01F6"/>
    <w:rsid w:val="00EA0446"/>
    <w:rsid w:val="00EA11B0"/>
    <w:rsid w:val="00EA1A4F"/>
    <w:rsid w:val="00EA1B12"/>
    <w:rsid w:val="00EA1DF5"/>
    <w:rsid w:val="00EA1E69"/>
    <w:rsid w:val="00EA1F75"/>
    <w:rsid w:val="00EA279D"/>
    <w:rsid w:val="00EA2EB3"/>
    <w:rsid w:val="00EA305C"/>
    <w:rsid w:val="00EA36CA"/>
    <w:rsid w:val="00EA3702"/>
    <w:rsid w:val="00EA4AEB"/>
    <w:rsid w:val="00EA4CAE"/>
    <w:rsid w:val="00EA4EBD"/>
    <w:rsid w:val="00EA4EF0"/>
    <w:rsid w:val="00EA5004"/>
    <w:rsid w:val="00EA51D1"/>
    <w:rsid w:val="00EA5C64"/>
    <w:rsid w:val="00EA6075"/>
    <w:rsid w:val="00EA6184"/>
    <w:rsid w:val="00EA6904"/>
    <w:rsid w:val="00EB0160"/>
    <w:rsid w:val="00EB01EA"/>
    <w:rsid w:val="00EB03E5"/>
    <w:rsid w:val="00EB13F1"/>
    <w:rsid w:val="00EB13FC"/>
    <w:rsid w:val="00EB15DD"/>
    <w:rsid w:val="00EB19B2"/>
    <w:rsid w:val="00EB1F04"/>
    <w:rsid w:val="00EB2DFF"/>
    <w:rsid w:val="00EB3055"/>
    <w:rsid w:val="00EB30DE"/>
    <w:rsid w:val="00EB322B"/>
    <w:rsid w:val="00EB365E"/>
    <w:rsid w:val="00EB3A17"/>
    <w:rsid w:val="00EB4513"/>
    <w:rsid w:val="00EB4C16"/>
    <w:rsid w:val="00EB5B33"/>
    <w:rsid w:val="00EB63E5"/>
    <w:rsid w:val="00EB677A"/>
    <w:rsid w:val="00EB6D75"/>
    <w:rsid w:val="00EB7078"/>
    <w:rsid w:val="00EC03CC"/>
    <w:rsid w:val="00EC0A96"/>
    <w:rsid w:val="00EC0B29"/>
    <w:rsid w:val="00EC0FAE"/>
    <w:rsid w:val="00EC1235"/>
    <w:rsid w:val="00EC13EC"/>
    <w:rsid w:val="00EC1BDA"/>
    <w:rsid w:val="00EC262B"/>
    <w:rsid w:val="00EC2710"/>
    <w:rsid w:val="00EC277E"/>
    <w:rsid w:val="00EC28BA"/>
    <w:rsid w:val="00EC2F9F"/>
    <w:rsid w:val="00EC39F5"/>
    <w:rsid w:val="00EC3AFF"/>
    <w:rsid w:val="00EC3CD5"/>
    <w:rsid w:val="00EC4BBD"/>
    <w:rsid w:val="00EC4C49"/>
    <w:rsid w:val="00EC4E3D"/>
    <w:rsid w:val="00EC58A9"/>
    <w:rsid w:val="00EC5912"/>
    <w:rsid w:val="00EC627C"/>
    <w:rsid w:val="00EC6485"/>
    <w:rsid w:val="00EC64B0"/>
    <w:rsid w:val="00EC68DC"/>
    <w:rsid w:val="00EC7533"/>
    <w:rsid w:val="00EC7A0A"/>
    <w:rsid w:val="00ED0166"/>
    <w:rsid w:val="00ED0615"/>
    <w:rsid w:val="00ED0664"/>
    <w:rsid w:val="00ED1079"/>
    <w:rsid w:val="00ED14FE"/>
    <w:rsid w:val="00ED16E1"/>
    <w:rsid w:val="00ED2134"/>
    <w:rsid w:val="00ED2977"/>
    <w:rsid w:val="00ED331D"/>
    <w:rsid w:val="00ED335E"/>
    <w:rsid w:val="00ED33C0"/>
    <w:rsid w:val="00ED37BD"/>
    <w:rsid w:val="00ED3FFA"/>
    <w:rsid w:val="00ED43D8"/>
    <w:rsid w:val="00ED44FC"/>
    <w:rsid w:val="00ED4609"/>
    <w:rsid w:val="00ED4F1B"/>
    <w:rsid w:val="00ED52B8"/>
    <w:rsid w:val="00ED531D"/>
    <w:rsid w:val="00ED5A80"/>
    <w:rsid w:val="00ED5C9C"/>
    <w:rsid w:val="00ED5D23"/>
    <w:rsid w:val="00ED5D51"/>
    <w:rsid w:val="00ED622A"/>
    <w:rsid w:val="00ED6935"/>
    <w:rsid w:val="00ED6FA6"/>
    <w:rsid w:val="00ED71BB"/>
    <w:rsid w:val="00ED772C"/>
    <w:rsid w:val="00ED775F"/>
    <w:rsid w:val="00ED79C7"/>
    <w:rsid w:val="00ED7AC4"/>
    <w:rsid w:val="00EE008F"/>
    <w:rsid w:val="00EE00F9"/>
    <w:rsid w:val="00EE08AE"/>
    <w:rsid w:val="00EE09B5"/>
    <w:rsid w:val="00EE0D03"/>
    <w:rsid w:val="00EE1FE4"/>
    <w:rsid w:val="00EE24B0"/>
    <w:rsid w:val="00EE257C"/>
    <w:rsid w:val="00EE28AA"/>
    <w:rsid w:val="00EE2F38"/>
    <w:rsid w:val="00EE3528"/>
    <w:rsid w:val="00EE3541"/>
    <w:rsid w:val="00EE3C65"/>
    <w:rsid w:val="00EE3F43"/>
    <w:rsid w:val="00EE3F9A"/>
    <w:rsid w:val="00EE4441"/>
    <w:rsid w:val="00EE445D"/>
    <w:rsid w:val="00EE4950"/>
    <w:rsid w:val="00EE4BA6"/>
    <w:rsid w:val="00EE4FB8"/>
    <w:rsid w:val="00EE53DF"/>
    <w:rsid w:val="00EE5A91"/>
    <w:rsid w:val="00EE5E68"/>
    <w:rsid w:val="00EE617B"/>
    <w:rsid w:val="00EE6219"/>
    <w:rsid w:val="00EE63D6"/>
    <w:rsid w:val="00EE6D09"/>
    <w:rsid w:val="00EE6F2E"/>
    <w:rsid w:val="00EE7293"/>
    <w:rsid w:val="00EE7EE6"/>
    <w:rsid w:val="00EF01F7"/>
    <w:rsid w:val="00EF02AF"/>
    <w:rsid w:val="00EF03E0"/>
    <w:rsid w:val="00EF07B5"/>
    <w:rsid w:val="00EF089A"/>
    <w:rsid w:val="00EF168A"/>
    <w:rsid w:val="00EF1CBF"/>
    <w:rsid w:val="00EF2393"/>
    <w:rsid w:val="00EF2660"/>
    <w:rsid w:val="00EF2869"/>
    <w:rsid w:val="00EF2ADF"/>
    <w:rsid w:val="00EF2D80"/>
    <w:rsid w:val="00EF3411"/>
    <w:rsid w:val="00EF3A03"/>
    <w:rsid w:val="00EF3BCF"/>
    <w:rsid w:val="00EF3D12"/>
    <w:rsid w:val="00EF423F"/>
    <w:rsid w:val="00EF45D6"/>
    <w:rsid w:val="00EF4F43"/>
    <w:rsid w:val="00EF56B9"/>
    <w:rsid w:val="00EF58F9"/>
    <w:rsid w:val="00EF5E86"/>
    <w:rsid w:val="00EF69AF"/>
    <w:rsid w:val="00EF7104"/>
    <w:rsid w:val="00EF742A"/>
    <w:rsid w:val="00EF7650"/>
    <w:rsid w:val="00EF7717"/>
    <w:rsid w:val="00EF798D"/>
    <w:rsid w:val="00EF79CC"/>
    <w:rsid w:val="00F00775"/>
    <w:rsid w:val="00F00C71"/>
    <w:rsid w:val="00F01031"/>
    <w:rsid w:val="00F013CC"/>
    <w:rsid w:val="00F014BF"/>
    <w:rsid w:val="00F0175B"/>
    <w:rsid w:val="00F01D83"/>
    <w:rsid w:val="00F01F4F"/>
    <w:rsid w:val="00F01F65"/>
    <w:rsid w:val="00F02DA5"/>
    <w:rsid w:val="00F036C2"/>
    <w:rsid w:val="00F0402C"/>
    <w:rsid w:val="00F042F4"/>
    <w:rsid w:val="00F04597"/>
    <w:rsid w:val="00F047D1"/>
    <w:rsid w:val="00F04DCA"/>
    <w:rsid w:val="00F050FE"/>
    <w:rsid w:val="00F052F3"/>
    <w:rsid w:val="00F0550E"/>
    <w:rsid w:val="00F060CC"/>
    <w:rsid w:val="00F06BD0"/>
    <w:rsid w:val="00F06FAA"/>
    <w:rsid w:val="00F07639"/>
    <w:rsid w:val="00F0785D"/>
    <w:rsid w:val="00F07E24"/>
    <w:rsid w:val="00F07FC5"/>
    <w:rsid w:val="00F1012B"/>
    <w:rsid w:val="00F103AA"/>
    <w:rsid w:val="00F11306"/>
    <w:rsid w:val="00F11358"/>
    <w:rsid w:val="00F11D3C"/>
    <w:rsid w:val="00F11FD3"/>
    <w:rsid w:val="00F12FA9"/>
    <w:rsid w:val="00F1325A"/>
    <w:rsid w:val="00F13887"/>
    <w:rsid w:val="00F13B8F"/>
    <w:rsid w:val="00F13F16"/>
    <w:rsid w:val="00F145F1"/>
    <w:rsid w:val="00F15541"/>
    <w:rsid w:val="00F159C6"/>
    <w:rsid w:val="00F15CDC"/>
    <w:rsid w:val="00F15EBB"/>
    <w:rsid w:val="00F15F9F"/>
    <w:rsid w:val="00F1646B"/>
    <w:rsid w:val="00F16AF2"/>
    <w:rsid w:val="00F17334"/>
    <w:rsid w:val="00F1774E"/>
    <w:rsid w:val="00F209F1"/>
    <w:rsid w:val="00F20C6F"/>
    <w:rsid w:val="00F20D0C"/>
    <w:rsid w:val="00F20E5E"/>
    <w:rsid w:val="00F20FD0"/>
    <w:rsid w:val="00F2117A"/>
    <w:rsid w:val="00F2129F"/>
    <w:rsid w:val="00F2156E"/>
    <w:rsid w:val="00F22711"/>
    <w:rsid w:val="00F22D33"/>
    <w:rsid w:val="00F23649"/>
    <w:rsid w:val="00F23ABC"/>
    <w:rsid w:val="00F248DE"/>
    <w:rsid w:val="00F248F8"/>
    <w:rsid w:val="00F24DD6"/>
    <w:rsid w:val="00F250B9"/>
    <w:rsid w:val="00F250C3"/>
    <w:rsid w:val="00F254D4"/>
    <w:rsid w:val="00F2563A"/>
    <w:rsid w:val="00F25824"/>
    <w:rsid w:val="00F2583D"/>
    <w:rsid w:val="00F2681C"/>
    <w:rsid w:val="00F26C45"/>
    <w:rsid w:val="00F26F5D"/>
    <w:rsid w:val="00F2712C"/>
    <w:rsid w:val="00F2736A"/>
    <w:rsid w:val="00F2757B"/>
    <w:rsid w:val="00F30792"/>
    <w:rsid w:val="00F30985"/>
    <w:rsid w:val="00F3119C"/>
    <w:rsid w:val="00F319ED"/>
    <w:rsid w:val="00F31C5F"/>
    <w:rsid w:val="00F31C65"/>
    <w:rsid w:val="00F31DE4"/>
    <w:rsid w:val="00F323E8"/>
    <w:rsid w:val="00F328C6"/>
    <w:rsid w:val="00F32FAF"/>
    <w:rsid w:val="00F33781"/>
    <w:rsid w:val="00F33A32"/>
    <w:rsid w:val="00F34325"/>
    <w:rsid w:val="00F34985"/>
    <w:rsid w:val="00F34A53"/>
    <w:rsid w:val="00F34C12"/>
    <w:rsid w:val="00F34DA1"/>
    <w:rsid w:val="00F350D9"/>
    <w:rsid w:val="00F35E79"/>
    <w:rsid w:val="00F36289"/>
    <w:rsid w:val="00F362C2"/>
    <w:rsid w:val="00F36499"/>
    <w:rsid w:val="00F365A4"/>
    <w:rsid w:val="00F36EF8"/>
    <w:rsid w:val="00F37392"/>
    <w:rsid w:val="00F37ACA"/>
    <w:rsid w:val="00F400BB"/>
    <w:rsid w:val="00F41E01"/>
    <w:rsid w:val="00F423B3"/>
    <w:rsid w:val="00F423EA"/>
    <w:rsid w:val="00F43080"/>
    <w:rsid w:val="00F43451"/>
    <w:rsid w:val="00F442BA"/>
    <w:rsid w:val="00F44BEF"/>
    <w:rsid w:val="00F4508C"/>
    <w:rsid w:val="00F452E7"/>
    <w:rsid w:val="00F453FF"/>
    <w:rsid w:val="00F45727"/>
    <w:rsid w:val="00F45B7E"/>
    <w:rsid w:val="00F464D5"/>
    <w:rsid w:val="00F46582"/>
    <w:rsid w:val="00F46F7F"/>
    <w:rsid w:val="00F46F88"/>
    <w:rsid w:val="00F472D4"/>
    <w:rsid w:val="00F473E3"/>
    <w:rsid w:val="00F47B63"/>
    <w:rsid w:val="00F47BDE"/>
    <w:rsid w:val="00F47CB1"/>
    <w:rsid w:val="00F5044A"/>
    <w:rsid w:val="00F505C4"/>
    <w:rsid w:val="00F50FA8"/>
    <w:rsid w:val="00F513D7"/>
    <w:rsid w:val="00F5174F"/>
    <w:rsid w:val="00F51FCA"/>
    <w:rsid w:val="00F524A7"/>
    <w:rsid w:val="00F53763"/>
    <w:rsid w:val="00F53795"/>
    <w:rsid w:val="00F537A6"/>
    <w:rsid w:val="00F537C0"/>
    <w:rsid w:val="00F53837"/>
    <w:rsid w:val="00F53A4A"/>
    <w:rsid w:val="00F53D98"/>
    <w:rsid w:val="00F53DA4"/>
    <w:rsid w:val="00F54B19"/>
    <w:rsid w:val="00F54B74"/>
    <w:rsid w:val="00F54E84"/>
    <w:rsid w:val="00F55242"/>
    <w:rsid w:val="00F55992"/>
    <w:rsid w:val="00F55CC5"/>
    <w:rsid w:val="00F55ED0"/>
    <w:rsid w:val="00F5649C"/>
    <w:rsid w:val="00F56730"/>
    <w:rsid w:val="00F567AB"/>
    <w:rsid w:val="00F56996"/>
    <w:rsid w:val="00F56C07"/>
    <w:rsid w:val="00F57304"/>
    <w:rsid w:val="00F57499"/>
    <w:rsid w:val="00F57C06"/>
    <w:rsid w:val="00F60231"/>
    <w:rsid w:val="00F60445"/>
    <w:rsid w:val="00F605C0"/>
    <w:rsid w:val="00F60867"/>
    <w:rsid w:val="00F60D23"/>
    <w:rsid w:val="00F60D8B"/>
    <w:rsid w:val="00F613DB"/>
    <w:rsid w:val="00F61800"/>
    <w:rsid w:val="00F61992"/>
    <w:rsid w:val="00F61E1A"/>
    <w:rsid w:val="00F622A9"/>
    <w:rsid w:val="00F62759"/>
    <w:rsid w:val="00F6297F"/>
    <w:rsid w:val="00F62EC0"/>
    <w:rsid w:val="00F637C9"/>
    <w:rsid w:val="00F64831"/>
    <w:rsid w:val="00F648CC"/>
    <w:rsid w:val="00F6523D"/>
    <w:rsid w:val="00F66097"/>
    <w:rsid w:val="00F667A7"/>
    <w:rsid w:val="00F66F43"/>
    <w:rsid w:val="00F66FB9"/>
    <w:rsid w:val="00F6799F"/>
    <w:rsid w:val="00F67C11"/>
    <w:rsid w:val="00F700A7"/>
    <w:rsid w:val="00F7082D"/>
    <w:rsid w:val="00F70A13"/>
    <w:rsid w:val="00F70B3B"/>
    <w:rsid w:val="00F70F76"/>
    <w:rsid w:val="00F71240"/>
    <w:rsid w:val="00F71623"/>
    <w:rsid w:val="00F71783"/>
    <w:rsid w:val="00F71848"/>
    <w:rsid w:val="00F7189F"/>
    <w:rsid w:val="00F718F5"/>
    <w:rsid w:val="00F71CC4"/>
    <w:rsid w:val="00F72A38"/>
    <w:rsid w:val="00F72C8C"/>
    <w:rsid w:val="00F7301B"/>
    <w:rsid w:val="00F73279"/>
    <w:rsid w:val="00F73283"/>
    <w:rsid w:val="00F735B0"/>
    <w:rsid w:val="00F737F9"/>
    <w:rsid w:val="00F738B9"/>
    <w:rsid w:val="00F73BD3"/>
    <w:rsid w:val="00F73C9E"/>
    <w:rsid w:val="00F73E77"/>
    <w:rsid w:val="00F74006"/>
    <w:rsid w:val="00F74153"/>
    <w:rsid w:val="00F74762"/>
    <w:rsid w:val="00F74C7D"/>
    <w:rsid w:val="00F75874"/>
    <w:rsid w:val="00F75F91"/>
    <w:rsid w:val="00F766FD"/>
    <w:rsid w:val="00F76731"/>
    <w:rsid w:val="00F76A3F"/>
    <w:rsid w:val="00F76C45"/>
    <w:rsid w:val="00F76E83"/>
    <w:rsid w:val="00F77354"/>
    <w:rsid w:val="00F80254"/>
    <w:rsid w:val="00F80580"/>
    <w:rsid w:val="00F819D4"/>
    <w:rsid w:val="00F81E1B"/>
    <w:rsid w:val="00F81F0D"/>
    <w:rsid w:val="00F81F4B"/>
    <w:rsid w:val="00F82032"/>
    <w:rsid w:val="00F82230"/>
    <w:rsid w:val="00F82309"/>
    <w:rsid w:val="00F8235A"/>
    <w:rsid w:val="00F8252F"/>
    <w:rsid w:val="00F82997"/>
    <w:rsid w:val="00F82F14"/>
    <w:rsid w:val="00F8331C"/>
    <w:rsid w:val="00F833F5"/>
    <w:rsid w:val="00F839D9"/>
    <w:rsid w:val="00F83A29"/>
    <w:rsid w:val="00F83AB9"/>
    <w:rsid w:val="00F83ECB"/>
    <w:rsid w:val="00F8404A"/>
    <w:rsid w:val="00F841D7"/>
    <w:rsid w:val="00F8420E"/>
    <w:rsid w:val="00F843B4"/>
    <w:rsid w:val="00F8440F"/>
    <w:rsid w:val="00F8452C"/>
    <w:rsid w:val="00F84762"/>
    <w:rsid w:val="00F84C0B"/>
    <w:rsid w:val="00F8505F"/>
    <w:rsid w:val="00F85E20"/>
    <w:rsid w:val="00F87860"/>
    <w:rsid w:val="00F87A8E"/>
    <w:rsid w:val="00F87BD4"/>
    <w:rsid w:val="00F87D0F"/>
    <w:rsid w:val="00F902AD"/>
    <w:rsid w:val="00F90480"/>
    <w:rsid w:val="00F914CB"/>
    <w:rsid w:val="00F915CA"/>
    <w:rsid w:val="00F91D1B"/>
    <w:rsid w:val="00F92101"/>
    <w:rsid w:val="00F9223D"/>
    <w:rsid w:val="00F92587"/>
    <w:rsid w:val="00F92CFC"/>
    <w:rsid w:val="00F9365E"/>
    <w:rsid w:val="00F9466C"/>
    <w:rsid w:val="00F94923"/>
    <w:rsid w:val="00F94ADF"/>
    <w:rsid w:val="00F94B6F"/>
    <w:rsid w:val="00F95292"/>
    <w:rsid w:val="00F955B0"/>
    <w:rsid w:val="00F959A7"/>
    <w:rsid w:val="00F959F3"/>
    <w:rsid w:val="00F95B46"/>
    <w:rsid w:val="00F9614C"/>
    <w:rsid w:val="00F962E7"/>
    <w:rsid w:val="00F963A4"/>
    <w:rsid w:val="00F97416"/>
    <w:rsid w:val="00FA0291"/>
    <w:rsid w:val="00FA0DE4"/>
    <w:rsid w:val="00FA1457"/>
    <w:rsid w:val="00FA197E"/>
    <w:rsid w:val="00FA231C"/>
    <w:rsid w:val="00FA2F85"/>
    <w:rsid w:val="00FA3DB3"/>
    <w:rsid w:val="00FA3E53"/>
    <w:rsid w:val="00FA459E"/>
    <w:rsid w:val="00FA4D61"/>
    <w:rsid w:val="00FA522E"/>
    <w:rsid w:val="00FA52AC"/>
    <w:rsid w:val="00FA52D0"/>
    <w:rsid w:val="00FA5BF7"/>
    <w:rsid w:val="00FA60F4"/>
    <w:rsid w:val="00FA651E"/>
    <w:rsid w:val="00FA6798"/>
    <w:rsid w:val="00FA6BAB"/>
    <w:rsid w:val="00FA6EFE"/>
    <w:rsid w:val="00FA72D2"/>
    <w:rsid w:val="00FA7B7C"/>
    <w:rsid w:val="00FA7D31"/>
    <w:rsid w:val="00FB07BF"/>
    <w:rsid w:val="00FB085F"/>
    <w:rsid w:val="00FB09A7"/>
    <w:rsid w:val="00FB0E8A"/>
    <w:rsid w:val="00FB1054"/>
    <w:rsid w:val="00FB15E6"/>
    <w:rsid w:val="00FB1942"/>
    <w:rsid w:val="00FB19DB"/>
    <w:rsid w:val="00FB1A3F"/>
    <w:rsid w:val="00FB24AB"/>
    <w:rsid w:val="00FB2978"/>
    <w:rsid w:val="00FB2EAA"/>
    <w:rsid w:val="00FB3044"/>
    <w:rsid w:val="00FB30A7"/>
    <w:rsid w:val="00FB30CC"/>
    <w:rsid w:val="00FB3191"/>
    <w:rsid w:val="00FB35B6"/>
    <w:rsid w:val="00FB3661"/>
    <w:rsid w:val="00FB3879"/>
    <w:rsid w:val="00FB3B71"/>
    <w:rsid w:val="00FB3BCD"/>
    <w:rsid w:val="00FB3DC7"/>
    <w:rsid w:val="00FB3DE1"/>
    <w:rsid w:val="00FB41FF"/>
    <w:rsid w:val="00FB473A"/>
    <w:rsid w:val="00FB4F9B"/>
    <w:rsid w:val="00FB507F"/>
    <w:rsid w:val="00FB50E0"/>
    <w:rsid w:val="00FB510C"/>
    <w:rsid w:val="00FB5A6A"/>
    <w:rsid w:val="00FB5D77"/>
    <w:rsid w:val="00FB6411"/>
    <w:rsid w:val="00FB641D"/>
    <w:rsid w:val="00FB664F"/>
    <w:rsid w:val="00FB6BBD"/>
    <w:rsid w:val="00FB70F8"/>
    <w:rsid w:val="00FB7294"/>
    <w:rsid w:val="00FB72B9"/>
    <w:rsid w:val="00FB73DD"/>
    <w:rsid w:val="00FB79E4"/>
    <w:rsid w:val="00FB7F4E"/>
    <w:rsid w:val="00FC00A8"/>
    <w:rsid w:val="00FC0225"/>
    <w:rsid w:val="00FC0425"/>
    <w:rsid w:val="00FC044A"/>
    <w:rsid w:val="00FC092B"/>
    <w:rsid w:val="00FC0AB6"/>
    <w:rsid w:val="00FC1301"/>
    <w:rsid w:val="00FC17C0"/>
    <w:rsid w:val="00FC1ABE"/>
    <w:rsid w:val="00FC1F43"/>
    <w:rsid w:val="00FC1F67"/>
    <w:rsid w:val="00FC3306"/>
    <w:rsid w:val="00FC3548"/>
    <w:rsid w:val="00FC3BED"/>
    <w:rsid w:val="00FC4068"/>
    <w:rsid w:val="00FC4B71"/>
    <w:rsid w:val="00FC4E86"/>
    <w:rsid w:val="00FC548C"/>
    <w:rsid w:val="00FC5867"/>
    <w:rsid w:val="00FC6254"/>
    <w:rsid w:val="00FC6328"/>
    <w:rsid w:val="00FC681A"/>
    <w:rsid w:val="00FC69C5"/>
    <w:rsid w:val="00FC6F53"/>
    <w:rsid w:val="00FC6F70"/>
    <w:rsid w:val="00FC7504"/>
    <w:rsid w:val="00FD0A8B"/>
    <w:rsid w:val="00FD13A6"/>
    <w:rsid w:val="00FD189A"/>
    <w:rsid w:val="00FD1F14"/>
    <w:rsid w:val="00FD1FA5"/>
    <w:rsid w:val="00FD23FC"/>
    <w:rsid w:val="00FD264B"/>
    <w:rsid w:val="00FD2E70"/>
    <w:rsid w:val="00FD3181"/>
    <w:rsid w:val="00FD355E"/>
    <w:rsid w:val="00FD3D2D"/>
    <w:rsid w:val="00FD42C4"/>
    <w:rsid w:val="00FD48FC"/>
    <w:rsid w:val="00FD4968"/>
    <w:rsid w:val="00FD5498"/>
    <w:rsid w:val="00FD54B4"/>
    <w:rsid w:val="00FD5A89"/>
    <w:rsid w:val="00FD5C13"/>
    <w:rsid w:val="00FD5EF2"/>
    <w:rsid w:val="00FD5F12"/>
    <w:rsid w:val="00FD66A8"/>
    <w:rsid w:val="00FD6FD8"/>
    <w:rsid w:val="00FD704E"/>
    <w:rsid w:val="00FD7957"/>
    <w:rsid w:val="00FD7C3C"/>
    <w:rsid w:val="00FD7C3E"/>
    <w:rsid w:val="00FE0048"/>
    <w:rsid w:val="00FE010E"/>
    <w:rsid w:val="00FE0393"/>
    <w:rsid w:val="00FE06D9"/>
    <w:rsid w:val="00FE0761"/>
    <w:rsid w:val="00FE0C50"/>
    <w:rsid w:val="00FE1430"/>
    <w:rsid w:val="00FE174C"/>
    <w:rsid w:val="00FE1BF7"/>
    <w:rsid w:val="00FE1FCE"/>
    <w:rsid w:val="00FE2850"/>
    <w:rsid w:val="00FE3158"/>
    <w:rsid w:val="00FE3534"/>
    <w:rsid w:val="00FE376C"/>
    <w:rsid w:val="00FE51FB"/>
    <w:rsid w:val="00FE5710"/>
    <w:rsid w:val="00FE5C73"/>
    <w:rsid w:val="00FE639A"/>
    <w:rsid w:val="00FE6F73"/>
    <w:rsid w:val="00FE742F"/>
    <w:rsid w:val="00FE75CE"/>
    <w:rsid w:val="00FE7DA2"/>
    <w:rsid w:val="00FE7E53"/>
    <w:rsid w:val="00FE7F01"/>
    <w:rsid w:val="00FF06BB"/>
    <w:rsid w:val="00FF0756"/>
    <w:rsid w:val="00FF0791"/>
    <w:rsid w:val="00FF0CA5"/>
    <w:rsid w:val="00FF1268"/>
    <w:rsid w:val="00FF15DB"/>
    <w:rsid w:val="00FF160A"/>
    <w:rsid w:val="00FF1B11"/>
    <w:rsid w:val="00FF1C67"/>
    <w:rsid w:val="00FF1D15"/>
    <w:rsid w:val="00FF1DB1"/>
    <w:rsid w:val="00FF1E5A"/>
    <w:rsid w:val="00FF209A"/>
    <w:rsid w:val="00FF27A0"/>
    <w:rsid w:val="00FF2EAE"/>
    <w:rsid w:val="00FF3AEB"/>
    <w:rsid w:val="00FF3B84"/>
    <w:rsid w:val="00FF3C52"/>
    <w:rsid w:val="00FF3E33"/>
    <w:rsid w:val="00FF4337"/>
    <w:rsid w:val="00FF4E29"/>
    <w:rsid w:val="00FF504A"/>
    <w:rsid w:val="00FF52C2"/>
    <w:rsid w:val="00FF556D"/>
    <w:rsid w:val="00FF5876"/>
    <w:rsid w:val="00FF5D80"/>
    <w:rsid w:val="00FF5EFE"/>
    <w:rsid w:val="00FF66B6"/>
    <w:rsid w:val="00FF673A"/>
    <w:rsid w:val="00FF69BD"/>
    <w:rsid w:val="00FF6ED5"/>
    <w:rsid w:val="00FF77F3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73"/>
    <w:pPr>
      <w:spacing w:after="0"/>
    </w:pPr>
    <w:rPr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263973"/>
    <w:pPr>
      <w:keepNext/>
      <w:keepLines/>
      <w:numPr>
        <w:numId w:val="1"/>
      </w:numPr>
      <w:tabs>
        <w:tab w:val="clear" w:pos="4536"/>
        <w:tab w:val="clear" w:pos="9072"/>
      </w:tabs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397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263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9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973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3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3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973"/>
    <w:rPr>
      <w:rFonts w:asciiTheme="majorHAnsi" w:eastAsiaTheme="majorEastAsia" w:hAnsiTheme="majorHAnsi" w:cstheme="majorBid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9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9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3973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26397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97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973"/>
    <w:rPr>
      <w:b/>
      <w:bCs/>
    </w:rPr>
  </w:style>
  <w:style w:type="paragraph" w:styleId="Akapitzlist">
    <w:name w:val="List Paragraph"/>
    <w:basedOn w:val="Normalny"/>
    <w:uiPriority w:val="99"/>
    <w:qFormat/>
    <w:rsid w:val="00263973"/>
    <w:pPr>
      <w:contextualSpacing/>
    </w:pPr>
    <w:rPr>
      <w:rFonts w:eastAsia="Times New Roman"/>
    </w:rPr>
  </w:style>
  <w:style w:type="paragraph" w:customStyle="1" w:styleId="Bezodstpw1">
    <w:name w:val="Bez odstępów1"/>
    <w:aliases w:val="No Spacing,Główny nagłówek"/>
    <w:qFormat/>
    <w:rsid w:val="00263973"/>
    <w:pPr>
      <w:spacing w:after="0"/>
    </w:pPr>
    <w:rPr>
      <w:rFonts w:ascii="Calibri" w:eastAsia="Calibri" w:hAnsi="Calibri"/>
    </w:rPr>
  </w:style>
  <w:style w:type="paragraph" w:customStyle="1" w:styleId="opisy10">
    <w:name w:val="opisy 10"/>
    <w:basedOn w:val="Tekstpodstawowy2"/>
    <w:link w:val="opisy10Znak"/>
    <w:autoRedefine/>
    <w:qFormat/>
    <w:rsid w:val="00263973"/>
    <w:pPr>
      <w:spacing w:after="0" w:line="360" w:lineRule="auto"/>
      <w:ind w:left="142"/>
    </w:pPr>
    <w:rPr>
      <w:rFonts w:eastAsia="Times New Roman"/>
      <w:color w:val="000000"/>
      <w:sz w:val="20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3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opisy10Znak">
    <w:name w:val="opisy 10 Znak"/>
    <w:basedOn w:val="Tekstpodstawowy2Znak"/>
    <w:link w:val="opisy10"/>
    <w:rsid w:val="00263973"/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  <w:style w:type="paragraph" w:customStyle="1" w:styleId="Style1">
    <w:name w:val="Style 1"/>
    <w:basedOn w:val="Normalny"/>
    <w:uiPriority w:val="99"/>
    <w:rsid w:val="0011505D"/>
    <w:pPr>
      <w:widowControl w:val="0"/>
      <w:autoSpaceDE w:val="0"/>
      <w:autoSpaceDN w:val="0"/>
      <w:adjustRightInd w:val="0"/>
      <w:spacing w:afterAutospacing="0" w:line="240" w:lineRule="auto"/>
      <w:jc w:val="left"/>
    </w:pPr>
    <w:rPr>
      <w:rFonts w:eastAsiaTheme="minorEastAsia"/>
      <w:color w:val="auto"/>
      <w:sz w:val="20"/>
      <w:szCs w:val="20"/>
    </w:rPr>
  </w:style>
  <w:style w:type="paragraph" w:customStyle="1" w:styleId="Style2">
    <w:name w:val="Style 2"/>
    <w:basedOn w:val="Normalny"/>
    <w:link w:val="Style2Znak"/>
    <w:uiPriority w:val="99"/>
    <w:rsid w:val="0011505D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11505D"/>
    <w:rPr>
      <w:rFonts w:ascii="Verdana" w:hAnsi="Verdana"/>
      <w:sz w:val="20"/>
    </w:rPr>
  </w:style>
  <w:style w:type="character" w:customStyle="1" w:styleId="CharacterStyle2">
    <w:name w:val="Character Style 2"/>
    <w:uiPriority w:val="99"/>
    <w:rsid w:val="0011505D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72B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B10"/>
    <w:rPr>
      <w:lang w:eastAsia="pl-PL"/>
    </w:rPr>
  </w:style>
  <w:style w:type="paragraph" w:customStyle="1" w:styleId="Styl1numerow">
    <w:name w:val="Styl1 numerow"/>
    <w:basedOn w:val="Style2"/>
    <w:link w:val="Styl1numerowZnak"/>
    <w:qFormat/>
    <w:rsid w:val="00472B10"/>
    <w:pPr>
      <w:numPr>
        <w:numId w:val="12"/>
      </w:numPr>
      <w:tabs>
        <w:tab w:val="clear" w:pos="288"/>
        <w:tab w:val="num" w:pos="360"/>
      </w:tabs>
      <w:kinsoku w:val="0"/>
      <w:autoSpaceDE/>
      <w:autoSpaceDN/>
      <w:spacing w:before="72" w:line="240" w:lineRule="auto"/>
      <w:ind w:left="426" w:hanging="426"/>
    </w:pPr>
    <w:rPr>
      <w:spacing w:val="-1"/>
    </w:rPr>
  </w:style>
  <w:style w:type="paragraph" w:styleId="Lista-kontynuacja">
    <w:name w:val="List Continue"/>
    <w:basedOn w:val="Normalny"/>
    <w:rsid w:val="003F566C"/>
    <w:pPr>
      <w:spacing w:after="120" w:afterAutospacing="0" w:line="240" w:lineRule="auto"/>
      <w:ind w:left="283"/>
      <w:contextualSpacing/>
      <w:jc w:val="left"/>
    </w:pPr>
    <w:rPr>
      <w:rFonts w:eastAsia="Times New Roman"/>
      <w:color w:val="auto"/>
    </w:rPr>
  </w:style>
  <w:style w:type="character" w:customStyle="1" w:styleId="Style2Znak">
    <w:name w:val="Style 2 Znak"/>
    <w:basedOn w:val="Domylnaczcionkaakapitu"/>
    <w:link w:val="Style2"/>
    <w:uiPriority w:val="99"/>
    <w:rsid w:val="00472B10"/>
    <w:rPr>
      <w:rFonts w:ascii="Verdana" w:eastAsiaTheme="minorEastAsia" w:hAnsi="Verdana" w:cs="Verdana"/>
      <w:color w:val="auto"/>
      <w:sz w:val="20"/>
      <w:szCs w:val="20"/>
      <w:lang w:eastAsia="pl-PL"/>
    </w:rPr>
  </w:style>
  <w:style w:type="character" w:customStyle="1" w:styleId="Styl1numerowZnak">
    <w:name w:val="Styl1 numerow Znak"/>
    <w:basedOn w:val="Style2Znak"/>
    <w:link w:val="Styl1numerow"/>
    <w:rsid w:val="00472B10"/>
    <w:rPr>
      <w:rFonts w:ascii="Verdana" w:eastAsiaTheme="minorEastAsia" w:hAnsi="Verdana" w:cs="Verdana"/>
      <w:color w:val="auto"/>
      <w:spacing w:val="-1"/>
      <w:sz w:val="20"/>
      <w:szCs w:val="20"/>
      <w:lang w:eastAsia="pl-PL"/>
    </w:rPr>
  </w:style>
  <w:style w:type="paragraph" w:customStyle="1" w:styleId="CharChar1">
    <w:name w:val="Char Char1"/>
    <w:basedOn w:val="Normalny"/>
    <w:uiPriority w:val="99"/>
    <w:rsid w:val="003F566C"/>
    <w:pPr>
      <w:autoSpaceDE w:val="0"/>
      <w:autoSpaceDN w:val="0"/>
      <w:spacing w:after="160" w:afterAutospacing="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rsid w:val="005919CF"/>
    <w:pPr>
      <w:overflowPunct w:val="0"/>
      <w:autoSpaceDE w:val="0"/>
      <w:autoSpaceDN w:val="0"/>
      <w:adjustRightInd w:val="0"/>
      <w:spacing w:afterAutospacing="0" w:line="360" w:lineRule="auto"/>
      <w:jc w:val="center"/>
      <w:textAlignment w:val="baseline"/>
    </w:pPr>
    <w:rPr>
      <w:rFonts w:eastAsia="Times New Roman"/>
      <w:b/>
      <w:i/>
      <w:color w:val="auto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533956"/>
    <w:pPr>
      <w:spacing w:after="120" w:afterAutospacing="0" w:line="240" w:lineRule="auto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956"/>
    <w:rPr>
      <w:rFonts w:eastAsia="Times New Roman"/>
      <w:color w:val="auto"/>
      <w:lang w:eastAsia="pl-PL"/>
    </w:rPr>
  </w:style>
  <w:style w:type="paragraph" w:customStyle="1" w:styleId="Tekstpodstawowy22">
    <w:name w:val="Tekst podstawowy 22"/>
    <w:basedOn w:val="Normalny"/>
    <w:uiPriority w:val="99"/>
    <w:rsid w:val="00533956"/>
    <w:pPr>
      <w:suppressAutoHyphens/>
      <w:overflowPunct w:val="0"/>
      <w:autoSpaceDE w:val="0"/>
      <w:spacing w:afterAutospacing="0" w:line="240" w:lineRule="auto"/>
    </w:pPr>
    <w:rPr>
      <w:rFonts w:eastAsia="Times New Roman"/>
      <w:color w:val="auto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717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17A6"/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54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A5BAD"/>
    <w:rPr>
      <w:rFonts w:eastAsia="Calibri"/>
      <w:color w:val="auto"/>
    </w:rPr>
  </w:style>
  <w:style w:type="character" w:styleId="Hipercze">
    <w:name w:val="Hyperlink"/>
    <w:basedOn w:val="Domylnaczcionkaakapitu"/>
    <w:uiPriority w:val="99"/>
    <w:unhideWhenUsed/>
    <w:rsid w:val="00FC3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73"/>
    <w:pPr>
      <w:spacing w:after="0"/>
    </w:pPr>
    <w:rPr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263973"/>
    <w:pPr>
      <w:keepNext/>
      <w:keepLines/>
      <w:numPr>
        <w:numId w:val="1"/>
      </w:numPr>
      <w:tabs>
        <w:tab w:val="clear" w:pos="4536"/>
        <w:tab w:val="clear" w:pos="9072"/>
      </w:tabs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397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263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9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973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3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3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973"/>
    <w:rPr>
      <w:rFonts w:asciiTheme="majorHAnsi" w:eastAsiaTheme="majorEastAsia" w:hAnsiTheme="majorHAnsi" w:cstheme="majorBid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9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9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3973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26397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97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973"/>
    <w:rPr>
      <w:b/>
      <w:bCs/>
    </w:rPr>
  </w:style>
  <w:style w:type="paragraph" w:styleId="Akapitzlist">
    <w:name w:val="List Paragraph"/>
    <w:basedOn w:val="Normalny"/>
    <w:uiPriority w:val="99"/>
    <w:qFormat/>
    <w:rsid w:val="00263973"/>
    <w:pPr>
      <w:contextualSpacing/>
    </w:pPr>
    <w:rPr>
      <w:rFonts w:eastAsia="Times New Roman"/>
    </w:rPr>
  </w:style>
  <w:style w:type="paragraph" w:customStyle="1" w:styleId="Bezodstpw1">
    <w:name w:val="Bez odstępów1"/>
    <w:aliases w:val="No Spacing,Główny nagłówek"/>
    <w:qFormat/>
    <w:rsid w:val="00263973"/>
    <w:pPr>
      <w:spacing w:after="0"/>
    </w:pPr>
    <w:rPr>
      <w:rFonts w:ascii="Calibri" w:eastAsia="Calibri" w:hAnsi="Calibri"/>
    </w:rPr>
  </w:style>
  <w:style w:type="paragraph" w:customStyle="1" w:styleId="opisy10">
    <w:name w:val="opisy 10"/>
    <w:basedOn w:val="Tekstpodstawowy2"/>
    <w:link w:val="opisy10Znak"/>
    <w:autoRedefine/>
    <w:qFormat/>
    <w:rsid w:val="00263973"/>
    <w:pPr>
      <w:spacing w:after="0" w:line="360" w:lineRule="auto"/>
      <w:ind w:left="142"/>
    </w:pPr>
    <w:rPr>
      <w:rFonts w:eastAsia="Times New Roman"/>
      <w:color w:val="000000"/>
      <w:sz w:val="20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3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opisy10Znak">
    <w:name w:val="opisy 10 Znak"/>
    <w:basedOn w:val="Tekstpodstawowy2Znak"/>
    <w:link w:val="opisy10"/>
    <w:rsid w:val="00263973"/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  <w:style w:type="paragraph" w:customStyle="1" w:styleId="Style1">
    <w:name w:val="Style 1"/>
    <w:basedOn w:val="Normalny"/>
    <w:uiPriority w:val="99"/>
    <w:rsid w:val="0011505D"/>
    <w:pPr>
      <w:widowControl w:val="0"/>
      <w:autoSpaceDE w:val="0"/>
      <w:autoSpaceDN w:val="0"/>
      <w:adjustRightInd w:val="0"/>
      <w:spacing w:afterAutospacing="0" w:line="240" w:lineRule="auto"/>
      <w:jc w:val="left"/>
    </w:pPr>
    <w:rPr>
      <w:rFonts w:eastAsiaTheme="minorEastAsia"/>
      <w:color w:val="auto"/>
      <w:sz w:val="20"/>
      <w:szCs w:val="20"/>
    </w:rPr>
  </w:style>
  <w:style w:type="paragraph" w:customStyle="1" w:styleId="Style2">
    <w:name w:val="Style 2"/>
    <w:basedOn w:val="Normalny"/>
    <w:link w:val="Style2Znak"/>
    <w:uiPriority w:val="99"/>
    <w:rsid w:val="0011505D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11505D"/>
    <w:rPr>
      <w:rFonts w:ascii="Verdana" w:hAnsi="Verdana"/>
      <w:sz w:val="20"/>
    </w:rPr>
  </w:style>
  <w:style w:type="character" w:customStyle="1" w:styleId="CharacterStyle2">
    <w:name w:val="Character Style 2"/>
    <w:uiPriority w:val="99"/>
    <w:rsid w:val="0011505D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72B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B10"/>
    <w:rPr>
      <w:lang w:eastAsia="pl-PL"/>
    </w:rPr>
  </w:style>
  <w:style w:type="paragraph" w:customStyle="1" w:styleId="Styl1numerow">
    <w:name w:val="Styl1 numerow"/>
    <w:basedOn w:val="Style2"/>
    <w:link w:val="Styl1numerowZnak"/>
    <w:qFormat/>
    <w:rsid w:val="00472B10"/>
    <w:pPr>
      <w:numPr>
        <w:numId w:val="12"/>
      </w:numPr>
      <w:tabs>
        <w:tab w:val="clear" w:pos="288"/>
        <w:tab w:val="num" w:pos="360"/>
      </w:tabs>
      <w:kinsoku w:val="0"/>
      <w:autoSpaceDE/>
      <w:autoSpaceDN/>
      <w:spacing w:before="72" w:line="240" w:lineRule="auto"/>
      <w:ind w:left="426" w:hanging="426"/>
    </w:pPr>
    <w:rPr>
      <w:spacing w:val="-1"/>
    </w:rPr>
  </w:style>
  <w:style w:type="paragraph" w:styleId="Lista-kontynuacja">
    <w:name w:val="List Continue"/>
    <w:basedOn w:val="Normalny"/>
    <w:rsid w:val="003F566C"/>
    <w:pPr>
      <w:spacing w:after="120" w:afterAutospacing="0" w:line="240" w:lineRule="auto"/>
      <w:ind w:left="283"/>
      <w:contextualSpacing/>
      <w:jc w:val="left"/>
    </w:pPr>
    <w:rPr>
      <w:rFonts w:eastAsia="Times New Roman"/>
      <w:color w:val="auto"/>
    </w:rPr>
  </w:style>
  <w:style w:type="character" w:customStyle="1" w:styleId="Style2Znak">
    <w:name w:val="Style 2 Znak"/>
    <w:basedOn w:val="Domylnaczcionkaakapitu"/>
    <w:link w:val="Style2"/>
    <w:uiPriority w:val="99"/>
    <w:rsid w:val="00472B10"/>
    <w:rPr>
      <w:rFonts w:ascii="Verdana" w:eastAsiaTheme="minorEastAsia" w:hAnsi="Verdana" w:cs="Verdana"/>
      <w:color w:val="auto"/>
      <w:sz w:val="20"/>
      <w:szCs w:val="20"/>
      <w:lang w:eastAsia="pl-PL"/>
    </w:rPr>
  </w:style>
  <w:style w:type="character" w:customStyle="1" w:styleId="Styl1numerowZnak">
    <w:name w:val="Styl1 numerow Znak"/>
    <w:basedOn w:val="Style2Znak"/>
    <w:link w:val="Styl1numerow"/>
    <w:rsid w:val="00472B10"/>
    <w:rPr>
      <w:rFonts w:ascii="Verdana" w:eastAsiaTheme="minorEastAsia" w:hAnsi="Verdana" w:cs="Verdana"/>
      <w:color w:val="auto"/>
      <w:spacing w:val="-1"/>
      <w:sz w:val="20"/>
      <w:szCs w:val="20"/>
      <w:lang w:eastAsia="pl-PL"/>
    </w:rPr>
  </w:style>
  <w:style w:type="paragraph" w:customStyle="1" w:styleId="CharChar1">
    <w:name w:val="Char Char1"/>
    <w:basedOn w:val="Normalny"/>
    <w:uiPriority w:val="99"/>
    <w:rsid w:val="003F566C"/>
    <w:pPr>
      <w:autoSpaceDE w:val="0"/>
      <w:autoSpaceDN w:val="0"/>
      <w:spacing w:after="160" w:afterAutospacing="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rsid w:val="005919CF"/>
    <w:pPr>
      <w:overflowPunct w:val="0"/>
      <w:autoSpaceDE w:val="0"/>
      <w:autoSpaceDN w:val="0"/>
      <w:adjustRightInd w:val="0"/>
      <w:spacing w:afterAutospacing="0" w:line="360" w:lineRule="auto"/>
      <w:jc w:val="center"/>
      <w:textAlignment w:val="baseline"/>
    </w:pPr>
    <w:rPr>
      <w:rFonts w:eastAsia="Times New Roman"/>
      <w:b/>
      <w:i/>
      <w:color w:val="auto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533956"/>
    <w:pPr>
      <w:spacing w:after="120" w:afterAutospacing="0" w:line="240" w:lineRule="auto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956"/>
    <w:rPr>
      <w:rFonts w:eastAsia="Times New Roman"/>
      <w:color w:val="auto"/>
      <w:lang w:eastAsia="pl-PL"/>
    </w:rPr>
  </w:style>
  <w:style w:type="paragraph" w:customStyle="1" w:styleId="Tekstpodstawowy22">
    <w:name w:val="Tekst podstawowy 22"/>
    <w:basedOn w:val="Normalny"/>
    <w:uiPriority w:val="99"/>
    <w:rsid w:val="00533956"/>
    <w:pPr>
      <w:suppressAutoHyphens/>
      <w:overflowPunct w:val="0"/>
      <w:autoSpaceDE w:val="0"/>
      <w:spacing w:afterAutospacing="0" w:line="240" w:lineRule="auto"/>
    </w:pPr>
    <w:rPr>
      <w:rFonts w:eastAsia="Times New Roman"/>
      <w:color w:val="auto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717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17A6"/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54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A5BAD"/>
    <w:rPr>
      <w:rFonts w:eastAsia="Calibri"/>
      <w:color w:val="auto"/>
    </w:rPr>
  </w:style>
  <w:style w:type="character" w:styleId="Hipercze">
    <w:name w:val="Hyperlink"/>
    <w:basedOn w:val="Domylnaczcionkaakapitu"/>
    <w:uiPriority w:val="99"/>
    <w:unhideWhenUsed/>
    <w:rsid w:val="00FC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B8B4-9F41-4B04-8338-34617203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FRED-MEDION</dc:creator>
  <cp:lastModifiedBy>User_BK-1</cp:lastModifiedBy>
  <cp:revision>2</cp:revision>
  <cp:lastPrinted>2019-07-02T11:42:00Z</cp:lastPrinted>
  <dcterms:created xsi:type="dcterms:W3CDTF">2019-07-02T12:54:00Z</dcterms:created>
  <dcterms:modified xsi:type="dcterms:W3CDTF">2019-07-02T12:54:00Z</dcterms:modified>
</cp:coreProperties>
</file>