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D4" w:rsidRPr="00D017D4" w:rsidRDefault="008E7588" w:rsidP="008E7588">
      <w:pPr>
        <w:pStyle w:val="Tekstpodstawowy"/>
        <w:tabs>
          <w:tab w:val="right" w:pos="9070"/>
        </w:tabs>
        <w:rPr>
          <w:rFonts w:ascii="Calibri" w:hAnsi="Calibri"/>
          <w:b/>
          <w:sz w:val="20"/>
          <w:szCs w:val="20"/>
        </w:rPr>
      </w:pPr>
      <w:r>
        <w:rPr>
          <w:rFonts w:ascii="Calibri" w:hAnsi="Calibri"/>
          <w:b/>
          <w:sz w:val="20"/>
          <w:szCs w:val="20"/>
        </w:rPr>
        <w:t>IGKiP</w:t>
      </w:r>
      <w:r w:rsidR="008940D1">
        <w:rPr>
          <w:rFonts w:ascii="Calibri" w:hAnsi="Calibri"/>
          <w:b/>
          <w:sz w:val="20"/>
          <w:szCs w:val="20"/>
        </w:rPr>
        <w:t>.</w:t>
      </w:r>
      <w:r w:rsidR="004A2ACD">
        <w:rPr>
          <w:rFonts w:ascii="Calibri" w:hAnsi="Calibri"/>
          <w:b/>
          <w:sz w:val="20"/>
          <w:szCs w:val="20"/>
        </w:rPr>
        <w:t>1.271.1</w:t>
      </w:r>
      <w:r w:rsidR="00D41113">
        <w:rPr>
          <w:rFonts w:ascii="Calibri" w:hAnsi="Calibri"/>
          <w:b/>
          <w:sz w:val="20"/>
          <w:szCs w:val="20"/>
        </w:rPr>
        <w:t>.</w:t>
      </w:r>
      <w:r w:rsidR="00D017D4" w:rsidRPr="00D017D4">
        <w:rPr>
          <w:rFonts w:ascii="Calibri" w:hAnsi="Calibri"/>
          <w:b/>
          <w:sz w:val="20"/>
          <w:szCs w:val="20"/>
        </w:rPr>
        <w:t>20</w:t>
      </w:r>
      <w:r>
        <w:rPr>
          <w:rFonts w:ascii="Calibri" w:hAnsi="Calibri"/>
          <w:b/>
          <w:sz w:val="20"/>
          <w:szCs w:val="20"/>
        </w:rPr>
        <w:t>20</w:t>
      </w:r>
    </w:p>
    <w:p w:rsidR="00520980" w:rsidRPr="0005516F" w:rsidRDefault="00520980">
      <w:pPr>
        <w:pStyle w:val="Tekstpodstawowy"/>
        <w:tabs>
          <w:tab w:val="right" w:pos="9070"/>
        </w:tabs>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E2464A">
        <w:rPr>
          <w:rFonts w:ascii="Calibri" w:hAnsi="Calibri"/>
          <w:sz w:val="20"/>
          <w:szCs w:val="20"/>
        </w:rPr>
        <w:t>1</w:t>
      </w:r>
      <w:r w:rsidR="008E7588">
        <w:rPr>
          <w:rFonts w:ascii="Calibri" w:hAnsi="Calibri"/>
          <w:sz w:val="20"/>
          <w:szCs w:val="20"/>
        </w:rPr>
        <w:t>843</w:t>
      </w:r>
      <w:r w:rsidR="00827712">
        <w:rPr>
          <w:rFonts w:ascii="Calibri" w:hAnsi="Calibri"/>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A02CBF" w:rsidRDefault="004A2ACD" w:rsidP="00A02CBF">
      <w:pPr>
        <w:ind w:left="426"/>
        <w:jc w:val="center"/>
        <w:rPr>
          <w:rFonts w:ascii="Calibri" w:hAnsi="Calibri"/>
          <w:b/>
          <w:sz w:val="30"/>
          <w:szCs w:val="30"/>
        </w:rPr>
      </w:pPr>
      <w:r w:rsidRPr="004A2ACD">
        <w:rPr>
          <w:rFonts w:ascii="Calibri" w:hAnsi="Calibri"/>
          <w:b/>
          <w:sz w:val="30"/>
          <w:szCs w:val="30"/>
        </w:rPr>
        <w:t xml:space="preserve">Rozbudowa remizy OSP w Chełmsku </w:t>
      </w:r>
      <w:r>
        <w:rPr>
          <w:rFonts w:ascii="Calibri" w:hAnsi="Calibri"/>
          <w:b/>
          <w:sz w:val="30"/>
          <w:szCs w:val="30"/>
        </w:rPr>
        <w:t>Ś</w:t>
      </w:r>
      <w:r w:rsidRPr="004A2ACD">
        <w:rPr>
          <w:rFonts w:ascii="Calibri" w:hAnsi="Calibri"/>
          <w:b/>
          <w:sz w:val="30"/>
          <w:szCs w:val="30"/>
        </w:rPr>
        <w:t>l</w:t>
      </w:r>
      <w:r>
        <w:rPr>
          <w:rFonts w:ascii="Calibri" w:hAnsi="Calibri"/>
          <w:b/>
          <w:sz w:val="30"/>
          <w:szCs w:val="30"/>
        </w:rPr>
        <w:t>ą</w:t>
      </w:r>
      <w:r w:rsidRPr="004A2ACD">
        <w:rPr>
          <w:rFonts w:ascii="Calibri" w:hAnsi="Calibri"/>
          <w:b/>
          <w:sz w:val="30"/>
          <w:szCs w:val="30"/>
        </w:rPr>
        <w:t>skim</w:t>
      </w:r>
    </w:p>
    <w:p w:rsidR="004E6E02" w:rsidRPr="00AA520B" w:rsidRDefault="004E6E02" w:rsidP="00A02CBF">
      <w:pPr>
        <w:ind w:left="426"/>
        <w:jc w:val="center"/>
        <w:rPr>
          <w:rFonts w:ascii="Calibri" w:hAnsi="Calibri"/>
          <w:b/>
          <w:sz w:val="30"/>
          <w:szCs w:val="30"/>
        </w:rPr>
      </w:pPr>
      <w:r w:rsidRPr="004E6E02">
        <w:rPr>
          <w:rFonts w:ascii="Calibri" w:hAnsi="Calibri"/>
          <w:b/>
          <w:color w:val="FF0000"/>
          <w:sz w:val="30"/>
          <w:szCs w:val="30"/>
        </w:rPr>
        <w:t>po zmianach</w:t>
      </w:r>
    </w:p>
    <w:p w:rsidR="001A6C41" w:rsidRPr="0005516F" w:rsidRDefault="001A6C41">
      <w:pPr>
        <w:rPr>
          <w:rFonts w:ascii="Calibri" w:hAnsi="Calibri"/>
        </w:rPr>
      </w:pPr>
    </w:p>
    <w:p w:rsidR="001A6C41" w:rsidRPr="0005516F" w:rsidRDefault="001A6C41">
      <w:pPr>
        <w:rPr>
          <w:rFonts w:ascii="Calibri" w:hAnsi="Calibri"/>
        </w:rPr>
      </w:pPr>
    </w:p>
    <w:p w:rsidR="00520980" w:rsidRPr="0005516F" w:rsidRDefault="00520980" w:rsidP="008940D1">
      <w:pPr>
        <w:tabs>
          <w:tab w:val="left" w:pos="1701"/>
        </w:tabs>
        <w:spacing w:after="60"/>
        <w:rPr>
          <w:rFonts w:ascii="Calibri" w:hAnsi="Calibri"/>
        </w:rPr>
      </w:pPr>
      <w:r w:rsidRPr="0005516F">
        <w:rPr>
          <w:rFonts w:ascii="Calibri" w:hAnsi="Calibri"/>
          <w:b/>
        </w:rPr>
        <w:t>Zamawiający: </w:t>
      </w:r>
      <w:r w:rsidR="008940D1">
        <w:rPr>
          <w:rFonts w:ascii="Calibri" w:hAnsi="Calibri"/>
          <w:b/>
        </w:rPr>
        <w:tab/>
      </w:r>
      <w:r w:rsidR="008E4EB8">
        <w:rPr>
          <w:rFonts w:ascii="Calibri" w:hAnsi="Calibri"/>
        </w:rPr>
        <w:t xml:space="preserve">Gmina </w:t>
      </w:r>
      <w:r w:rsidR="008E7588">
        <w:rPr>
          <w:rFonts w:ascii="Calibri" w:hAnsi="Calibri"/>
        </w:rPr>
        <w:t>Lubawka</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w:t>
      </w:r>
      <w:r w:rsidR="008E4EB8">
        <w:rPr>
          <w:rFonts w:ascii="Calibri" w:hAnsi="Calibri"/>
        </w:rPr>
        <w:t xml:space="preserve">Plac </w:t>
      </w:r>
      <w:r w:rsidR="008E7588">
        <w:rPr>
          <w:rFonts w:ascii="Calibri" w:hAnsi="Calibri"/>
        </w:rPr>
        <w:t>Wolności</w:t>
      </w:r>
      <w:r w:rsidR="008E4EB8">
        <w:rPr>
          <w:rFonts w:ascii="Calibri" w:hAnsi="Calibri"/>
        </w:rPr>
        <w:t xml:space="preserve"> 1</w:t>
      </w:r>
    </w:p>
    <w:p w:rsidR="00520980" w:rsidRPr="0005516F" w:rsidRDefault="00520980">
      <w:pPr>
        <w:tabs>
          <w:tab w:val="left" w:pos="426"/>
        </w:tabs>
        <w:spacing w:after="60"/>
        <w:rPr>
          <w:rFonts w:ascii="Calibri" w:hAnsi="Calibri"/>
        </w:rPr>
      </w:pPr>
      <w:r w:rsidRPr="0005516F">
        <w:rPr>
          <w:rFonts w:ascii="Calibri" w:hAnsi="Calibri"/>
        </w:rPr>
        <w:tab/>
      </w:r>
      <w:r w:rsidRPr="0005516F">
        <w:rPr>
          <w:rFonts w:ascii="Calibri" w:hAnsi="Calibri"/>
        </w:rPr>
        <w:tab/>
      </w:r>
      <w:r w:rsidRPr="0005516F">
        <w:rPr>
          <w:rFonts w:ascii="Calibri" w:hAnsi="Calibri"/>
        </w:rPr>
        <w:tab/>
        <w:t>     58-4</w:t>
      </w:r>
      <w:r w:rsidR="008E7588">
        <w:rPr>
          <w:rFonts w:ascii="Calibri" w:hAnsi="Calibri"/>
        </w:rPr>
        <w:t>2</w:t>
      </w:r>
      <w:r w:rsidRPr="0005516F">
        <w:rPr>
          <w:rFonts w:ascii="Calibri" w:hAnsi="Calibri"/>
        </w:rPr>
        <w:t xml:space="preserve">0 </w:t>
      </w:r>
      <w:r w:rsidR="008E7588">
        <w:rPr>
          <w:rFonts w:ascii="Calibri" w:hAnsi="Calibri"/>
        </w:rPr>
        <w:t>Lubawka</w:t>
      </w:r>
    </w:p>
    <w:p w:rsidR="001A6C41" w:rsidRDefault="001A6C41">
      <w:pPr>
        <w:tabs>
          <w:tab w:val="left" w:pos="426"/>
        </w:tabs>
        <w:spacing w:line="360" w:lineRule="auto"/>
        <w:rPr>
          <w:rFonts w:ascii="Calibri" w:hAnsi="Calibri"/>
        </w:rPr>
      </w:pPr>
    </w:p>
    <w:p w:rsidR="00B867E9" w:rsidRDefault="008E7588" w:rsidP="008E7588">
      <w:pPr>
        <w:tabs>
          <w:tab w:val="left" w:pos="426"/>
        </w:tabs>
        <w:spacing w:line="360" w:lineRule="auto"/>
        <w:jc w:val="center"/>
        <w:rPr>
          <w:rFonts w:ascii="Calibri" w:hAnsi="Calibri"/>
        </w:rPr>
      </w:pPr>
      <w:r>
        <w:rPr>
          <w:noProof/>
        </w:rPr>
        <w:drawing>
          <wp:inline distT="0" distB="0" distL="0" distR="0">
            <wp:extent cx="1590675" cy="1866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66900"/>
                    </a:xfrm>
                    <a:prstGeom prst="rect">
                      <a:avLst/>
                    </a:prstGeom>
                    <a:noFill/>
                    <a:ln>
                      <a:noFill/>
                    </a:ln>
                  </pic:spPr>
                </pic:pic>
              </a:graphicData>
            </a:graphic>
          </wp:inline>
        </w:drawing>
      </w:r>
    </w:p>
    <w:p w:rsidR="00B867E9"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6B0DDD" w:rsidRPr="0005516F" w:rsidRDefault="001971B6">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05516F">
          <w:rPr>
            <w:rStyle w:val="Hipercze"/>
            <w:rFonts w:ascii="Calibri" w:hAnsi="Calibri"/>
            <w:noProof/>
            <w:sz w:val="20"/>
            <w:szCs w:val="20"/>
          </w:rPr>
          <w:t>Część I.</w:t>
        </w:r>
        <w:r w:rsidR="006B0DDD" w:rsidRPr="0005516F">
          <w:rPr>
            <w:rFonts w:ascii="Calibri" w:hAnsi="Calibri"/>
            <w:noProof/>
            <w:sz w:val="20"/>
            <w:szCs w:val="20"/>
          </w:rPr>
          <w:tab/>
        </w:r>
        <w:r w:rsidR="006B0DDD" w:rsidRPr="0005516F">
          <w:rPr>
            <w:rStyle w:val="Hipercze"/>
            <w:rFonts w:ascii="Calibri" w:hAnsi="Calibri"/>
            <w:noProof/>
            <w:sz w:val="20"/>
            <w:szCs w:val="20"/>
          </w:rPr>
          <w:t>Instrukcja dla Wykonawców</w:t>
        </w:r>
        <w:r w:rsidR="006B0DDD" w:rsidRPr="0005516F">
          <w:rPr>
            <w:rFonts w:ascii="Calibri" w:hAnsi="Calibri"/>
            <w:noProof/>
            <w:webHidden/>
            <w:sz w:val="20"/>
            <w:szCs w:val="20"/>
          </w:rPr>
          <w:tab/>
        </w:r>
        <w:r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_Toc171482240 \h </w:instrText>
        </w:r>
        <w:r w:rsidRPr="0005516F">
          <w:rPr>
            <w:rFonts w:ascii="Calibri" w:hAnsi="Calibri"/>
            <w:noProof/>
            <w:webHidden/>
            <w:sz w:val="20"/>
            <w:szCs w:val="20"/>
          </w:rPr>
        </w:r>
        <w:r w:rsidRPr="0005516F">
          <w:rPr>
            <w:rFonts w:ascii="Calibri" w:hAnsi="Calibri"/>
            <w:noProof/>
            <w:webHidden/>
            <w:sz w:val="20"/>
            <w:szCs w:val="20"/>
          </w:rPr>
          <w:fldChar w:fldCharType="separate"/>
        </w:r>
        <w:r w:rsidR="00BA526D">
          <w:rPr>
            <w:rFonts w:ascii="Calibri" w:hAnsi="Calibri"/>
            <w:noProof/>
            <w:webHidden/>
            <w:sz w:val="20"/>
            <w:szCs w:val="20"/>
          </w:rPr>
          <w:t>2</w:t>
        </w:r>
        <w:r w:rsidRPr="0005516F">
          <w:rPr>
            <w:rFonts w:ascii="Calibri" w:hAnsi="Calibri"/>
            <w:noProof/>
            <w:webHidden/>
            <w:sz w:val="20"/>
            <w:szCs w:val="20"/>
          </w:rPr>
          <w:fldChar w:fldCharType="end"/>
        </w:r>
      </w:hyperlink>
    </w:p>
    <w:p w:rsidR="006B0DDD" w:rsidRPr="0005516F" w:rsidRDefault="004E6E02">
      <w:pPr>
        <w:pStyle w:val="Spistreci1"/>
        <w:tabs>
          <w:tab w:val="left" w:pos="1200"/>
          <w:tab w:val="right" w:leader="underscore" w:pos="9062"/>
        </w:tabs>
        <w:rPr>
          <w:rFonts w:ascii="Calibri" w:hAnsi="Calibri"/>
          <w:noProof/>
          <w:sz w:val="20"/>
          <w:szCs w:val="20"/>
        </w:rPr>
      </w:pPr>
      <w:hyperlink w:anchor="_Toc171482241" w:history="1">
        <w:r w:rsidR="006B0DDD" w:rsidRPr="0005516F">
          <w:rPr>
            <w:rStyle w:val="Hipercze"/>
            <w:rFonts w:ascii="Calibri" w:hAnsi="Calibri"/>
            <w:noProof/>
            <w:sz w:val="20"/>
            <w:szCs w:val="20"/>
          </w:rPr>
          <w:t>Część II.</w:t>
        </w:r>
        <w:r w:rsidR="006B0DDD" w:rsidRPr="0005516F">
          <w:rPr>
            <w:rFonts w:ascii="Calibri" w:hAnsi="Calibri"/>
            <w:noProof/>
            <w:sz w:val="20"/>
            <w:szCs w:val="20"/>
          </w:rPr>
          <w:tab/>
        </w:r>
        <w:r w:rsidR="006B0DDD" w:rsidRPr="0005516F">
          <w:rPr>
            <w:rStyle w:val="Hipercze"/>
            <w:rFonts w:ascii="Calibri" w:hAnsi="Calibri"/>
            <w:noProof/>
            <w:sz w:val="20"/>
            <w:szCs w:val="20"/>
          </w:rPr>
          <w:t>Formularz oferty</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_Toc171482241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BA526D">
          <w:rPr>
            <w:rFonts w:ascii="Calibri" w:hAnsi="Calibri"/>
            <w:noProof/>
            <w:webHidden/>
            <w:sz w:val="20"/>
            <w:szCs w:val="20"/>
          </w:rPr>
          <w:t>21</w:t>
        </w:r>
        <w:r w:rsidR="001971B6" w:rsidRPr="0005516F">
          <w:rPr>
            <w:rFonts w:ascii="Calibri" w:hAnsi="Calibri"/>
            <w:noProof/>
            <w:webHidden/>
            <w:sz w:val="20"/>
            <w:szCs w:val="20"/>
          </w:rPr>
          <w:fldChar w:fldCharType="end"/>
        </w:r>
      </w:hyperlink>
    </w:p>
    <w:p w:rsidR="006B0DDD" w:rsidRPr="0005516F" w:rsidRDefault="004E6E02">
      <w:pPr>
        <w:pStyle w:val="Spistreci1"/>
        <w:tabs>
          <w:tab w:val="left" w:pos="1200"/>
          <w:tab w:val="right" w:leader="underscore" w:pos="9062"/>
        </w:tabs>
        <w:rPr>
          <w:rFonts w:ascii="Calibri" w:hAnsi="Calibri"/>
          <w:noProof/>
          <w:sz w:val="20"/>
          <w:szCs w:val="20"/>
        </w:rPr>
      </w:pPr>
      <w:hyperlink w:anchor="_Toc171482244" w:history="1">
        <w:r w:rsidR="006B0DDD" w:rsidRPr="0005516F">
          <w:rPr>
            <w:rStyle w:val="Hipercze"/>
            <w:rFonts w:ascii="Calibri" w:hAnsi="Calibri"/>
            <w:noProof/>
            <w:sz w:val="20"/>
            <w:szCs w:val="20"/>
          </w:rPr>
          <w:t>Część III.</w:t>
        </w:r>
        <w:r w:rsidR="006B0DDD" w:rsidRPr="0005516F">
          <w:rPr>
            <w:rFonts w:ascii="Calibri" w:hAnsi="Calibri"/>
            <w:noProof/>
            <w:sz w:val="20"/>
            <w:szCs w:val="20"/>
          </w:rPr>
          <w:tab/>
        </w:r>
        <w:r w:rsidR="006B0DDD" w:rsidRPr="0005516F">
          <w:rPr>
            <w:rStyle w:val="Hipercze"/>
            <w:rFonts w:ascii="Calibri" w:hAnsi="Calibri"/>
            <w:noProof/>
            <w:sz w:val="20"/>
            <w:szCs w:val="20"/>
          </w:rPr>
          <w:t>Istotne postanowienia umowy</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_Toc171482244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BA526D">
          <w:rPr>
            <w:rFonts w:ascii="Calibri" w:hAnsi="Calibri"/>
            <w:noProof/>
            <w:webHidden/>
            <w:sz w:val="20"/>
            <w:szCs w:val="20"/>
          </w:rPr>
          <w:t>24</w:t>
        </w:r>
        <w:r w:rsidR="001971B6" w:rsidRPr="0005516F">
          <w:rPr>
            <w:rFonts w:ascii="Calibri" w:hAnsi="Calibri"/>
            <w:noProof/>
            <w:webHidden/>
            <w:sz w:val="20"/>
            <w:szCs w:val="20"/>
          </w:rPr>
          <w:fldChar w:fldCharType="end"/>
        </w:r>
      </w:hyperlink>
    </w:p>
    <w:p w:rsidR="006B0DDD" w:rsidRPr="0005516F" w:rsidRDefault="004E6E02">
      <w:pPr>
        <w:pStyle w:val="Spistreci1"/>
        <w:tabs>
          <w:tab w:val="left" w:pos="1200"/>
          <w:tab w:val="right" w:leader="underscore" w:pos="9062"/>
        </w:tabs>
        <w:rPr>
          <w:rFonts w:ascii="Calibri" w:hAnsi="Calibri"/>
          <w:noProof/>
          <w:sz w:val="20"/>
          <w:szCs w:val="20"/>
        </w:rPr>
      </w:pPr>
      <w:hyperlink w:anchor="_Toc171482245" w:history="1">
        <w:r w:rsidR="006B0DDD" w:rsidRPr="0005516F">
          <w:rPr>
            <w:rStyle w:val="Hipercze"/>
            <w:rFonts w:ascii="Calibri" w:hAnsi="Calibri"/>
            <w:noProof/>
            <w:sz w:val="20"/>
            <w:szCs w:val="20"/>
          </w:rPr>
          <w:t>Część IV.</w:t>
        </w:r>
        <w:r w:rsidR="006B0DDD" w:rsidRPr="0005516F">
          <w:rPr>
            <w:rFonts w:ascii="Calibri" w:hAnsi="Calibri"/>
            <w:noProof/>
            <w:sz w:val="20"/>
            <w:szCs w:val="20"/>
          </w:rPr>
          <w:tab/>
        </w:r>
        <w:r w:rsidR="006B0DDD" w:rsidRPr="0005516F">
          <w:rPr>
            <w:rStyle w:val="Hipercze"/>
            <w:rFonts w:ascii="Calibri" w:hAnsi="Calibri"/>
            <w:noProof/>
            <w:sz w:val="20"/>
            <w:szCs w:val="20"/>
          </w:rPr>
          <w:t>Przedmiot zamówienia</w:t>
        </w:r>
        <w:r w:rsidR="006B0DDD" w:rsidRPr="0005516F">
          <w:rPr>
            <w:rFonts w:ascii="Calibri" w:hAnsi="Calibri"/>
            <w:noProof/>
            <w:webHidden/>
            <w:sz w:val="20"/>
            <w:szCs w:val="20"/>
          </w:rPr>
          <w:tab/>
        </w:r>
        <w:r w:rsidR="001971B6" w:rsidRPr="0005516F">
          <w:rPr>
            <w:rFonts w:ascii="Calibri" w:hAnsi="Calibri"/>
            <w:noProof/>
            <w:webHidden/>
            <w:sz w:val="20"/>
            <w:szCs w:val="20"/>
          </w:rPr>
          <w:fldChar w:fldCharType="begin"/>
        </w:r>
        <w:r w:rsidR="006B0DDD" w:rsidRPr="0005516F">
          <w:rPr>
            <w:rFonts w:ascii="Calibri" w:hAnsi="Calibri"/>
            <w:noProof/>
            <w:webHidden/>
            <w:sz w:val="20"/>
            <w:szCs w:val="20"/>
          </w:rPr>
          <w:instrText xml:space="preserve"> PAGEREF _Toc171482245 \h </w:instrText>
        </w:r>
        <w:r w:rsidR="001971B6" w:rsidRPr="0005516F">
          <w:rPr>
            <w:rFonts w:ascii="Calibri" w:hAnsi="Calibri"/>
            <w:noProof/>
            <w:webHidden/>
            <w:sz w:val="20"/>
            <w:szCs w:val="20"/>
          </w:rPr>
        </w:r>
        <w:r w:rsidR="001971B6" w:rsidRPr="0005516F">
          <w:rPr>
            <w:rFonts w:ascii="Calibri" w:hAnsi="Calibri"/>
            <w:noProof/>
            <w:webHidden/>
            <w:sz w:val="20"/>
            <w:szCs w:val="20"/>
          </w:rPr>
          <w:fldChar w:fldCharType="separate"/>
        </w:r>
        <w:r w:rsidR="00BA526D">
          <w:rPr>
            <w:rFonts w:ascii="Calibri" w:hAnsi="Calibri"/>
            <w:noProof/>
            <w:webHidden/>
            <w:sz w:val="20"/>
            <w:szCs w:val="20"/>
          </w:rPr>
          <w:t>35</w:t>
        </w:r>
        <w:r w:rsidR="001971B6" w:rsidRPr="0005516F">
          <w:rPr>
            <w:rFonts w:ascii="Calibri" w:hAnsi="Calibri"/>
            <w:noProof/>
            <w:webHidden/>
            <w:sz w:val="20"/>
            <w:szCs w:val="20"/>
          </w:rPr>
          <w:fldChar w:fldCharType="end"/>
        </w:r>
      </w:hyperlink>
    </w:p>
    <w:p w:rsidR="00520980" w:rsidRPr="0005516F" w:rsidRDefault="001971B6"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F2030D">
        <w:rPr>
          <w:rFonts w:ascii="Calibri" w:hAnsi="Calibri"/>
          <w:sz w:val="20"/>
          <w:szCs w:val="20"/>
        </w:rPr>
        <w:t>61</w:t>
      </w:r>
    </w:p>
    <w:p w:rsidR="00520980" w:rsidRPr="0005516F" w:rsidRDefault="00520980">
      <w:pPr>
        <w:tabs>
          <w:tab w:val="left" w:pos="426"/>
        </w:tabs>
        <w:spacing w:line="360" w:lineRule="auto"/>
        <w:rPr>
          <w:rFonts w:ascii="Calibri" w:hAnsi="Calibri"/>
        </w:rPr>
      </w:pPr>
    </w:p>
    <w:p w:rsidR="00BA526D" w:rsidRDefault="00123107" w:rsidP="00BA526D">
      <w:pPr>
        <w:pStyle w:val="Tytu"/>
        <w:ind w:left="4962"/>
        <w:rPr>
          <w:rFonts w:ascii="Calibri" w:hAnsi="Calibri"/>
          <w:sz w:val="24"/>
        </w:rPr>
      </w:pPr>
      <w:bookmarkStart w:id="0" w:name="_GoBack"/>
      <w:r>
        <w:rPr>
          <w:rFonts w:ascii="Calibri" w:hAnsi="Calibri"/>
          <w:sz w:val="24"/>
        </w:rPr>
        <w:t>Zastępca Burmistrza Miasta Lubawka</w:t>
      </w:r>
      <w:r>
        <w:rPr>
          <w:rFonts w:ascii="Calibri" w:hAnsi="Calibri"/>
          <w:sz w:val="24"/>
        </w:rPr>
        <w:br/>
        <w:t>/-/ Sławomir Antoniewski</w:t>
      </w:r>
    </w:p>
    <w:bookmarkEnd w:id="0"/>
    <w:p w:rsidR="00BA526D" w:rsidRPr="00400DF9" w:rsidRDefault="00BA526D" w:rsidP="00BA526D">
      <w:pPr>
        <w:pStyle w:val="Tytu"/>
        <w:ind w:left="4962"/>
        <w:rPr>
          <w:rFonts w:ascii="Calibri" w:hAnsi="Calibri"/>
          <w:b w:val="0"/>
          <w:i/>
          <w:sz w:val="24"/>
        </w:rPr>
      </w:pPr>
    </w:p>
    <w:p w:rsidR="001A0B02" w:rsidRPr="00921148" w:rsidRDefault="001A0B02">
      <w:pPr>
        <w:autoSpaceDE w:val="0"/>
        <w:autoSpaceDN w:val="0"/>
        <w:adjustRightInd w:val="0"/>
        <w:jc w:val="center"/>
        <w:rPr>
          <w:rFonts w:ascii="Calibri" w:hAnsi="Calibri"/>
          <w:b/>
        </w:rPr>
      </w:pPr>
    </w:p>
    <w:p w:rsidR="00462636" w:rsidRPr="00921148" w:rsidRDefault="00462636">
      <w:pPr>
        <w:autoSpaceDE w:val="0"/>
        <w:autoSpaceDN w:val="0"/>
        <w:adjustRightInd w:val="0"/>
        <w:jc w:val="center"/>
        <w:rPr>
          <w:rFonts w:ascii="Calibri" w:hAnsi="Calibri"/>
          <w:b/>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462636" w:rsidRPr="00427B6E" w:rsidRDefault="00462636">
      <w:pPr>
        <w:autoSpaceDE w:val="0"/>
        <w:autoSpaceDN w:val="0"/>
        <w:adjustRightInd w:val="0"/>
        <w:jc w:val="center"/>
        <w:rPr>
          <w:rFonts w:ascii="Calibri" w:hAnsi="Calibri"/>
          <w:b/>
        </w:rPr>
      </w:pPr>
    </w:p>
    <w:p w:rsidR="00520980" w:rsidRPr="0005516F" w:rsidRDefault="00520980">
      <w:pPr>
        <w:pStyle w:val="Nagwek1"/>
        <w:keepNext w:val="0"/>
        <w:rPr>
          <w:rFonts w:ascii="Calibri" w:hAnsi="Calibri"/>
          <w:sz w:val="28"/>
          <w:szCs w:val="28"/>
        </w:rPr>
      </w:pPr>
      <w:bookmarkStart w:id="1" w:name="_Toc139083228"/>
      <w:bookmarkStart w:id="2" w:name="_Toc171482240"/>
      <w:r w:rsidRPr="0005516F">
        <w:rPr>
          <w:rFonts w:ascii="Calibri" w:hAnsi="Calibri"/>
          <w:sz w:val="28"/>
          <w:szCs w:val="28"/>
        </w:rPr>
        <w:t>Instrukcja dla Wykonawców</w:t>
      </w:r>
      <w:bookmarkEnd w:id="1"/>
      <w:bookmarkEnd w:id="2"/>
    </w:p>
    <w:p w:rsidR="00520980" w:rsidRPr="00D337AA" w:rsidRDefault="00520980" w:rsidP="00843605">
      <w:pPr>
        <w:pStyle w:val="Nagwek2"/>
        <w:keepNext w:val="0"/>
        <w:numPr>
          <w:ilvl w:val="1"/>
          <w:numId w:val="9"/>
        </w:numPr>
        <w:rPr>
          <w:rFonts w:ascii="Calibri" w:hAnsi="Calibri"/>
          <w:sz w:val="20"/>
          <w:szCs w:val="20"/>
        </w:rPr>
      </w:pPr>
      <w:r w:rsidRPr="00D337AA">
        <w:rPr>
          <w:rFonts w:ascii="Calibri" w:hAnsi="Calibri"/>
          <w:sz w:val="20"/>
          <w:szCs w:val="20"/>
        </w:rPr>
        <w:t>Nazwa oraz adres Zamawiającego</w:t>
      </w:r>
    </w:p>
    <w:p w:rsidR="00520980" w:rsidRPr="00580B58" w:rsidRDefault="008E4EB8">
      <w:pPr>
        <w:pStyle w:val="Nagwek3"/>
        <w:spacing w:after="60" w:afterAutospacing="0"/>
        <w:rPr>
          <w:rFonts w:ascii="Calibri" w:hAnsi="Calibri"/>
          <w:sz w:val="20"/>
          <w:szCs w:val="20"/>
        </w:rPr>
      </w:pPr>
      <w:r>
        <w:rPr>
          <w:rFonts w:ascii="Calibri" w:hAnsi="Calibri"/>
          <w:sz w:val="20"/>
          <w:szCs w:val="20"/>
        </w:rPr>
        <w:t xml:space="preserve">Gmina </w:t>
      </w:r>
      <w:r w:rsidR="008E7588">
        <w:rPr>
          <w:rFonts w:ascii="Calibri" w:hAnsi="Calibri"/>
          <w:sz w:val="20"/>
          <w:szCs w:val="20"/>
        </w:rPr>
        <w:t>Lubawka</w:t>
      </w:r>
    </w:p>
    <w:p w:rsidR="00520980" w:rsidRPr="00580B58" w:rsidRDefault="008E4EB8" w:rsidP="008940D1">
      <w:pPr>
        <w:pStyle w:val="Tekstpodstawowy"/>
        <w:spacing w:after="60"/>
        <w:ind w:left="1134"/>
        <w:rPr>
          <w:rFonts w:ascii="Calibri" w:hAnsi="Calibri"/>
          <w:sz w:val="20"/>
          <w:szCs w:val="20"/>
        </w:rPr>
      </w:pPr>
      <w:r>
        <w:rPr>
          <w:rFonts w:ascii="Calibri" w:hAnsi="Calibri"/>
          <w:sz w:val="20"/>
          <w:szCs w:val="20"/>
        </w:rPr>
        <w:t xml:space="preserve">Plac </w:t>
      </w:r>
      <w:r w:rsidR="008E7588">
        <w:rPr>
          <w:rFonts w:ascii="Calibri" w:hAnsi="Calibri"/>
          <w:sz w:val="20"/>
          <w:szCs w:val="20"/>
        </w:rPr>
        <w:t>Wolności</w:t>
      </w:r>
      <w:r>
        <w:rPr>
          <w:rFonts w:ascii="Calibri" w:hAnsi="Calibri"/>
          <w:sz w:val="20"/>
          <w:szCs w:val="20"/>
        </w:rPr>
        <w:t xml:space="preserve"> 1</w:t>
      </w:r>
    </w:p>
    <w:p w:rsidR="00520980" w:rsidRPr="00580B58" w:rsidRDefault="00520980" w:rsidP="008940D1">
      <w:pPr>
        <w:pStyle w:val="Tekstpodstawowy"/>
        <w:spacing w:after="60"/>
        <w:ind w:left="1134"/>
        <w:rPr>
          <w:rFonts w:ascii="Calibri" w:hAnsi="Calibri"/>
          <w:sz w:val="20"/>
          <w:szCs w:val="20"/>
        </w:rPr>
      </w:pPr>
      <w:r w:rsidRPr="00580B58">
        <w:rPr>
          <w:rFonts w:ascii="Calibri" w:hAnsi="Calibri"/>
          <w:sz w:val="20"/>
          <w:szCs w:val="20"/>
        </w:rPr>
        <w:t>58-400 Kamienna Góra</w:t>
      </w:r>
    </w:p>
    <w:p w:rsidR="00520980" w:rsidRPr="00580B58" w:rsidRDefault="00520980" w:rsidP="00580B58">
      <w:pPr>
        <w:pStyle w:val="Nagwek3"/>
        <w:rPr>
          <w:rFonts w:ascii="Calibri" w:hAnsi="Calibri"/>
          <w:sz w:val="20"/>
          <w:szCs w:val="20"/>
        </w:rPr>
      </w:pPr>
      <w:r w:rsidRPr="00580B58">
        <w:rPr>
          <w:rFonts w:ascii="Calibri" w:hAnsi="Calibri"/>
          <w:sz w:val="20"/>
          <w:szCs w:val="20"/>
        </w:rPr>
        <w:t xml:space="preserve">Telefon: </w:t>
      </w:r>
      <w:r w:rsidR="008E7588">
        <w:rPr>
          <w:rFonts w:ascii="Calibri" w:hAnsi="Calibri"/>
          <w:sz w:val="20"/>
          <w:szCs w:val="20"/>
        </w:rPr>
        <w:t>516</w:t>
      </w:r>
      <w:r w:rsidR="000E2ACF">
        <w:rPr>
          <w:rFonts w:ascii="Calibri" w:hAnsi="Calibri"/>
          <w:sz w:val="20"/>
          <w:szCs w:val="20"/>
        </w:rPr>
        <w:t> </w:t>
      </w:r>
      <w:r w:rsidR="008E7588">
        <w:rPr>
          <w:rFonts w:ascii="Calibri" w:hAnsi="Calibri"/>
          <w:sz w:val="20"/>
          <w:szCs w:val="20"/>
        </w:rPr>
        <w:t>32</w:t>
      </w:r>
      <w:r w:rsidR="000E2ACF">
        <w:rPr>
          <w:rFonts w:ascii="Calibri" w:hAnsi="Calibri"/>
          <w:sz w:val="20"/>
          <w:szCs w:val="20"/>
        </w:rPr>
        <w:t>2 378</w:t>
      </w:r>
      <w:r w:rsidRPr="00580B58">
        <w:rPr>
          <w:rFonts w:ascii="Calibri" w:hAnsi="Calibri"/>
          <w:sz w:val="20"/>
          <w:szCs w:val="20"/>
        </w:rPr>
        <w:t xml:space="preserve">, </w:t>
      </w:r>
    </w:p>
    <w:p w:rsidR="00FF5392" w:rsidRPr="00956EBB" w:rsidRDefault="00FF5392" w:rsidP="008940D1">
      <w:pPr>
        <w:pStyle w:val="Nagwek3"/>
        <w:rPr>
          <w:rFonts w:ascii="Calibri" w:hAnsi="Calibri"/>
          <w:sz w:val="20"/>
          <w:szCs w:val="20"/>
          <w:lang w:val="en-US"/>
        </w:rPr>
      </w:pPr>
      <w:r w:rsidRPr="00956EBB">
        <w:rPr>
          <w:rFonts w:ascii="Calibri" w:hAnsi="Calibri"/>
          <w:sz w:val="20"/>
          <w:szCs w:val="20"/>
          <w:lang w:val="en-US"/>
        </w:rPr>
        <w:t xml:space="preserve">E-mail: </w:t>
      </w:r>
      <w:r w:rsidR="000E2ACF" w:rsidRPr="00956EBB">
        <w:rPr>
          <w:rFonts w:ascii="Calibri" w:hAnsi="Calibri"/>
          <w:sz w:val="20"/>
          <w:szCs w:val="20"/>
          <w:lang w:val="en-US"/>
        </w:rPr>
        <w:t>sal</w:t>
      </w:r>
      <w:r w:rsidR="004A2ACD" w:rsidRPr="00956EBB">
        <w:rPr>
          <w:rFonts w:ascii="Calibri" w:hAnsi="Calibri"/>
          <w:sz w:val="20"/>
          <w:szCs w:val="20"/>
          <w:lang w:val="en-US"/>
        </w:rPr>
        <w:t>a</w:t>
      </w:r>
      <w:r w:rsidR="000E2ACF" w:rsidRPr="00956EBB">
        <w:rPr>
          <w:rFonts w:ascii="Calibri" w:hAnsi="Calibri"/>
          <w:sz w:val="20"/>
          <w:szCs w:val="20"/>
          <w:lang w:val="en-US"/>
        </w:rPr>
        <w:t>ta.michal</w:t>
      </w:r>
      <w:r w:rsidR="008E7588" w:rsidRPr="00956EBB">
        <w:rPr>
          <w:rFonts w:ascii="Calibri" w:hAnsi="Calibri"/>
          <w:sz w:val="20"/>
          <w:szCs w:val="20"/>
          <w:lang w:val="en-US"/>
        </w:rPr>
        <w:t>@lubawka.eu</w:t>
      </w:r>
    </w:p>
    <w:p w:rsidR="00DB6EB5" w:rsidRPr="00DB6EB5" w:rsidRDefault="00DB6EB5" w:rsidP="00DB6EB5">
      <w:pPr>
        <w:pStyle w:val="Nagwek3"/>
        <w:rPr>
          <w:rFonts w:asciiTheme="minorHAnsi" w:hAnsiTheme="minorHAnsi" w:cstheme="minorHAnsi"/>
          <w:sz w:val="20"/>
          <w:szCs w:val="20"/>
        </w:rPr>
      </w:pPr>
      <w:r w:rsidRPr="00DB6EB5">
        <w:rPr>
          <w:rFonts w:asciiTheme="minorHAnsi" w:hAnsiTheme="minorHAnsi" w:cstheme="minorHAnsi"/>
          <w:sz w:val="20"/>
          <w:szCs w:val="20"/>
        </w:rPr>
        <w:t xml:space="preserve">Strona internetowa: </w:t>
      </w:r>
      <w:r>
        <w:rPr>
          <w:rFonts w:asciiTheme="minorHAnsi" w:hAnsiTheme="minorHAnsi" w:cstheme="minorHAnsi"/>
          <w:sz w:val="20"/>
          <w:szCs w:val="20"/>
        </w:rPr>
        <w:t>www</w:t>
      </w:r>
      <w:r w:rsidRPr="00DB6EB5">
        <w:rPr>
          <w:rFonts w:asciiTheme="minorHAnsi" w:hAnsiTheme="minorHAnsi" w:cstheme="minorHAnsi"/>
          <w:sz w:val="20"/>
          <w:szCs w:val="20"/>
        </w:rPr>
        <w:t>.</w:t>
      </w:r>
      <w:r w:rsidR="008E7588">
        <w:rPr>
          <w:rFonts w:asciiTheme="minorHAnsi" w:hAnsiTheme="minorHAnsi" w:cstheme="minorHAnsi"/>
          <w:sz w:val="20"/>
          <w:szCs w:val="20"/>
        </w:rPr>
        <w:t>lubawka.eu</w:t>
      </w:r>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r w:rsidR="00DE74A2">
        <w:rPr>
          <w:rFonts w:ascii="Calibri" w:hAnsi="Calibri"/>
          <w:sz w:val="20"/>
          <w:szCs w:val="20"/>
        </w:rPr>
        <w:t>z 20</w:t>
      </w:r>
      <w:r w:rsidR="008E7588">
        <w:rPr>
          <w:rFonts w:ascii="Calibri" w:hAnsi="Calibri"/>
          <w:sz w:val="20"/>
          <w:szCs w:val="20"/>
        </w:rPr>
        <w:t>19</w:t>
      </w:r>
      <w:r w:rsidR="00DE74A2">
        <w:rPr>
          <w:rFonts w:ascii="Calibri" w:hAnsi="Calibri"/>
          <w:sz w:val="20"/>
          <w:szCs w:val="20"/>
        </w:rPr>
        <w:t xml:space="preserve"> roku</w:t>
      </w:r>
      <w:r w:rsidRPr="00580B58">
        <w:rPr>
          <w:rFonts w:ascii="Calibri" w:hAnsi="Calibri"/>
          <w:sz w:val="20"/>
          <w:szCs w:val="20"/>
        </w:rPr>
        <w:t xml:space="preserve"> poz. </w:t>
      </w:r>
      <w:r w:rsidR="001568F8">
        <w:rPr>
          <w:rFonts w:ascii="Calibri" w:hAnsi="Calibri"/>
          <w:sz w:val="20"/>
          <w:szCs w:val="20"/>
        </w:rPr>
        <w:t>1</w:t>
      </w:r>
      <w:r w:rsidR="008E7588">
        <w:rPr>
          <w:rFonts w:ascii="Calibri" w:hAnsi="Calibri"/>
          <w:sz w:val="20"/>
          <w:szCs w:val="20"/>
        </w:rPr>
        <w:t>843</w:t>
      </w:r>
      <w:r w:rsidR="00462636">
        <w:rPr>
          <w:rFonts w:ascii="Calibri" w:hAnsi="Calibri"/>
          <w:sz w:val="20"/>
          <w:szCs w:val="20"/>
        </w:rPr>
        <w:t xml:space="preserve"> ze zmianami</w:t>
      </w:r>
      <w:r w:rsidRPr="00580B58">
        <w:rPr>
          <w:rFonts w:ascii="Calibri" w:hAnsi="Calibri"/>
          <w:sz w:val="20"/>
          <w:szCs w:val="20"/>
        </w:rPr>
        <w:t>), zwane w</w:t>
      </w:r>
      <w:r w:rsidR="00A826E1">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A02CBF" w:rsidRDefault="00A02CBF" w:rsidP="00A02CBF">
      <w:pPr>
        <w:pStyle w:val="Nagwek3"/>
        <w:rPr>
          <w:rFonts w:ascii="Calibri" w:hAnsi="Calibri"/>
          <w:sz w:val="20"/>
          <w:szCs w:val="20"/>
        </w:rPr>
      </w:pPr>
      <w:r>
        <w:rPr>
          <w:rFonts w:ascii="Calibri" w:hAnsi="Calibri"/>
          <w:sz w:val="20"/>
          <w:szCs w:val="20"/>
        </w:rPr>
        <w:t xml:space="preserve">Przedmiotem zamówienia </w:t>
      </w:r>
      <w:r w:rsidR="008C7445">
        <w:rPr>
          <w:rFonts w:ascii="Calibri" w:hAnsi="Calibri"/>
          <w:sz w:val="20"/>
          <w:szCs w:val="20"/>
        </w:rPr>
        <w:t xml:space="preserve">jest </w:t>
      </w:r>
      <w:r w:rsidR="00A100BA">
        <w:rPr>
          <w:rFonts w:ascii="Calibri" w:hAnsi="Calibri"/>
          <w:sz w:val="20"/>
          <w:szCs w:val="20"/>
        </w:rPr>
        <w:t>wykonanie robót budowlanych mających na celu rozbudowę budynku remizy OSP w Chełmsku Śląskim na działce według ewidencji gruntów nr 13/24, w</w:t>
      </w:r>
      <w:r w:rsidR="008940D1">
        <w:rPr>
          <w:rFonts w:ascii="Calibri" w:hAnsi="Calibri"/>
          <w:sz w:val="20"/>
          <w:szCs w:val="20"/>
        </w:rPr>
        <w:t> </w:t>
      </w:r>
      <w:r w:rsidR="00A100BA">
        <w:rPr>
          <w:rFonts w:ascii="Calibri" w:hAnsi="Calibri"/>
          <w:sz w:val="20"/>
          <w:szCs w:val="20"/>
        </w:rPr>
        <w:t>oparciu o dokumentację projektową sporządzoną przez mgr inż. arch. Tadeusz</w:t>
      </w:r>
      <w:r w:rsidR="005571F0">
        <w:rPr>
          <w:rFonts w:ascii="Calibri" w:hAnsi="Calibri"/>
          <w:sz w:val="20"/>
          <w:szCs w:val="20"/>
        </w:rPr>
        <w:t xml:space="preserve">a </w:t>
      </w:r>
      <w:proofErr w:type="spellStart"/>
      <w:r w:rsidR="005571F0">
        <w:rPr>
          <w:rFonts w:ascii="Calibri" w:hAnsi="Calibri"/>
          <w:sz w:val="20"/>
          <w:szCs w:val="20"/>
        </w:rPr>
        <w:t>Tylkę</w:t>
      </w:r>
      <w:proofErr w:type="spellEnd"/>
      <w:r w:rsidR="005571F0">
        <w:rPr>
          <w:rFonts w:ascii="Calibri" w:hAnsi="Calibri"/>
          <w:sz w:val="20"/>
          <w:szCs w:val="20"/>
        </w:rPr>
        <w:t xml:space="preserve"> i</w:t>
      </w:r>
      <w:r w:rsidR="008940D1">
        <w:rPr>
          <w:rFonts w:ascii="Calibri" w:hAnsi="Calibri"/>
          <w:sz w:val="20"/>
          <w:szCs w:val="20"/>
        </w:rPr>
        <w:t> </w:t>
      </w:r>
      <w:r w:rsidR="005571F0">
        <w:rPr>
          <w:rFonts w:ascii="Calibri" w:hAnsi="Calibri"/>
          <w:sz w:val="20"/>
          <w:szCs w:val="20"/>
        </w:rPr>
        <w:t>prawomocną decyzję nr </w:t>
      </w:r>
      <w:r w:rsidR="00A100BA">
        <w:rPr>
          <w:rFonts w:ascii="Calibri" w:hAnsi="Calibri"/>
          <w:sz w:val="20"/>
          <w:szCs w:val="20"/>
        </w:rPr>
        <w:t xml:space="preserve">331/20 z 4 listopada 2020 roku Starosty </w:t>
      </w:r>
      <w:r w:rsidR="005571F0">
        <w:rPr>
          <w:rFonts w:ascii="Calibri" w:hAnsi="Calibri"/>
          <w:sz w:val="20"/>
          <w:szCs w:val="20"/>
        </w:rPr>
        <w:t>Kamiennogórskiego zatwierdzającą</w:t>
      </w:r>
      <w:r w:rsidR="00A100BA">
        <w:rPr>
          <w:rFonts w:ascii="Calibri" w:hAnsi="Calibri"/>
          <w:sz w:val="20"/>
          <w:szCs w:val="20"/>
        </w:rPr>
        <w:t xml:space="preserve"> projekt budowlany i udzielającą pozwolenia na budowę</w:t>
      </w:r>
      <w:r>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w:t>
      </w:r>
      <w:r w:rsidR="008940D1">
        <w:rPr>
          <w:rFonts w:asciiTheme="minorHAnsi" w:hAnsiTheme="minorHAnsi" w:cstheme="minorHAnsi"/>
          <w:sz w:val="20"/>
          <w:szCs w:val="20"/>
        </w:rPr>
        <w:t> </w:t>
      </w:r>
      <w:r w:rsidRPr="00462636">
        <w:rPr>
          <w:rFonts w:asciiTheme="minorHAnsi" w:hAnsiTheme="minorHAnsi" w:cstheme="minorHAnsi"/>
          <w:sz w:val="20"/>
          <w:szCs w:val="20"/>
        </w:rPr>
        <w:t>Części III. niniejszej specyfikacji istotnych warunków zamówienia.</w:t>
      </w:r>
    </w:p>
    <w:p w:rsid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w:t>
      </w:r>
      <w:r w:rsidR="008940D1">
        <w:rPr>
          <w:rFonts w:asciiTheme="minorHAnsi" w:hAnsiTheme="minorHAnsi" w:cstheme="minorHAnsi"/>
          <w:sz w:val="20"/>
          <w:szCs w:val="20"/>
        </w:rPr>
        <w:t> </w:t>
      </w:r>
      <w:r w:rsidRPr="00A6774F">
        <w:rPr>
          <w:rFonts w:asciiTheme="minorHAnsi" w:hAnsiTheme="minorHAnsi" w:cstheme="minorHAnsi"/>
          <w:sz w:val="20"/>
          <w:szCs w:val="20"/>
        </w:rPr>
        <w:t>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 xml:space="preserve">r. </w:t>
      </w:r>
      <w:r w:rsidR="001568F8">
        <w:rPr>
          <w:rFonts w:asciiTheme="minorHAnsi" w:hAnsiTheme="minorHAnsi" w:cstheme="minorHAnsi"/>
          <w:sz w:val="20"/>
          <w:szCs w:val="20"/>
        </w:rPr>
        <w:t>Kodeks pracy (</w:t>
      </w:r>
      <w:r w:rsidR="007D46AF">
        <w:rPr>
          <w:rFonts w:asciiTheme="minorHAnsi" w:hAnsiTheme="minorHAnsi" w:cstheme="minorHAnsi"/>
          <w:sz w:val="20"/>
          <w:szCs w:val="20"/>
        </w:rPr>
        <w:t xml:space="preserve">tekst jednolity </w:t>
      </w:r>
      <w:r w:rsidR="001568F8">
        <w:rPr>
          <w:rFonts w:asciiTheme="minorHAnsi" w:hAnsiTheme="minorHAnsi" w:cstheme="minorHAnsi"/>
          <w:sz w:val="20"/>
          <w:szCs w:val="20"/>
        </w:rPr>
        <w:t>D</w:t>
      </w:r>
      <w:r w:rsidRPr="00A6774F">
        <w:rPr>
          <w:rFonts w:asciiTheme="minorHAnsi" w:hAnsiTheme="minorHAnsi" w:cstheme="minorHAnsi"/>
          <w:sz w:val="20"/>
          <w:szCs w:val="20"/>
        </w:rPr>
        <w:t>z. U. z 20</w:t>
      </w:r>
      <w:r w:rsidR="007D46AF">
        <w:rPr>
          <w:rFonts w:asciiTheme="minorHAnsi" w:hAnsiTheme="minorHAnsi" w:cstheme="minorHAnsi"/>
          <w:sz w:val="20"/>
          <w:szCs w:val="20"/>
        </w:rPr>
        <w:t>20</w:t>
      </w:r>
      <w:r w:rsidR="001568F8">
        <w:rPr>
          <w:rFonts w:asciiTheme="minorHAnsi" w:hAnsiTheme="minorHAnsi" w:cstheme="minorHAnsi"/>
          <w:sz w:val="20"/>
          <w:szCs w:val="20"/>
        </w:rPr>
        <w:t> </w:t>
      </w:r>
      <w:r w:rsidRPr="00A6774F">
        <w:rPr>
          <w:rFonts w:asciiTheme="minorHAnsi" w:hAnsiTheme="minorHAnsi" w:cstheme="minorHAnsi"/>
          <w:sz w:val="20"/>
          <w:szCs w:val="20"/>
        </w:rPr>
        <w:t>r</w:t>
      </w:r>
      <w:r w:rsidR="001568F8">
        <w:rPr>
          <w:rFonts w:asciiTheme="minorHAnsi" w:hAnsiTheme="minorHAnsi" w:cstheme="minorHAnsi"/>
          <w:sz w:val="20"/>
          <w:szCs w:val="20"/>
        </w:rPr>
        <w:t>.</w:t>
      </w:r>
      <w:r w:rsidRPr="00A6774F">
        <w:rPr>
          <w:rFonts w:asciiTheme="minorHAnsi" w:hAnsiTheme="minorHAnsi" w:cstheme="minorHAnsi"/>
          <w:sz w:val="20"/>
          <w:szCs w:val="20"/>
        </w:rPr>
        <w:t xml:space="preserve">, poz. </w:t>
      </w:r>
      <w:r w:rsidR="007D46AF">
        <w:rPr>
          <w:rFonts w:asciiTheme="minorHAnsi" w:hAnsiTheme="minorHAnsi" w:cstheme="minorHAnsi"/>
          <w:sz w:val="20"/>
          <w:szCs w:val="20"/>
        </w:rPr>
        <w:t>1320</w:t>
      </w:r>
      <w:r w:rsidRPr="00A6774F">
        <w:rPr>
          <w:rFonts w:asciiTheme="minorHAnsi" w:hAnsiTheme="minorHAnsi" w:cstheme="minorHAnsi"/>
          <w:sz w:val="20"/>
          <w:szCs w:val="20"/>
        </w:rPr>
        <w:t>) osób wykonujących następujące czynności:</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budowlane,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remontowe i renowacyjne,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instalacyjne elektryczne,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murarskie i murowe,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izolacyjne,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okładziny tynkowej,</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stolarki budowlanej,</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Pokrywanie podłóg i ścian,</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malarskie,</w:t>
      </w:r>
    </w:p>
    <w:p w:rsidR="00A37F35" w:rsidRDefault="00A37F35" w:rsidP="00A37F35">
      <w:pPr>
        <w:pStyle w:val="Nagwek4"/>
        <w:rPr>
          <w:rFonts w:asciiTheme="minorHAnsi" w:hAnsiTheme="minorHAnsi"/>
          <w:sz w:val="20"/>
          <w:szCs w:val="20"/>
        </w:rPr>
      </w:pPr>
      <w:r w:rsidRPr="00A37F35">
        <w:rPr>
          <w:rFonts w:asciiTheme="minorHAnsi" w:hAnsiTheme="minorHAnsi"/>
          <w:sz w:val="20"/>
          <w:szCs w:val="20"/>
        </w:rPr>
        <w:t>Roboty w zakresie wykonywania pokryć i konstrukcji dachowych i inne podobne roboty specjalistyczne,</w:t>
      </w:r>
    </w:p>
    <w:p w:rsidR="009C04EE" w:rsidRPr="00A37F35" w:rsidRDefault="00A37F35" w:rsidP="00843605">
      <w:pPr>
        <w:pStyle w:val="Nagwek4"/>
      </w:pPr>
      <w:r w:rsidRPr="00A37F35">
        <w:rPr>
          <w:rFonts w:asciiTheme="minorHAnsi" w:hAnsiTheme="minorHAnsi"/>
          <w:sz w:val="20"/>
          <w:szCs w:val="20"/>
        </w:rPr>
        <w:t>Roboty budowlane wykończeniowe, pozostałe.</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lastRenderedPageBreak/>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A826E1">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A37F35" w:rsidRPr="00D80BA1" w:rsidRDefault="00A37F35" w:rsidP="00A37F35">
      <w:pPr>
        <w:pStyle w:val="Nagwek3"/>
        <w:rPr>
          <w:rFonts w:asciiTheme="minorHAnsi" w:hAnsiTheme="minorHAnsi" w:cstheme="minorHAnsi"/>
          <w:sz w:val="20"/>
          <w:szCs w:val="20"/>
        </w:rPr>
      </w:pPr>
      <w:r w:rsidRPr="00D80BA1">
        <w:rPr>
          <w:rFonts w:asciiTheme="minorHAnsi" w:hAnsiTheme="minorHAnsi" w:cstheme="minorHAnsi"/>
          <w:sz w:val="20"/>
          <w:szCs w:val="20"/>
        </w:rPr>
        <w:t xml:space="preserve">Zamawiający określa następujące warunki kontroli spełniania przez Wykonawcę wymagań, o których mowa w art. 29 ust. 3a ustawy </w:t>
      </w:r>
      <w:proofErr w:type="spellStart"/>
      <w:r w:rsidRPr="00D80BA1">
        <w:rPr>
          <w:rFonts w:asciiTheme="minorHAnsi" w:hAnsiTheme="minorHAnsi" w:cstheme="minorHAnsi"/>
          <w:sz w:val="20"/>
          <w:szCs w:val="20"/>
        </w:rPr>
        <w:t>Pzp</w:t>
      </w:r>
      <w:proofErr w:type="spellEnd"/>
      <w:r w:rsidRPr="00D80BA1">
        <w:rPr>
          <w:rFonts w:asciiTheme="minorHAnsi" w:hAnsiTheme="minorHAnsi" w:cstheme="minorHAnsi"/>
          <w:sz w:val="20"/>
          <w:szCs w:val="20"/>
        </w:rPr>
        <w:t>, oraz sankcji z tytułu niespełnienia tych wymagań:</w:t>
      </w:r>
    </w:p>
    <w:p w:rsidR="00A37F35" w:rsidRPr="00D80BA1" w:rsidRDefault="00A37F35" w:rsidP="00A37F35">
      <w:pPr>
        <w:pStyle w:val="Nagwek4"/>
        <w:rPr>
          <w:rFonts w:asciiTheme="minorHAnsi" w:hAnsiTheme="minorHAnsi" w:cstheme="minorHAnsi"/>
          <w:sz w:val="20"/>
          <w:szCs w:val="20"/>
        </w:rPr>
      </w:pPr>
      <w:r w:rsidRPr="00D80BA1">
        <w:rPr>
          <w:rFonts w:asciiTheme="minorHAnsi" w:hAnsiTheme="minorHAnsi" w:cstheme="minorHAnsi"/>
          <w:sz w:val="20"/>
          <w:szCs w:val="20"/>
        </w:rPr>
        <w:t>Sposób dokumentowania zatrudnienia w/w osób:</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Wykonawca w terminie do 10 dni licząc od dnia podpisania umowy będzie zobowiązany do przedstawienia Zamawiającemu dokumentów potwierdzających sposób zatrudnienia w/w osób (poświadczone za zgodność z oryginałem przez Wykonawcę kopie umów o pracę osób wykonujących w trakcie realizacji zamówienia czynności faktycznie związane z przedmiotem zamówienia). Kopie umów  będą zanonimizowane w sposób zapewniający ochronę danych osobowych  pracowników, zgodnie z przepisami ustawy z dnia 10 maja 2018 r. o ochronie danych osobowych (tj. bez imion, nazwisk, adresów i numerów PESEL). Informacje takie jak: data zawarcia umowy, rodzaj umowy o pracę i wymiar etatu  powinny być możliwe do zidentyfikowania. Wraz z dokumentami Wykonawca  zobowiązany jest złożyć oświadczenie, że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 xml:space="preserve">W przypadku jakichkolwiek zmian odnośnie zatrudniania osób, o których mowa </w:t>
      </w:r>
      <w:r w:rsidR="00D80BA1">
        <w:rPr>
          <w:rFonts w:asciiTheme="minorHAnsi" w:hAnsiTheme="minorHAnsi" w:cstheme="minorHAnsi"/>
          <w:sz w:val="20"/>
          <w:szCs w:val="20"/>
        </w:rPr>
        <w:t>powyżej</w:t>
      </w:r>
      <w:r w:rsidRPr="00D80BA1">
        <w:rPr>
          <w:rFonts w:asciiTheme="minorHAnsi" w:hAnsiTheme="minorHAnsi" w:cstheme="minorHAnsi"/>
          <w:sz w:val="20"/>
          <w:szCs w:val="20"/>
        </w:rPr>
        <w:t xml:space="preserve"> Wykonawca zobowiązany jest do pisemnego poinformowania Zamawiającego w terminie 5 dni roboczych od daty zaistnienia zmian.</w:t>
      </w:r>
    </w:p>
    <w:p w:rsidR="00A37F35" w:rsidRPr="00D80BA1" w:rsidRDefault="00A37F35" w:rsidP="00A37F35">
      <w:pPr>
        <w:pStyle w:val="Nagwek5"/>
        <w:rPr>
          <w:rFonts w:asciiTheme="minorHAnsi" w:hAnsiTheme="minorHAnsi" w:cstheme="minorHAnsi"/>
          <w:sz w:val="20"/>
          <w:szCs w:val="20"/>
        </w:rPr>
      </w:pPr>
      <w:r w:rsidRPr="00D80BA1">
        <w:rPr>
          <w:rFonts w:asciiTheme="minorHAnsi" w:hAnsiTheme="minorHAnsi" w:cstheme="minorHAnsi"/>
          <w:sz w:val="20"/>
          <w:szCs w:val="20"/>
        </w:rPr>
        <w:t>Wykonawca na każde pisemne żądanie Zamawiającego w terminie 5 dni roboczych przedłoży Zamawiającemu, jeden lub wszystkie – zgodnie z żądaniem Zamawiającego – niżej wymienione dokumenty:</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raport o stanie i sposobie zatrudnienia w/w osób,</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 xml:space="preserve">poświadczoną za zgodność z oryginałem przez Wykonawcę kopię dowodu  potwierdzającego zgłoszenie pracowników przez pracodawcę do ubezpieczeń, zanonimizowaną w sposób zapewniający ochronę danych osobowych pracowników  zgodnie z przepisami ustawy z dnia 10 maja 2018 r. o ochronie danych osobowych, </w:t>
      </w:r>
    </w:p>
    <w:p w:rsidR="00A37F35" w:rsidRPr="00D80BA1" w:rsidRDefault="00A37F35" w:rsidP="00A37F35">
      <w:pPr>
        <w:pStyle w:val="Nagwek6"/>
        <w:rPr>
          <w:rFonts w:asciiTheme="minorHAnsi" w:hAnsiTheme="minorHAnsi" w:cstheme="minorHAnsi"/>
          <w:sz w:val="20"/>
          <w:szCs w:val="20"/>
        </w:rPr>
      </w:pPr>
      <w:r w:rsidRPr="00D80BA1">
        <w:rPr>
          <w:rFonts w:asciiTheme="minorHAnsi" w:hAnsiTheme="minorHAnsi" w:cstheme="minorHAnsi"/>
          <w:sz w:val="20"/>
          <w:szCs w:val="20"/>
        </w:rPr>
        <w:t>zaświadczenie właściwego oddziału ZUS, potwierdzające opłacanie przez Wykonawcę składek na ubezpieczenie społeczne i zdrowotne z tytułu zatrudnienia na podstawie umowy o pracę za ostatni okres rozliczeniowy.</w:t>
      </w:r>
    </w:p>
    <w:p w:rsidR="004552AC" w:rsidRDefault="00FE15E6" w:rsidP="00FE15E6">
      <w:pPr>
        <w:pStyle w:val="Nagwek3"/>
        <w:rPr>
          <w:rFonts w:asciiTheme="minorHAnsi" w:hAnsiTheme="minorHAnsi" w:cstheme="minorHAnsi"/>
          <w:sz w:val="20"/>
          <w:szCs w:val="20"/>
        </w:rPr>
      </w:pPr>
      <w:r w:rsidRPr="00FE15E6">
        <w:rPr>
          <w:rFonts w:asciiTheme="minorHAnsi" w:hAnsiTheme="minorHAnsi" w:cstheme="minorHAnsi"/>
          <w:sz w:val="20"/>
          <w:szCs w:val="20"/>
        </w:rPr>
        <w:t xml:space="preserve">Nieprzedłożenie przez Wykonawcę dokumentów określonych powyżej Zamawiający będzie traktował jako niewypełnienie obowiązku zatrudnienia pracowników na podstawie umowy o pracę i będzie podstawą do naliczania kar umownych w wysokości określonej w Istotnych postanowieniach umowy. </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422A14" w:rsidRPr="00214674" w:rsidRDefault="00520980" w:rsidP="00422A14">
      <w:pPr>
        <w:pStyle w:val="Nagwek3"/>
        <w:rPr>
          <w:rFonts w:asciiTheme="minorHAnsi" w:hAnsiTheme="minorHAnsi" w:cstheme="minorHAnsi"/>
          <w:sz w:val="20"/>
          <w:szCs w:val="20"/>
        </w:rPr>
      </w:pPr>
      <w:r w:rsidRPr="00580B58">
        <w:rPr>
          <w:rFonts w:ascii="Calibri" w:hAnsi="Calibri"/>
          <w:sz w:val="20"/>
          <w:szCs w:val="20"/>
        </w:rPr>
        <w:t xml:space="preserve">Zamawiający </w:t>
      </w:r>
      <w:r w:rsidR="00422A14">
        <w:rPr>
          <w:rFonts w:ascii="Calibri" w:hAnsi="Calibri"/>
          <w:sz w:val="20"/>
          <w:szCs w:val="20"/>
        </w:rPr>
        <w:t xml:space="preserve">nie </w:t>
      </w:r>
      <w:r w:rsidR="0091506F">
        <w:rPr>
          <w:rFonts w:ascii="Calibri" w:hAnsi="Calibri"/>
          <w:sz w:val="20"/>
          <w:szCs w:val="20"/>
        </w:rPr>
        <w:t>dopuszcza składania ofert częściowych.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pPr>
        <w:pStyle w:val="Nagwek3"/>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862CD">
        <w:rPr>
          <w:rFonts w:ascii="Calibri" w:hAnsi="Calibri"/>
          <w:sz w:val="20"/>
          <w:szCs w:val="20"/>
        </w:rPr>
        <w:t>udzieleni</w:t>
      </w:r>
      <w:r w:rsidR="00037D96">
        <w:rPr>
          <w:rFonts w:ascii="Calibri" w:hAnsi="Calibri"/>
          <w:sz w:val="20"/>
          <w:szCs w:val="20"/>
        </w:rPr>
        <w:t xml:space="preserve">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P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520980" w:rsidRPr="00580B58" w:rsidRDefault="00520980">
      <w:pPr>
        <w:pStyle w:val="Nagwek2"/>
        <w:keepNext w:val="0"/>
        <w:rPr>
          <w:rFonts w:ascii="Calibri" w:hAnsi="Calibri"/>
          <w:sz w:val="20"/>
          <w:szCs w:val="20"/>
        </w:rPr>
      </w:pPr>
      <w:r w:rsidRPr="00580B58">
        <w:rPr>
          <w:rFonts w:ascii="Calibri" w:hAnsi="Calibri"/>
          <w:sz w:val="20"/>
          <w:szCs w:val="20"/>
        </w:rPr>
        <w:t>Termin wykonania zamówienia</w:t>
      </w:r>
    </w:p>
    <w:p w:rsidR="00520980" w:rsidRDefault="00520980">
      <w:pPr>
        <w:pStyle w:val="Nagwek3"/>
        <w:rPr>
          <w:rFonts w:ascii="Calibri" w:hAnsi="Calibri"/>
          <w:b/>
          <w:sz w:val="20"/>
          <w:szCs w:val="20"/>
        </w:rPr>
      </w:pPr>
      <w:r w:rsidRPr="00580B58">
        <w:rPr>
          <w:rFonts w:ascii="Calibri" w:hAnsi="Calibri"/>
          <w:sz w:val="20"/>
          <w:szCs w:val="20"/>
        </w:rPr>
        <w:t>Termin wykonania zamówi</w:t>
      </w:r>
      <w:r w:rsidR="001A6C41" w:rsidRPr="00580B58">
        <w:rPr>
          <w:rFonts w:ascii="Calibri" w:hAnsi="Calibri"/>
          <w:sz w:val="20"/>
          <w:szCs w:val="20"/>
        </w:rPr>
        <w:t>enia:</w:t>
      </w:r>
      <w:r w:rsidR="00A826E1">
        <w:rPr>
          <w:rFonts w:ascii="Calibri" w:hAnsi="Calibri"/>
          <w:sz w:val="20"/>
          <w:szCs w:val="20"/>
        </w:rPr>
        <w:t xml:space="preserve"> </w:t>
      </w:r>
      <w:r w:rsidR="004E6E02" w:rsidRPr="004E6E02">
        <w:rPr>
          <w:rFonts w:ascii="Calibri" w:hAnsi="Calibri"/>
          <w:b/>
          <w:color w:val="FF0000"/>
          <w:sz w:val="20"/>
          <w:szCs w:val="20"/>
        </w:rPr>
        <w:t>4</w:t>
      </w:r>
      <w:r w:rsidR="0091506F">
        <w:rPr>
          <w:rFonts w:ascii="Calibri" w:hAnsi="Calibri"/>
          <w:b/>
          <w:sz w:val="20"/>
          <w:szCs w:val="20"/>
        </w:rPr>
        <w:t xml:space="preserve"> miesiące</w:t>
      </w:r>
      <w:r w:rsidR="008E0CE3">
        <w:rPr>
          <w:rFonts w:ascii="Calibri" w:hAnsi="Calibri"/>
          <w:b/>
          <w:sz w:val="20"/>
          <w:szCs w:val="20"/>
        </w:rPr>
        <w:t xml:space="preserve"> licząc od </w:t>
      </w:r>
      <w:r w:rsidR="0091506F">
        <w:rPr>
          <w:rFonts w:ascii="Calibri" w:hAnsi="Calibri"/>
          <w:b/>
          <w:sz w:val="20"/>
          <w:szCs w:val="20"/>
        </w:rPr>
        <w:t xml:space="preserve">dnia </w:t>
      </w:r>
      <w:r w:rsidR="00F86578">
        <w:rPr>
          <w:rFonts w:ascii="Calibri" w:hAnsi="Calibri"/>
          <w:b/>
          <w:sz w:val="20"/>
          <w:szCs w:val="20"/>
        </w:rPr>
        <w:t>podpisania umowy</w:t>
      </w:r>
      <w:r w:rsidR="0091506F">
        <w:rPr>
          <w:rFonts w:ascii="Calibri" w:hAnsi="Calibri"/>
          <w:b/>
          <w:sz w:val="20"/>
          <w:szCs w:val="20"/>
        </w:rPr>
        <w:t>.</w:t>
      </w:r>
    </w:p>
    <w:p w:rsidR="008940D1" w:rsidRPr="008940D1" w:rsidRDefault="008940D1" w:rsidP="008940D1"/>
    <w:p w:rsidR="00520980" w:rsidRPr="00580B58" w:rsidRDefault="00FA1279">
      <w:pPr>
        <w:pStyle w:val="Nagwek2"/>
        <w:keepNext w:val="0"/>
        <w:rPr>
          <w:rFonts w:ascii="Calibri" w:hAnsi="Calibri"/>
          <w:sz w:val="20"/>
          <w:szCs w:val="20"/>
        </w:rPr>
      </w:pPr>
      <w:r>
        <w:rPr>
          <w:rFonts w:ascii="Calibri" w:hAnsi="Calibri"/>
          <w:sz w:val="20"/>
          <w:szCs w:val="20"/>
        </w:rPr>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lastRenderedPageBreak/>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FA1279" w:rsidRPr="00FA1279" w:rsidRDefault="00FA1279" w:rsidP="00FA1279">
      <w:pPr>
        <w:pStyle w:val="Nagwek5"/>
        <w:rPr>
          <w:rFonts w:asciiTheme="minorHAnsi" w:hAnsiTheme="minorHAnsi" w:cstheme="minorHAnsi"/>
          <w:sz w:val="20"/>
          <w:szCs w:val="20"/>
        </w:rPr>
      </w:pPr>
      <w:r w:rsidRPr="00FA1279">
        <w:rPr>
          <w:rFonts w:asciiTheme="minorHAnsi" w:hAnsiTheme="minorHAnsi" w:cstheme="minorHAnsi"/>
          <w:sz w:val="20"/>
          <w:szCs w:val="20"/>
        </w:rPr>
        <w:t>Sytuacji ekonomicznej lub finansowej</w:t>
      </w:r>
      <w:r w:rsidR="007D6F68">
        <w:rPr>
          <w:rFonts w:asciiTheme="minorHAnsi" w:hAnsiTheme="minorHAnsi" w:cstheme="minorHAnsi"/>
          <w:sz w:val="20"/>
          <w:szCs w:val="20"/>
        </w:rPr>
        <w:t xml:space="preserve"> – </w:t>
      </w:r>
      <w:r w:rsidR="00D4601E" w:rsidRPr="00F1759B">
        <w:rPr>
          <w:rFonts w:asciiTheme="minorHAnsi" w:hAnsiTheme="minorHAnsi" w:cstheme="minorHAnsi"/>
          <w:b/>
          <w:i/>
          <w:sz w:val="20"/>
          <w:szCs w:val="20"/>
        </w:rPr>
        <w:t>Wykonawca spełni warunek jeżeli wykaże, że jest ubezpieczony od odpowiedzialności cywilnej w zakresie prowadzonej działalno</w:t>
      </w:r>
      <w:r w:rsidR="00E1418E">
        <w:rPr>
          <w:rFonts w:asciiTheme="minorHAnsi" w:hAnsiTheme="minorHAnsi" w:cstheme="minorHAnsi"/>
          <w:b/>
          <w:i/>
          <w:sz w:val="20"/>
          <w:szCs w:val="20"/>
        </w:rPr>
        <w:t xml:space="preserve">ści gospodarczej na kwotę </w:t>
      </w:r>
      <w:r w:rsidR="00716CBE">
        <w:rPr>
          <w:rFonts w:asciiTheme="minorHAnsi" w:hAnsiTheme="minorHAnsi" w:cstheme="minorHAnsi"/>
          <w:b/>
          <w:i/>
          <w:sz w:val="20"/>
          <w:szCs w:val="20"/>
        </w:rPr>
        <w:t xml:space="preserve">(sumę gwarancyjną) </w:t>
      </w:r>
      <w:r w:rsidR="00E1418E">
        <w:rPr>
          <w:rFonts w:asciiTheme="minorHAnsi" w:hAnsiTheme="minorHAnsi" w:cstheme="minorHAnsi"/>
          <w:b/>
          <w:i/>
          <w:sz w:val="20"/>
          <w:szCs w:val="20"/>
        </w:rPr>
        <w:t xml:space="preserve">nie mniejszą niż </w:t>
      </w:r>
      <w:r w:rsidR="003C30D9">
        <w:rPr>
          <w:rFonts w:asciiTheme="minorHAnsi" w:hAnsiTheme="minorHAnsi" w:cstheme="minorHAnsi"/>
          <w:b/>
          <w:i/>
          <w:sz w:val="20"/>
          <w:szCs w:val="20"/>
        </w:rPr>
        <w:t>2</w:t>
      </w:r>
      <w:r w:rsidR="00D4601E" w:rsidRPr="00F1759B">
        <w:rPr>
          <w:rFonts w:asciiTheme="minorHAnsi" w:hAnsiTheme="minorHAnsi" w:cstheme="minorHAnsi"/>
          <w:b/>
          <w:i/>
          <w:sz w:val="20"/>
          <w:szCs w:val="20"/>
        </w:rPr>
        <w:t>00 000,00 zł</w:t>
      </w:r>
      <w:r w:rsidR="00E1418E">
        <w:rPr>
          <w:rFonts w:asciiTheme="minorHAnsi" w:hAnsiTheme="minorHAnsi" w:cstheme="minorHAnsi"/>
          <w:b/>
          <w:i/>
          <w:sz w:val="20"/>
          <w:szCs w:val="20"/>
        </w:rPr>
        <w:t xml:space="preserve"> (słownie: </w:t>
      </w:r>
      <w:r w:rsidR="003C30D9">
        <w:rPr>
          <w:rFonts w:asciiTheme="minorHAnsi" w:hAnsiTheme="minorHAnsi" w:cstheme="minorHAnsi"/>
          <w:b/>
          <w:i/>
          <w:sz w:val="20"/>
          <w:szCs w:val="20"/>
        </w:rPr>
        <w:t>dwieście</w:t>
      </w:r>
      <w:r w:rsidR="00716CBE">
        <w:rPr>
          <w:rFonts w:asciiTheme="minorHAnsi" w:hAnsiTheme="minorHAnsi" w:cstheme="minorHAnsi"/>
          <w:b/>
          <w:i/>
          <w:sz w:val="20"/>
          <w:szCs w:val="20"/>
        </w:rPr>
        <w:t xml:space="preserve"> tysięcy złotych)</w:t>
      </w:r>
      <w:r w:rsidR="00D4601E" w:rsidRPr="00F1759B">
        <w:rPr>
          <w:rFonts w:asciiTheme="minorHAnsi" w:hAnsiTheme="minorHAnsi" w:cstheme="minorHAnsi"/>
          <w:sz w:val="20"/>
          <w:szCs w:val="20"/>
        </w:rPr>
        <w:t>.</w:t>
      </w:r>
      <w:r w:rsidRPr="00FA1279">
        <w:rPr>
          <w:rFonts w:asciiTheme="minorHAnsi" w:hAnsiTheme="minorHAnsi" w:cstheme="minorHAnsi"/>
          <w:sz w:val="20"/>
          <w:szCs w:val="20"/>
        </w:rPr>
        <w:t xml:space="preserve"> </w:t>
      </w:r>
    </w:p>
    <w:p w:rsidR="00FA1279" w:rsidRDefault="00FA1279" w:rsidP="00FA1279">
      <w:pPr>
        <w:pStyle w:val="Nagwek5"/>
        <w:rPr>
          <w:rFonts w:asciiTheme="minorHAnsi" w:hAnsiTheme="minorHAnsi" w:cstheme="minorHAnsi"/>
          <w:b/>
          <w:sz w:val="20"/>
          <w:szCs w:val="20"/>
        </w:rPr>
      </w:pPr>
      <w:r w:rsidRPr="00FA1279">
        <w:rPr>
          <w:rFonts w:asciiTheme="minorHAnsi" w:hAnsiTheme="minorHAnsi" w:cstheme="minorHAnsi"/>
          <w:sz w:val="20"/>
          <w:szCs w:val="20"/>
        </w:rPr>
        <w:t xml:space="preserve">Zdolności technicznej lub zawodowej. </w:t>
      </w:r>
      <w:r w:rsidR="00784454" w:rsidRPr="00060E1C">
        <w:rPr>
          <w:rFonts w:asciiTheme="minorHAnsi" w:hAnsiTheme="minorHAnsi" w:cstheme="minorHAnsi"/>
          <w:b/>
          <w:i/>
          <w:sz w:val="20"/>
          <w:szCs w:val="20"/>
        </w:rPr>
        <w:t>Wykonawca spełni warunek jeżeli wykaże, że:</w:t>
      </w:r>
    </w:p>
    <w:p w:rsidR="009E5694" w:rsidRDefault="00E1418E" w:rsidP="00D4601E">
      <w:pPr>
        <w:pStyle w:val="Nagwek6"/>
        <w:rPr>
          <w:rFonts w:asciiTheme="minorHAnsi" w:hAnsiTheme="minorHAnsi" w:cstheme="minorHAnsi"/>
          <w:b/>
          <w:i/>
          <w:sz w:val="20"/>
          <w:szCs w:val="20"/>
        </w:rPr>
      </w:pPr>
      <w:r>
        <w:rPr>
          <w:rFonts w:asciiTheme="minorHAnsi" w:hAnsiTheme="minorHAnsi" w:cstheme="minorHAnsi"/>
          <w:b/>
          <w:i/>
          <w:sz w:val="20"/>
          <w:szCs w:val="20"/>
        </w:rPr>
        <w:t xml:space="preserve">w okresie ostatnich 5 lat przed upływem terminu składania ofert – a jeżeli okres prowadzenia działalności jest krótszy w tym okresie, wykonał </w:t>
      </w:r>
      <w:r w:rsidR="000258FD">
        <w:rPr>
          <w:rFonts w:asciiTheme="minorHAnsi" w:hAnsiTheme="minorHAnsi" w:cstheme="minorHAnsi"/>
          <w:b/>
          <w:i/>
          <w:sz w:val="20"/>
          <w:szCs w:val="20"/>
        </w:rPr>
        <w:t xml:space="preserve">należycie </w:t>
      </w:r>
      <w:r w:rsidR="003C1ECB">
        <w:rPr>
          <w:rFonts w:asciiTheme="minorHAnsi" w:hAnsiTheme="minorHAnsi" w:cstheme="minorHAnsi"/>
          <w:b/>
          <w:i/>
          <w:sz w:val="20"/>
          <w:szCs w:val="20"/>
        </w:rPr>
        <w:t>co najmniej 2 </w:t>
      </w:r>
      <w:r>
        <w:rPr>
          <w:rFonts w:asciiTheme="minorHAnsi" w:hAnsiTheme="minorHAnsi" w:cstheme="minorHAnsi"/>
          <w:b/>
          <w:i/>
          <w:sz w:val="20"/>
          <w:szCs w:val="20"/>
        </w:rPr>
        <w:t>(</w:t>
      </w:r>
      <w:r w:rsidR="003C30D9">
        <w:rPr>
          <w:rFonts w:asciiTheme="minorHAnsi" w:hAnsiTheme="minorHAnsi" w:cstheme="minorHAnsi"/>
          <w:b/>
          <w:i/>
          <w:sz w:val="20"/>
          <w:szCs w:val="20"/>
        </w:rPr>
        <w:t>dwie</w:t>
      </w:r>
      <w:r w:rsidR="009E5694">
        <w:rPr>
          <w:rFonts w:asciiTheme="minorHAnsi" w:hAnsiTheme="minorHAnsi" w:cstheme="minorHAnsi"/>
          <w:b/>
          <w:i/>
          <w:sz w:val="20"/>
          <w:szCs w:val="20"/>
        </w:rPr>
        <w:t xml:space="preserve">) </w:t>
      </w:r>
      <w:r w:rsidR="003C30D9">
        <w:rPr>
          <w:rFonts w:asciiTheme="minorHAnsi" w:hAnsiTheme="minorHAnsi" w:cstheme="minorHAnsi"/>
          <w:b/>
          <w:i/>
          <w:sz w:val="20"/>
          <w:szCs w:val="20"/>
        </w:rPr>
        <w:t xml:space="preserve">roboty budowlane polegające na </w:t>
      </w:r>
      <w:r>
        <w:rPr>
          <w:rFonts w:asciiTheme="minorHAnsi" w:hAnsiTheme="minorHAnsi" w:cstheme="minorHAnsi"/>
          <w:b/>
          <w:i/>
          <w:sz w:val="20"/>
          <w:szCs w:val="20"/>
        </w:rPr>
        <w:t>budow</w:t>
      </w:r>
      <w:r w:rsidR="003C30D9">
        <w:rPr>
          <w:rFonts w:asciiTheme="minorHAnsi" w:hAnsiTheme="minorHAnsi" w:cstheme="minorHAnsi"/>
          <w:b/>
          <w:i/>
          <w:sz w:val="20"/>
          <w:szCs w:val="20"/>
        </w:rPr>
        <w:t>ie</w:t>
      </w:r>
      <w:r w:rsidRPr="006C3934">
        <w:rPr>
          <w:rFonts w:asciiTheme="minorHAnsi" w:hAnsiTheme="minorHAnsi" w:cstheme="minorHAnsi"/>
          <w:b/>
          <w:i/>
          <w:sz w:val="20"/>
          <w:szCs w:val="20"/>
        </w:rPr>
        <w:t>, przebudow</w:t>
      </w:r>
      <w:r w:rsidR="003C30D9" w:rsidRPr="006C3934">
        <w:rPr>
          <w:rFonts w:asciiTheme="minorHAnsi" w:hAnsiTheme="minorHAnsi" w:cstheme="minorHAnsi"/>
          <w:b/>
          <w:i/>
          <w:sz w:val="20"/>
          <w:szCs w:val="20"/>
        </w:rPr>
        <w:t>ie</w:t>
      </w:r>
      <w:r w:rsidRPr="006C3934">
        <w:rPr>
          <w:rFonts w:asciiTheme="minorHAnsi" w:hAnsiTheme="minorHAnsi" w:cstheme="minorHAnsi"/>
          <w:b/>
          <w:i/>
          <w:sz w:val="20"/>
          <w:szCs w:val="20"/>
        </w:rPr>
        <w:t xml:space="preserve"> </w:t>
      </w:r>
      <w:r w:rsidR="003C30D9" w:rsidRPr="006C3934">
        <w:rPr>
          <w:rFonts w:asciiTheme="minorHAnsi" w:hAnsiTheme="minorHAnsi" w:cstheme="minorHAnsi"/>
          <w:b/>
          <w:i/>
          <w:sz w:val="20"/>
          <w:szCs w:val="20"/>
        </w:rPr>
        <w:t>obiektów użyteczności publicznej</w:t>
      </w:r>
      <w:r w:rsidR="003C30D9">
        <w:rPr>
          <w:rFonts w:asciiTheme="minorHAnsi" w:hAnsiTheme="minorHAnsi" w:cstheme="minorHAnsi"/>
          <w:b/>
          <w:i/>
          <w:sz w:val="20"/>
          <w:szCs w:val="20"/>
        </w:rPr>
        <w:t xml:space="preserve"> o wartości każdej z robót min. 200 000,00 zł brutto</w:t>
      </w:r>
      <w:r w:rsidR="003C1ECB">
        <w:rPr>
          <w:rFonts w:asciiTheme="minorHAnsi" w:hAnsiTheme="minorHAnsi" w:cstheme="minorHAnsi"/>
          <w:b/>
          <w:i/>
          <w:sz w:val="20"/>
          <w:szCs w:val="20"/>
        </w:rPr>
        <w:t>;</w:t>
      </w:r>
    </w:p>
    <w:p w:rsidR="00060E1C" w:rsidRDefault="00A62F65" w:rsidP="00D4601E">
      <w:pPr>
        <w:pStyle w:val="Nagwek6"/>
        <w:rPr>
          <w:rFonts w:asciiTheme="minorHAnsi" w:hAnsiTheme="minorHAnsi" w:cstheme="minorHAnsi"/>
          <w:b/>
          <w:i/>
          <w:sz w:val="20"/>
          <w:szCs w:val="20"/>
        </w:rPr>
      </w:pPr>
      <w:r>
        <w:rPr>
          <w:rFonts w:asciiTheme="minorHAnsi" w:hAnsiTheme="minorHAnsi" w:cstheme="minorHAnsi"/>
          <w:b/>
          <w:i/>
          <w:sz w:val="20"/>
          <w:szCs w:val="20"/>
        </w:rPr>
        <w:t>d</w:t>
      </w:r>
      <w:r w:rsidR="00D4601E" w:rsidRPr="00060E1C">
        <w:rPr>
          <w:rFonts w:asciiTheme="minorHAnsi" w:hAnsiTheme="minorHAnsi" w:cstheme="minorHAnsi"/>
          <w:b/>
          <w:i/>
          <w:sz w:val="20"/>
          <w:szCs w:val="20"/>
        </w:rPr>
        <w:t xml:space="preserve">ysponuje osobą pełniącą funkcję Kierownika </w:t>
      </w:r>
      <w:r w:rsidR="00D4601E">
        <w:rPr>
          <w:rFonts w:asciiTheme="minorHAnsi" w:hAnsiTheme="minorHAnsi" w:cstheme="minorHAnsi"/>
          <w:b/>
          <w:i/>
          <w:sz w:val="20"/>
          <w:szCs w:val="20"/>
        </w:rPr>
        <w:t>budowy</w:t>
      </w:r>
      <w:r w:rsidR="00D4601E" w:rsidRPr="00060E1C">
        <w:rPr>
          <w:rFonts w:asciiTheme="minorHAnsi" w:hAnsiTheme="minorHAnsi" w:cstheme="minorHAnsi"/>
          <w:b/>
          <w:i/>
          <w:sz w:val="20"/>
          <w:szCs w:val="20"/>
        </w:rPr>
        <w:t xml:space="preserve"> stosownie do przepisów ustawy Prawo Budowlane, posiadającą wykształcenie techniczne i uprawnienia budowlane do kierowania robotami w specjalności </w:t>
      </w:r>
      <w:proofErr w:type="spellStart"/>
      <w:r w:rsidR="003C30D9">
        <w:rPr>
          <w:rFonts w:asciiTheme="minorHAnsi" w:hAnsiTheme="minorHAnsi" w:cstheme="minorHAnsi"/>
          <w:b/>
          <w:i/>
          <w:sz w:val="20"/>
          <w:szCs w:val="20"/>
        </w:rPr>
        <w:t>konstrukcyjno</w:t>
      </w:r>
      <w:proofErr w:type="spellEnd"/>
      <w:r w:rsidR="003C30D9">
        <w:rPr>
          <w:rFonts w:asciiTheme="minorHAnsi" w:hAnsiTheme="minorHAnsi" w:cstheme="minorHAnsi"/>
          <w:b/>
          <w:i/>
          <w:sz w:val="20"/>
          <w:szCs w:val="20"/>
        </w:rPr>
        <w:t xml:space="preserve"> - budowlanej</w:t>
      </w:r>
      <w:r w:rsidR="00D4601E">
        <w:rPr>
          <w:rFonts w:asciiTheme="minorHAnsi" w:hAnsiTheme="minorHAnsi" w:cstheme="minorHAnsi"/>
          <w:b/>
          <w:i/>
          <w:sz w:val="20"/>
          <w:szCs w:val="20"/>
        </w:rPr>
        <w:t>,</w:t>
      </w:r>
      <w:r w:rsidR="00D4601E" w:rsidRPr="00060E1C">
        <w:rPr>
          <w:rFonts w:asciiTheme="minorHAnsi" w:hAnsiTheme="minorHAnsi" w:cstheme="minorHAnsi"/>
          <w:b/>
          <w:i/>
          <w:sz w:val="20"/>
          <w:szCs w:val="20"/>
        </w:rPr>
        <w:t xml:space="preserve"> będącą członkiem właściwej terytorialnie Izby Inżynierów Budownictwa</w:t>
      </w:r>
      <w:r w:rsidR="00D4601E">
        <w:rPr>
          <w:rFonts w:asciiTheme="minorHAnsi" w:hAnsiTheme="minorHAnsi" w:cstheme="minorHAnsi"/>
          <w:b/>
          <w:i/>
          <w:sz w:val="20"/>
          <w:szCs w:val="20"/>
        </w:rPr>
        <w:t>.</w:t>
      </w:r>
    </w:p>
    <w:p w:rsidR="00283205" w:rsidRDefault="00283205" w:rsidP="003C30D9">
      <w:pPr>
        <w:ind w:left="1531"/>
        <w:jc w:val="both"/>
        <w:rPr>
          <w:rFonts w:asciiTheme="minorHAnsi" w:hAnsiTheme="minorHAnsi" w:cstheme="minorHAnsi"/>
          <w:i/>
          <w:sz w:val="18"/>
        </w:rPr>
      </w:pPr>
      <w:r>
        <w:rPr>
          <w:rFonts w:asciiTheme="minorHAnsi" w:hAnsiTheme="minorHAnsi" w:cstheme="minorHAnsi"/>
          <w:i/>
          <w:sz w:val="18"/>
        </w:rPr>
        <w:t>Zamawiający zaakceptuje zarówno ważne uprawnienia budowlane wydane na podstawie obowiązujących przepisów, jak i ważne uprawnienia wydane na podstawie przepisów wcześniej obowiązujących, pod warunkiem, iż zakres takich uprawnień obejmuje zakres uprawnień wydawanych na podstawie przepisów obowiązujących.</w:t>
      </w:r>
    </w:p>
    <w:p w:rsidR="003C30D9" w:rsidRPr="00283205" w:rsidRDefault="00283205" w:rsidP="00283205">
      <w:pPr>
        <w:ind w:left="1531"/>
        <w:jc w:val="both"/>
        <w:rPr>
          <w:rFonts w:asciiTheme="minorHAnsi" w:hAnsiTheme="minorHAnsi" w:cstheme="minorHAnsi"/>
          <w:i/>
          <w:sz w:val="18"/>
        </w:rPr>
      </w:pPr>
      <w:r>
        <w:rPr>
          <w:rFonts w:asciiTheme="minorHAnsi" w:hAnsiTheme="minorHAnsi" w:cstheme="minorHAnsi"/>
          <w:i/>
          <w:sz w:val="18"/>
        </w:rPr>
        <w:t xml:space="preserve">Samodzielne funkcje techniczne w budownictwie, określone wart. 12 ust. 1 Ustawy z dnia 7 lipca 1994 r. Prawo budowlane(tekst jednolity Dz. U. z 2020 r., poz. 1333), mogą również wykonywać osoby, których odpowiednie kwalifikacje zawodowe zostały uznane na zasadach określonych w przepisach odrębnych tj. m.in. w Ustawie z dnia 22 grudnia 2015 r. o zasadach </w:t>
      </w:r>
      <w:r w:rsidR="003C30D9" w:rsidRPr="00D33460">
        <w:rPr>
          <w:rFonts w:ascii="Calibri" w:hAnsi="Calibri" w:cs="Arial"/>
          <w:bCs/>
          <w:i/>
          <w:sz w:val="18"/>
          <w:szCs w:val="20"/>
        </w:rPr>
        <w:t>uznawania kwalifikacji zawodowych nabytych w państwach członkowskich Unii Europejskiej (</w:t>
      </w:r>
      <w:r w:rsidR="003C30D9">
        <w:rPr>
          <w:rFonts w:ascii="Calibri" w:hAnsi="Calibri" w:cs="Arial"/>
          <w:bCs/>
          <w:i/>
          <w:sz w:val="18"/>
          <w:szCs w:val="20"/>
        </w:rPr>
        <w:t xml:space="preserve">tekst jednolity </w:t>
      </w:r>
      <w:r w:rsidR="003C30D9" w:rsidRPr="00D33460">
        <w:rPr>
          <w:rFonts w:ascii="Calibri" w:hAnsi="Calibri" w:cs="Arial"/>
          <w:bCs/>
          <w:i/>
          <w:sz w:val="18"/>
          <w:szCs w:val="20"/>
        </w:rPr>
        <w:t>Dz. U. z 20</w:t>
      </w:r>
      <w:r w:rsidR="00CA235D">
        <w:rPr>
          <w:rFonts w:ascii="Calibri" w:hAnsi="Calibri" w:cs="Arial"/>
          <w:bCs/>
          <w:i/>
          <w:sz w:val="18"/>
          <w:szCs w:val="20"/>
        </w:rPr>
        <w:t>20</w:t>
      </w:r>
      <w:r w:rsidR="003C30D9" w:rsidRPr="00D33460">
        <w:rPr>
          <w:rFonts w:ascii="Calibri" w:hAnsi="Calibri" w:cs="Arial"/>
          <w:bCs/>
          <w:i/>
          <w:sz w:val="18"/>
          <w:szCs w:val="20"/>
        </w:rPr>
        <w:t xml:space="preserve"> r., poz. </w:t>
      </w:r>
      <w:r w:rsidR="003C30D9">
        <w:rPr>
          <w:rFonts w:ascii="Calibri" w:hAnsi="Calibri" w:cs="Arial"/>
          <w:bCs/>
          <w:i/>
          <w:sz w:val="18"/>
          <w:szCs w:val="20"/>
        </w:rPr>
        <w:t>2</w:t>
      </w:r>
      <w:r w:rsidR="00CA235D">
        <w:rPr>
          <w:rFonts w:ascii="Calibri" w:hAnsi="Calibri" w:cs="Arial"/>
          <w:bCs/>
          <w:i/>
          <w:sz w:val="18"/>
          <w:szCs w:val="20"/>
        </w:rPr>
        <w:t>20</w:t>
      </w:r>
      <w:r w:rsidR="003C30D9" w:rsidRPr="00D33460">
        <w:rPr>
          <w:rFonts w:ascii="Calibri" w:hAnsi="Calibri" w:cs="Arial"/>
          <w:bCs/>
          <w:i/>
          <w:sz w:val="18"/>
          <w:szCs w:val="20"/>
        </w:rPr>
        <w:t xml:space="preserve">) </w:t>
      </w:r>
      <w:r w:rsidR="0085774A">
        <w:rPr>
          <w:rFonts w:ascii="Calibri" w:hAnsi="Calibri" w:cs="Arial"/>
          <w:bCs/>
          <w:i/>
          <w:sz w:val="18"/>
          <w:szCs w:val="20"/>
        </w:rPr>
        <w:t>oraz w rozumieniu art. 20a ust. 1</w:t>
      </w:r>
      <w:r w:rsidR="003C30D9" w:rsidRPr="00D33460">
        <w:rPr>
          <w:rFonts w:ascii="Calibri" w:hAnsi="Calibri" w:cs="Arial"/>
          <w:bCs/>
          <w:i/>
          <w:sz w:val="18"/>
          <w:szCs w:val="20"/>
        </w:rPr>
        <w:t xml:space="preserve"> </w:t>
      </w:r>
      <w:r w:rsidR="0085774A">
        <w:rPr>
          <w:rFonts w:ascii="Calibri" w:hAnsi="Calibri" w:cs="Arial"/>
          <w:bCs/>
          <w:i/>
          <w:sz w:val="18"/>
          <w:szCs w:val="20"/>
        </w:rPr>
        <w:t>Ustawy</w:t>
      </w:r>
      <w:r w:rsidR="003C30D9" w:rsidRPr="00D33460">
        <w:rPr>
          <w:rFonts w:ascii="Calibri" w:hAnsi="Calibri" w:cs="Arial"/>
          <w:bCs/>
          <w:i/>
          <w:sz w:val="18"/>
          <w:szCs w:val="20"/>
        </w:rPr>
        <w:t xml:space="preserve"> z dnia 15 grudnia 2000 r. o samorządach zawodowych architektów oraz inżynierów </w:t>
      </w:r>
      <w:r w:rsidR="003C30D9">
        <w:rPr>
          <w:rFonts w:ascii="Calibri" w:hAnsi="Calibri" w:cs="Arial"/>
          <w:bCs/>
          <w:i/>
          <w:sz w:val="18"/>
          <w:szCs w:val="20"/>
        </w:rPr>
        <w:t xml:space="preserve">budownictwa </w:t>
      </w:r>
      <w:r w:rsidR="003C30D9" w:rsidRPr="00D33460">
        <w:rPr>
          <w:rFonts w:ascii="Calibri" w:hAnsi="Calibri" w:cs="Arial"/>
          <w:bCs/>
          <w:i/>
          <w:sz w:val="18"/>
          <w:szCs w:val="20"/>
        </w:rPr>
        <w:t>(</w:t>
      </w:r>
      <w:r w:rsidR="0085774A">
        <w:rPr>
          <w:rFonts w:ascii="Calibri" w:hAnsi="Calibri" w:cs="Arial"/>
          <w:bCs/>
          <w:i/>
          <w:sz w:val="18"/>
          <w:szCs w:val="20"/>
        </w:rPr>
        <w:t xml:space="preserve">tekst jednolity </w:t>
      </w:r>
      <w:r w:rsidR="003C30D9" w:rsidRPr="00D33460">
        <w:rPr>
          <w:rFonts w:ascii="Calibri" w:hAnsi="Calibri" w:cs="Arial"/>
          <w:bCs/>
          <w:i/>
          <w:sz w:val="18"/>
          <w:szCs w:val="20"/>
        </w:rPr>
        <w:t>Dz. U. z 20</w:t>
      </w:r>
      <w:r w:rsidR="003C30D9">
        <w:rPr>
          <w:rFonts w:ascii="Calibri" w:hAnsi="Calibri" w:cs="Arial"/>
          <w:bCs/>
          <w:i/>
          <w:sz w:val="18"/>
          <w:szCs w:val="20"/>
        </w:rPr>
        <w:t>19</w:t>
      </w:r>
      <w:r w:rsidR="003C30D9" w:rsidRPr="00D33460">
        <w:rPr>
          <w:rFonts w:ascii="Calibri" w:hAnsi="Calibri" w:cs="Arial"/>
          <w:bCs/>
          <w:i/>
          <w:sz w:val="18"/>
          <w:szCs w:val="20"/>
        </w:rPr>
        <w:t xml:space="preserve"> r., poz. 1</w:t>
      </w:r>
      <w:r w:rsidR="003C30D9">
        <w:rPr>
          <w:rFonts w:ascii="Calibri" w:hAnsi="Calibri" w:cs="Arial"/>
          <w:bCs/>
          <w:i/>
          <w:sz w:val="18"/>
          <w:szCs w:val="20"/>
        </w:rPr>
        <w:t>117</w:t>
      </w:r>
      <w:r w:rsidR="003C30D9" w:rsidRPr="00D33460">
        <w:rPr>
          <w:rFonts w:ascii="Calibri" w:hAnsi="Calibri" w:cs="Arial"/>
          <w:bCs/>
          <w:i/>
          <w:sz w:val="18"/>
          <w:szCs w:val="20"/>
        </w:rPr>
        <w:t>).</w:t>
      </w:r>
    </w:p>
    <w:p w:rsidR="00520980" w:rsidRDefault="00520980" w:rsidP="00BE710C">
      <w:pPr>
        <w:pStyle w:val="Nagwek3"/>
        <w:rPr>
          <w:rFonts w:ascii="Calibri" w:hAnsi="Calibri"/>
          <w:sz w:val="20"/>
          <w:szCs w:val="20"/>
        </w:rPr>
      </w:pPr>
      <w:r w:rsidRPr="00580B58">
        <w:rPr>
          <w:rFonts w:ascii="Calibri" w:hAnsi="Calibri"/>
          <w:sz w:val="20"/>
          <w:szCs w:val="20"/>
        </w:rPr>
        <w:t>Zamawiający</w:t>
      </w:r>
      <w:r w:rsidR="00A826E1">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rsidR="007C6B1D" w:rsidRDefault="001F31F4" w:rsidP="00060E1C">
      <w:pPr>
        <w:pStyle w:val="Nagwek3"/>
        <w:rPr>
          <w:rFonts w:asciiTheme="minorHAnsi" w:hAnsiTheme="minorHAnsi" w:cstheme="minorHAnsi"/>
          <w:sz w:val="20"/>
          <w:szCs w:val="20"/>
        </w:rPr>
      </w:pPr>
      <w:bookmarkStart w:id="3" w:name="_Ref128367583"/>
      <w:r>
        <w:rPr>
          <w:rFonts w:asciiTheme="minorHAnsi" w:hAnsiTheme="minorHAnsi" w:cstheme="minorHAnsi"/>
          <w:sz w:val="20"/>
          <w:szCs w:val="20"/>
        </w:rPr>
        <w:t xml:space="preserve">W przypadku Wykonawców wspólnie ubiegających się o udzielenie </w:t>
      </w:r>
      <w:r w:rsidR="007C6B1D">
        <w:rPr>
          <w:rFonts w:asciiTheme="minorHAnsi" w:hAnsiTheme="minorHAnsi" w:cstheme="minorHAnsi"/>
          <w:sz w:val="20"/>
          <w:szCs w:val="20"/>
        </w:rPr>
        <w:t>zamówienia, warunki o których mowa w pkt. 8.1.2. zostaną spełnione wyłącznie jeżeli:</w:t>
      </w:r>
    </w:p>
    <w:p w:rsidR="00A62F65" w:rsidRDefault="007C6B1D"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w:t>
      </w:r>
      <w:r w:rsidR="00D4601E">
        <w:rPr>
          <w:rFonts w:asciiTheme="minorHAnsi" w:hAnsiTheme="minorHAnsi" w:cstheme="minorHAnsi"/>
          <w:sz w:val="20"/>
          <w:szCs w:val="20"/>
        </w:rPr>
        <w:t xml:space="preserve">określonym w pkt. 8.1.2. lit b) oraz w pkt. 8.1.2. lit c) </w:t>
      </w:r>
      <w:proofErr w:type="spellStart"/>
      <w:r w:rsidR="00D4601E">
        <w:rPr>
          <w:rFonts w:asciiTheme="minorHAnsi" w:hAnsiTheme="minorHAnsi" w:cstheme="minorHAnsi"/>
          <w:sz w:val="20"/>
          <w:szCs w:val="20"/>
        </w:rPr>
        <w:t>tiret</w:t>
      </w:r>
      <w:proofErr w:type="spellEnd"/>
      <w:r w:rsidR="00D4601E">
        <w:rPr>
          <w:rFonts w:asciiTheme="minorHAnsi" w:hAnsiTheme="minorHAnsi" w:cstheme="minorHAnsi"/>
          <w:sz w:val="20"/>
          <w:szCs w:val="20"/>
        </w:rPr>
        <w:t xml:space="preserve"> </w:t>
      </w:r>
      <w:r w:rsidR="00A62F65">
        <w:rPr>
          <w:rFonts w:asciiTheme="minorHAnsi" w:hAnsiTheme="minorHAnsi" w:cstheme="minorHAnsi"/>
          <w:sz w:val="20"/>
          <w:szCs w:val="20"/>
        </w:rPr>
        <w:t>drugie</w:t>
      </w:r>
      <w:r w:rsidR="00D4601E">
        <w:rPr>
          <w:rFonts w:asciiTheme="minorHAnsi" w:hAnsiTheme="minorHAnsi" w:cstheme="minorHAnsi"/>
          <w:sz w:val="20"/>
          <w:szCs w:val="20"/>
        </w:rPr>
        <w:t>, jeden z Wykonawców lub podmiotów udostępniających zasoby spełni warunek samodzielnie lub łącznie spełnią warunek</w:t>
      </w:r>
      <w:r w:rsidR="00A62F65">
        <w:rPr>
          <w:rFonts w:asciiTheme="minorHAnsi" w:hAnsiTheme="minorHAnsi" w:cstheme="minorHAnsi"/>
          <w:sz w:val="20"/>
          <w:szCs w:val="20"/>
        </w:rPr>
        <w:t>,</w:t>
      </w:r>
    </w:p>
    <w:p w:rsidR="007C6B1D" w:rsidRDefault="00A62F65" w:rsidP="00060E1C">
      <w:pPr>
        <w:pStyle w:val="Nagwek4"/>
        <w:rPr>
          <w:rFonts w:asciiTheme="minorHAnsi" w:hAnsiTheme="minorHAnsi" w:cstheme="minorHAnsi"/>
          <w:sz w:val="20"/>
          <w:szCs w:val="20"/>
        </w:rPr>
      </w:pPr>
      <w:r>
        <w:rPr>
          <w:rFonts w:asciiTheme="minorHAnsi" w:hAnsiTheme="minorHAnsi" w:cstheme="minorHAnsi"/>
          <w:sz w:val="20"/>
          <w:szCs w:val="20"/>
        </w:rPr>
        <w:t xml:space="preserve">w przypadku określonym w pkt. 8.1.2. lit </w:t>
      </w:r>
      <w:r w:rsidR="00F53930">
        <w:rPr>
          <w:rFonts w:asciiTheme="minorHAnsi" w:hAnsiTheme="minorHAnsi" w:cstheme="minorHAnsi"/>
          <w:sz w:val="20"/>
          <w:szCs w:val="20"/>
        </w:rPr>
        <w:t>c</w:t>
      </w:r>
      <w:r>
        <w:rPr>
          <w:rFonts w:asciiTheme="minorHAnsi" w:hAnsiTheme="minorHAnsi" w:cstheme="minorHAnsi"/>
          <w:sz w:val="20"/>
          <w:szCs w:val="20"/>
        </w:rPr>
        <w:t xml:space="preserve">) </w:t>
      </w:r>
      <w:proofErr w:type="spellStart"/>
      <w:r>
        <w:rPr>
          <w:rFonts w:asciiTheme="minorHAnsi" w:hAnsiTheme="minorHAnsi" w:cstheme="minorHAnsi"/>
          <w:sz w:val="20"/>
          <w:szCs w:val="20"/>
        </w:rPr>
        <w:t>tiret</w:t>
      </w:r>
      <w:proofErr w:type="spellEnd"/>
      <w:r>
        <w:rPr>
          <w:rFonts w:asciiTheme="minorHAnsi" w:hAnsiTheme="minorHAnsi" w:cstheme="minorHAnsi"/>
          <w:sz w:val="20"/>
          <w:szCs w:val="20"/>
        </w:rPr>
        <w:t xml:space="preserve"> pierwsze, jeden z Wykonawców lub podmiotów udostępniających zasoby spełni warunek samodzielnie</w:t>
      </w:r>
      <w:r w:rsidR="00D4601E">
        <w:rPr>
          <w:rFonts w:asciiTheme="minorHAnsi" w:hAnsiTheme="minorHAnsi" w:cstheme="minorHAnsi"/>
          <w:sz w:val="20"/>
          <w:szCs w:val="20"/>
        </w:rPr>
        <w:t>.</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A62F65">
      <w:pPr>
        <w:pStyle w:val="Nagwek4"/>
        <w:spacing w:after="60" w:afterAutospacing="0"/>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A62F65">
      <w:pPr>
        <w:pStyle w:val="Nagwek5"/>
        <w:ind w:left="1049"/>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t>Zakres i</w:t>
      </w:r>
      <w:r w:rsidR="00303131">
        <w:rPr>
          <w:rFonts w:asciiTheme="minorHAnsi" w:hAnsiTheme="minorHAnsi" w:cstheme="minorHAnsi"/>
          <w:sz w:val="20"/>
          <w:szCs w:val="20"/>
        </w:rPr>
        <w:t xml:space="preserve">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043544">
      <w:pPr>
        <w:pStyle w:val="Nagwek5"/>
        <w:rPr>
          <w:rFonts w:asciiTheme="minorHAnsi" w:hAnsiTheme="minorHAnsi" w:cstheme="minorHAnsi"/>
          <w:sz w:val="20"/>
          <w:szCs w:val="20"/>
        </w:rPr>
      </w:pPr>
      <w:r w:rsidRPr="00043544">
        <w:rPr>
          <w:rFonts w:asciiTheme="minorHAnsi" w:hAnsiTheme="minorHAnsi" w:cstheme="minorHAnsi"/>
          <w:sz w:val="20"/>
          <w:szCs w:val="20"/>
        </w:rPr>
        <w:lastRenderedPageBreak/>
        <w:t xml:space="preserve">Informację, czy podmiot, na zdolnościach którego wykonawca polega w odniesieniu do warunków udziału w postępowaniu dotyczących wykształcenia, kwalifikacji zawodowych lub doświadczenia, realizuje roboty budowlane lub usługi, których wskazane zdolności dotyczą. </w:t>
      </w:r>
    </w:p>
    <w:p w:rsidR="00043544" w:rsidRDefault="00043544" w:rsidP="00060E1C">
      <w:pPr>
        <w:pStyle w:val="Nagwek4"/>
        <w:rPr>
          <w:rFonts w:asciiTheme="minorHAnsi" w:hAnsiTheme="minorHAnsi" w:cstheme="minorHAnsi"/>
          <w:sz w:val="20"/>
          <w:szCs w:val="20"/>
        </w:rPr>
      </w:pPr>
      <w:r>
        <w:rPr>
          <w:rFonts w:asciiTheme="minorHAnsi" w:hAnsiTheme="minorHAnsi" w:cstheme="minorHAnsi"/>
          <w:sz w:val="20"/>
          <w:szCs w:val="20"/>
        </w:rPr>
        <w:t xml:space="preserve">Zobowiązanie, o którym mowa w pkt. 8.5.1. należy dołączyć do oferty. Wzór pisemnego zobowiązania stanowi </w:t>
      </w:r>
      <w:r w:rsidRPr="001217CF">
        <w:rPr>
          <w:rFonts w:asciiTheme="minorHAnsi" w:hAnsiTheme="minorHAnsi" w:cstheme="minorHAnsi"/>
          <w:sz w:val="20"/>
          <w:szCs w:val="20"/>
        </w:rPr>
        <w:t xml:space="preserve">załącznik nr </w:t>
      </w:r>
      <w:r w:rsidR="001217CF" w:rsidRPr="001217CF">
        <w:rPr>
          <w:rFonts w:asciiTheme="minorHAnsi" w:hAnsiTheme="minorHAnsi" w:cstheme="minorHAnsi"/>
          <w:sz w:val="20"/>
          <w:szCs w:val="20"/>
        </w:rPr>
        <w:t>5</w:t>
      </w:r>
      <w:r w:rsidRPr="001217CF">
        <w:rPr>
          <w:rFonts w:asciiTheme="minorHAnsi" w:hAnsiTheme="minorHAnsi" w:cstheme="minorHAnsi"/>
          <w:sz w:val="20"/>
          <w:szCs w:val="20"/>
        </w:rPr>
        <w:t xml:space="preserve"> do SIWZ</w:t>
      </w:r>
      <w:r>
        <w:rPr>
          <w:rFonts w:asciiTheme="minorHAnsi" w:hAnsiTheme="minorHAnsi" w:cstheme="minorHAnsi"/>
          <w:sz w:val="20"/>
          <w:szCs w:val="20"/>
        </w:rPr>
        <w:t>.</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303131">
        <w:rPr>
          <w:rFonts w:asciiTheme="minorHAnsi" w:hAnsiTheme="minorHAnsi" w:cstheme="minorHAnsi"/>
          <w:sz w:val="20"/>
          <w:szCs w:val="20"/>
        </w:rPr>
        <w:t xml:space="preserve">pkt. 1 </w:t>
      </w:r>
      <w:r w:rsidRPr="00E3386C">
        <w:rPr>
          <w:rFonts w:asciiTheme="minorHAnsi" w:hAnsiTheme="minorHAnsi" w:cstheme="minorHAnsi"/>
          <w:sz w:val="20"/>
          <w:szCs w:val="20"/>
        </w:rPr>
        <w:t>ustawy.</w:t>
      </w:r>
    </w:p>
    <w:p w:rsidR="00060E1C" w:rsidRPr="00E3386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pPr>
        <w:pStyle w:val="Nagwek2"/>
        <w:keepNext w:val="0"/>
        <w:rPr>
          <w:rFonts w:ascii="Calibri" w:hAnsi="Calibri"/>
          <w:sz w:val="20"/>
          <w:szCs w:val="20"/>
        </w:rPr>
      </w:pPr>
      <w:r>
        <w:rPr>
          <w:rFonts w:ascii="Calibri" w:hAnsi="Calibri"/>
          <w:sz w:val="20"/>
          <w:szCs w:val="20"/>
        </w:rPr>
        <w:t>Podstawy wykluczenia, o których mowa w art. 24 ust. 5 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r w:rsidR="00303131">
        <w:rPr>
          <w:rFonts w:asciiTheme="minorHAnsi" w:hAnsiTheme="minorHAnsi" w:cstheme="minorHAnsi"/>
          <w:sz w:val="20"/>
          <w:szCs w:val="20"/>
        </w:rPr>
        <w:t xml:space="preserve"> na podstawie art. 24 ust. 5 pkt. 1</w:t>
      </w:r>
      <w:r w:rsidRPr="00ED4092">
        <w:rPr>
          <w:rFonts w:asciiTheme="minorHAnsi" w:hAnsiTheme="minorHAnsi" w:cstheme="minorHAnsi"/>
          <w:sz w:val="20"/>
          <w:szCs w:val="20"/>
        </w:rPr>
        <w:t>:</w:t>
      </w:r>
    </w:p>
    <w:p w:rsidR="00E3386C" w:rsidRPr="00ED4092" w:rsidRDefault="009827A6" w:rsidP="00E3386C">
      <w:pPr>
        <w:pStyle w:val="Nagwek4"/>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Dz. U. z 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814 ze zmianami</w:t>
      </w:r>
      <w:r w:rsidR="00E3386C" w:rsidRPr="00ED4092">
        <w:rPr>
          <w:rFonts w:asciiTheme="minorHAnsi" w:hAnsiTheme="minorHAnsi" w:cstheme="minorHAnsi"/>
          <w:sz w:val="20"/>
          <w:szCs w:val="20"/>
        </w:rPr>
        <w:t>)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majtku w trybie art. 366 ust. 1 ustawy z dnia 28 lutego 2003 r. – Prawo upadłościowe (</w:t>
      </w:r>
      <w:r w:rsidR="00174812">
        <w:rPr>
          <w:rFonts w:asciiTheme="minorHAnsi" w:hAnsiTheme="minorHAnsi" w:cstheme="minorHAnsi"/>
          <w:sz w:val="20"/>
          <w:szCs w:val="20"/>
        </w:rPr>
        <w:t xml:space="preserve">tekst jednolity </w:t>
      </w:r>
      <w:r w:rsidR="00E3386C" w:rsidRPr="00ED4092">
        <w:rPr>
          <w:rFonts w:asciiTheme="minorHAnsi" w:hAnsiTheme="minorHAnsi" w:cstheme="minorHAnsi"/>
          <w:sz w:val="20"/>
          <w:szCs w:val="20"/>
        </w:rPr>
        <w:t xml:space="preserve">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w:t>
      </w:r>
      <w:r w:rsidR="00174812">
        <w:rPr>
          <w:rFonts w:asciiTheme="minorHAnsi" w:hAnsiTheme="minorHAnsi" w:cstheme="minorHAnsi"/>
          <w:sz w:val="20"/>
          <w:szCs w:val="20"/>
        </w:rPr>
        <w:t>20</w:t>
      </w:r>
      <w:r w:rsidR="00E3386C" w:rsidRPr="00ED4092">
        <w:rPr>
          <w:rFonts w:asciiTheme="minorHAnsi" w:hAnsiTheme="minorHAnsi" w:cstheme="minorHAnsi"/>
          <w:sz w:val="20"/>
          <w:szCs w:val="20"/>
        </w:rPr>
        <w:t xml:space="preserve"> r. poz. </w:t>
      </w:r>
      <w:r w:rsidR="00174812">
        <w:rPr>
          <w:rFonts w:asciiTheme="minorHAnsi" w:hAnsiTheme="minorHAnsi" w:cstheme="minorHAnsi"/>
          <w:sz w:val="20"/>
          <w:szCs w:val="20"/>
        </w:rPr>
        <w:t>1228 ze zmianami</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4" w:name="_Ref128369220"/>
      <w:r>
        <w:rPr>
          <w:rFonts w:ascii="Calibri" w:hAnsi="Calibri"/>
          <w:sz w:val="20"/>
          <w:szCs w:val="20"/>
        </w:rPr>
        <w:t xml:space="preserve">Do oferty każdy Wykonawca musi dołączyć aktualne na dzień składania ofert oświadczenie w zakresie wskazanym we wzorze: </w:t>
      </w:r>
      <w:r w:rsidR="00B969D6" w:rsidRPr="001217CF">
        <w:rPr>
          <w:rFonts w:ascii="Calibri" w:hAnsi="Calibri"/>
          <w:sz w:val="20"/>
          <w:szCs w:val="20"/>
        </w:rPr>
        <w:t>Załącznik nr 1 do SIWZ</w:t>
      </w:r>
      <w:r>
        <w:rPr>
          <w:rFonts w:ascii="Calibri" w:hAnsi="Calibri"/>
          <w:sz w:val="20"/>
          <w:szCs w:val="20"/>
        </w:rPr>
        <w:t>. Informacje zawarte w oświadczeniu będą stanowić 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A826E1">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F63DB9" w:rsidRPr="00CD1F10" w:rsidRDefault="00F63DB9" w:rsidP="00695DAF">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 </w:t>
      </w:r>
      <w:r w:rsidRPr="004200F9">
        <w:rPr>
          <w:rFonts w:ascii="Calibri" w:hAnsi="Calibri"/>
          <w:b/>
          <w:sz w:val="20"/>
          <w:szCs w:val="20"/>
        </w:rPr>
        <w:t>nie krótszym niż 5 dni</w:t>
      </w:r>
      <w:r>
        <w:rPr>
          <w:rFonts w:ascii="Calibri" w:hAnsi="Calibri"/>
          <w:sz w:val="20"/>
          <w:szCs w:val="20"/>
        </w:rPr>
        <w:t>, terminie aktualnych na dzień złożenia następujących oświadczeń lub dokumentów:</w:t>
      </w:r>
    </w:p>
    <w:p w:rsidR="00674FC2" w:rsidRPr="00D4601E" w:rsidRDefault="00D4601E" w:rsidP="00716CBE">
      <w:pPr>
        <w:pStyle w:val="Nagwek4"/>
        <w:keepNext w:val="0"/>
        <w:spacing w:after="0" w:afterAutospacing="0"/>
        <w:rPr>
          <w:rFonts w:asciiTheme="minorHAnsi" w:hAnsiTheme="minorHAnsi" w:cstheme="minorHAnsi"/>
          <w:i/>
          <w:sz w:val="20"/>
          <w:szCs w:val="20"/>
        </w:rPr>
      </w:pPr>
      <w:r w:rsidRPr="000A3D82">
        <w:rPr>
          <w:rFonts w:asciiTheme="minorHAnsi" w:hAnsiTheme="minorHAnsi" w:cstheme="minorHAnsi"/>
          <w:b/>
          <w:i/>
          <w:sz w:val="20"/>
          <w:szCs w:val="20"/>
        </w:rPr>
        <w:t>Dokumentu potwierdzającego</w:t>
      </w:r>
      <w:r w:rsidRPr="000A3D82">
        <w:rPr>
          <w:rFonts w:asciiTheme="minorHAnsi" w:hAnsiTheme="minorHAnsi" w:cstheme="minorHAnsi"/>
          <w:i/>
          <w:sz w:val="20"/>
          <w:szCs w:val="20"/>
        </w:rPr>
        <w:t xml:space="preserve">, że Wykonawca </w:t>
      </w:r>
      <w:r w:rsidRPr="000A3D82">
        <w:rPr>
          <w:rFonts w:asciiTheme="minorHAnsi" w:hAnsiTheme="minorHAnsi" w:cstheme="minorHAnsi"/>
          <w:b/>
          <w:i/>
          <w:sz w:val="20"/>
          <w:szCs w:val="20"/>
        </w:rPr>
        <w:t>jest ubezpieczony od odpowiedzialności cywilnej</w:t>
      </w:r>
      <w:r>
        <w:rPr>
          <w:rFonts w:asciiTheme="minorHAnsi" w:hAnsiTheme="minorHAnsi" w:cstheme="minorHAnsi"/>
          <w:i/>
          <w:sz w:val="20"/>
          <w:szCs w:val="20"/>
        </w:rPr>
        <w:t xml:space="preserve"> w zakresie prowadzonej działalności związanej z przedmiotem zamówienia na sumę gwarancyjną określoną przez Zamawiającego;</w:t>
      </w:r>
    </w:p>
    <w:p w:rsidR="00716CBE" w:rsidRPr="00CC3A0A" w:rsidRDefault="00716CBE" w:rsidP="00716CBE">
      <w:pPr>
        <w:pStyle w:val="Nagwek4"/>
        <w:keepNext w:val="0"/>
        <w:spacing w:after="0" w:afterAutospacing="0"/>
        <w:rPr>
          <w:rFonts w:asciiTheme="minorHAnsi" w:hAnsiTheme="minorHAnsi" w:cstheme="minorHAnsi"/>
          <w:i/>
          <w:sz w:val="20"/>
          <w:szCs w:val="20"/>
        </w:rPr>
      </w:pPr>
      <w:r w:rsidRPr="00CC3A0A">
        <w:rPr>
          <w:rFonts w:asciiTheme="minorHAnsi" w:hAnsiTheme="minorHAnsi" w:cstheme="minorHAnsi"/>
          <w:b/>
          <w:i/>
          <w:sz w:val="20"/>
          <w:szCs w:val="20"/>
        </w:rPr>
        <w:t xml:space="preserve">Wykazu robót budowlanych </w:t>
      </w:r>
      <w:r w:rsidRPr="00CC3A0A">
        <w:rPr>
          <w:rFonts w:asciiTheme="minorHAnsi" w:hAnsiTheme="minorHAnsi" w:cstheme="minorHAnsi"/>
          <w:i/>
          <w:sz w:val="20"/>
          <w:szCs w:val="20"/>
        </w:rPr>
        <w:t>wykonanych nie wcześniej ni</w:t>
      </w:r>
      <w:r>
        <w:rPr>
          <w:rFonts w:asciiTheme="minorHAnsi" w:hAnsiTheme="minorHAnsi" w:cstheme="minorHAnsi"/>
          <w:i/>
          <w:sz w:val="20"/>
          <w:szCs w:val="20"/>
        </w:rPr>
        <w:t>ż</w:t>
      </w:r>
      <w:r w:rsidRPr="00CC3A0A">
        <w:rPr>
          <w:rFonts w:asciiTheme="minorHAnsi" w:hAnsiTheme="minorHAnsi" w:cstheme="minorHAnsi"/>
          <w:i/>
          <w:sz w:val="20"/>
          <w:szCs w:val="20"/>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w:t>
      </w:r>
      <w:r w:rsidRPr="00CC3A0A">
        <w:rPr>
          <w:rFonts w:asciiTheme="minorHAnsi" w:hAnsiTheme="minorHAnsi" w:cstheme="minorHAnsi"/>
          <w:b/>
          <w:i/>
          <w:sz w:val="20"/>
          <w:szCs w:val="20"/>
        </w:rPr>
        <w:t>z załączeniem dowodów</w:t>
      </w:r>
      <w:r w:rsidRPr="00CC3A0A">
        <w:rPr>
          <w:rFonts w:asciiTheme="minorHAnsi" w:hAnsiTheme="minorHAnsi" w:cstheme="minorHAnsi"/>
          <w:i/>
          <w:sz w:val="20"/>
          <w:szCs w:val="20"/>
        </w:rPr>
        <w:t xml:space="preserve"> określających czy te roboty budowlane zostały wykonane należycie, w szczególności informacji o tym czy roboty zostały </w:t>
      </w:r>
      <w:r w:rsidRPr="00CC3A0A">
        <w:rPr>
          <w:rFonts w:asciiTheme="minorHAnsi" w:hAnsiTheme="minorHAnsi" w:cstheme="minorHAnsi"/>
          <w:i/>
          <w:sz w:val="20"/>
          <w:szCs w:val="20"/>
        </w:rPr>
        <w:lastRenderedPageBreak/>
        <w:t>wykonane zgodnie z przepisami prawa budowlanego i prawidłowo ukończone</w:t>
      </w:r>
      <w:r w:rsidR="009929A1">
        <w:rPr>
          <w:rFonts w:asciiTheme="minorHAnsi" w:hAnsiTheme="minorHAnsi" w:cstheme="minorHAnsi"/>
          <w:i/>
          <w:sz w:val="20"/>
          <w:szCs w:val="20"/>
        </w:rPr>
        <w:t xml:space="preserve"> </w:t>
      </w:r>
      <w:r>
        <w:rPr>
          <w:rFonts w:asciiTheme="minorHAnsi" w:hAnsiTheme="minorHAnsi" w:cstheme="minorHAnsi"/>
          <w:i/>
          <w:sz w:val="20"/>
          <w:szCs w:val="20"/>
        </w:rPr>
        <w:t xml:space="preserve">- zgodnie z treścią </w:t>
      </w:r>
      <w:r w:rsidRPr="001217CF">
        <w:rPr>
          <w:rFonts w:asciiTheme="minorHAnsi" w:hAnsiTheme="minorHAnsi" w:cstheme="minorHAnsi"/>
          <w:i/>
          <w:sz w:val="20"/>
          <w:szCs w:val="20"/>
        </w:rPr>
        <w:t>Załącznika nr 2 do SIWZ</w:t>
      </w:r>
      <w:r w:rsidRPr="00CC3A0A">
        <w:rPr>
          <w:rFonts w:asciiTheme="minorHAnsi" w:hAnsiTheme="minorHAnsi" w:cstheme="minorHAnsi"/>
          <w:i/>
          <w:sz w:val="20"/>
          <w:szCs w:val="20"/>
        </w:rPr>
        <w:t>;</w:t>
      </w:r>
    </w:p>
    <w:p w:rsidR="00716CBE" w:rsidRPr="00CC3A0A" w:rsidRDefault="00716CBE" w:rsidP="00716CBE">
      <w:pPr>
        <w:pStyle w:val="Nagwek4"/>
        <w:keepNext w:val="0"/>
        <w:numPr>
          <w:ilvl w:val="0"/>
          <w:numId w:val="0"/>
        </w:numPr>
        <w:spacing w:after="0" w:afterAutospacing="0"/>
        <w:ind w:left="709"/>
        <w:rPr>
          <w:rFonts w:asciiTheme="minorHAnsi" w:hAnsiTheme="minorHAnsi" w:cstheme="minorHAnsi"/>
          <w:i/>
          <w:sz w:val="20"/>
          <w:szCs w:val="20"/>
        </w:rPr>
      </w:pPr>
      <w:r w:rsidRPr="00CC3A0A">
        <w:rPr>
          <w:rFonts w:asciiTheme="minorHAnsi" w:hAnsiTheme="minorHAnsi" w:cstheme="minorHAnsi"/>
          <w:i/>
          <w:sz w:val="20"/>
          <w:szCs w:val="20"/>
        </w:rPr>
        <w:t>Dowodami, o których mowa są referencje bądź inne dokumenty wystawione przez podmiot, na rzecz którego roboty budowlane były wykonywane,</w:t>
      </w:r>
      <w:r>
        <w:rPr>
          <w:rFonts w:asciiTheme="minorHAnsi" w:hAnsiTheme="minorHAnsi" w:cstheme="minorHAnsi"/>
          <w:i/>
          <w:sz w:val="20"/>
          <w:szCs w:val="20"/>
        </w:rPr>
        <w:t xml:space="preserve"> a</w:t>
      </w:r>
      <w:r w:rsidRPr="00CC3A0A">
        <w:rPr>
          <w:rFonts w:asciiTheme="minorHAnsi" w:hAnsiTheme="minorHAnsi" w:cstheme="minorHAnsi"/>
          <w:i/>
          <w:sz w:val="20"/>
          <w:szCs w:val="20"/>
        </w:rPr>
        <w:t xml:space="preserve"> jeżeli z uzasadnionej przyczyny o obiektywnym charakterze Wykonawca nie jest w stanie uzyskać tych dokumentów – inne dokumenty.</w:t>
      </w:r>
    </w:p>
    <w:p w:rsidR="00CC3A0A" w:rsidRPr="00CC3A0A" w:rsidRDefault="00CC3A0A" w:rsidP="00716CBE">
      <w:pPr>
        <w:pStyle w:val="Nagwek4"/>
        <w:keepNext w:val="0"/>
        <w:rPr>
          <w:rFonts w:asciiTheme="minorHAnsi" w:hAnsiTheme="minorHAnsi" w:cstheme="minorHAnsi"/>
          <w:i/>
          <w:sz w:val="20"/>
          <w:szCs w:val="20"/>
        </w:rPr>
      </w:pPr>
      <w:r w:rsidRPr="00CC3A0A">
        <w:rPr>
          <w:rFonts w:asciiTheme="minorHAnsi" w:hAnsiTheme="minorHAnsi" w:cstheme="minorHAnsi"/>
          <w:b/>
          <w:i/>
          <w:sz w:val="20"/>
          <w:szCs w:val="20"/>
        </w:rPr>
        <w:t>Wykazu osób</w:t>
      </w:r>
      <w:r w:rsidRPr="00CC3A0A">
        <w:rPr>
          <w:rFonts w:asciiTheme="minorHAnsi" w:hAnsiTheme="minorHAnsi" w:cstheme="minorHAnsi"/>
          <w:i/>
          <w:sz w:val="20"/>
          <w:szCs w:val="20"/>
        </w:rPr>
        <w:t>, skierowanych przez wykonawcę do reali</w:t>
      </w:r>
      <w:r>
        <w:rPr>
          <w:rFonts w:asciiTheme="minorHAnsi" w:hAnsiTheme="minorHAnsi" w:cstheme="minorHAnsi"/>
          <w:i/>
          <w:sz w:val="20"/>
          <w:szCs w:val="20"/>
        </w:rPr>
        <w:t>zacji zamówienia publicznego, w </w:t>
      </w:r>
      <w:r w:rsidRPr="00CC3A0A">
        <w:rPr>
          <w:rFonts w:asciiTheme="minorHAnsi" w:hAnsiTheme="minorHAnsi" w:cstheme="minorHAnsi"/>
          <w:i/>
          <w:sz w:val="20"/>
          <w:szCs w:val="20"/>
        </w:rPr>
        <w:t>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w:t>
      </w:r>
      <w:r w:rsidR="00B969D6">
        <w:rPr>
          <w:rFonts w:asciiTheme="minorHAnsi" w:hAnsiTheme="minorHAnsi" w:cstheme="minorHAnsi"/>
          <w:i/>
          <w:sz w:val="20"/>
          <w:szCs w:val="20"/>
        </w:rPr>
        <w:t xml:space="preserve">mi osobami – zgodnie z treścią </w:t>
      </w:r>
      <w:r w:rsidR="00B969D6" w:rsidRPr="001217CF">
        <w:rPr>
          <w:rFonts w:asciiTheme="minorHAnsi" w:hAnsiTheme="minorHAnsi" w:cstheme="minorHAnsi"/>
          <w:i/>
          <w:sz w:val="20"/>
          <w:szCs w:val="20"/>
        </w:rPr>
        <w:t>Z</w:t>
      </w:r>
      <w:r w:rsidRPr="001217CF">
        <w:rPr>
          <w:rFonts w:asciiTheme="minorHAnsi" w:hAnsiTheme="minorHAnsi" w:cstheme="minorHAnsi"/>
          <w:i/>
          <w:sz w:val="20"/>
          <w:szCs w:val="20"/>
        </w:rPr>
        <w:t xml:space="preserve">ałącznika </w:t>
      </w:r>
      <w:r w:rsidR="00D4601E" w:rsidRPr="001217CF">
        <w:rPr>
          <w:rFonts w:asciiTheme="minorHAnsi" w:hAnsiTheme="minorHAnsi" w:cstheme="minorHAnsi"/>
          <w:i/>
          <w:sz w:val="20"/>
          <w:szCs w:val="20"/>
        </w:rPr>
        <w:t xml:space="preserve">nr </w:t>
      </w:r>
      <w:r w:rsidR="001217CF" w:rsidRPr="001217CF">
        <w:rPr>
          <w:rFonts w:asciiTheme="minorHAnsi" w:hAnsiTheme="minorHAnsi" w:cstheme="minorHAnsi"/>
          <w:i/>
          <w:sz w:val="20"/>
          <w:szCs w:val="20"/>
        </w:rPr>
        <w:t>3</w:t>
      </w:r>
      <w:r w:rsidRPr="001217CF">
        <w:rPr>
          <w:rFonts w:asciiTheme="minorHAnsi" w:hAnsiTheme="minorHAnsi" w:cstheme="minorHAnsi"/>
          <w:i/>
          <w:sz w:val="20"/>
          <w:szCs w:val="20"/>
        </w:rPr>
        <w:t xml:space="preserve"> do </w:t>
      </w:r>
      <w:r w:rsidR="007C74F4" w:rsidRPr="001217CF">
        <w:rPr>
          <w:rFonts w:asciiTheme="minorHAnsi" w:hAnsiTheme="minorHAnsi" w:cstheme="minorHAnsi"/>
          <w:i/>
          <w:sz w:val="20"/>
          <w:szCs w:val="20"/>
        </w:rPr>
        <w:t>SIWZ</w:t>
      </w:r>
      <w:r w:rsidRPr="00CC3A0A">
        <w:rPr>
          <w:rFonts w:asciiTheme="minorHAnsi" w:hAnsiTheme="minorHAnsi" w:cstheme="minorHAnsi"/>
          <w:i/>
          <w:sz w:val="20"/>
          <w:szCs w:val="20"/>
        </w:rPr>
        <w:t>;</w:t>
      </w:r>
    </w:p>
    <w:p w:rsidR="00F63DB9" w:rsidRPr="0010689E" w:rsidRDefault="001B6977" w:rsidP="00716CBE">
      <w:pPr>
        <w:pStyle w:val="Nagwek4"/>
        <w:keepNext w:val="0"/>
        <w:rPr>
          <w:rFonts w:asciiTheme="minorHAnsi" w:hAnsiTheme="minorHAnsi" w:cstheme="minorHAnsi"/>
          <w:i/>
          <w:sz w:val="20"/>
          <w:szCs w:val="20"/>
        </w:rPr>
      </w:pPr>
      <w:r w:rsidRPr="0010689E">
        <w:rPr>
          <w:rFonts w:asciiTheme="minorHAnsi" w:hAnsiTheme="minorHAnsi" w:cstheme="minorHAnsi"/>
          <w:b/>
          <w:i/>
          <w:sz w:val="20"/>
          <w:szCs w:val="20"/>
        </w:rPr>
        <w:t>Odpisu z właściwego rejestru lub z centralnej ewidencji i informacji o działa</w:t>
      </w:r>
      <w:r w:rsidR="00A97A7C" w:rsidRPr="0010689E">
        <w:rPr>
          <w:rFonts w:asciiTheme="minorHAnsi" w:hAnsiTheme="minorHAnsi" w:cstheme="minorHAnsi"/>
          <w:b/>
          <w:i/>
          <w:sz w:val="20"/>
          <w:szCs w:val="20"/>
        </w:rPr>
        <w:t>lności gospodarczej</w:t>
      </w:r>
      <w:r w:rsidR="00A97A7C" w:rsidRPr="0010689E">
        <w:rPr>
          <w:rFonts w:asciiTheme="minorHAnsi" w:hAnsiTheme="minorHAnsi" w:cstheme="minorHAnsi"/>
          <w:i/>
          <w:sz w:val="20"/>
          <w:szCs w:val="20"/>
        </w:rPr>
        <w:t xml:space="preserve">, jeżeli odrębne </w:t>
      </w:r>
      <w:r w:rsidRPr="0010689E">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10689E">
        <w:rPr>
          <w:rFonts w:asciiTheme="minorHAnsi" w:hAnsiTheme="minorHAnsi" w:cstheme="minorHAnsi"/>
          <w:i/>
          <w:sz w:val="20"/>
          <w:szCs w:val="20"/>
        </w:rPr>
        <w:t>5</w:t>
      </w:r>
      <w:r w:rsidRPr="0010689E">
        <w:rPr>
          <w:rFonts w:asciiTheme="minorHAnsi" w:hAnsiTheme="minorHAnsi" w:cstheme="minorHAnsi"/>
          <w:i/>
          <w:sz w:val="20"/>
          <w:szCs w:val="20"/>
        </w:rPr>
        <w:t xml:space="preserve"> pkt. 1 Ustawy</w:t>
      </w:r>
      <w:r w:rsidR="004200F9" w:rsidRPr="0010689E">
        <w:rPr>
          <w:rFonts w:asciiTheme="minorHAnsi" w:hAnsiTheme="minorHAnsi" w:cstheme="minorHAnsi"/>
          <w:i/>
          <w:sz w:val="20"/>
          <w:szCs w:val="20"/>
        </w:rPr>
        <w:t xml:space="preserve"> – wystawiony nie wcześniej niż 6 miesięcy przez upływem terminu składania ofert</w:t>
      </w:r>
      <w:r w:rsidRPr="0010689E">
        <w:rPr>
          <w:rFonts w:asciiTheme="minorHAnsi" w:hAnsiTheme="minorHAnsi" w:cstheme="minorHAnsi"/>
          <w:i/>
          <w:sz w:val="20"/>
          <w:szCs w:val="20"/>
        </w:rPr>
        <w:t>.</w:t>
      </w:r>
      <w:r w:rsidR="00D4601E" w:rsidRPr="00D4601E">
        <w:rPr>
          <w:rFonts w:asciiTheme="minorHAnsi" w:hAnsiTheme="minorHAnsi" w:cstheme="minorHAnsi"/>
          <w:i/>
          <w:sz w:val="20"/>
          <w:szCs w:val="20"/>
        </w:rPr>
        <w:t xml:space="preserve"> </w:t>
      </w:r>
    </w:p>
    <w:p w:rsidR="0046219D" w:rsidRDefault="00F63DB9" w:rsidP="00695DAF">
      <w:pPr>
        <w:pStyle w:val="Nagwek3"/>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9929A1">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D4601E" w:rsidRPr="001217CF">
        <w:rPr>
          <w:rFonts w:ascii="Calibri" w:hAnsi="Calibri"/>
          <w:sz w:val="20"/>
          <w:szCs w:val="20"/>
        </w:rPr>
        <w:t xml:space="preserve">Załącznik nr </w:t>
      </w:r>
      <w:r w:rsidR="001217CF" w:rsidRPr="001217CF">
        <w:rPr>
          <w:rFonts w:ascii="Calibri" w:hAnsi="Calibri"/>
          <w:sz w:val="20"/>
          <w:szCs w:val="20"/>
        </w:rPr>
        <w:t>4</w:t>
      </w:r>
      <w:r w:rsidR="00B969D6" w:rsidRPr="001217CF">
        <w:rPr>
          <w:rFonts w:ascii="Calibri" w:hAnsi="Calibri"/>
          <w:sz w:val="20"/>
          <w:szCs w:val="20"/>
        </w:rPr>
        <w:t xml:space="preserve"> do SIWZ</w:t>
      </w:r>
      <w:r w:rsidR="0046219D">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A826E1">
        <w:rPr>
          <w:rFonts w:ascii="Calibri" w:hAnsi="Calibri"/>
          <w:sz w:val="20"/>
          <w:szCs w:val="20"/>
        </w:rPr>
        <w:t xml:space="preserve"> </w:t>
      </w:r>
      <w:r w:rsidR="00505B54">
        <w:rPr>
          <w:rFonts w:ascii="Calibri" w:hAnsi="Calibri"/>
          <w:sz w:val="20"/>
          <w:szCs w:val="20"/>
        </w:rPr>
        <w:t>wezwie do ich złożenia, uzupełnienia, poprawienia w terminie przez siebie wskazanym, chyba że mimo ich złożenia oferta wykonawcy podlegałaby odrzuceniu albo konieczne byłoby unieważnienie postępowania</w:t>
      </w:r>
      <w:bookmarkEnd w:id="4"/>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dokumentów, o których mowa w pkt. 10.5.</w:t>
      </w:r>
      <w:r w:rsidR="00716CBE">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w:t>
      </w:r>
      <w:r w:rsidR="00E4584F">
        <w:rPr>
          <w:rFonts w:ascii="Calibri" w:hAnsi="Calibri"/>
          <w:sz w:val="20"/>
          <w:szCs w:val="20"/>
        </w:rPr>
        <w:t xml:space="preserve">tekst jednolity </w:t>
      </w:r>
      <w:r>
        <w:rPr>
          <w:rFonts w:ascii="Calibri" w:hAnsi="Calibri"/>
          <w:sz w:val="20"/>
          <w:szCs w:val="20"/>
        </w:rPr>
        <w:t>Dz. U. z</w:t>
      </w:r>
      <w:r w:rsidR="00E4584F">
        <w:rPr>
          <w:rFonts w:ascii="Calibri" w:hAnsi="Calibri"/>
          <w:sz w:val="20"/>
          <w:szCs w:val="20"/>
        </w:rPr>
        <w:t xml:space="preserve"> </w:t>
      </w:r>
      <w:r>
        <w:rPr>
          <w:rFonts w:ascii="Calibri" w:hAnsi="Calibri"/>
          <w:sz w:val="20"/>
          <w:szCs w:val="20"/>
        </w:rPr>
        <w:t>20</w:t>
      </w:r>
      <w:r w:rsidR="00E4584F">
        <w:rPr>
          <w:rFonts w:ascii="Calibri" w:hAnsi="Calibri"/>
          <w:sz w:val="20"/>
          <w:szCs w:val="20"/>
        </w:rPr>
        <w:t xml:space="preserve">20 </w:t>
      </w:r>
      <w:r>
        <w:rPr>
          <w:rFonts w:ascii="Calibri" w:hAnsi="Calibri"/>
          <w:sz w:val="20"/>
          <w:szCs w:val="20"/>
        </w:rPr>
        <w:t>r., poz. 1</w:t>
      </w:r>
      <w:r w:rsidR="00E4584F">
        <w:rPr>
          <w:rFonts w:ascii="Calibri" w:hAnsi="Calibri"/>
          <w:sz w:val="20"/>
          <w:szCs w:val="20"/>
        </w:rPr>
        <w:t>282</w:t>
      </w:r>
      <w:r>
        <w:rPr>
          <w:rFonts w:ascii="Calibri" w:hAnsi="Calibr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956EBB">
        <w:rPr>
          <w:rFonts w:ascii="Calibri" w:hAnsi="Calibri"/>
          <w:sz w:val="20"/>
          <w:szCs w:val="20"/>
        </w:rPr>
        <w:t xml:space="preserve"> </w:t>
      </w:r>
      <w:r>
        <w:rPr>
          <w:rFonts w:ascii="Calibri" w:hAnsi="Calibri"/>
          <w:sz w:val="20"/>
          <w:szCs w:val="20"/>
        </w:rPr>
        <w:t xml:space="preserve">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w:t>
      </w:r>
      <w:r w:rsidR="009929A1">
        <w:rPr>
          <w:rFonts w:ascii="Calibri" w:hAnsi="Calibri"/>
          <w:sz w:val="20"/>
          <w:szCs w:val="20"/>
        </w:rPr>
        <w:t>,</w:t>
      </w:r>
      <w:r w:rsidR="001D734A">
        <w:rPr>
          <w:rFonts w:ascii="Calibri" w:hAnsi="Calibri"/>
          <w:sz w:val="20"/>
          <w:szCs w:val="20"/>
        </w:rPr>
        <w:t xml:space="preserve"> dla których dopuszczalna jest forma pisemna.</w:t>
      </w:r>
    </w:p>
    <w:p w:rsidR="00CA3C5F" w:rsidRDefault="001D734A">
      <w:pPr>
        <w:pStyle w:val="Nagwek3"/>
        <w:rPr>
          <w:rFonts w:ascii="Calibri" w:hAnsi="Calibri"/>
          <w:sz w:val="20"/>
          <w:szCs w:val="20"/>
        </w:rPr>
      </w:pPr>
      <w:r>
        <w:rPr>
          <w:rFonts w:ascii="Calibri" w:hAnsi="Calibri"/>
          <w:sz w:val="20"/>
          <w:szCs w:val="20"/>
        </w:rPr>
        <w:lastRenderedPageBreak/>
        <w:t xml:space="preserve">Zawiadomienia, oświadczenia, wnioski oraz informacje przekazywane przez Wykonawcę pisemnie winny być skierowane na adres: </w:t>
      </w:r>
      <w:r w:rsidR="00ED126A">
        <w:rPr>
          <w:rFonts w:ascii="Calibri" w:hAnsi="Calibri"/>
          <w:sz w:val="20"/>
          <w:szCs w:val="20"/>
        </w:rPr>
        <w:t xml:space="preserve">Gmina </w:t>
      </w:r>
      <w:r w:rsidR="00E4584F">
        <w:rPr>
          <w:rFonts w:ascii="Calibri" w:hAnsi="Calibri"/>
          <w:sz w:val="20"/>
          <w:szCs w:val="20"/>
        </w:rPr>
        <w:t>Lubawka</w:t>
      </w:r>
      <w:r w:rsidR="00ED126A">
        <w:rPr>
          <w:rFonts w:ascii="Calibri" w:hAnsi="Calibri"/>
          <w:sz w:val="20"/>
          <w:szCs w:val="20"/>
        </w:rPr>
        <w:t xml:space="preserve">, Plac </w:t>
      </w:r>
      <w:r w:rsidR="00E4584F">
        <w:rPr>
          <w:rFonts w:ascii="Calibri" w:hAnsi="Calibri"/>
          <w:sz w:val="20"/>
          <w:szCs w:val="20"/>
        </w:rPr>
        <w:t>Wolności</w:t>
      </w:r>
      <w:r w:rsidR="00ED126A">
        <w:rPr>
          <w:rFonts w:ascii="Calibri" w:hAnsi="Calibri"/>
          <w:sz w:val="20"/>
          <w:szCs w:val="20"/>
        </w:rPr>
        <w:t xml:space="preserve"> 1, </w:t>
      </w:r>
      <w:r w:rsidR="00DB5DF6">
        <w:rPr>
          <w:rFonts w:ascii="Calibri" w:hAnsi="Calibri"/>
          <w:sz w:val="20"/>
          <w:szCs w:val="20"/>
        </w:rPr>
        <w:t>58-4</w:t>
      </w:r>
      <w:r w:rsidR="00E4584F">
        <w:rPr>
          <w:rFonts w:ascii="Calibri" w:hAnsi="Calibri"/>
          <w:sz w:val="20"/>
          <w:szCs w:val="20"/>
        </w:rPr>
        <w:t>20</w:t>
      </w:r>
      <w:r w:rsidR="00DB5DF6">
        <w:rPr>
          <w:rFonts w:ascii="Calibri" w:hAnsi="Calibri"/>
          <w:sz w:val="20"/>
          <w:szCs w:val="20"/>
        </w:rPr>
        <w:t xml:space="preserve"> </w:t>
      </w:r>
      <w:r w:rsidR="00E4584F">
        <w:rPr>
          <w:rFonts w:ascii="Calibri" w:hAnsi="Calibri"/>
          <w:sz w:val="20"/>
          <w:szCs w:val="20"/>
        </w:rPr>
        <w:t>Lubawka</w:t>
      </w:r>
      <w:r>
        <w:rPr>
          <w:rFonts w:ascii="Calibri" w:hAnsi="Calibri"/>
          <w:sz w:val="20"/>
          <w:szCs w:val="20"/>
        </w:rPr>
        <w:t>.</w:t>
      </w:r>
    </w:p>
    <w:p w:rsidR="001D734A" w:rsidRPr="004A0998" w:rsidRDefault="001D734A" w:rsidP="001D734A">
      <w:pPr>
        <w:pStyle w:val="Nagwek3"/>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9" w:history="1">
        <w:r w:rsidR="002A4D02" w:rsidRPr="002A4D02">
          <w:rPr>
            <w:rStyle w:val="Hipercze"/>
            <w:rFonts w:asciiTheme="minorHAnsi" w:hAnsiTheme="minorHAnsi" w:cstheme="minorHAnsi"/>
            <w:sz w:val="20"/>
            <w:szCs w:val="20"/>
          </w:rPr>
          <w:t>salata.michal@lubawka.eu</w:t>
        </w:r>
      </w:hyperlink>
      <w:r w:rsidR="004A0998" w:rsidRPr="004A0998">
        <w:rPr>
          <w:rFonts w:asciiTheme="minorHAnsi" w:hAnsiTheme="minorHAnsi" w:cstheme="minorHAnsi"/>
          <w:sz w:val="20"/>
          <w:szCs w:val="20"/>
        </w:rPr>
        <w:t>.</w:t>
      </w:r>
    </w:p>
    <w:p w:rsidR="00880D29" w:rsidRDefault="00880D29" w:rsidP="004A0998">
      <w:pPr>
        <w:pStyle w:val="Nagwek3"/>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 xml:space="preserve">rzekazane </w:t>
      </w:r>
      <w:r w:rsidR="00E4584F">
        <w:rPr>
          <w:rFonts w:asciiTheme="minorHAnsi" w:hAnsiTheme="minorHAnsi" w:cstheme="minorHAnsi"/>
          <w:sz w:val="20"/>
          <w:szCs w:val="20"/>
        </w:rPr>
        <w:t xml:space="preserve">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Wykonawca może zwrócić się do Zamawiającego o wyjaśnienie treści SIWZ.</w:t>
      </w:r>
    </w:p>
    <w:p w:rsid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w:t>
      </w:r>
      <w:r w:rsidR="00A826E1">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11.8.</w:t>
      </w:r>
    </w:p>
    <w:p w:rsidR="008034A8" w:rsidRPr="008034A8" w:rsidRDefault="00880D29" w:rsidP="008034A8">
      <w:pPr>
        <w:pStyle w:val="Nagwek3"/>
        <w:spacing w:after="60" w:afterAutospacing="0"/>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105283" w:rsidRPr="00E4584F" w:rsidRDefault="004A0998" w:rsidP="00E4584F">
      <w:pPr>
        <w:pStyle w:val="Nagwek3"/>
        <w:rPr>
          <w:rFonts w:ascii="Calibri" w:hAnsi="Calibri"/>
          <w:sz w:val="20"/>
          <w:szCs w:val="20"/>
        </w:rPr>
      </w:pPr>
      <w:r>
        <w:rPr>
          <w:rFonts w:ascii="Calibri" w:hAnsi="Calibri"/>
          <w:sz w:val="20"/>
          <w:szCs w:val="20"/>
        </w:rPr>
        <w:t>Osob</w:t>
      </w:r>
      <w:r w:rsidR="00E4584F">
        <w:rPr>
          <w:rFonts w:ascii="Calibri" w:hAnsi="Calibri"/>
          <w:sz w:val="20"/>
          <w:szCs w:val="20"/>
        </w:rPr>
        <w:t>ą</w:t>
      </w:r>
      <w:r w:rsidR="00520980" w:rsidRPr="00580B58">
        <w:rPr>
          <w:rFonts w:ascii="Calibri" w:hAnsi="Calibri"/>
          <w:sz w:val="20"/>
          <w:szCs w:val="20"/>
        </w:rPr>
        <w:t xml:space="preserve"> uprawnion</w:t>
      </w:r>
      <w:r w:rsidR="00E4584F">
        <w:rPr>
          <w:rFonts w:ascii="Calibri" w:hAnsi="Calibri"/>
          <w:sz w:val="20"/>
          <w:szCs w:val="20"/>
        </w:rPr>
        <w:t>ą</w:t>
      </w:r>
      <w:r w:rsidR="00520980" w:rsidRPr="00580B58">
        <w:rPr>
          <w:rFonts w:ascii="Calibri" w:hAnsi="Calibri"/>
          <w:sz w:val="20"/>
          <w:szCs w:val="20"/>
        </w:rPr>
        <w:t xml:space="preserve"> do porozumiewania się z Wykonawcami </w:t>
      </w:r>
      <w:r w:rsidR="00E4584F">
        <w:rPr>
          <w:rFonts w:ascii="Calibri" w:hAnsi="Calibri"/>
          <w:sz w:val="20"/>
          <w:szCs w:val="20"/>
        </w:rPr>
        <w:t xml:space="preserve">jest </w:t>
      </w:r>
      <w:r w:rsidR="0085774A">
        <w:rPr>
          <w:rFonts w:ascii="Calibri" w:hAnsi="Calibri"/>
          <w:sz w:val="20"/>
          <w:szCs w:val="20"/>
        </w:rPr>
        <w:t>Michał Salata</w:t>
      </w:r>
      <w:r w:rsidR="00E4584F">
        <w:rPr>
          <w:rFonts w:ascii="Calibri" w:hAnsi="Calibri"/>
          <w:sz w:val="20"/>
          <w:szCs w:val="20"/>
        </w:rPr>
        <w:t xml:space="preserve">, </w:t>
      </w:r>
      <w:r w:rsidR="0076392E" w:rsidRPr="00E4584F">
        <w:rPr>
          <w:rFonts w:ascii="Calibri" w:hAnsi="Calibri"/>
          <w:sz w:val="20"/>
          <w:szCs w:val="20"/>
        </w:rPr>
        <w:t>e-mail:</w:t>
      </w:r>
      <w:r w:rsidR="00E4584F">
        <w:rPr>
          <w:rFonts w:ascii="Calibri" w:hAnsi="Calibri"/>
          <w:sz w:val="20"/>
          <w:szCs w:val="20"/>
        </w:rPr>
        <w:t xml:space="preserve"> </w:t>
      </w:r>
      <w:hyperlink r:id="rId10" w:history="1">
        <w:r w:rsidR="0085774A" w:rsidRPr="00741E0A">
          <w:rPr>
            <w:rStyle w:val="Hipercze"/>
            <w:rFonts w:ascii="Calibri" w:hAnsi="Calibri"/>
            <w:sz w:val="20"/>
            <w:szCs w:val="20"/>
          </w:rPr>
          <w:t>salata.michal@lubawka.eu</w:t>
        </w:r>
      </w:hyperlink>
      <w:r w:rsidR="0076392E" w:rsidRPr="00E4584F">
        <w:rPr>
          <w:rFonts w:ascii="Calibri" w:hAnsi="Calibri"/>
          <w:sz w:val="20"/>
          <w:szCs w:val="20"/>
        </w:rPr>
        <w:t xml:space="preserve">, </w:t>
      </w:r>
    </w:p>
    <w:p w:rsidR="00520980" w:rsidRPr="00580B58" w:rsidRDefault="00520980" w:rsidP="006C264C">
      <w:pPr>
        <w:pStyle w:val="Nagwek2"/>
        <w:rPr>
          <w:rFonts w:ascii="Calibri" w:hAnsi="Calibri"/>
          <w:sz w:val="20"/>
          <w:szCs w:val="20"/>
        </w:rPr>
      </w:pPr>
      <w:r w:rsidRPr="00580B58">
        <w:rPr>
          <w:rFonts w:ascii="Calibri" w:hAnsi="Calibri"/>
          <w:sz w:val="20"/>
          <w:szCs w:val="20"/>
        </w:rPr>
        <w:t>Wymagania dotyczące wadium</w:t>
      </w:r>
    </w:p>
    <w:p w:rsidR="0085774A" w:rsidRDefault="0085774A" w:rsidP="006C264C">
      <w:pPr>
        <w:pStyle w:val="Nagwek3"/>
        <w:tabs>
          <w:tab w:val="num" w:pos="709"/>
        </w:tabs>
        <w:ind w:left="709" w:hanging="709"/>
        <w:rPr>
          <w:rFonts w:ascii="Calibri" w:hAnsi="Calibri"/>
          <w:sz w:val="20"/>
          <w:szCs w:val="20"/>
        </w:rPr>
      </w:pPr>
      <w:r>
        <w:rPr>
          <w:rFonts w:ascii="Calibri" w:hAnsi="Calibri"/>
          <w:sz w:val="20"/>
          <w:szCs w:val="20"/>
        </w:rPr>
        <w:t xml:space="preserve">Zamawiający nie wymaga wniesienia wadium od Wykonawców </w:t>
      </w:r>
      <w:r w:rsidR="002A4D02">
        <w:rPr>
          <w:rFonts w:ascii="Calibri" w:hAnsi="Calibri"/>
          <w:sz w:val="20"/>
          <w:szCs w:val="20"/>
        </w:rPr>
        <w:t>u</w:t>
      </w:r>
      <w:r>
        <w:rPr>
          <w:rFonts w:ascii="Calibri" w:hAnsi="Calibri"/>
          <w:sz w:val="20"/>
          <w:szCs w:val="20"/>
        </w:rPr>
        <w:t>biegających się o udzielenie niniejszego zamówienia.</w:t>
      </w:r>
    </w:p>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t xml:space="preserve">W przypadku podpisania oferty oraz poświadczenia za zgodność z oryginałem kopii dokumentów przez osobę niewymienioną w </w:t>
      </w:r>
      <w:r w:rsidR="00174812">
        <w:rPr>
          <w:rFonts w:ascii="Calibri" w:hAnsi="Calibri"/>
          <w:sz w:val="20"/>
          <w:szCs w:val="20"/>
        </w:rPr>
        <w:t xml:space="preserve">dokumencie rejestrowym </w:t>
      </w:r>
      <w:r>
        <w:rPr>
          <w:rFonts w:ascii="Calibri" w:hAnsi="Calibri"/>
          <w:sz w:val="20"/>
          <w:szCs w:val="20"/>
        </w:rPr>
        <w:t>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lastRenderedPageBreak/>
        <w:t xml:space="preserve">Każdy Wykonawca może złożyć jedną ofertę, zarówno indywidualnie, jak również jako partner w ofercie składanej wspólnie z innymi podmiotami. Złożenie więcej niż jednej oferty spowoduje odrzucenie wszystkich ofert, w które Wykonawca będzie zaangażowany. </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5960CC">
        <w:rPr>
          <w:rFonts w:ascii="Calibri" w:hAnsi="Calibri"/>
          <w:sz w:val="20"/>
          <w:szCs w:val="20"/>
        </w:rPr>
        <w:t>,</w:t>
      </w:r>
      <w:r w:rsidR="008063D4">
        <w:rPr>
          <w:rFonts w:ascii="Calibri" w:hAnsi="Calibri"/>
          <w:sz w:val="20"/>
          <w:szCs w:val="20"/>
        </w:rPr>
        <w:t xml:space="preserve">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 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7058FE">
        <w:rPr>
          <w:rFonts w:ascii="Calibri" w:hAnsi="Calibri"/>
          <w:sz w:val="20"/>
          <w:szCs w:val="20"/>
        </w:rPr>
        <w:t>;</w:t>
      </w:r>
    </w:p>
    <w:p w:rsidR="00520980" w:rsidRPr="00580B58" w:rsidRDefault="008063D4">
      <w:pPr>
        <w:pStyle w:val="Nagwek4"/>
        <w:keepNext w:val="0"/>
        <w:rPr>
          <w:rFonts w:ascii="Calibri" w:hAnsi="Calibri"/>
          <w:sz w:val="20"/>
          <w:szCs w:val="20"/>
        </w:rPr>
      </w:pPr>
      <w:r w:rsidRPr="007058FE">
        <w:rPr>
          <w:rFonts w:ascii="Calibri" w:hAnsi="Calibri"/>
          <w:b/>
          <w:sz w:val="20"/>
          <w:szCs w:val="20"/>
        </w:rPr>
        <w:t>Oświadczenie</w:t>
      </w:r>
      <w:r w:rsidR="00A826E1">
        <w:rPr>
          <w:rFonts w:ascii="Calibri" w:hAnsi="Calibri"/>
          <w:b/>
          <w:sz w:val="20"/>
          <w:szCs w:val="20"/>
        </w:rPr>
        <w:t xml:space="preserve"> </w:t>
      </w:r>
      <w:r w:rsidR="00520980" w:rsidRPr="007058FE">
        <w:rPr>
          <w:rFonts w:ascii="Calibri" w:hAnsi="Calibri"/>
          <w:sz w:val="20"/>
          <w:szCs w:val="20"/>
        </w:rPr>
        <w:t>wymienione w pkt</w:t>
      </w:r>
      <w:r w:rsidR="005960CC">
        <w:rPr>
          <w:rFonts w:ascii="Calibri" w:hAnsi="Calibri"/>
          <w:sz w:val="20"/>
          <w:szCs w:val="20"/>
        </w:rPr>
        <w:t>.</w:t>
      </w:r>
      <w:r w:rsidRPr="007058FE">
        <w:rPr>
          <w:rFonts w:ascii="Calibri" w:hAnsi="Calibri"/>
          <w:sz w:val="20"/>
          <w:szCs w:val="20"/>
        </w:rPr>
        <w:t>10.1.</w:t>
      </w:r>
      <w:r w:rsidR="007058FE">
        <w:rPr>
          <w:rFonts w:ascii="Calibri" w:hAnsi="Calibri"/>
          <w:sz w:val="20"/>
          <w:szCs w:val="20"/>
        </w:rPr>
        <w:t xml:space="preserve"> niniejszej specyfikacji;</w:t>
      </w:r>
    </w:p>
    <w:p w:rsidR="00520980"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w:t>
      </w:r>
      <w:r w:rsidR="00174812">
        <w:rPr>
          <w:rFonts w:ascii="Calibri" w:hAnsi="Calibri"/>
          <w:noProof/>
          <w:sz w:val="20"/>
          <w:szCs w:val="20"/>
        </w:rPr>
        <w:t>ryginału lub kopii poświadczonej notarialnie</w:t>
      </w:r>
      <w:r w:rsidR="007058FE">
        <w:rPr>
          <w:rFonts w:ascii="Calibri" w:hAnsi="Calibri"/>
          <w:noProof/>
          <w:sz w:val="20"/>
          <w:szCs w:val="20"/>
        </w:rPr>
        <w:t>;</w:t>
      </w:r>
    </w:p>
    <w:p w:rsidR="008F1CBB" w:rsidRDefault="007058FE" w:rsidP="007058FE">
      <w:pPr>
        <w:pStyle w:val="Nagwek4"/>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xml:space="preserve">, o którym mowa w pkt. 8.5.1. SIWZ – jeżeli </w:t>
      </w:r>
      <w:r w:rsidR="001B5591">
        <w:rPr>
          <w:rFonts w:asciiTheme="minorHAnsi" w:hAnsiTheme="minorHAnsi" w:cstheme="minorHAnsi"/>
          <w:sz w:val="20"/>
          <w:szCs w:val="20"/>
        </w:rPr>
        <w:t>Wykona</w:t>
      </w:r>
      <w:r w:rsidR="0085774A">
        <w:rPr>
          <w:rFonts w:asciiTheme="minorHAnsi" w:hAnsiTheme="minorHAnsi" w:cstheme="minorHAnsi"/>
          <w:sz w:val="20"/>
          <w:szCs w:val="20"/>
        </w:rPr>
        <w:t>wca polega na zasobach</w:t>
      </w:r>
      <w:r w:rsidR="001B5591">
        <w:rPr>
          <w:rFonts w:asciiTheme="minorHAnsi" w:hAnsiTheme="minorHAnsi" w:cstheme="minorHAnsi"/>
          <w:sz w:val="20"/>
          <w:szCs w:val="20"/>
        </w:rPr>
        <w:t xml:space="preserve"> i sytuacji podmiotu trzeciego.</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r w:rsidR="00174812">
        <w:rPr>
          <w:rFonts w:ascii="Calibri" w:hAnsi="Calibri"/>
          <w:sz w:val="20"/>
          <w:szCs w:val="20"/>
        </w:rPr>
        <w:t xml:space="preserve"> Zapis pkt. 15.3 stosuje się odpowiednio.</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433310" w:rsidRPr="00433310" w:rsidRDefault="00433310" w:rsidP="00D60636">
      <w:pPr>
        <w:pStyle w:val="Nagwek3"/>
        <w:rPr>
          <w:rFonts w:ascii="Calibri" w:hAnsi="Calibri"/>
          <w:sz w:val="20"/>
          <w:szCs w:val="20"/>
        </w:rPr>
      </w:pPr>
      <w:r>
        <w:rPr>
          <w:rFonts w:ascii="Calibri" w:hAnsi="Calibri"/>
          <w:bCs w:val="0"/>
          <w:sz w:val="20"/>
          <w:szCs w:val="20"/>
        </w:rPr>
        <w:t>Zaleca się, aby Wykonawca złożył ofertę w zamkniętej zewnętrznej i wewnętrznej kopercie z tym, że:</w:t>
      </w:r>
    </w:p>
    <w:p w:rsidR="00433310" w:rsidRPr="00B3387C" w:rsidRDefault="00433310" w:rsidP="004A2ACD">
      <w:pPr>
        <w:pStyle w:val="Nagwek4"/>
        <w:keepNext w:val="0"/>
        <w:rPr>
          <w:rFonts w:asciiTheme="minorHAnsi" w:hAnsiTheme="minorHAnsi"/>
          <w:sz w:val="20"/>
          <w:szCs w:val="20"/>
        </w:rPr>
      </w:pPr>
      <w:r w:rsidRPr="004A2ACD">
        <w:rPr>
          <w:rFonts w:asciiTheme="minorHAnsi" w:hAnsiTheme="minorHAnsi"/>
          <w:sz w:val="20"/>
          <w:szCs w:val="20"/>
        </w:rPr>
        <w:t xml:space="preserve">Zewnętrzna koperta powinna być zaadresowana na Zamawiającego i zawierać oznaczenie </w:t>
      </w:r>
      <w:r w:rsidRPr="00B3387C">
        <w:rPr>
          <w:rFonts w:asciiTheme="minorHAnsi" w:hAnsiTheme="minorHAnsi"/>
          <w:sz w:val="20"/>
          <w:szCs w:val="20"/>
        </w:rPr>
        <w:t xml:space="preserve">„Przetarg nieograniczony – </w:t>
      </w:r>
      <w:r w:rsidR="004A2ACD" w:rsidRPr="00B3387C">
        <w:rPr>
          <w:rFonts w:asciiTheme="minorHAnsi" w:hAnsiTheme="minorHAnsi"/>
          <w:sz w:val="20"/>
          <w:szCs w:val="20"/>
        </w:rPr>
        <w:t>Rozbudowa remizy OSP w Chełmsku Śląskim</w:t>
      </w:r>
      <w:r w:rsidRPr="00B3387C">
        <w:rPr>
          <w:rFonts w:asciiTheme="minorHAnsi" w:hAnsiTheme="minorHAnsi"/>
          <w:sz w:val="20"/>
          <w:szCs w:val="20"/>
        </w:rPr>
        <w:t xml:space="preserve"> – nie otwierać przed </w:t>
      </w:r>
      <w:r w:rsidR="00FD21E4">
        <w:rPr>
          <w:rFonts w:asciiTheme="minorHAnsi" w:hAnsiTheme="minorHAnsi"/>
          <w:b/>
          <w:color w:val="FF0000"/>
          <w:sz w:val="20"/>
          <w:szCs w:val="20"/>
        </w:rPr>
        <w:t>15</w:t>
      </w:r>
      <w:r w:rsidR="002A4D02" w:rsidRPr="00B3387C">
        <w:rPr>
          <w:rFonts w:asciiTheme="minorHAnsi" w:hAnsiTheme="minorHAnsi"/>
          <w:sz w:val="20"/>
          <w:szCs w:val="20"/>
        </w:rPr>
        <w:t xml:space="preserve"> </w:t>
      </w:r>
      <w:r w:rsidR="00B3387C" w:rsidRPr="00B3387C">
        <w:rPr>
          <w:rFonts w:asciiTheme="minorHAnsi" w:hAnsiTheme="minorHAnsi"/>
          <w:sz w:val="20"/>
          <w:szCs w:val="20"/>
        </w:rPr>
        <w:t>stycznia</w:t>
      </w:r>
      <w:r w:rsidRPr="00B3387C">
        <w:rPr>
          <w:rFonts w:asciiTheme="minorHAnsi" w:hAnsiTheme="minorHAnsi"/>
          <w:sz w:val="20"/>
          <w:szCs w:val="20"/>
        </w:rPr>
        <w:t xml:space="preserve"> 202</w:t>
      </w:r>
      <w:r w:rsidR="00B3387C" w:rsidRPr="00B3387C">
        <w:rPr>
          <w:rFonts w:asciiTheme="minorHAnsi" w:hAnsiTheme="minorHAnsi"/>
          <w:sz w:val="20"/>
          <w:szCs w:val="20"/>
        </w:rPr>
        <w:t>1</w:t>
      </w:r>
      <w:r w:rsidRPr="00B3387C">
        <w:rPr>
          <w:rFonts w:asciiTheme="minorHAnsi" w:hAnsiTheme="minorHAnsi"/>
          <w:sz w:val="20"/>
          <w:szCs w:val="20"/>
        </w:rPr>
        <w:t xml:space="preserve"> r., godz. </w:t>
      </w:r>
      <w:r w:rsidR="00B3387C" w:rsidRPr="00B3387C">
        <w:rPr>
          <w:rFonts w:asciiTheme="minorHAnsi" w:hAnsiTheme="minorHAnsi"/>
          <w:sz w:val="20"/>
          <w:szCs w:val="20"/>
        </w:rPr>
        <w:t>10</w:t>
      </w:r>
      <w:r w:rsidRPr="00B3387C">
        <w:rPr>
          <w:rFonts w:asciiTheme="minorHAnsi" w:hAnsiTheme="minorHAnsi"/>
          <w:sz w:val="20"/>
          <w:szCs w:val="20"/>
        </w:rPr>
        <w:t>:15”</w:t>
      </w:r>
      <w:r w:rsidR="00A4311D" w:rsidRPr="00B3387C">
        <w:rPr>
          <w:rFonts w:asciiTheme="minorHAnsi" w:hAnsiTheme="minorHAnsi"/>
          <w:sz w:val="20"/>
          <w:szCs w:val="20"/>
        </w:rPr>
        <w:t xml:space="preserve"> – bez nazwy i </w:t>
      </w:r>
      <w:r w:rsidRPr="00B3387C">
        <w:rPr>
          <w:rFonts w:asciiTheme="minorHAnsi" w:hAnsiTheme="minorHAnsi"/>
          <w:sz w:val="20"/>
          <w:szCs w:val="20"/>
        </w:rPr>
        <w:t>pieczątki Wykonawcy</w:t>
      </w:r>
    </w:p>
    <w:p w:rsidR="00433310" w:rsidRPr="00055C70" w:rsidRDefault="00433310" w:rsidP="00433310">
      <w:pPr>
        <w:pStyle w:val="Nagwek4"/>
        <w:keepNext w:val="0"/>
        <w:rPr>
          <w:rFonts w:asciiTheme="minorHAnsi" w:hAnsiTheme="minorHAnsi"/>
          <w:sz w:val="20"/>
          <w:szCs w:val="20"/>
        </w:rPr>
      </w:pPr>
      <w:r w:rsidRPr="00B3387C">
        <w:rPr>
          <w:rFonts w:asciiTheme="minorHAnsi" w:hAnsiTheme="minorHAnsi"/>
          <w:sz w:val="20"/>
          <w:szCs w:val="20"/>
        </w:rPr>
        <w:t xml:space="preserve">Koperta wewnętrzna powinna zawierać ofertę i być zaadresowana </w:t>
      </w:r>
      <w:r w:rsidRPr="00055C70">
        <w:rPr>
          <w:rFonts w:asciiTheme="minorHAnsi" w:hAnsiTheme="minorHAnsi"/>
          <w:sz w:val="20"/>
          <w:szCs w:val="20"/>
        </w:rPr>
        <w:t>na Wykonawcę, tak aby można odesłać ofertę w przypadku wpływy po terminie składania ofert.</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art. 8 w zw. z art.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zwalczaniu nieuczciwej konkurencji (</w:t>
      </w:r>
      <w:r w:rsidR="00A4311D">
        <w:rPr>
          <w:rFonts w:ascii="Calibri" w:hAnsi="Calibri"/>
          <w:sz w:val="20"/>
          <w:szCs w:val="20"/>
        </w:rPr>
        <w:t xml:space="preserve">tekst jednolity </w:t>
      </w:r>
      <w:r w:rsidR="00ED2CAA">
        <w:rPr>
          <w:rFonts w:ascii="Calibri" w:hAnsi="Calibri"/>
          <w:sz w:val="20"/>
          <w:szCs w:val="20"/>
        </w:rPr>
        <w:t>Dz. U. z 20</w:t>
      </w:r>
      <w:r w:rsidR="00A4311D">
        <w:rPr>
          <w:rFonts w:ascii="Calibri" w:hAnsi="Calibri"/>
          <w:sz w:val="20"/>
          <w:szCs w:val="20"/>
        </w:rPr>
        <w:t>20</w:t>
      </w:r>
      <w:r w:rsidR="00ED2CAA">
        <w:rPr>
          <w:rFonts w:ascii="Calibri" w:hAnsi="Calibri"/>
          <w:sz w:val="20"/>
          <w:szCs w:val="20"/>
        </w:rPr>
        <w:t xml:space="preserve"> r. poz. </w:t>
      </w:r>
      <w:r w:rsidR="00A4311D">
        <w:rPr>
          <w:rFonts w:ascii="Calibri" w:hAnsi="Calibri"/>
          <w:sz w:val="20"/>
          <w:szCs w:val="20"/>
        </w:rPr>
        <w:t>1913</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w:t>
      </w:r>
      <w:r w:rsidR="00A4311D">
        <w:rPr>
          <w:rFonts w:ascii="Calibri" w:hAnsi="Calibri"/>
          <w:sz w:val="20"/>
          <w:szCs w:val="20"/>
        </w:rPr>
        <w:t>iane i jednocześnie wykazał, iż </w:t>
      </w:r>
      <w:r w:rsidR="00ED2CAA">
        <w:rPr>
          <w:rFonts w:ascii="Calibri" w:hAnsi="Calibri"/>
          <w:sz w:val="20"/>
          <w:szCs w:val="20"/>
        </w:rPr>
        <w:t>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r w:rsidR="00A4311D">
        <w:rPr>
          <w:rFonts w:ascii="Calibri" w:hAnsi="Calibri"/>
          <w:sz w:val="20"/>
          <w:szCs w:val="20"/>
        </w:rPr>
        <w:t xml:space="preserve"> Zamawiający nie przewiduje zwrotu kosztów w tym zakresie.</w:t>
      </w:r>
    </w:p>
    <w:p w:rsidR="00520980" w:rsidRPr="00580B58" w:rsidRDefault="00520980" w:rsidP="00F43C87">
      <w:pPr>
        <w:pStyle w:val="Nagwek2"/>
        <w:rPr>
          <w:rFonts w:ascii="Calibri" w:hAnsi="Calibri"/>
          <w:sz w:val="20"/>
          <w:szCs w:val="20"/>
        </w:rPr>
      </w:pPr>
      <w:r w:rsidRPr="00580B58">
        <w:rPr>
          <w:rFonts w:ascii="Calibri" w:hAnsi="Calibri"/>
          <w:sz w:val="20"/>
          <w:szCs w:val="20"/>
        </w:rPr>
        <w:lastRenderedPageBreak/>
        <w:t>Miejsce oraz termin składania i otwarcia ofert</w:t>
      </w:r>
    </w:p>
    <w:p w:rsidR="00520980" w:rsidRPr="00580B58" w:rsidRDefault="00520980">
      <w:pPr>
        <w:pStyle w:val="Nagwek3"/>
        <w:rPr>
          <w:rFonts w:ascii="Calibri" w:hAnsi="Calibri"/>
          <w:sz w:val="20"/>
          <w:szCs w:val="20"/>
        </w:rPr>
      </w:pPr>
      <w:r w:rsidRPr="00580B58">
        <w:rPr>
          <w:rFonts w:ascii="Calibri" w:hAnsi="Calibri"/>
          <w:sz w:val="20"/>
          <w:szCs w:val="20"/>
        </w:rPr>
        <w:t>Miejsce oraz termin składania ofert</w:t>
      </w:r>
    </w:p>
    <w:p w:rsidR="00520980" w:rsidRPr="00580B58" w:rsidRDefault="00520980">
      <w:pPr>
        <w:pStyle w:val="Nagwek4"/>
        <w:keepNext w:val="0"/>
        <w:rPr>
          <w:rFonts w:ascii="Calibri" w:hAnsi="Calibri"/>
          <w:sz w:val="20"/>
          <w:szCs w:val="20"/>
        </w:rPr>
      </w:pPr>
      <w:bookmarkStart w:id="6" w:name="_Ref128369687"/>
      <w:r w:rsidRPr="00580B58">
        <w:rPr>
          <w:rFonts w:ascii="Calibri" w:hAnsi="Calibri"/>
          <w:sz w:val="20"/>
          <w:szCs w:val="20"/>
        </w:rPr>
        <w:t xml:space="preserve">Ofertę należy złożyć bezpośrednio w siedzibie </w:t>
      </w:r>
      <w:r w:rsidR="0014241B">
        <w:rPr>
          <w:rFonts w:ascii="Calibri" w:hAnsi="Calibri"/>
          <w:sz w:val="20"/>
          <w:szCs w:val="20"/>
        </w:rPr>
        <w:t xml:space="preserve">Urzędu Miasta </w:t>
      </w:r>
      <w:r w:rsidR="00055C70">
        <w:rPr>
          <w:rFonts w:ascii="Calibri" w:hAnsi="Calibri"/>
          <w:sz w:val="20"/>
          <w:szCs w:val="20"/>
        </w:rPr>
        <w:t>Lubawka</w:t>
      </w:r>
      <w:r w:rsidR="0014241B">
        <w:rPr>
          <w:rFonts w:ascii="Calibri" w:hAnsi="Calibri"/>
          <w:sz w:val="20"/>
          <w:szCs w:val="20"/>
        </w:rPr>
        <w:t xml:space="preserve">, Plac </w:t>
      </w:r>
      <w:r w:rsidR="00055C70">
        <w:rPr>
          <w:rFonts w:ascii="Calibri" w:hAnsi="Calibri"/>
          <w:sz w:val="20"/>
          <w:szCs w:val="20"/>
        </w:rPr>
        <w:t>Wolności</w:t>
      </w:r>
      <w:r w:rsidR="0014241B">
        <w:rPr>
          <w:rFonts w:ascii="Calibri" w:hAnsi="Calibri"/>
          <w:sz w:val="20"/>
          <w:szCs w:val="20"/>
        </w:rPr>
        <w:t xml:space="preserve"> 1</w:t>
      </w:r>
      <w:r w:rsidR="004200F9">
        <w:rPr>
          <w:rFonts w:ascii="Calibri" w:hAnsi="Calibri"/>
          <w:sz w:val="20"/>
          <w:szCs w:val="20"/>
        </w:rPr>
        <w:t>, 58-4</w:t>
      </w:r>
      <w:r w:rsidR="00055C70">
        <w:rPr>
          <w:rFonts w:ascii="Calibri" w:hAnsi="Calibri"/>
          <w:sz w:val="20"/>
          <w:szCs w:val="20"/>
        </w:rPr>
        <w:t>2</w:t>
      </w:r>
      <w:r w:rsidR="004200F9">
        <w:rPr>
          <w:rFonts w:ascii="Calibri" w:hAnsi="Calibri"/>
          <w:sz w:val="20"/>
          <w:szCs w:val="20"/>
        </w:rPr>
        <w:t xml:space="preserve">0 </w:t>
      </w:r>
      <w:r w:rsidR="00055C70">
        <w:rPr>
          <w:rFonts w:ascii="Calibri" w:hAnsi="Calibri"/>
          <w:sz w:val="20"/>
          <w:szCs w:val="20"/>
        </w:rPr>
        <w:t>Lubawka</w:t>
      </w:r>
      <w:r w:rsidRPr="00580B58">
        <w:rPr>
          <w:rFonts w:ascii="Calibri" w:hAnsi="Calibri"/>
          <w:sz w:val="20"/>
          <w:szCs w:val="20"/>
        </w:rPr>
        <w:t xml:space="preserve">, </w:t>
      </w:r>
      <w:r w:rsidR="00055C70">
        <w:rPr>
          <w:rFonts w:ascii="Calibri" w:hAnsi="Calibri"/>
          <w:b/>
          <w:sz w:val="20"/>
          <w:szCs w:val="20"/>
        </w:rPr>
        <w:t>biuro obsługi interesantów</w:t>
      </w:r>
      <w:r w:rsidRPr="00580B58">
        <w:rPr>
          <w:rFonts w:ascii="Calibri" w:hAnsi="Calibri"/>
          <w:b/>
          <w:sz w:val="20"/>
          <w:szCs w:val="20"/>
        </w:rPr>
        <w:t xml:space="preserve"> (</w:t>
      </w:r>
      <w:r w:rsidR="00055C70">
        <w:rPr>
          <w:rFonts w:ascii="Calibri" w:hAnsi="Calibri"/>
          <w:b/>
          <w:sz w:val="20"/>
          <w:szCs w:val="20"/>
        </w:rPr>
        <w:t>parter</w:t>
      </w:r>
      <w:r w:rsidR="0014241B">
        <w:rPr>
          <w:rFonts w:ascii="Calibri" w:hAnsi="Calibri"/>
          <w:b/>
          <w:sz w:val="20"/>
          <w:szCs w:val="20"/>
        </w:rPr>
        <w:t xml:space="preserve">, pok. </w:t>
      </w:r>
      <w:r w:rsidR="00055C70">
        <w:rPr>
          <w:rFonts w:ascii="Calibri" w:hAnsi="Calibri"/>
          <w:b/>
          <w:sz w:val="20"/>
          <w:szCs w:val="20"/>
        </w:rPr>
        <w:t>Nr 1</w:t>
      </w:r>
      <w:r w:rsidRPr="00580B58">
        <w:rPr>
          <w:rFonts w:ascii="Calibri" w:hAnsi="Calibri"/>
          <w:b/>
          <w:sz w:val="20"/>
          <w:szCs w:val="20"/>
        </w:rPr>
        <w:t>)</w:t>
      </w:r>
      <w:r w:rsidRPr="00580B58">
        <w:rPr>
          <w:rFonts w:ascii="Calibri" w:hAnsi="Calibri"/>
          <w:sz w:val="20"/>
          <w:szCs w:val="20"/>
        </w:rPr>
        <w:t xml:space="preserve"> lub listownie</w:t>
      </w:r>
      <w:r w:rsidR="00312166" w:rsidRPr="00580B58">
        <w:rPr>
          <w:rFonts w:ascii="Calibri" w:hAnsi="Calibri"/>
          <w:sz w:val="20"/>
          <w:szCs w:val="20"/>
        </w:rPr>
        <w:t>/przesyłką</w:t>
      </w:r>
      <w:r w:rsidRPr="00580B58">
        <w:rPr>
          <w:rFonts w:ascii="Calibri" w:hAnsi="Calibri"/>
          <w:sz w:val="20"/>
          <w:szCs w:val="20"/>
        </w:rPr>
        <w:t xml:space="preserve"> na adres Zamawiającego. </w:t>
      </w:r>
      <w:r w:rsidRPr="008940D1">
        <w:rPr>
          <w:rFonts w:ascii="Calibri" w:hAnsi="Calibri"/>
          <w:sz w:val="20"/>
          <w:szCs w:val="20"/>
        </w:rPr>
        <w:t xml:space="preserve">Termin składania ofert upływa </w:t>
      </w:r>
      <w:r w:rsidR="004E6E02" w:rsidRPr="004E6E02">
        <w:rPr>
          <w:rFonts w:ascii="Calibri" w:hAnsi="Calibri"/>
          <w:b/>
          <w:color w:val="FF0000"/>
          <w:sz w:val="20"/>
          <w:szCs w:val="20"/>
        </w:rPr>
        <w:t>15</w:t>
      </w:r>
      <w:r w:rsidR="004E6E02">
        <w:rPr>
          <w:rFonts w:ascii="Calibri" w:hAnsi="Calibri"/>
          <w:b/>
          <w:sz w:val="20"/>
          <w:szCs w:val="20"/>
        </w:rPr>
        <w:t xml:space="preserve"> </w:t>
      </w:r>
      <w:r w:rsidR="008940D1" w:rsidRPr="008940D1">
        <w:rPr>
          <w:rFonts w:ascii="Calibri" w:hAnsi="Calibri"/>
          <w:b/>
          <w:sz w:val="20"/>
          <w:szCs w:val="20"/>
        </w:rPr>
        <w:t>stycznia</w:t>
      </w:r>
      <w:r w:rsidR="005801B9" w:rsidRPr="008940D1">
        <w:rPr>
          <w:rFonts w:ascii="Calibri" w:hAnsi="Calibri"/>
          <w:b/>
          <w:sz w:val="20"/>
          <w:szCs w:val="20"/>
        </w:rPr>
        <w:t xml:space="preserve"> 20</w:t>
      </w:r>
      <w:r w:rsidR="00055C70" w:rsidRPr="008940D1">
        <w:rPr>
          <w:rFonts w:ascii="Calibri" w:hAnsi="Calibri"/>
          <w:b/>
          <w:sz w:val="20"/>
          <w:szCs w:val="20"/>
        </w:rPr>
        <w:t>2</w:t>
      </w:r>
      <w:r w:rsidR="008940D1" w:rsidRPr="008940D1">
        <w:rPr>
          <w:rFonts w:ascii="Calibri" w:hAnsi="Calibri"/>
          <w:b/>
          <w:sz w:val="20"/>
          <w:szCs w:val="20"/>
        </w:rPr>
        <w:t>1</w:t>
      </w:r>
      <w:r w:rsidR="00A826E1" w:rsidRPr="008940D1">
        <w:rPr>
          <w:rFonts w:ascii="Calibri" w:hAnsi="Calibri"/>
          <w:b/>
          <w:sz w:val="20"/>
          <w:szCs w:val="20"/>
        </w:rPr>
        <w:t xml:space="preserve"> </w:t>
      </w:r>
      <w:r w:rsidR="00141A29" w:rsidRPr="008940D1">
        <w:rPr>
          <w:rFonts w:ascii="Calibri" w:hAnsi="Calibri"/>
          <w:b/>
          <w:sz w:val="20"/>
          <w:szCs w:val="20"/>
        </w:rPr>
        <w:t>r</w:t>
      </w:r>
      <w:r w:rsidR="00FF1770" w:rsidRPr="008940D1">
        <w:rPr>
          <w:rFonts w:ascii="Calibri" w:hAnsi="Calibri"/>
          <w:b/>
          <w:sz w:val="20"/>
          <w:szCs w:val="20"/>
        </w:rPr>
        <w:t>oku</w:t>
      </w:r>
      <w:r w:rsidR="00032FDD" w:rsidRPr="008940D1">
        <w:rPr>
          <w:rFonts w:ascii="Calibri" w:hAnsi="Calibri"/>
          <w:b/>
          <w:sz w:val="20"/>
          <w:szCs w:val="20"/>
        </w:rPr>
        <w:t xml:space="preserve">, o </w:t>
      </w:r>
      <w:r w:rsidRPr="008940D1">
        <w:rPr>
          <w:rFonts w:ascii="Calibri" w:hAnsi="Calibri"/>
          <w:b/>
          <w:sz w:val="20"/>
          <w:szCs w:val="20"/>
        </w:rPr>
        <w:t xml:space="preserve">godz. </w:t>
      </w:r>
      <w:r w:rsidR="0014241B" w:rsidRPr="008940D1">
        <w:rPr>
          <w:rFonts w:ascii="Calibri" w:hAnsi="Calibri"/>
          <w:b/>
          <w:sz w:val="20"/>
          <w:szCs w:val="20"/>
        </w:rPr>
        <w:t>1</w:t>
      </w:r>
      <w:r w:rsidR="008940D1" w:rsidRPr="008940D1">
        <w:rPr>
          <w:rFonts w:ascii="Calibri" w:hAnsi="Calibri"/>
          <w:b/>
          <w:sz w:val="20"/>
          <w:szCs w:val="20"/>
        </w:rPr>
        <w:t>0</w:t>
      </w:r>
      <w:r w:rsidR="00055C70" w:rsidRPr="008940D1">
        <w:rPr>
          <w:rFonts w:ascii="Calibri" w:hAnsi="Calibri"/>
          <w:b/>
          <w:sz w:val="20"/>
          <w:szCs w:val="20"/>
          <w:vertAlign w:val="superscript"/>
        </w:rPr>
        <w:t>00</w:t>
      </w:r>
      <w:r w:rsidRPr="000118C6">
        <w:rPr>
          <w:rFonts w:ascii="Calibri" w:hAnsi="Calibri"/>
          <w:color w:val="0070C0"/>
          <w:sz w:val="20"/>
          <w:szCs w:val="20"/>
        </w:rPr>
        <w:t>.</w:t>
      </w:r>
      <w:bookmarkEnd w:id="6"/>
      <w:r w:rsidR="00FC21F9" w:rsidRPr="000118C6">
        <w:rPr>
          <w:rFonts w:ascii="Calibri" w:hAnsi="Calibri"/>
          <w:color w:val="0070C0"/>
          <w:sz w:val="20"/>
          <w:szCs w:val="20"/>
        </w:rPr>
        <w:t xml:space="preserve"> </w:t>
      </w:r>
      <w:r w:rsidR="00A4311D">
        <w:rPr>
          <w:rFonts w:ascii="Calibri" w:hAnsi="Calibri"/>
          <w:sz w:val="20"/>
          <w:szCs w:val="20"/>
        </w:rPr>
        <w:t>Zamawiający zwraca uwagę, że w związku z obecnie panującym stanem epidemii oraz ze względu na ograniczenia i zasady pracy zdalnej wprowadzone na mocy us</w:t>
      </w:r>
      <w:r w:rsidR="001B5591">
        <w:rPr>
          <w:rFonts w:ascii="Calibri" w:hAnsi="Calibri"/>
          <w:sz w:val="20"/>
          <w:szCs w:val="20"/>
        </w:rPr>
        <w:t>tawy z dnia 2 marca 2020 roku o </w:t>
      </w:r>
      <w:r w:rsidR="00A4311D">
        <w:rPr>
          <w:rFonts w:ascii="Calibri" w:hAnsi="Calibri"/>
          <w:sz w:val="20"/>
          <w:szCs w:val="20"/>
        </w:rPr>
        <w:t>szczególnych rozwiązaniach związanych z zapobieganiem, przeciwdziałaniem i zwalczaniem COVID – 19, innych chorób zakaźnych oraz wywołanych nimi sytuacjach kryzysowych</w:t>
      </w:r>
      <w:r w:rsidR="001B5591">
        <w:rPr>
          <w:rFonts w:ascii="Calibri" w:hAnsi="Calibri"/>
          <w:sz w:val="20"/>
          <w:szCs w:val="20"/>
        </w:rPr>
        <w:t xml:space="preserve"> (Dz. U. z </w:t>
      </w:r>
      <w:r w:rsidR="00554BAF">
        <w:rPr>
          <w:rFonts w:ascii="Calibri" w:hAnsi="Calibri"/>
          <w:sz w:val="20"/>
          <w:szCs w:val="20"/>
        </w:rPr>
        <w:t xml:space="preserve">2020 r., poz. 374), rozporządzeniem Rady Ministrów z dnia 9 października 2020 r. w sprawie ustanowienia określonych ograniczeń, nakazów i zakazów w związku z wystąpieniem stanu epidemii (Dz. U. z 2020 r., poz. 1758, 1797, 1829, 1871 i 1917) i innych przepisów, wejście do budynku Urzędu Gminy w Lubawce wymaga uprzedniego kontaktu telefonicznego z konkretnym pracownikiem. Wykonawca winien zatem tę okoliczność uwzględnić przy zamiarze składania ofert bezpośrednio w siedzibie Zamawiającego. Osobą upoważnioną do kontaktu w sprawie niniejszego zamówienia jest </w:t>
      </w:r>
      <w:r w:rsidR="00D01A1F">
        <w:rPr>
          <w:rFonts w:ascii="Calibri" w:hAnsi="Calibri"/>
          <w:sz w:val="20"/>
          <w:szCs w:val="20"/>
        </w:rPr>
        <w:t>Pan</w:t>
      </w:r>
      <w:r w:rsidR="001B5591">
        <w:rPr>
          <w:rFonts w:ascii="Calibri" w:hAnsi="Calibri"/>
          <w:sz w:val="20"/>
          <w:szCs w:val="20"/>
        </w:rPr>
        <w:t xml:space="preserve"> Michał Salata</w:t>
      </w:r>
      <w:r w:rsidR="00D01A1F">
        <w:rPr>
          <w:rFonts w:ascii="Calibri" w:hAnsi="Calibri"/>
          <w:sz w:val="20"/>
          <w:szCs w:val="20"/>
        </w:rPr>
        <w:t xml:space="preserve"> </w:t>
      </w:r>
      <w:r w:rsidR="00554BAF">
        <w:rPr>
          <w:rFonts w:ascii="Calibri" w:hAnsi="Calibri"/>
          <w:sz w:val="20"/>
          <w:szCs w:val="20"/>
        </w:rPr>
        <w:t xml:space="preserve">- </w:t>
      </w:r>
      <w:r w:rsidR="00FC21F9">
        <w:rPr>
          <w:rFonts w:ascii="Calibri" w:hAnsi="Calibri"/>
          <w:sz w:val="20"/>
          <w:szCs w:val="20"/>
        </w:rPr>
        <w:t>telefon nr</w:t>
      </w:r>
      <w:r w:rsidR="00D01A1F">
        <w:rPr>
          <w:rFonts w:ascii="Calibri" w:hAnsi="Calibri"/>
          <w:sz w:val="20"/>
          <w:szCs w:val="20"/>
        </w:rPr>
        <w:t xml:space="preserve"> 516 322</w:t>
      </w:r>
      <w:r w:rsidR="00554BAF">
        <w:rPr>
          <w:rFonts w:ascii="Calibri" w:hAnsi="Calibri"/>
          <w:sz w:val="20"/>
          <w:szCs w:val="20"/>
        </w:rPr>
        <w:t> </w:t>
      </w:r>
      <w:r w:rsidR="00D01A1F">
        <w:rPr>
          <w:rFonts w:ascii="Calibri" w:hAnsi="Calibri"/>
          <w:sz w:val="20"/>
          <w:szCs w:val="20"/>
        </w:rPr>
        <w:t>3</w:t>
      </w:r>
      <w:r w:rsidR="001B5591">
        <w:rPr>
          <w:rFonts w:ascii="Calibri" w:hAnsi="Calibri"/>
          <w:sz w:val="20"/>
          <w:szCs w:val="20"/>
        </w:rPr>
        <w:t>7</w:t>
      </w:r>
      <w:r w:rsidR="00D01A1F">
        <w:rPr>
          <w:rFonts w:ascii="Calibri" w:hAnsi="Calibri"/>
          <w:sz w:val="20"/>
          <w:szCs w:val="20"/>
        </w:rPr>
        <w:t>8</w:t>
      </w:r>
      <w:r w:rsidR="00554BAF">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BE710C">
      <w:pPr>
        <w:pStyle w:val="Nagwek3"/>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pPr>
        <w:pStyle w:val="Nagwek4"/>
        <w:keepNext w:val="0"/>
        <w:rPr>
          <w:rFonts w:ascii="Calibri" w:hAnsi="Calibri"/>
          <w:sz w:val="20"/>
          <w:szCs w:val="20"/>
        </w:rPr>
      </w:pPr>
      <w:r w:rsidRPr="008940D1">
        <w:rPr>
          <w:rFonts w:ascii="Calibri" w:hAnsi="Calibri"/>
          <w:sz w:val="20"/>
          <w:szCs w:val="20"/>
        </w:rPr>
        <w:t xml:space="preserve">Otwarcie ofert nastąpi w dniu </w:t>
      </w:r>
      <w:r w:rsidR="004E6E02" w:rsidRPr="004E6E02">
        <w:rPr>
          <w:rFonts w:ascii="Calibri" w:hAnsi="Calibri"/>
          <w:b/>
          <w:color w:val="FF0000"/>
          <w:sz w:val="20"/>
          <w:szCs w:val="20"/>
        </w:rPr>
        <w:t>15</w:t>
      </w:r>
      <w:r w:rsidR="002A4D02" w:rsidRPr="008940D1">
        <w:rPr>
          <w:rFonts w:ascii="Calibri" w:hAnsi="Calibri"/>
          <w:b/>
          <w:sz w:val="20"/>
          <w:szCs w:val="20"/>
        </w:rPr>
        <w:t xml:space="preserve"> </w:t>
      </w:r>
      <w:r w:rsidR="008940D1" w:rsidRPr="008940D1">
        <w:rPr>
          <w:rFonts w:ascii="Calibri" w:hAnsi="Calibri"/>
          <w:b/>
          <w:sz w:val="20"/>
          <w:szCs w:val="20"/>
        </w:rPr>
        <w:t>stycznia</w:t>
      </w:r>
      <w:r w:rsidR="005801B9" w:rsidRPr="008940D1">
        <w:rPr>
          <w:rFonts w:ascii="Calibri" w:hAnsi="Calibri"/>
          <w:b/>
          <w:sz w:val="20"/>
          <w:szCs w:val="20"/>
        </w:rPr>
        <w:t xml:space="preserve"> 20</w:t>
      </w:r>
      <w:r w:rsidR="00055C70" w:rsidRPr="008940D1">
        <w:rPr>
          <w:rFonts w:ascii="Calibri" w:hAnsi="Calibri"/>
          <w:b/>
          <w:sz w:val="20"/>
          <w:szCs w:val="20"/>
        </w:rPr>
        <w:t>2</w:t>
      </w:r>
      <w:r w:rsidR="008940D1" w:rsidRPr="008940D1">
        <w:rPr>
          <w:rFonts w:ascii="Calibri" w:hAnsi="Calibri"/>
          <w:b/>
          <w:sz w:val="20"/>
          <w:szCs w:val="20"/>
        </w:rPr>
        <w:t>1</w:t>
      </w:r>
      <w:r w:rsidRPr="008940D1">
        <w:rPr>
          <w:rFonts w:ascii="Calibri" w:hAnsi="Calibri"/>
          <w:b/>
          <w:sz w:val="20"/>
          <w:szCs w:val="20"/>
        </w:rPr>
        <w:t xml:space="preserve"> roku, o godzinie 1</w:t>
      </w:r>
      <w:r w:rsidR="008940D1" w:rsidRPr="008940D1">
        <w:rPr>
          <w:rFonts w:ascii="Calibri" w:hAnsi="Calibri"/>
          <w:b/>
          <w:sz w:val="20"/>
          <w:szCs w:val="20"/>
        </w:rPr>
        <w:t>0</w:t>
      </w:r>
      <w:r w:rsidR="00055C70" w:rsidRPr="008940D1">
        <w:rPr>
          <w:rFonts w:ascii="Calibri" w:hAnsi="Calibri"/>
          <w:b/>
          <w:sz w:val="20"/>
          <w:szCs w:val="20"/>
          <w:vertAlign w:val="superscript"/>
        </w:rPr>
        <w:t>15</w:t>
      </w:r>
      <w:r w:rsidR="0054494B" w:rsidRPr="008940D1">
        <w:rPr>
          <w:rFonts w:ascii="Calibri" w:hAnsi="Calibri"/>
          <w:sz w:val="20"/>
          <w:szCs w:val="20"/>
        </w:rPr>
        <w:t>,</w:t>
      </w:r>
      <w:r w:rsidR="00BD474C" w:rsidRPr="008940D1">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055C70">
        <w:rPr>
          <w:rFonts w:ascii="Calibri" w:hAnsi="Calibri"/>
          <w:sz w:val="20"/>
          <w:szCs w:val="20"/>
        </w:rPr>
        <w:t>Zamawiającego</w:t>
      </w:r>
      <w:r w:rsidRPr="00580B58">
        <w:rPr>
          <w:rFonts w:ascii="Calibri" w:hAnsi="Calibri"/>
          <w:sz w:val="20"/>
          <w:szCs w:val="20"/>
        </w:rPr>
        <w:t>.</w:t>
      </w:r>
      <w:r w:rsidR="00D01A1F">
        <w:rPr>
          <w:rFonts w:ascii="Calibri" w:hAnsi="Calibri"/>
          <w:sz w:val="20"/>
          <w:szCs w:val="20"/>
        </w:rPr>
        <w:t xml:space="preserve"> Mając na uwadze obecną sytuację epidemiczną, w otwarciu ofert nie będą mogły uczestniczyć inne osoby poza członkami Komisji Przetargowej. Otwarcie ofert transmitowane będzie na żywo na stronie internetowej Urzędu Miasta Lubawka pod adres</w:t>
      </w:r>
      <w:r w:rsidR="00D01A1F" w:rsidRPr="00D01A1F">
        <w:rPr>
          <w:rFonts w:ascii="Calibri" w:hAnsi="Calibri"/>
          <w:sz w:val="20"/>
          <w:szCs w:val="20"/>
        </w:rPr>
        <w:t xml:space="preserve">em </w:t>
      </w:r>
      <w:hyperlink r:id="rId11" w:history="1">
        <w:r w:rsidR="00D01A1F" w:rsidRPr="00D01A1F">
          <w:rPr>
            <w:rStyle w:val="Hipercze"/>
            <w:rFonts w:ascii="Calibri" w:hAnsi="Calibri" w:cs="Calibri"/>
            <w:bCs w:val="0"/>
            <w:iCs/>
            <w:snapToGrid w:val="0"/>
            <w:sz w:val="20"/>
            <w:szCs w:val="20"/>
          </w:rPr>
          <w:t>https://www.youtube.com/channel/UCOp88dRVXfWmWepcR8sKhFg</w:t>
        </w:r>
      </w:hyperlink>
      <w:r w:rsidR="00D01A1F">
        <w:rPr>
          <w:rFonts w:ascii="Calibri" w:hAnsi="Calibri"/>
          <w:sz w:val="20"/>
          <w:szCs w:val="20"/>
        </w:rPr>
        <w:t xml:space="preserve">. </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w:t>
      </w:r>
    </w:p>
    <w:p w:rsidR="003B22F0" w:rsidRDefault="003B22F0" w:rsidP="00BD474C">
      <w:pPr>
        <w:pStyle w:val="Nagwek4"/>
        <w:keepNext w:val="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A826E1">
        <w:rPr>
          <w:rFonts w:ascii="Calibri" w:hAnsi="Calibri"/>
          <w:sz w:val="20"/>
          <w:szCs w:val="20"/>
        </w:rPr>
        <w:t xml:space="preserve"> </w:t>
      </w:r>
      <w:hyperlink r:id="rId12" w:history="1">
        <w:r w:rsidR="00055C70" w:rsidRPr="00A77ED5">
          <w:rPr>
            <w:rStyle w:val="Hipercze"/>
            <w:rFonts w:asciiTheme="minorHAnsi" w:hAnsiTheme="minorHAnsi" w:cstheme="minorHAnsi"/>
            <w:sz w:val="20"/>
            <w:szCs w:val="20"/>
          </w:rPr>
          <w:t>www.bip.lubawka.eu</w:t>
        </w:r>
      </w:hyperlink>
      <w:r w:rsidR="00055C70">
        <w:rPr>
          <w:rFonts w:asciiTheme="minorHAnsi" w:hAnsiTheme="minorHAnsi" w:cstheme="minorHAnsi"/>
          <w:sz w:val="20"/>
          <w:szCs w:val="20"/>
        </w:rPr>
        <w:t xml:space="preserve"> </w:t>
      </w:r>
      <w:r>
        <w:rPr>
          <w:rFonts w:ascii="Calibri" w:hAnsi="Calibri"/>
          <w:sz w:val="20"/>
          <w:szCs w:val="20"/>
        </w:rPr>
        <w:t>informacje dotyczące:</w:t>
      </w:r>
    </w:p>
    <w:p w:rsidR="003B22F0" w:rsidRPr="003B22F0" w:rsidRDefault="003B22F0" w:rsidP="00BD474C">
      <w:pPr>
        <w:pStyle w:val="Nagwek5"/>
        <w:spacing w:before="60"/>
        <w:ind w:left="104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f</w:t>
      </w:r>
      <w:r w:rsidRPr="003B22F0">
        <w:rPr>
          <w:rFonts w:asciiTheme="minorHAnsi" w:hAnsiTheme="minorHAnsi" w:cstheme="minorHAnsi"/>
          <w:sz w:val="20"/>
          <w:szCs w:val="20"/>
        </w:rPr>
        <w:t>irm oraz adresów wykonawców, którzy złożyli oferty w terminie,</w:t>
      </w:r>
    </w:p>
    <w:p w:rsid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c</w:t>
      </w:r>
      <w:r w:rsidRPr="003B22F0">
        <w:rPr>
          <w:rFonts w:asciiTheme="minorHAnsi" w:hAnsiTheme="minorHAnsi" w:cstheme="minorHAnsi"/>
          <w:sz w:val="20"/>
          <w:szCs w:val="20"/>
        </w:rPr>
        <w:t>eny,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p>
    <w:p w:rsidR="008940D1" w:rsidRPr="008940D1" w:rsidRDefault="008940D1" w:rsidP="008940D1"/>
    <w:p w:rsidR="00520980" w:rsidRPr="00580B58" w:rsidRDefault="00520980">
      <w:pPr>
        <w:pStyle w:val="Nagwek2"/>
        <w:keepNext w:val="0"/>
        <w:rPr>
          <w:rFonts w:ascii="Calibri" w:hAnsi="Calibri"/>
          <w:sz w:val="20"/>
          <w:szCs w:val="20"/>
        </w:rPr>
      </w:pPr>
      <w:r w:rsidRPr="00580B58">
        <w:rPr>
          <w:rFonts w:ascii="Calibri" w:hAnsi="Calibri"/>
          <w:sz w:val="20"/>
          <w:szCs w:val="20"/>
        </w:rPr>
        <w:t>Opis sposobu obliczenia ceny</w:t>
      </w:r>
    </w:p>
    <w:p w:rsidR="00214025" w:rsidRDefault="006617E0" w:rsidP="00214025">
      <w:pPr>
        <w:pStyle w:val="Nagwek3"/>
        <w:tabs>
          <w:tab w:val="left"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 xml:space="preserve">Całkowita cena oferty brutto </w:t>
      </w:r>
      <w:r w:rsidR="009F5359">
        <w:rPr>
          <w:rFonts w:ascii="Calibri" w:hAnsi="Calibri" w:cs="Times New Roman"/>
          <w:noProof/>
          <w:sz w:val="20"/>
          <w:szCs w:val="20"/>
        </w:rPr>
        <w:t xml:space="preserve">musi uwzględniać </w:t>
      </w:r>
      <w:r w:rsidR="009F5359">
        <w:rPr>
          <w:rFonts w:ascii="Calibri" w:hAnsi="Calibri"/>
          <w:sz w:val="20"/>
          <w:szCs w:val="20"/>
        </w:rPr>
        <w:t xml:space="preserve">wszystkie wymagania niniejszej SIWZ oraz obejmować wszystkie koszty, jakie doświadczony Wykonawca powinien przewidzieć do poniesienia z tytułu należytej oraz zgodnej z obowiązującymi przepisami realizacji przedmiotu zamówienia, w szczególności wszelkie </w:t>
      </w:r>
      <w:r w:rsidR="009F5359">
        <w:rPr>
          <w:rFonts w:ascii="Calibri" w:hAnsi="Calibri"/>
          <w:sz w:val="20"/>
          <w:szCs w:val="20"/>
        </w:rPr>
        <w:lastRenderedPageBreak/>
        <w:t>koszty związane z realizacją zadania niezbędne do jego prawidłowego wykonania wynikające z opisu przedmiotu zamówienia,</w:t>
      </w:r>
      <w:r w:rsidR="003B04AB">
        <w:rPr>
          <w:rFonts w:ascii="Calibri" w:hAnsi="Calibri"/>
          <w:sz w:val="20"/>
          <w:szCs w:val="20"/>
        </w:rPr>
        <w:t xml:space="preserve"> dokumentacji projektowej,</w:t>
      </w:r>
      <w:r w:rsidR="009F5359">
        <w:rPr>
          <w:rFonts w:ascii="Calibri" w:hAnsi="Calibri"/>
          <w:sz w:val="20"/>
          <w:szCs w:val="20"/>
        </w:rPr>
        <w:t xml:space="preserve"> wzoru umowy oraz załączników</w:t>
      </w:r>
      <w:r w:rsidR="00214025">
        <w:rPr>
          <w:rFonts w:ascii="Calibri" w:hAnsi="Calibri"/>
          <w:sz w:val="20"/>
          <w:szCs w:val="20"/>
        </w:rPr>
        <w:t xml:space="preserve">, tj. koszty organizacji zaplecza i placu budowy, koszty podłączenia mediów i ich zużycia, opłat za segregowanie, składowanie, unieszkodliwianie odpadów oraz gruzu budowlanego pochodzącego z rozbiórki, </w:t>
      </w:r>
      <w:r w:rsidR="00731EAC">
        <w:rPr>
          <w:rFonts w:ascii="Calibri" w:hAnsi="Calibri"/>
          <w:sz w:val="20"/>
          <w:szCs w:val="20"/>
        </w:rPr>
        <w:t>koszty przeprowadzenia wszelkich wymaganych prób i sprawdzeń, koszty naprawy ewentualnych szkód, koszty wykonania pełnej dokumentacji powykonawczej</w:t>
      </w:r>
      <w:r w:rsidR="004F69DA" w:rsidRPr="00A61D22">
        <w:rPr>
          <w:rFonts w:ascii="Calibri" w:hAnsi="Calibri" w:cs="Times New Roman"/>
          <w:noProof/>
          <w:sz w:val="20"/>
          <w:szCs w:val="20"/>
        </w:rPr>
        <w:t>.</w:t>
      </w:r>
      <w:r w:rsidR="006D0C7E">
        <w:rPr>
          <w:rFonts w:ascii="Calibri" w:hAnsi="Calibri" w:cs="Times New Roman"/>
          <w:noProof/>
          <w:sz w:val="20"/>
          <w:szCs w:val="20"/>
        </w:rPr>
        <w:t xml:space="preserve"> </w:t>
      </w:r>
    </w:p>
    <w:p w:rsidR="009B1664" w:rsidRDefault="009B1664" w:rsidP="009B1664">
      <w:pPr>
        <w:pStyle w:val="Nagwek3"/>
        <w:spacing w:after="0" w:afterAutospacing="0"/>
        <w:ind w:left="567" w:hanging="567"/>
        <w:rPr>
          <w:rFonts w:ascii="Calibri" w:hAnsi="Calibri" w:cs="Times New Roman"/>
          <w:noProof/>
          <w:sz w:val="20"/>
          <w:szCs w:val="20"/>
        </w:rPr>
      </w:pPr>
      <w:r>
        <w:rPr>
          <w:rFonts w:ascii="Calibri" w:hAnsi="Calibri" w:cs="Times New Roman"/>
          <w:noProof/>
          <w:sz w:val="20"/>
          <w:szCs w:val="20"/>
        </w:rPr>
        <w:t>Cena oferty s</w:t>
      </w:r>
      <w:r w:rsidR="006617E0">
        <w:rPr>
          <w:rFonts w:ascii="Calibri" w:hAnsi="Calibri" w:cs="Times New Roman"/>
          <w:noProof/>
          <w:sz w:val="20"/>
          <w:szCs w:val="20"/>
        </w:rPr>
        <w:t>t</w:t>
      </w:r>
      <w:r>
        <w:rPr>
          <w:rFonts w:ascii="Calibri" w:hAnsi="Calibri" w:cs="Times New Roman"/>
          <w:noProof/>
          <w:sz w:val="20"/>
          <w:szCs w:val="20"/>
        </w:rPr>
        <w:t xml:space="preserve">anowić będzie </w:t>
      </w:r>
      <w:r w:rsidRPr="006D0C7E">
        <w:rPr>
          <w:rFonts w:ascii="Calibri" w:hAnsi="Calibri" w:cs="Times New Roman"/>
          <w:noProof/>
          <w:sz w:val="20"/>
          <w:szCs w:val="20"/>
          <w:u w:val="single"/>
        </w:rPr>
        <w:t>wynagrodzenie ryczałtowe</w:t>
      </w:r>
      <w:r>
        <w:rPr>
          <w:rFonts w:ascii="Calibri" w:hAnsi="Calibri" w:cs="Times New Roman"/>
          <w:noProof/>
          <w:sz w:val="20"/>
          <w:szCs w:val="20"/>
        </w:rPr>
        <w:t xml:space="preserve"> za realizację całego przedmiotu zamówie</w:t>
      </w:r>
      <w:r w:rsidR="006617E0">
        <w:rPr>
          <w:rFonts w:ascii="Calibri" w:hAnsi="Calibri" w:cs="Times New Roman"/>
          <w:noProof/>
          <w:sz w:val="20"/>
          <w:szCs w:val="20"/>
        </w:rPr>
        <w:t>nia i </w:t>
      </w:r>
      <w:r>
        <w:rPr>
          <w:rFonts w:ascii="Calibri" w:hAnsi="Calibri" w:cs="Times New Roman"/>
          <w:noProof/>
          <w:sz w:val="20"/>
          <w:szCs w:val="20"/>
        </w:rPr>
        <w:t>nie będzie podlegała zmianom w okresie realizacji umowy.</w:t>
      </w:r>
    </w:p>
    <w:p w:rsidR="00DC38AD" w:rsidRPr="009B1664" w:rsidRDefault="009B1664" w:rsidP="009B1664">
      <w:pPr>
        <w:pStyle w:val="Nagwek3"/>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podana i wyliczona</w:t>
      </w:r>
      <w:r w:rsidR="003D52CC">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BD474C">
        <w:rPr>
          <w:rFonts w:ascii="Calibri" w:hAnsi="Calibri" w:cs="Times New Roman"/>
          <w:b/>
          <w:noProof/>
          <w:sz w:val="20"/>
          <w:szCs w:val="20"/>
        </w:rPr>
        <w:t xml:space="preserve"> </w:t>
      </w:r>
      <w:r w:rsidR="00DC38AD" w:rsidRPr="009B1664">
        <w:rPr>
          <w:rFonts w:ascii="Calibri" w:hAnsi="Calibri" w:cs="Times New Roman"/>
          <w:noProof/>
          <w:sz w:val="20"/>
          <w:szCs w:val="20"/>
        </w:rPr>
        <w:t>w zaokrągleniu do dwóch miejsc po przecinku</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3B04AB" w:rsidRPr="00214025" w:rsidRDefault="003B04AB" w:rsidP="003B04AB">
      <w:pPr>
        <w:pStyle w:val="Nagwek3"/>
        <w:rPr>
          <w:rFonts w:asciiTheme="minorHAnsi" w:hAnsiTheme="minorHAnsi"/>
          <w:sz w:val="20"/>
          <w:szCs w:val="20"/>
        </w:rPr>
      </w:pPr>
      <w:r w:rsidRPr="00214025">
        <w:rPr>
          <w:rFonts w:asciiTheme="minorHAnsi" w:hAnsiTheme="minorHAnsi"/>
          <w:sz w:val="20"/>
          <w:szCs w:val="20"/>
        </w:rPr>
        <w:t>UWAGA! Udostępniony przez Zamawiaj</w:t>
      </w:r>
      <w:r w:rsidR="00214025" w:rsidRPr="00214025">
        <w:rPr>
          <w:rFonts w:asciiTheme="minorHAnsi" w:hAnsiTheme="minorHAnsi"/>
          <w:sz w:val="20"/>
          <w:szCs w:val="20"/>
        </w:rPr>
        <w:t>ą</w:t>
      </w:r>
      <w:r w:rsidRPr="00214025">
        <w:rPr>
          <w:rFonts w:asciiTheme="minorHAnsi" w:hAnsiTheme="minorHAnsi"/>
          <w:sz w:val="20"/>
          <w:szCs w:val="20"/>
        </w:rPr>
        <w:t xml:space="preserve">cego przedmiar stanowi jeden z elementów opisu przedmiotu zamówienia. </w:t>
      </w:r>
      <w:r w:rsidR="00214025" w:rsidRPr="00214025">
        <w:rPr>
          <w:rFonts w:asciiTheme="minorHAnsi" w:hAnsiTheme="minorHAnsi"/>
          <w:sz w:val="20"/>
          <w:szCs w:val="20"/>
        </w:rPr>
        <w:t>Zamawiają</w:t>
      </w:r>
      <w:r w:rsidRPr="00214025">
        <w:rPr>
          <w:rFonts w:asciiTheme="minorHAnsi" w:hAnsiTheme="minorHAnsi"/>
          <w:sz w:val="20"/>
          <w:szCs w:val="20"/>
        </w:rPr>
        <w:t>cy zastrzega, że przy kalkulowani</w:t>
      </w:r>
      <w:r w:rsidR="002A4D02">
        <w:rPr>
          <w:rFonts w:asciiTheme="minorHAnsi" w:hAnsiTheme="minorHAnsi"/>
          <w:sz w:val="20"/>
          <w:szCs w:val="20"/>
        </w:rPr>
        <w:t>u</w:t>
      </w:r>
      <w:r w:rsidRPr="00214025">
        <w:rPr>
          <w:rFonts w:asciiTheme="minorHAnsi" w:hAnsiTheme="minorHAnsi"/>
          <w:sz w:val="20"/>
          <w:szCs w:val="20"/>
        </w:rPr>
        <w:t xml:space="preserve"> ceny oferty Wykonawca winien wziąć pod uwagę </w:t>
      </w:r>
      <w:r w:rsidR="00214025" w:rsidRPr="00214025">
        <w:rPr>
          <w:rFonts w:asciiTheme="minorHAnsi" w:hAnsiTheme="minorHAnsi"/>
          <w:sz w:val="20"/>
          <w:szCs w:val="20"/>
        </w:rPr>
        <w:t>całość</w:t>
      </w:r>
      <w:r w:rsidRPr="00214025">
        <w:rPr>
          <w:rFonts w:asciiTheme="minorHAnsi" w:hAnsiTheme="minorHAnsi"/>
          <w:sz w:val="20"/>
          <w:szCs w:val="20"/>
        </w:rPr>
        <w:t xml:space="preserve"> opisu przedmiotu zamówienia.</w:t>
      </w:r>
      <w:r w:rsidR="00214025" w:rsidRPr="00214025">
        <w:rPr>
          <w:rFonts w:asciiTheme="minorHAnsi" w:hAnsiTheme="minorHAnsi"/>
          <w:sz w:val="20"/>
          <w:szCs w:val="20"/>
        </w:rPr>
        <w:t xml:space="preserve"> Ryzyko oszacowania i złożenia oferty jedynie na podstawie przedmiaru obciąża w  całości tylko i wyłącznie Wykonawcę</w:t>
      </w:r>
      <w:r w:rsidR="00214025">
        <w:rPr>
          <w:rFonts w:asciiTheme="minorHAnsi" w:hAnsi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A826E1">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121E4D">
      <w:pPr>
        <w:pStyle w:val="Nagwek3"/>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3B05AB">
      <w:pPr>
        <w:pStyle w:val="Nagwek3"/>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Pr="00A05DA3" w:rsidRDefault="003B05AB" w:rsidP="003B05AB">
      <w:pPr>
        <w:pStyle w:val="Tekstpodstawowy3"/>
        <w:ind w:left="360"/>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Komisja Przetargowa dokona oceny punktowej każdej z ofert zgodnie z formułą:</w:t>
      </w:r>
    </w:p>
    <w:p w:rsidR="00032FDD" w:rsidRPr="00A05DA3" w:rsidRDefault="00032FDD" w:rsidP="00032FDD">
      <w:pPr>
        <w:pStyle w:val="Tekstpodstawowy3"/>
        <w:ind w:left="360"/>
        <w:jc w:val="both"/>
        <w:rPr>
          <w:rFonts w:ascii="Calibri" w:hAnsi="Calibri"/>
          <w:bCs/>
          <w:sz w:val="20"/>
          <w:szCs w:val="20"/>
        </w:rPr>
      </w:pPr>
      <m:oMathPara>
        <m:oMath>
          <m:r>
            <w:rPr>
              <w:rFonts w:ascii="Cambria Math" w:hAnsi="Cambria Math"/>
              <w:sz w:val="20"/>
              <w:szCs w:val="20"/>
            </w:rPr>
            <m:t>Kc=</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731EAC" w:rsidRDefault="00731EAC" w:rsidP="00731EAC">
      <w:pPr>
        <w:pStyle w:val="Tekstpodstawowy3"/>
        <w:spacing w:after="240"/>
        <w:ind w:left="425"/>
        <w:jc w:val="both"/>
        <w:rPr>
          <w:rFonts w:ascii="Calibri" w:hAnsi="Calibri"/>
          <w:noProof/>
          <w:sz w:val="20"/>
          <w:szCs w:val="20"/>
        </w:rPr>
      </w:pPr>
      <w:r w:rsidRPr="00BE42BD">
        <w:rPr>
          <w:rFonts w:ascii="Calibri" w:hAnsi="Calibri"/>
          <w:b/>
          <w:noProof/>
          <w:sz w:val="20"/>
          <w:szCs w:val="20"/>
        </w:rPr>
        <w:t>W kryterium „</w:t>
      </w:r>
      <w:r>
        <w:rPr>
          <w:rFonts w:ascii="Calibri" w:hAnsi="Calibri"/>
          <w:b/>
          <w:noProof/>
          <w:sz w:val="20"/>
          <w:szCs w:val="20"/>
        </w:rPr>
        <w:t>Okres gwarancji na wykonane prace</w:t>
      </w:r>
      <w:r w:rsidRPr="00BE42BD">
        <w:rPr>
          <w:rFonts w:ascii="Calibri" w:hAnsi="Calibri"/>
          <w:b/>
          <w:noProof/>
          <w:sz w:val="20"/>
          <w:szCs w:val="20"/>
        </w:rPr>
        <w:t>” (K</w:t>
      </w:r>
      <w:r>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w:t>
      </w:r>
      <w:r>
        <w:rPr>
          <w:rFonts w:ascii="Calibri" w:hAnsi="Calibri"/>
          <w:noProof/>
          <w:sz w:val="20"/>
          <w:szCs w:val="20"/>
        </w:rPr>
        <w:t>Komisja Przetargowa dokona oceny punktowej każdej z ofert zgodnie z formułą:</w:t>
      </w:r>
    </w:p>
    <w:p w:rsidR="00731EAC" w:rsidRPr="00993EAE" w:rsidRDefault="00731EAC" w:rsidP="00731EAC">
      <w:pPr>
        <w:pStyle w:val="Tekstpodstawowy3"/>
        <w:ind w:left="360"/>
        <w:jc w:val="both"/>
        <w:rPr>
          <w:rFonts w:asciiTheme="minorHAnsi" w:hAnsiTheme="minorHAnsi" w:cstheme="minorHAnsi"/>
          <w:bCs/>
          <w:sz w:val="20"/>
          <w:szCs w:val="20"/>
        </w:rPr>
      </w:pPr>
      <m:oMathPara>
        <m:oMath>
          <m:r>
            <w:rPr>
              <w:rFonts w:ascii="Cambria Math" w:hAnsi="Cambria Math" w:cstheme="minorHAnsi"/>
              <w:sz w:val="20"/>
              <w:szCs w:val="20"/>
            </w:rPr>
            <m:t xml:space="preserve">Kg= </m:t>
          </m:r>
          <m:f>
            <m:fPr>
              <m:ctrlPr>
                <w:rPr>
                  <w:rFonts w:ascii="Cambria Math" w:hAnsi="Cambria Math" w:cstheme="minorHAnsi"/>
                  <w:bCs/>
                  <w:i/>
                  <w:sz w:val="20"/>
                  <w:szCs w:val="20"/>
                </w:rPr>
              </m:ctrlPr>
            </m:fPr>
            <m:num>
              <m:r>
                <w:rPr>
                  <w:rFonts w:ascii="Cambria Math" w:hAnsi="Cambria Math" w:cstheme="minorHAnsi"/>
                  <w:sz w:val="20"/>
                  <w:szCs w:val="20"/>
                </w:rPr>
                <m:t>okres gwarancji z oferty badanej</m:t>
              </m:r>
            </m:num>
            <m:den>
              <m:eqArr>
                <m:eqArrPr>
                  <m:ctrlPr>
                    <w:rPr>
                      <w:rFonts w:ascii="Cambria Math" w:hAnsi="Cambria Math" w:cstheme="minorHAnsi"/>
                      <w:i/>
                      <w:sz w:val="20"/>
                      <w:szCs w:val="20"/>
                    </w:rPr>
                  </m:ctrlPr>
                </m:eqArrPr>
                <m:e>
                  <m:r>
                    <w:rPr>
                      <w:rFonts w:ascii="Cambria Math" w:hAnsi="Cambria Math" w:cstheme="minorHAnsi"/>
                      <w:sz w:val="20"/>
                      <w:szCs w:val="20"/>
                    </w:rPr>
                    <m:t xml:space="preserve">najdłuższy okres gwarancji proponowany </m:t>
                  </m:r>
                </m:e>
                <m:e>
                  <m:r>
                    <w:rPr>
                      <w:rFonts w:ascii="Cambria Math" w:hAnsi="Cambria Math" w:cstheme="minorHAnsi"/>
                      <w:sz w:val="20"/>
                      <w:szCs w:val="20"/>
                    </w:rPr>
                    <m:t>w złożonych ofertach</m:t>
                  </m:r>
                </m:e>
              </m:eqArr>
            </m:den>
          </m:f>
          <m:r>
            <w:rPr>
              <w:rFonts w:ascii="Cambria Math" w:hAnsi="Cambria Math" w:cstheme="minorHAnsi"/>
              <w:sz w:val="20"/>
              <w:szCs w:val="20"/>
            </w:rPr>
            <m:t xml:space="preserve"> ×100 pkt ×40%</m:t>
          </m:r>
        </m:oMath>
      </m:oMathPara>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Oferta w tym kryterium może uzyskać maksymalnie 40 punktów. Ocena zostanie dokonana na podstawie okresu gwarancji wskazanego przez Wykonawcę w Ofercie.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Wykonawca zobowiązany jest podać okres gwarancji w liczbach całkowitych.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Zaproponowany okres gwarancji nie może być krótszy niż 36 miesięcy oraz nie dłuższy niż 60 miesięcy.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 xml:space="preserve">Zaoferowany przez Wykonawcę okres gwarancji dłuższy niż 60 miesięcy nie będzie dodatkowo punktowany. </w:t>
      </w:r>
    </w:p>
    <w:p w:rsidR="00731EAC" w:rsidRDefault="00731EAC" w:rsidP="00731EAC">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dłuższy niż 60 miesięcy, Zamawiajaący do oceny przyjmie okres 60 miesięcy.</w:t>
      </w:r>
    </w:p>
    <w:p w:rsidR="00731EAC" w:rsidRPr="00BE42BD" w:rsidRDefault="00731EAC" w:rsidP="00731EAC">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293D50" w:rsidRDefault="00293D50" w:rsidP="00293D50">
      <w:pPr>
        <w:pStyle w:val="Tekstpodstawowy3"/>
        <w:spacing w:after="60"/>
        <w:ind w:left="425"/>
        <w:jc w:val="both"/>
        <w:rPr>
          <w:rFonts w:ascii="Calibri" w:hAnsi="Calibri"/>
          <w:noProof/>
          <w:sz w:val="20"/>
          <w:szCs w:val="20"/>
        </w:rPr>
      </w:pPr>
      <w:r>
        <w:rPr>
          <w:rFonts w:ascii="Calibri" w:hAnsi="Calibri"/>
          <w:noProof/>
          <w:sz w:val="20"/>
          <w:szCs w:val="20"/>
        </w:rPr>
        <w:lastRenderedPageBreak/>
        <w:t>W przypadku zaoferowania przez Wykonawcę okresu gwarancji krótszego niż wymagane 36 miesięcy lub niepodanie żadnego okresu skutkować będzie odrzuceniem oferty na podsatwie art. 89. ust. 1 pkt. 2 Ustawy.</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3B05AB">
      <w:pPr>
        <w:pStyle w:val="Nagwek3"/>
        <w:ind w:left="567" w:hanging="567"/>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w:t>
      </w:r>
      <w:r w:rsidR="006617E0">
        <w:rPr>
          <w:rFonts w:ascii="Calibri" w:hAnsi="Calibri"/>
          <w:sz w:val="20"/>
          <w:szCs w:val="20"/>
        </w:rPr>
        <w:t xml:space="preserve"> z niższą ceną, a jeżeli zostaną</w:t>
      </w:r>
      <w:r w:rsidR="008441BF">
        <w:rPr>
          <w:rFonts w:ascii="Calibri" w:hAnsi="Calibri"/>
          <w:sz w:val="20"/>
          <w:szCs w:val="20"/>
        </w:rPr>
        <w:t xml:space="preserve">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pPr>
        <w:pStyle w:val="Nagwek3"/>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2A4D02" w:rsidRPr="001C569B" w:rsidRDefault="00BC3168" w:rsidP="002A4D02">
      <w:pPr>
        <w:pStyle w:val="Nagwek3"/>
      </w:pPr>
      <w:r w:rsidRPr="001C569B">
        <w:rPr>
          <w:rFonts w:ascii="Calibri" w:hAnsi="Calibri"/>
          <w:sz w:val="20"/>
          <w:szCs w:val="20"/>
        </w:rPr>
        <w:t>Przed podpisaniem umowy Wykonawca zobowiąz</w:t>
      </w:r>
      <w:r w:rsidR="00E40B53" w:rsidRPr="001C569B">
        <w:rPr>
          <w:rFonts w:ascii="Calibri" w:hAnsi="Calibri"/>
          <w:sz w:val="20"/>
          <w:szCs w:val="20"/>
        </w:rPr>
        <w:t>any będzie wnieść zabezpieczenie</w:t>
      </w:r>
      <w:r w:rsidRPr="001C569B">
        <w:rPr>
          <w:rFonts w:ascii="Calibri" w:hAnsi="Calibri"/>
          <w:sz w:val="20"/>
          <w:szCs w:val="20"/>
        </w:rPr>
        <w:t xml:space="preserve"> należytego wykonania um</w:t>
      </w:r>
      <w:r w:rsidR="007735BE" w:rsidRPr="001C569B">
        <w:rPr>
          <w:rFonts w:ascii="Calibri" w:hAnsi="Calibri"/>
          <w:sz w:val="20"/>
          <w:szCs w:val="20"/>
        </w:rPr>
        <w:t>owy, przedłożyć dokumenty potwierdzające posiadanie stosownych uprawnień przez osoby przewidziane do realizacji zamówienia (kierownik budowy)</w:t>
      </w:r>
      <w:r w:rsidR="002A4D02" w:rsidRPr="001C569B">
        <w:rPr>
          <w:rFonts w:ascii="Calibri" w:hAnsi="Calibri"/>
          <w:sz w:val="20"/>
          <w:szCs w:val="20"/>
        </w:rPr>
        <w:t xml:space="preserve">, oraz złożyć </w:t>
      </w:r>
      <w:r w:rsidR="002A4D02" w:rsidRPr="002A4D02">
        <w:rPr>
          <w:rFonts w:ascii="Calibri" w:hAnsi="Calibri"/>
          <w:sz w:val="20"/>
          <w:szCs w:val="20"/>
        </w:rPr>
        <w:t>kosztorys ofertowy sporządzony w oparciu o dołączony przedmiar robót oraz dokumentację projektową oraz uwzględniający wszelkie inne wymagania opisane w SIWZ.</w:t>
      </w:r>
    </w:p>
    <w:p w:rsidR="003E4259" w:rsidRPr="00580B58" w:rsidRDefault="003E4259" w:rsidP="003E4259">
      <w:pPr>
        <w:pStyle w:val="Nagwek3"/>
        <w:rPr>
          <w:rFonts w:ascii="Calibri" w:hAnsi="Calibri"/>
          <w:sz w:val="20"/>
          <w:szCs w:val="20"/>
        </w:rPr>
      </w:pPr>
      <w:r w:rsidRPr="00580B58">
        <w:rPr>
          <w:rFonts w:ascii="Calibri" w:hAnsi="Calibri"/>
          <w:sz w:val="20"/>
          <w:szCs w:val="20"/>
        </w:rPr>
        <w:t xml:space="preserve">Podpisanie umowy nastąpi w siedzibie </w:t>
      </w:r>
      <w:r w:rsidR="009B1664">
        <w:rPr>
          <w:rFonts w:ascii="Calibri" w:hAnsi="Calibri"/>
          <w:sz w:val="20"/>
          <w:szCs w:val="20"/>
        </w:rPr>
        <w:t>Urzędu Miasta: 58-4</w:t>
      </w:r>
      <w:r w:rsidR="007735BE">
        <w:rPr>
          <w:rFonts w:ascii="Calibri" w:hAnsi="Calibri"/>
          <w:sz w:val="20"/>
          <w:szCs w:val="20"/>
        </w:rPr>
        <w:t>2</w:t>
      </w:r>
      <w:r w:rsidR="009B1664">
        <w:rPr>
          <w:rFonts w:ascii="Calibri" w:hAnsi="Calibri"/>
          <w:sz w:val="20"/>
          <w:szCs w:val="20"/>
        </w:rPr>
        <w:t xml:space="preserve">0 </w:t>
      </w:r>
      <w:r w:rsidR="007735BE">
        <w:rPr>
          <w:rFonts w:ascii="Calibri" w:hAnsi="Calibri"/>
          <w:sz w:val="20"/>
          <w:szCs w:val="20"/>
        </w:rPr>
        <w:t>Lubawka</w:t>
      </w:r>
      <w:r w:rsidR="009B1664">
        <w:rPr>
          <w:rFonts w:ascii="Calibri" w:hAnsi="Calibri"/>
          <w:sz w:val="20"/>
          <w:szCs w:val="20"/>
        </w:rPr>
        <w:t xml:space="preserve">, Plac </w:t>
      </w:r>
      <w:r w:rsidR="007735BE">
        <w:rPr>
          <w:rFonts w:ascii="Calibri" w:hAnsi="Calibri"/>
          <w:sz w:val="20"/>
          <w:szCs w:val="20"/>
        </w:rPr>
        <w:t>Wolności</w:t>
      </w:r>
      <w:r w:rsidR="009B1664">
        <w:rPr>
          <w:rFonts w:ascii="Calibri" w:hAnsi="Calibri"/>
          <w:sz w:val="20"/>
          <w:szCs w:val="20"/>
        </w:rPr>
        <w:t xml:space="preserve"> 1</w:t>
      </w:r>
      <w:r w:rsidR="00811461">
        <w:rPr>
          <w:rFonts w:ascii="Calibri" w:hAnsi="Calibri"/>
          <w:sz w:val="20"/>
          <w:szCs w:val="20"/>
        </w:rPr>
        <w:t>, w </w:t>
      </w:r>
      <w:r w:rsidRPr="00580B58">
        <w:rPr>
          <w:rFonts w:ascii="Calibri" w:hAnsi="Calibri"/>
          <w:sz w:val="20"/>
          <w:szCs w:val="20"/>
        </w:rPr>
        <w:t>terminie wyznaczonym przez Zamawiającego.</w:t>
      </w:r>
    </w:p>
    <w:p w:rsidR="00520980" w:rsidRPr="00580B58" w:rsidRDefault="00520980" w:rsidP="008876E7">
      <w:pPr>
        <w:pStyle w:val="Nagwek2"/>
        <w:rPr>
          <w:rFonts w:ascii="Calibri" w:hAnsi="Calibri"/>
          <w:sz w:val="20"/>
          <w:szCs w:val="20"/>
        </w:rPr>
      </w:pPr>
      <w:r w:rsidRPr="00580B58">
        <w:rPr>
          <w:rFonts w:ascii="Calibri" w:hAnsi="Calibri"/>
          <w:sz w:val="20"/>
          <w:szCs w:val="20"/>
        </w:rPr>
        <w:t>Wymagania dotyczące zabezpieczenia należytego wykonania umowy</w:t>
      </w:r>
    </w:p>
    <w:p w:rsidR="00BC3168" w:rsidRDefault="00BC3168" w:rsidP="00BC3168">
      <w:pPr>
        <w:pStyle w:val="Nagwek3"/>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731EAC">
        <w:rPr>
          <w:rFonts w:ascii="Calibri" w:hAnsi="Calibri"/>
          <w:b/>
          <w:sz w:val="20"/>
          <w:szCs w:val="20"/>
        </w:rPr>
        <w:t>5</w:t>
      </w:r>
      <w:r w:rsidRPr="00C95E00">
        <w:rPr>
          <w:rFonts w:ascii="Calibri" w:hAnsi="Calibri"/>
          <w:b/>
          <w:sz w:val="20"/>
          <w:szCs w:val="20"/>
        </w:rPr>
        <w:t>% ceny ofertowej brutto</w:t>
      </w:r>
      <w:r w:rsidR="00A826E1">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Pieniądzu,</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bankowych;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BC3168" w:rsidRPr="001D5233" w:rsidRDefault="00BC3168" w:rsidP="00BC3168">
      <w:pPr>
        <w:pStyle w:val="Nagwek4"/>
        <w:keepNext w:val="0"/>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412824">
        <w:rPr>
          <w:rFonts w:asciiTheme="minorHAnsi" w:hAnsiTheme="minorHAnsi" w:cstheme="minorHAnsi"/>
          <w:sz w:val="20"/>
          <w:szCs w:val="20"/>
        </w:rPr>
        <w:t xml:space="preserve">tekst jednolity </w:t>
      </w:r>
      <w:r w:rsidRPr="001D5233">
        <w:rPr>
          <w:rFonts w:asciiTheme="minorHAnsi" w:hAnsiTheme="minorHAnsi" w:cstheme="minorHAnsi"/>
          <w:sz w:val="20"/>
          <w:szCs w:val="20"/>
        </w:rPr>
        <w:t>Dz. U. z 20</w:t>
      </w:r>
      <w:r w:rsidR="00412824">
        <w:rPr>
          <w:rFonts w:asciiTheme="minorHAnsi" w:hAnsiTheme="minorHAnsi" w:cstheme="minorHAnsi"/>
          <w:sz w:val="20"/>
          <w:szCs w:val="20"/>
        </w:rPr>
        <w:t>20</w:t>
      </w:r>
      <w:r w:rsidRPr="001D5233">
        <w:rPr>
          <w:rFonts w:asciiTheme="minorHAnsi" w:hAnsiTheme="minorHAnsi" w:cstheme="minorHAnsi"/>
          <w:sz w:val="20"/>
          <w:szCs w:val="20"/>
        </w:rPr>
        <w:t xml:space="preserve"> r., poz. </w:t>
      </w:r>
      <w:r w:rsidR="00412824">
        <w:rPr>
          <w:rFonts w:asciiTheme="minorHAnsi" w:hAnsiTheme="minorHAnsi" w:cstheme="minorHAnsi"/>
          <w:sz w:val="20"/>
          <w:szCs w:val="20"/>
        </w:rPr>
        <w:t>299</w:t>
      </w:r>
      <w:r w:rsidRPr="001D5233">
        <w:rPr>
          <w:rFonts w:asciiTheme="minorHAnsi" w:hAnsiTheme="minorHAnsi" w:cstheme="minorHAnsi"/>
          <w:sz w:val="20"/>
          <w:szCs w:val="20"/>
        </w:rPr>
        <w:t>)</w:t>
      </w:r>
      <w:r>
        <w:rPr>
          <w:rFonts w:asciiTheme="minorHAnsi" w:hAnsiTheme="minorHAnsi" w:cstheme="minorHAnsi"/>
          <w:sz w:val="20"/>
          <w:szCs w:val="20"/>
        </w:rPr>
        <w:t>.</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BC3168" w:rsidRPr="001D5233" w:rsidRDefault="00BC3168" w:rsidP="00BC3168">
      <w:pPr>
        <w:pStyle w:val="Nagwek3"/>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BC3168" w:rsidRPr="001C569B" w:rsidRDefault="00BC3168" w:rsidP="004A2ACD">
      <w:pPr>
        <w:pStyle w:val="Nagwek3"/>
        <w:rPr>
          <w:rFonts w:asciiTheme="minorHAnsi" w:hAnsiTheme="minorHAnsi" w:cstheme="minorHAnsi"/>
          <w:sz w:val="20"/>
          <w:szCs w:val="20"/>
        </w:rPr>
      </w:pPr>
      <w:r w:rsidRPr="001C569B">
        <w:rPr>
          <w:rFonts w:asciiTheme="minorHAnsi" w:hAnsiTheme="minorHAnsi" w:cstheme="minorHAnsi"/>
          <w:sz w:val="20"/>
          <w:szCs w:val="20"/>
        </w:rPr>
        <w:t xml:space="preserve">Zabezpieczenie wnoszone w pieniądzu Wykonawca zobowiązany jest wpłacić przelewem na konto Zamawiającego nr </w:t>
      </w:r>
      <w:r w:rsidR="007735BE" w:rsidRPr="001C569B">
        <w:rPr>
          <w:rFonts w:asciiTheme="minorHAnsi" w:hAnsiTheme="minorHAnsi" w:cstheme="minorHAnsi"/>
          <w:sz w:val="20"/>
          <w:szCs w:val="20"/>
        </w:rPr>
        <w:t>30</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1600</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1462</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1837</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1762</w:t>
      </w:r>
      <w:r w:rsidRPr="001C569B">
        <w:rPr>
          <w:rFonts w:asciiTheme="minorHAnsi" w:hAnsiTheme="minorHAnsi" w:cstheme="minorHAnsi"/>
          <w:sz w:val="20"/>
          <w:szCs w:val="20"/>
        </w:rPr>
        <w:t> </w:t>
      </w:r>
      <w:r w:rsidR="007735BE" w:rsidRPr="001C569B">
        <w:rPr>
          <w:rFonts w:asciiTheme="minorHAnsi" w:hAnsiTheme="minorHAnsi" w:cstheme="minorHAnsi"/>
          <w:sz w:val="20"/>
          <w:szCs w:val="20"/>
        </w:rPr>
        <w:t>8000</w:t>
      </w:r>
      <w:r w:rsidRPr="001C569B">
        <w:rPr>
          <w:rFonts w:asciiTheme="minorHAnsi" w:hAnsiTheme="minorHAnsi" w:cstheme="minorHAnsi"/>
          <w:sz w:val="20"/>
          <w:szCs w:val="20"/>
        </w:rPr>
        <w:t> 000</w:t>
      </w:r>
      <w:r w:rsidR="007735BE" w:rsidRPr="001C569B">
        <w:rPr>
          <w:rFonts w:asciiTheme="minorHAnsi" w:hAnsiTheme="minorHAnsi" w:cstheme="minorHAnsi"/>
          <w:sz w:val="20"/>
          <w:szCs w:val="20"/>
        </w:rPr>
        <w:t>4</w:t>
      </w:r>
      <w:r w:rsidRPr="001C569B">
        <w:rPr>
          <w:rFonts w:asciiTheme="minorHAnsi" w:hAnsiTheme="minorHAnsi" w:cstheme="minorHAnsi"/>
          <w:sz w:val="20"/>
          <w:szCs w:val="20"/>
        </w:rPr>
        <w:t xml:space="preserve"> w Banku </w:t>
      </w:r>
      <w:r w:rsidR="007735BE" w:rsidRPr="001C569B">
        <w:rPr>
          <w:rFonts w:asciiTheme="minorHAnsi" w:hAnsiTheme="minorHAnsi" w:cstheme="minorHAnsi"/>
          <w:sz w:val="20"/>
          <w:szCs w:val="20"/>
        </w:rPr>
        <w:t>BGŻ PNB PARIBAS SA</w:t>
      </w:r>
      <w:r w:rsidRPr="001C569B">
        <w:rPr>
          <w:rFonts w:asciiTheme="minorHAnsi" w:hAnsiTheme="minorHAnsi" w:cstheme="minorHAnsi"/>
          <w:sz w:val="20"/>
          <w:szCs w:val="20"/>
        </w:rPr>
        <w:t xml:space="preserve">. Na przelewie należy umieścić informację: „Zabezpieczenie: </w:t>
      </w:r>
      <w:r w:rsidR="004A2ACD" w:rsidRPr="004A2ACD">
        <w:rPr>
          <w:rFonts w:asciiTheme="minorHAnsi" w:hAnsiTheme="minorHAnsi" w:cstheme="minorHAnsi"/>
          <w:sz w:val="20"/>
          <w:szCs w:val="20"/>
        </w:rPr>
        <w:t>Rozbudowa remizy OSP w Chełmsku Śląskim</w:t>
      </w:r>
      <w:r w:rsidRPr="001C569B">
        <w:rPr>
          <w:rFonts w:asciiTheme="minorHAnsi" w:hAnsiTheme="minorHAnsi" w:cstheme="minorHAnsi"/>
          <w:sz w:val="20"/>
          <w:szCs w:val="20"/>
        </w:rPr>
        <w:t>”.</w:t>
      </w:r>
    </w:p>
    <w:p w:rsidR="00E111C2" w:rsidRPr="00900EC6" w:rsidRDefault="00E111C2" w:rsidP="00E111C2">
      <w:pPr>
        <w:pStyle w:val="Nagwek3"/>
        <w:rPr>
          <w:rFonts w:asciiTheme="minorHAnsi" w:hAnsiTheme="minorHAnsi" w:cstheme="minorHAnsi"/>
          <w:sz w:val="20"/>
          <w:szCs w:val="20"/>
        </w:rPr>
      </w:pPr>
      <w:r w:rsidRPr="00900EC6">
        <w:rPr>
          <w:rFonts w:asciiTheme="minorHAnsi" w:hAnsiTheme="minorHAnsi" w:cstheme="minorHAnsi"/>
          <w:sz w:val="20"/>
          <w:szCs w:val="20"/>
        </w:rPr>
        <w:lastRenderedPageBreak/>
        <w:t>Termin ważności zabezpieczenia złożonego w formie innej niż pieniężna nie może upłynąć przed wygaśnięciem zobowiązania, którego należyte wykonanie zabezpiecza Wykonawca, z zastrzeżeniem art. 150 ust. 7 Ustawy.</w:t>
      </w:r>
    </w:p>
    <w:p w:rsidR="00BC3168" w:rsidRPr="00580B58" w:rsidRDefault="00BC3168" w:rsidP="00BC3168">
      <w:pPr>
        <w:pStyle w:val="Nagwek2"/>
        <w:rPr>
          <w:rFonts w:ascii="Calibri" w:hAnsi="Calibri"/>
          <w:sz w:val="20"/>
          <w:szCs w:val="20"/>
        </w:rPr>
      </w:pPr>
      <w:r w:rsidRPr="00580B58">
        <w:rPr>
          <w:rFonts w:ascii="Calibri" w:hAnsi="Calibri"/>
          <w:sz w:val="20"/>
          <w:szCs w:val="20"/>
        </w:rPr>
        <w:t xml:space="preserve">Pouczenie o środkach ochrony prawnej </w:t>
      </w:r>
    </w:p>
    <w:p w:rsidR="00BC3168" w:rsidRDefault="00BC3168" w:rsidP="00BC3168">
      <w:pPr>
        <w:pStyle w:val="Nagwek3"/>
        <w:spacing w:after="0" w:afterAutospacing="0"/>
        <w:rPr>
          <w:rFonts w:ascii="Calibri" w:hAnsi="Calibri"/>
          <w:sz w:val="20"/>
          <w:szCs w:val="20"/>
        </w:rPr>
      </w:pPr>
      <w:r>
        <w:rPr>
          <w:rFonts w:ascii="Calibri" w:hAnsi="Calibr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BC3168" w:rsidRPr="00C22F59" w:rsidRDefault="00BC3168" w:rsidP="00BC3168">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BC3168" w:rsidRPr="00580B58" w:rsidRDefault="00BC3168" w:rsidP="00BC3168">
      <w:pPr>
        <w:pStyle w:val="Nagwek2"/>
        <w:rPr>
          <w:rFonts w:ascii="Calibri" w:hAnsi="Calibri"/>
          <w:sz w:val="20"/>
          <w:szCs w:val="20"/>
        </w:rPr>
      </w:pPr>
      <w:r w:rsidRPr="00580B58">
        <w:rPr>
          <w:rFonts w:ascii="Calibri" w:hAnsi="Calibri"/>
          <w:sz w:val="20"/>
          <w:szCs w:val="20"/>
        </w:rPr>
        <w:t>Pozostałe informacje</w:t>
      </w:r>
    </w:p>
    <w:p w:rsidR="00BC3168" w:rsidRPr="00580B58" w:rsidRDefault="00BC3168" w:rsidP="00BC3168">
      <w:pPr>
        <w:pStyle w:val="Nagwek3"/>
        <w:rPr>
          <w:rFonts w:ascii="Calibri" w:hAnsi="Calibri"/>
          <w:sz w:val="20"/>
          <w:szCs w:val="20"/>
        </w:rPr>
      </w:pPr>
      <w:r>
        <w:rPr>
          <w:rFonts w:ascii="Calibri" w:hAnsi="Calibri"/>
          <w:sz w:val="20"/>
          <w:szCs w:val="20"/>
        </w:rPr>
        <w:t>Jawność</w:t>
      </w:r>
      <w:r w:rsidRPr="00580B58">
        <w:rPr>
          <w:rFonts w:ascii="Calibri" w:hAnsi="Calibri"/>
          <w:sz w:val="20"/>
          <w:szCs w:val="20"/>
        </w:rPr>
        <w:t>:</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Oferty są jawne od chwili ich otwarcia.</w:t>
      </w:r>
    </w:p>
    <w:p w:rsidR="00BC3168" w:rsidRPr="00580B58" w:rsidRDefault="00BC3168" w:rsidP="00BC3168">
      <w:pPr>
        <w:pStyle w:val="Nagwek4"/>
        <w:spacing w:after="0" w:afterAutospacing="0"/>
        <w:rPr>
          <w:rFonts w:ascii="Calibri" w:hAnsi="Calibri"/>
          <w:sz w:val="20"/>
          <w:szCs w:val="20"/>
        </w:rPr>
      </w:pPr>
      <w:r w:rsidRPr="00580B58">
        <w:rPr>
          <w:rFonts w:ascii="Calibri" w:hAnsi="Calibri"/>
          <w:sz w:val="20"/>
          <w:szCs w:val="20"/>
        </w:rPr>
        <w:t>Ujawnienie protokołu wraz z załącznikami (w tym ofert) odbywać się będzie wg poniższych zasad:</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ze wskazaniem sposobu udostępnienia (stosownie do zapisów Rozporządzenia </w:t>
      </w:r>
      <w:r>
        <w:rPr>
          <w:rFonts w:ascii="Calibri" w:hAnsi="Calibri"/>
          <w:sz w:val="20"/>
          <w:szCs w:val="20"/>
        </w:rPr>
        <w:t>Ministra Rozwoju</w:t>
      </w:r>
      <w:r w:rsidRPr="00580B58">
        <w:rPr>
          <w:rFonts w:ascii="Calibri" w:hAnsi="Calibri"/>
          <w:sz w:val="20"/>
          <w:szCs w:val="20"/>
        </w:rPr>
        <w:t xml:space="preserve"> z dnia 26 </w:t>
      </w:r>
      <w:r>
        <w:rPr>
          <w:rFonts w:ascii="Calibri" w:hAnsi="Calibri"/>
          <w:sz w:val="20"/>
          <w:szCs w:val="20"/>
        </w:rPr>
        <w:t>lipca 2016</w:t>
      </w:r>
      <w:r w:rsidRPr="00580B58">
        <w:rPr>
          <w:rFonts w:ascii="Calibri" w:hAnsi="Calibri"/>
          <w:sz w:val="20"/>
          <w:szCs w:val="20"/>
        </w:rPr>
        <w:t xml:space="preserve"> roku w sprawie protokołu postępowania o udzielenie zamówienia publicznego – Dz. U. </w:t>
      </w:r>
      <w:r>
        <w:rPr>
          <w:rFonts w:ascii="Calibri" w:hAnsi="Calibri"/>
          <w:sz w:val="20"/>
          <w:szCs w:val="20"/>
        </w:rPr>
        <w:t>z 2016 r.</w:t>
      </w:r>
      <w:r w:rsidRPr="00580B58">
        <w:rPr>
          <w:rFonts w:ascii="Calibri" w:hAnsi="Calibri"/>
          <w:sz w:val="20"/>
          <w:szCs w:val="20"/>
        </w:rPr>
        <w:t>,</w:t>
      </w:r>
      <w:r w:rsidR="00A826E1">
        <w:rPr>
          <w:rFonts w:ascii="Calibri" w:hAnsi="Calibri"/>
          <w:sz w:val="20"/>
          <w:szCs w:val="20"/>
        </w:rPr>
        <w:t xml:space="preserve"> </w:t>
      </w:r>
      <w:r w:rsidRPr="00580B58">
        <w:rPr>
          <w:rFonts w:ascii="Calibri" w:hAnsi="Calibri"/>
          <w:sz w:val="20"/>
          <w:szCs w:val="20"/>
        </w:rPr>
        <w:t>poz. 1</w:t>
      </w:r>
      <w:r>
        <w:rPr>
          <w:rFonts w:ascii="Calibri" w:hAnsi="Calibri"/>
          <w:sz w:val="20"/>
          <w:szCs w:val="20"/>
        </w:rPr>
        <w:t>128</w:t>
      </w:r>
      <w:r w:rsidRPr="00580B58">
        <w:rPr>
          <w:rFonts w:ascii="Calibri" w:hAnsi="Calibri"/>
          <w:sz w:val="20"/>
          <w:szCs w:val="20"/>
        </w:rPr>
        <w:t>),</w:t>
      </w:r>
    </w:p>
    <w:p w:rsidR="00BC3168" w:rsidRPr="00580B58" w:rsidRDefault="00BC3168" w:rsidP="00BC3168">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p>
    <w:p w:rsidR="00BC3168" w:rsidRPr="00580B58" w:rsidRDefault="00BC3168" w:rsidP="00BC3168">
      <w:pPr>
        <w:pStyle w:val="Tekstpodstawowywcity"/>
        <w:ind w:left="724"/>
        <w:jc w:val="both"/>
        <w:rPr>
          <w:rFonts w:ascii="Calibri" w:hAnsi="Calibri"/>
          <w:sz w:val="20"/>
          <w:szCs w:val="20"/>
        </w:rPr>
      </w:pPr>
      <w:r w:rsidRPr="00580B58">
        <w:rPr>
          <w:rFonts w:ascii="Calibri" w:hAnsi="Calibri"/>
          <w:sz w:val="20"/>
          <w:szCs w:val="20"/>
        </w:rPr>
        <w:t>Zastosowanie się do wskazanych zasad nie ma wpływu na obliczanie terminów do wnoszenia przez Wykonawcę środków ochrony prawnej oraz wniosków o wyjaśnienie zapisów specyfikacji istotnych warunków zamówienia.</w:t>
      </w:r>
    </w:p>
    <w:p w:rsidR="00BC3168" w:rsidRPr="00580B58" w:rsidRDefault="00BC3168" w:rsidP="00BC3168">
      <w:pPr>
        <w:pStyle w:val="Nagwek3"/>
        <w:rPr>
          <w:rFonts w:ascii="Calibri" w:hAnsi="Calibri"/>
          <w:sz w:val="20"/>
          <w:szCs w:val="20"/>
        </w:rPr>
      </w:pPr>
      <w:r w:rsidRPr="00580B58">
        <w:rPr>
          <w:rFonts w:ascii="Calibri" w:hAnsi="Calibri"/>
          <w:sz w:val="20"/>
          <w:szCs w:val="20"/>
        </w:rPr>
        <w:t>Wyjaśnienia treści oferty i oczywiste omyłki w tekście oferty:</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A826E1">
        <w:rPr>
          <w:rFonts w:ascii="Calibri" w:hAnsi="Calibri"/>
          <w:sz w:val="20"/>
          <w:szCs w:val="20"/>
        </w:rPr>
        <w:t xml:space="preserve"> </w:t>
      </w:r>
      <w:r w:rsidRPr="00580B58">
        <w:rPr>
          <w:rFonts w:ascii="Calibri" w:hAnsi="Calibri"/>
          <w:sz w:val="20"/>
          <w:szCs w:val="20"/>
        </w:rPr>
        <w:t>z zastrzeżeniem pkt 2</w:t>
      </w:r>
      <w:r>
        <w:rPr>
          <w:rFonts w:ascii="Calibri" w:hAnsi="Calibri"/>
          <w:sz w:val="20"/>
          <w:szCs w:val="20"/>
        </w:rPr>
        <w:t>3</w:t>
      </w:r>
      <w:r w:rsidRPr="00580B58">
        <w:rPr>
          <w:rFonts w:ascii="Calibri" w:hAnsi="Calibri"/>
          <w:sz w:val="20"/>
          <w:szCs w:val="20"/>
        </w:rPr>
        <w:t>.2.3.</w:t>
      </w:r>
    </w:p>
    <w:p w:rsidR="00BC3168" w:rsidRPr="00580B58" w:rsidRDefault="00BC3168" w:rsidP="007010A3">
      <w:pPr>
        <w:pStyle w:val="Nagwek4"/>
        <w:keepNext w:val="0"/>
        <w:rPr>
          <w:rFonts w:ascii="Calibri" w:hAnsi="Calibri"/>
          <w:sz w:val="20"/>
          <w:szCs w:val="20"/>
        </w:rPr>
      </w:pPr>
      <w:r>
        <w:rPr>
          <w:rFonts w:ascii="Calibri" w:hAnsi="Calibri"/>
          <w:sz w:val="20"/>
          <w:szCs w:val="20"/>
        </w:rPr>
        <w:t>Jeżeli zaoferowana cena wyda się rażąco niska w stosunku do przedmiotu zamówienia i wzbudzi wątpliwość Zamawiającego co do możliwości wykonania przedmiotu zamówienia zgodnie z wymaganiami określonymi przez Zamawiającego lub wynikającymi z odrębnych przepisów</w:t>
      </w:r>
      <w:r w:rsidRPr="00580B58">
        <w:rPr>
          <w:rFonts w:ascii="Calibri" w:hAnsi="Calibri"/>
          <w:sz w:val="20"/>
          <w:szCs w:val="20"/>
        </w:rPr>
        <w:t>, Zamawiający zwróci się w formie pisemnej do Wykonawcy o udzielenie w</w:t>
      </w:r>
      <w:r>
        <w:rPr>
          <w:rFonts w:ascii="Calibri" w:hAnsi="Calibri"/>
          <w:sz w:val="20"/>
          <w:szCs w:val="20"/>
        </w:rPr>
        <w:t xml:space="preserve"> określonym te</w:t>
      </w:r>
      <w:r w:rsidR="006175DE">
        <w:rPr>
          <w:rFonts w:ascii="Calibri" w:hAnsi="Calibri"/>
          <w:sz w:val="20"/>
          <w:szCs w:val="20"/>
        </w:rPr>
        <w:t>rminie wyjaśnień, w tym złożenia</w:t>
      </w:r>
      <w:r>
        <w:rPr>
          <w:rFonts w:ascii="Calibri" w:hAnsi="Calibri"/>
          <w:sz w:val="20"/>
          <w:szCs w:val="20"/>
        </w:rPr>
        <w:t xml:space="preserve"> dowodów </w:t>
      </w:r>
      <w:r w:rsidRPr="00580B58">
        <w:rPr>
          <w:rFonts w:ascii="Calibri" w:hAnsi="Calibri"/>
          <w:sz w:val="20"/>
          <w:szCs w:val="20"/>
        </w:rPr>
        <w:t xml:space="preserve">dotyczących </w:t>
      </w:r>
      <w:r>
        <w:rPr>
          <w:rFonts w:ascii="Calibri" w:hAnsi="Calibri"/>
          <w:sz w:val="20"/>
          <w:szCs w:val="20"/>
        </w:rPr>
        <w:t>wyliczenia c</w:t>
      </w:r>
      <w:r w:rsidRPr="00580B58">
        <w:rPr>
          <w:rFonts w:ascii="Calibri" w:hAnsi="Calibri"/>
          <w:sz w:val="20"/>
          <w:szCs w:val="20"/>
        </w:rPr>
        <w:t xml:space="preserve">eny. </w:t>
      </w:r>
    </w:p>
    <w:p w:rsidR="00BC3168" w:rsidRPr="00580B58" w:rsidRDefault="00BC3168" w:rsidP="007010A3">
      <w:pPr>
        <w:pStyle w:val="Nagwek4"/>
        <w:keepNext w:val="0"/>
        <w:rPr>
          <w:rFonts w:ascii="Calibri" w:hAnsi="Calibri"/>
          <w:sz w:val="20"/>
          <w:szCs w:val="20"/>
        </w:rPr>
      </w:pPr>
      <w:r w:rsidRPr="00580B58">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BC3168" w:rsidRPr="00580B58" w:rsidRDefault="00BC3168" w:rsidP="00BC3168">
      <w:pPr>
        <w:pStyle w:val="Nagwek3"/>
        <w:rPr>
          <w:rFonts w:ascii="Calibri" w:hAnsi="Calibri"/>
          <w:sz w:val="20"/>
          <w:szCs w:val="20"/>
        </w:rPr>
      </w:pPr>
      <w:r>
        <w:rPr>
          <w:rFonts w:ascii="Calibri" w:hAnsi="Calibri"/>
          <w:sz w:val="20"/>
          <w:szCs w:val="20"/>
        </w:rPr>
        <w:t>Ogłoszenie wyników postępowania</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Pr>
          <w:rFonts w:ascii="Calibri" w:hAnsi="Calibri"/>
          <w:sz w:val="20"/>
          <w:szCs w:val="20"/>
        </w:rPr>
        <w:t>Zamawiający informuje niezwłocznie wszystkich wykonawców o</w:t>
      </w:r>
      <w:r w:rsidRPr="00580B58">
        <w:rPr>
          <w:rFonts w:ascii="Calibri" w:hAnsi="Calibri"/>
          <w:sz w:val="20"/>
          <w:szCs w:val="20"/>
        </w:rPr>
        <w:t>:</w:t>
      </w:r>
    </w:p>
    <w:p w:rsidR="00BC3168" w:rsidRPr="00580B58" w:rsidRDefault="00BC3168" w:rsidP="00BC3168">
      <w:pPr>
        <w:pStyle w:val="Nagwek5"/>
        <w:rPr>
          <w:rFonts w:ascii="Calibri" w:hAnsi="Calibri"/>
          <w:sz w:val="20"/>
          <w:szCs w:val="20"/>
        </w:rPr>
      </w:pPr>
      <w:r w:rsidRPr="00580B58">
        <w:rPr>
          <w:rFonts w:ascii="Calibri" w:hAnsi="Calibri"/>
          <w:sz w:val="20"/>
          <w:szCs w:val="20"/>
        </w:rPr>
        <w:t xml:space="preserve">wyborze najkorzystniejszej oferty, podając nazwę albo imię i nazwisko, siedzibę albo miejsce zamieszkania i adres, </w:t>
      </w:r>
      <w:r>
        <w:rPr>
          <w:rFonts w:ascii="Calibri" w:hAnsi="Calibri"/>
          <w:sz w:val="20"/>
          <w:szCs w:val="20"/>
        </w:rPr>
        <w:t xml:space="preserve">jeżeli jest miejscem wykonywania działalności wykonawcy, którego ofertę wybrano, </w:t>
      </w:r>
      <w:r w:rsidRPr="00580B58">
        <w:rPr>
          <w:rFonts w:ascii="Calibri" w:hAnsi="Calibri"/>
          <w:sz w:val="20"/>
          <w:szCs w:val="20"/>
        </w:rPr>
        <w:t>oraz nazwy albo imiona i nazwiska, siedziby albo miejsca zamieszkania i</w:t>
      </w:r>
      <w:r w:rsidR="00E111C2">
        <w:rPr>
          <w:rFonts w:ascii="Calibri" w:hAnsi="Calibri"/>
          <w:sz w:val="20"/>
          <w:szCs w:val="20"/>
        </w:rPr>
        <w:t xml:space="preserve"> </w:t>
      </w:r>
      <w:r w:rsidRPr="00580B58">
        <w:rPr>
          <w:rFonts w:ascii="Calibri" w:hAnsi="Calibri"/>
          <w:sz w:val="20"/>
          <w:szCs w:val="20"/>
        </w:rPr>
        <w:t>adresy</w:t>
      </w:r>
      <w:r>
        <w:rPr>
          <w:rFonts w:ascii="Calibri" w:hAnsi="Calibri"/>
          <w:sz w:val="20"/>
          <w:szCs w:val="20"/>
        </w:rPr>
        <w:t>, jeżeli są miejscami wykonywania działalności wykonawców</w:t>
      </w:r>
      <w:r w:rsidRPr="00580B58">
        <w:rPr>
          <w:rFonts w:ascii="Calibri" w:hAnsi="Calibri"/>
          <w:sz w:val="20"/>
          <w:szCs w:val="20"/>
        </w:rPr>
        <w:t>, którzy złożyli oferty a także punktację przyznaną ofertom w</w:t>
      </w:r>
      <w:r w:rsidR="00A826E1">
        <w:rPr>
          <w:rFonts w:ascii="Calibri" w:hAnsi="Calibri"/>
          <w:sz w:val="20"/>
          <w:szCs w:val="20"/>
        </w:rPr>
        <w:t xml:space="preserve"> </w:t>
      </w:r>
      <w:r w:rsidRPr="00580B58">
        <w:rPr>
          <w:rFonts w:ascii="Calibri" w:hAnsi="Calibri"/>
          <w:sz w:val="20"/>
          <w:szCs w:val="20"/>
        </w:rPr>
        <w:t>każdym kryterium oceny ofert i łączną punktację,</w:t>
      </w:r>
    </w:p>
    <w:p w:rsidR="00BC3168" w:rsidRDefault="00BC3168" w:rsidP="00BC3168">
      <w:pPr>
        <w:pStyle w:val="Nagwek5"/>
        <w:rPr>
          <w:rFonts w:ascii="Calibri" w:hAnsi="Calibri"/>
          <w:sz w:val="20"/>
          <w:szCs w:val="20"/>
        </w:rPr>
      </w:pPr>
      <w:r>
        <w:rPr>
          <w:rFonts w:ascii="Calibri" w:hAnsi="Calibri"/>
          <w:sz w:val="20"/>
          <w:szCs w:val="20"/>
        </w:rPr>
        <w:t>W</w:t>
      </w:r>
      <w:r w:rsidRPr="00580B58">
        <w:rPr>
          <w:rFonts w:ascii="Calibri" w:hAnsi="Calibri"/>
          <w:sz w:val="20"/>
          <w:szCs w:val="20"/>
        </w:rPr>
        <w:t>ykonawcach, który</w:t>
      </w:r>
      <w:r>
        <w:rPr>
          <w:rFonts w:ascii="Calibri" w:hAnsi="Calibri"/>
          <w:sz w:val="20"/>
          <w:szCs w:val="20"/>
        </w:rPr>
        <w:t xml:space="preserve"> zostali wykluczeni,</w:t>
      </w:r>
    </w:p>
    <w:p w:rsidR="00BC3168" w:rsidRDefault="00BC3168" w:rsidP="00BC3168">
      <w:pPr>
        <w:pStyle w:val="Nagwek5"/>
        <w:rPr>
          <w:rFonts w:ascii="Calibri" w:hAnsi="Calibri"/>
          <w:sz w:val="20"/>
          <w:szCs w:val="20"/>
        </w:rPr>
      </w:pPr>
      <w:r>
        <w:rPr>
          <w:rFonts w:ascii="Calibri" w:hAnsi="Calibri"/>
          <w:sz w:val="20"/>
          <w:szCs w:val="20"/>
        </w:rPr>
        <w:t>Wykonawcach, których oferty zostały odrzucone, powodach odrzucenia oferty, a w przypadkach, o których mowa w art. 89 ust. 4 i 5, braku równoważności lub braku spełniania wymagań dotyczących wydajności lub funkcjonalności,</w:t>
      </w:r>
    </w:p>
    <w:p w:rsidR="00BC3168" w:rsidRPr="00580B58" w:rsidRDefault="00BC3168" w:rsidP="00BC3168">
      <w:pPr>
        <w:pStyle w:val="Nagwek5"/>
        <w:rPr>
          <w:rFonts w:ascii="Calibri" w:hAnsi="Calibri"/>
          <w:sz w:val="20"/>
          <w:szCs w:val="20"/>
        </w:rPr>
      </w:pPr>
      <w:r>
        <w:rPr>
          <w:rFonts w:ascii="Calibri" w:hAnsi="Calibri"/>
          <w:sz w:val="20"/>
          <w:szCs w:val="20"/>
        </w:rPr>
        <w:t>Wykonawcach, którzy złożyli oferty niepodlegające odrzuceniu, ale nie zostali zaproszeni do kolejnego etapu negocjacji albo dialogu,</w:t>
      </w:r>
    </w:p>
    <w:p w:rsidR="00BC3168" w:rsidRDefault="00BC3168" w:rsidP="00BC3168">
      <w:pPr>
        <w:pStyle w:val="Nagwek5"/>
        <w:rPr>
          <w:rFonts w:ascii="Calibri" w:hAnsi="Calibri"/>
          <w:sz w:val="20"/>
          <w:szCs w:val="20"/>
        </w:rPr>
      </w:pPr>
      <w:r>
        <w:rPr>
          <w:rFonts w:ascii="Calibri" w:hAnsi="Calibri"/>
          <w:sz w:val="20"/>
          <w:szCs w:val="20"/>
        </w:rPr>
        <w:t>dopuszczeniu do dynamicznego systemu zakupów,</w:t>
      </w:r>
    </w:p>
    <w:p w:rsidR="00BC3168" w:rsidRPr="00580B58" w:rsidRDefault="00BC3168" w:rsidP="00BC3168">
      <w:pPr>
        <w:pStyle w:val="Nagwek5"/>
        <w:rPr>
          <w:rFonts w:ascii="Calibri" w:hAnsi="Calibri"/>
          <w:sz w:val="20"/>
          <w:szCs w:val="20"/>
        </w:rPr>
      </w:pPr>
      <w:r>
        <w:rPr>
          <w:rFonts w:ascii="Calibri" w:hAnsi="Calibri"/>
          <w:sz w:val="20"/>
          <w:szCs w:val="20"/>
        </w:rPr>
        <w:t>nieustanowieniu dynamicznego systemu zakupów,</w:t>
      </w:r>
    </w:p>
    <w:p w:rsidR="00BC3168" w:rsidRPr="008C7368" w:rsidRDefault="00BC3168" w:rsidP="00BC3168">
      <w:pPr>
        <w:pStyle w:val="Nagwek5"/>
        <w:rPr>
          <w:sz w:val="20"/>
          <w:szCs w:val="20"/>
        </w:rPr>
      </w:pPr>
      <w:r>
        <w:rPr>
          <w:rFonts w:ascii="Calibri" w:hAnsi="Calibri"/>
          <w:sz w:val="20"/>
          <w:szCs w:val="20"/>
        </w:rPr>
        <w:t>unieważnieniu postępowania</w:t>
      </w:r>
    </w:p>
    <w:p w:rsidR="00BC3168" w:rsidRPr="00580B58" w:rsidRDefault="00BC3168" w:rsidP="00BC3168">
      <w:pPr>
        <w:pStyle w:val="Nagwek5"/>
        <w:numPr>
          <w:ilvl w:val="0"/>
          <w:numId w:val="0"/>
        </w:numPr>
        <w:ind w:left="710"/>
        <w:rPr>
          <w:sz w:val="20"/>
          <w:szCs w:val="20"/>
        </w:rPr>
      </w:pPr>
      <w:r>
        <w:rPr>
          <w:rFonts w:ascii="Calibri" w:hAnsi="Calibri"/>
          <w:sz w:val="20"/>
          <w:szCs w:val="20"/>
        </w:rPr>
        <w:lastRenderedPageBreak/>
        <w:t>– podając uzasadnienie faktyczne i prawne.</w:t>
      </w:r>
    </w:p>
    <w:p w:rsidR="00BC3168" w:rsidRPr="00580B58" w:rsidRDefault="00BC3168" w:rsidP="00BC3168">
      <w:pPr>
        <w:pStyle w:val="Nagwek4"/>
        <w:keepNext w:val="0"/>
        <w:rPr>
          <w:rFonts w:ascii="Calibri" w:hAnsi="Calibri"/>
          <w:sz w:val="20"/>
          <w:szCs w:val="20"/>
        </w:rPr>
      </w:pPr>
      <w:r w:rsidRPr="00580B58">
        <w:rPr>
          <w:rFonts w:ascii="Calibri" w:hAnsi="Calibri"/>
          <w:sz w:val="20"/>
          <w:szCs w:val="20"/>
        </w:rPr>
        <w:t>Jeżeli Wykonawca, którego oferta została wybrana, uchyla się od zawarcia umowy w</w:t>
      </w:r>
      <w:r w:rsidR="00A826E1">
        <w:rPr>
          <w:rFonts w:ascii="Calibri" w:hAnsi="Calibri"/>
          <w:sz w:val="20"/>
          <w:szCs w:val="20"/>
        </w:rPr>
        <w:t xml:space="preserve"> </w:t>
      </w:r>
      <w:r w:rsidRPr="00580B58">
        <w:rPr>
          <w:rFonts w:ascii="Calibri" w:hAnsi="Calibri"/>
          <w:sz w:val="20"/>
          <w:szCs w:val="20"/>
        </w:rPr>
        <w:t>sprawie zamówienia publicznego Zamawiający wybierze, o ile będzie to możliwe, ofertę najkorzystniejszą spośród pozostałych ofert, bez przeprowadzenia ich ponownego badania i oceny</w:t>
      </w:r>
      <w:r>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BC3168" w:rsidRPr="00580B58" w:rsidRDefault="00BC3168" w:rsidP="00BC3168">
      <w:pPr>
        <w:pStyle w:val="Nagwek4"/>
        <w:rPr>
          <w:rFonts w:ascii="Calibri" w:hAnsi="Calibri"/>
          <w:sz w:val="20"/>
          <w:szCs w:val="20"/>
        </w:rPr>
      </w:pPr>
      <w:r w:rsidRPr="00580B58">
        <w:rPr>
          <w:rFonts w:ascii="Calibri" w:hAnsi="Calibri"/>
          <w:sz w:val="20"/>
          <w:szCs w:val="20"/>
        </w:rPr>
        <w:t xml:space="preserve">Zamawiający nie przewiduje </w:t>
      </w:r>
      <w:r>
        <w:rPr>
          <w:rFonts w:ascii="Calibri" w:hAnsi="Calibri"/>
          <w:sz w:val="20"/>
          <w:szCs w:val="20"/>
        </w:rPr>
        <w:t>z</w:t>
      </w:r>
      <w:r w:rsidRPr="00580B58">
        <w:rPr>
          <w:rFonts w:ascii="Calibri" w:hAnsi="Calibri"/>
          <w:sz w:val="20"/>
          <w:szCs w:val="20"/>
        </w:rPr>
        <w:t>wrotu kosztów udzia</w:t>
      </w:r>
      <w:r>
        <w:rPr>
          <w:rFonts w:ascii="Calibri" w:hAnsi="Calibri"/>
          <w:sz w:val="20"/>
          <w:szCs w:val="20"/>
        </w:rPr>
        <w:t xml:space="preserve">łu w niniejszym postępowaniu, z </w:t>
      </w:r>
      <w:r w:rsidRPr="00580B58">
        <w:rPr>
          <w:rFonts w:ascii="Calibri" w:hAnsi="Calibri"/>
          <w:sz w:val="20"/>
          <w:szCs w:val="20"/>
        </w:rPr>
        <w:t>zastrzeżeniem przypadków, gdy przepisy Ustawy stanowią inaczej.</w:t>
      </w:r>
    </w:p>
    <w:p w:rsidR="00BC3168" w:rsidRPr="00580B58" w:rsidRDefault="00BC3168" w:rsidP="00BC3168">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8940D1" w:rsidRDefault="003F02C6" w:rsidP="004E26BA">
      <w:pPr>
        <w:pStyle w:val="Nagwek2"/>
        <w:rPr>
          <w:rFonts w:asciiTheme="minorHAnsi" w:hAnsiTheme="minorHAnsi" w:cstheme="minorHAnsi"/>
          <w:sz w:val="20"/>
          <w:szCs w:val="20"/>
        </w:rPr>
      </w:pPr>
      <w:r w:rsidRPr="008940D1">
        <w:rPr>
          <w:rFonts w:asciiTheme="minorHAnsi" w:hAnsiTheme="minorHAnsi" w:cstheme="minorHAnsi"/>
          <w:sz w:val="20"/>
          <w:szCs w:val="20"/>
        </w:rPr>
        <w:t>Możliwość dokonania zmiany umowy oraz warunki takiej zmiany</w:t>
      </w:r>
    </w:p>
    <w:p w:rsidR="00E31DE2" w:rsidRPr="008940D1" w:rsidRDefault="00E31DE2" w:rsidP="00E31DE2">
      <w:pPr>
        <w:ind w:left="360" w:hanging="360"/>
        <w:jc w:val="both"/>
        <w:rPr>
          <w:rFonts w:asciiTheme="minorHAnsi" w:hAnsiTheme="minorHAnsi" w:cstheme="minorHAnsi"/>
        </w:rPr>
      </w:pPr>
      <w:r w:rsidRPr="008940D1">
        <w:rPr>
          <w:rFonts w:asciiTheme="minorHAnsi" w:hAnsiTheme="minorHAnsi" w:cstheme="minorHAnsi"/>
          <w:sz w:val="20"/>
        </w:rPr>
        <w:t>24.1 Zakazuje się zmian postanowień zawartej umowy w stosunku do treści oferty, na podstawie której dokonano wyboru Wykonawcy, chyba że:</w:t>
      </w:r>
    </w:p>
    <w:p w:rsidR="00E31DE2" w:rsidRPr="008940D1" w:rsidRDefault="00E31DE2" w:rsidP="00E31DE2">
      <w:pPr>
        <w:ind w:left="720" w:hanging="360"/>
        <w:jc w:val="both"/>
        <w:rPr>
          <w:rFonts w:asciiTheme="minorHAnsi" w:hAnsiTheme="minorHAnsi" w:cstheme="minorHAnsi"/>
        </w:rPr>
      </w:pPr>
      <w:r w:rsidRPr="008940D1">
        <w:rPr>
          <w:rFonts w:asciiTheme="minorHAnsi" w:hAnsiTheme="minorHAnsi" w:cstheme="minorHAnsi"/>
          <w:sz w:val="20"/>
        </w:rPr>
        <w:t>1.1.</w:t>
      </w:r>
      <w:r w:rsidRPr="008940D1">
        <w:rPr>
          <w:rFonts w:asciiTheme="minorHAnsi" w:hAnsiTheme="minorHAnsi" w:cstheme="minorHAnsi"/>
          <w:sz w:val="20"/>
        </w:rPr>
        <w:tab/>
        <w:t xml:space="preserve">na podstawie art. 144 ust. 1 pkt 1) </w:t>
      </w:r>
      <w:proofErr w:type="spellStart"/>
      <w:r w:rsidRPr="008940D1">
        <w:rPr>
          <w:rFonts w:asciiTheme="minorHAnsi" w:hAnsiTheme="minorHAnsi" w:cstheme="minorHAnsi"/>
          <w:sz w:val="20"/>
        </w:rPr>
        <w:t>u.p.z.p</w:t>
      </w:r>
      <w:proofErr w:type="spellEnd"/>
      <w:r w:rsidRPr="008940D1">
        <w:rPr>
          <w:rFonts w:asciiTheme="minorHAnsi" w:hAnsiTheme="minorHAnsi" w:cstheme="minorHAnsi"/>
          <w:sz w:val="20"/>
        </w:rPr>
        <w:t>. zachodzi co najmniej jedna z okoliczności wymienionych poniżej:</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 xml:space="preserve">1) </w:t>
      </w:r>
      <w:r w:rsidRPr="008940D1">
        <w:rPr>
          <w:rFonts w:asciiTheme="minorHAnsi" w:hAnsiTheme="minorHAnsi" w:cstheme="minorHAnsi"/>
          <w:sz w:val="20"/>
        </w:rPr>
        <w:tab/>
        <w:t xml:space="preserve">zmiana warunków wykonania umowy jest konsekwencją wystąpienia co najmniej jednej </w:t>
      </w:r>
      <w:r w:rsidRPr="008940D1">
        <w:rPr>
          <w:rFonts w:asciiTheme="minorHAnsi" w:hAnsiTheme="minorHAnsi" w:cstheme="minorHAnsi"/>
          <w:sz w:val="20"/>
        </w:rPr>
        <w:br/>
        <w:t>z okoliczności wymienionych poniżej, z uwzględnieniem warunków ich wprowadzenia:</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wystąpienia ponadnormatywnych warunków pogodowych, klęsk żywiołowych powodujących zniszczenia wykonanych wcześniej robót lub uniemożliwiających prowadzenie robót budowlanych, przeprowadzanie prób i sprawdzeń, dokonywanie odbiorów,</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konieczności usunięcia kolizji z urządzeniami infrastruktury podziemnej nie zinwentaryzowanej geodezyjnie,</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istotnego wpływu przedsięwzięć realizowanych przez gestorów mediów dotyczących terenu objętego przedmiotowym zamówieniem,</w:t>
      </w:r>
    </w:p>
    <w:p w:rsidR="00E31DE2" w:rsidRPr="008940D1" w:rsidRDefault="00E31DE2" w:rsidP="00E31DE2">
      <w:pPr>
        <w:numPr>
          <w:ilvl w:val="0"/>
          <w:numId w:val="46"/>
        </w:numPr>
        <w:tabs>
          <w:tab w:val="clear" w:pos="1372"/>
          <w:tab w:val="num" w:pos="0"/>
          <w:tab w:val="left" w:pos="1276"/>
          <w:tab w:val="left" w:pos="1620"/>
        </w:tabs>
        <w:suppressAutoHyphens/>
        <w:ind w:left="1620"/>
        <w:jc w:val="both"/>
        <w:rPr>
          <w:rFonts w:asciiTheme="minorHAnsi" w:hAnsiTheme="minorHAnsi" w:cstheme="minorHAnsi"/>
        </w:rPr>
      </w:pPr>
      <w:r w:rsidRPr="008940D1">
        <w:rPr>
          <w:rFonts w:asciiTheme="minorHAnsi" w:hAnsiTheme="minorHAnsi" w:cstheme="minorHAnsi"/>
          <w:sz w:val="20"/>
        </w:rPr>
        <w:t xml:space="preserve">konieczności przeprowadzenia wykopalisk lub badań geotechnicznych, archeologicznych lub czynności saperskich, uniemożliwiających wykonywanie robót budowlanych. </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2)</w:t>
      </w:r>
      <w:r w:rsidRPr="008940D1">
        <w:rPr>
          <w:rFonts w:asciiTheme="minorHAnsi" w:hAnsiTheme="minorHAnsi" w:cstheme="minorHAnsi"/>
          <w:sz w:val="20"/>
        </w:rPr>
        <w:tab/>
        <w:t xml:space="preserve">W przypadku wystąpienia okoliczności wymienionych w pkt 1.1. </w:t>
      </w:r>
      <w:proofErr w:type="spellStart"/>
      <w:r w:rsidRPr="008940D1">
        <w:rPr>
          <w:rFonts w:asciiTheme="minorHAnsi" w:hAnsiTheme="minorHAnsi" w:cstheme="minorHAnsi"/>
          <w:sz w:val="20"/>
        </w:rPr>
        <w:t>ppkt</w:t>
      </w:r>
      <w:proofErr w:type="spellEnd"/>
      <w:r w:rsidRPr="008940D1">
        <w:rPr>
          <w:rFonts w:asciiTheme="minorHAnsi" w:hAnsiTheme="minorHAnsi" w:cstheme="minorHAnsi"/>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E31DE2" w:rsidRPr="008940D1" w:rsidRDefault="00E31DE2" w:rsidP="00E31DE2">
      <w:pPr>
        <w:ind w:left="1260" w:hanging="540"/>
        <w:jc w:val="both"/>
        <w:rPr>
          <w:rFonts w:asciiTheme="minorHAnsi" w:hAnsiTheme="minorHAnsi" w:cstheme="minorHAnsi"/>
        </w:rPr>
      </w:pPr>
      <w:r w:rsidRPr="008940D1">
        <w:rPr>
          <w:rFonts w:asciiTheme="minorHAnsi" w:hAnsiTheme="minorHAnsi" w:cstheme="minorHAnsi"/>
          <w:sz w:val="20"/>
        </w:rPr>
        <w:t>3)</w:t>
      </w:r>
      <w:r w:rsidRPr="008940D1">
        <w:rPr>
          <w:rFonts w:asciiTheme="minorHAnsi" w:hAnsiTheme="minorHAnsi" w:cstheme="minorHAnsi"/>
          <w:sz w:val="20"/>
        </w:rPr>
        <w:tab/>
        <w:t xml:space="preserve">Jeżeli w przypadku wystąpienia którejkolwiek z okoliczności wymienionych w pkt 1.1. </w:t>
      </w:r>
      <w:proofErr w:type="spellStart"/>
      <w:r w:rsidRPr="008940D1">
        <w:rPr>
          <w:rFonts w:asciiTheme="minorHAnsi" w:hAnsiTheme="minorHAnsi" w:cstheme="minorHAnsi"/>
          <w:sz w:val="20"/>
        </w:rPr>
        <w:t>ppkt</w:t>
      </w:r>
      <w:proofErr w:type="spellEnd"/>
      <w:r w:rsidRPr="008940D1">
        <w:rPr>
          <w:rFonts w:asciiTheme="minorHAnsi" w:hAnsiTheme="minorHAnsi" w:cstheme="minorHAnsi"/>
          <w:sz w:val="20"/>
        </w:rPr>
        <w:t xml:space="preserve"> 1) konieczna będzie zmiana istotnych postanowień umowy, odpowiednie zapisy umowne zostaną stosownie zmodyfikowane, w sposób zapewniający zgodność z obowiązującymi przepisami prawa.</w:t>
      </w:r>
    </w:p>
    <w:p w:rsidR="00E31DE2" w:rsidRPr="008940D1" w:rsidRDefault="00E31DE2" w:rsidP="00E31DE2">
      <w:pPr>
        <w:ind w:left="360"/>
        <w:jc w:val="both"/>
        <w:rPr>
          <w:rFonts w:asciiTheme="minorHAnsi" w:hAnsiTheme="minorHAnsi" w:cstheme="minorHAnsi"/>
        </w:rPr>
      </w:pPr>
      <w:r w:rsidRPr="008940D1">
        <w:rPr>
          <w:rFonts w:asciiTheme="minorHAnsi" w:hAnsiTheme="minorHAnsi" w:cstheme="minorHAnsi"/>
          <w:sz w:val="20"/>
        </w:rPr>
        <w:t>1.2.</w:t>
      </w:r>
      <w:r w:rsidRPr="008940D1">
        <w:rPr>
          <w:rFonts w:asciiTheme="minorHAnsi" w:hAnsiTheme="minorHAnsi" w:cstheme="minorHAnsi"/>
          <w:sz w:val="20"/>
        </w:rPr>
        <w:tab/>
        <w:t xml:space="preserve">zachodzi co najmniej jedna z okoliczności wymienionych w art.144 ust. 1 pkt 2) do 6) </w:t>
      </w:r>
      <w:proofErr w:type="spellStart"/>
      <w:r w:rsidRPr="008940D1">
        <w:rPr>
          <w:rFonts w:asciiTheme="minorHAnsi" w:hAnsiTheme="minorHAnsi" w:cstheme="minorHAnsi"/>
          <w:sz w:val="20"/>
        </w:rPr>
        <w:t>u.p.z.p</w:t>
      </w:r>
      <w:proofErr w:type="spellEnd"/>
      <w:r w:rsidRPr="008940D1">
        <w:rPr>
          <w:rFonts w:asciiTheme="minorHAnsi" w:hAnsiTheme="minorHAnsi" w:cstheme="minorHAnsi"/>
          <w:sz w:val="20"/>
        </w:rPr>
        <w:t xml:space="preserve">. </w:t>
      </w:r>
    </w:p>
    <w:p w:rsidR="00E31DE2" w:rsidRPr="008940D1" w:rsidRDefault="00E31DE2" w:rsidP="00E31DE2">
      <w:pPr>
        <w:tabs>
          <w:tab w:val="left" w:pos="1985"/>
          <w:tab w:val="left" w:pos="3600"/>
        </w:tabs>
        <w:ind w:left="360" w:hanging="360"/>
        <w:jc w:val="both"/>
        <w:rPr>
          <w:rFonts w:asciiTheme="minorHAnsi" w:hAnsiTheme="minorHAnsi" w:cstheme="minorHAnsi"/>
          <w:sz w:val="20"/>
        </w:rPr>
      </w:pPr>
      <w:r w:rsidRPr="008940D1">
        <w:rPr>
          <w:rFonts w:asciiTheme="minorHAnsi" w:hAnsiTheme="minorHAnsi" w:cstheme="minorHAnsi"/>
          <w:sz w:val="20"/>
        </w:rPr>
        <w:t xml:space="preserve">24. 2. </w:t>
      </w:r>
      <w:r w:rsidRPr="008940D1">
        <w:rPr>
          <w:rFonts w:asciiTheme="minorHAnsi" w:hAnsiTheme="minorHAnsi" w:cstheme="minorHAnsi"/>
          <w:sz w:val="20"/>
        </w:rPr>
        <w:tab/>
        <w:t xml:space="preserve">W przypadku zmiany powszechnie obowiązujących przepisów prawa w zakresie mającym wpływ na realizację przedmiotu zamówienia - odpowiednie zapisy umowy zostaną dostosowane </w:t>
      </w:r>
      <w:r w:rsidRPr="008940D1">
        <w:rPr>
          <w:rFonts w:asciiTheme="minorHAnsi" w:hAnsiTheme="minorHAnsi" w:cstheme="minorHAnsi"/>
        </w:rPr>
        <w:br/>
      </w:r>
      <w:r w:rsidRPr="008940D1">
        <w:rPr>
          <w:rFonts w:asciiTheme="minorHAnsi" w:hAnsiTheme="minorHAnsi" w:cstheme="minorHAnsi"/>
          <w:sz w:val="20"/>
        </w:rPr>
        <w:t>do obowiązującego stanu prawnego.</w:t>
      </w:r>
    </w:p>
    <w:p w:rsidR="00E31DE2" w:rsidRPr="008940D1" w:rsidRDefault="00E31DE2" w:rsidP="00E31DE2">
      <w:pPr>
        <w:tabs>
          <w:tab w:val="left" w:pos="993"/>
          <w:tab w:val="left" w:pos="1985"/>
          <w:tab w:val="left" w:pos="3600"/>
        </w:tabs>
        <w:ind w:left="360" w:hanging="360"/>
        <w:jc w:val="both"/>
        <w:rPr>
          <w:rFonts w:asciiTheme="minorHAnsi" w:hAnsiTheme="minorHAnsi" w:cstheme="minorHAnsi"/>
          <w:sz w:val="20"/>
        </w:rPr>
      </w:pPr>
      <w:r w:rsidRPr="008940D1">
        <w:rPr>
          <w:rFonts w:asciiTheme="minorHAnsi" w:hAnsiTheme="minorHAnsi" w:cstheme="minorHAnsi"/>
          <w:sz w:val="20"/>
        </w:rPr>
        <w:t xml:space="preserve">24.3. </w:t>
      </w:r>
      <w:r w:rsidRPr="008940D1">
        <w:rPr>
          <w:rFonts w:asciiTheme="minorHAnsi" w:hAnsiTheme="minorHAnsi" w:cstheme="minorHAnsi"/>
          <w:sz w:val="20"/>
        </w:rPr>
        <w:tab/>
        <w:t>Wszystkie zmiany umowy dokonywane będą w formie pisemnej i muszą być podpisane przez upoważnionych przedstawicieli obu stron.</w:t>
      </w:r>
    </w:p>
    <w:p w:rsidR="00E31DE2" w:rsidRPr="008940D1" w:rsidRDefault="00E31DE2" w:rsidP="00E31DE2">
      <w:pPr>
        <w:tabs>
          <w:tab w:val="left" w:pos="360"/>
          <w:tab w:val="left" w:pos="1985"/>
          <w:tab w:val="left" w:pos="3600"/>
        </w:tabs>
        <w:ind w:left="360" w:hanging="360"/>
        <w:jc w:val="both"/>
        <w:rPr>
          <w:rFonts w:asciiTheme="minorHAnsi" w:hAnsiTheme="minorHAnsi" w:cstheme="minorHAnsi"/>
          <w:sz w:val="20"/>
          <w:szCs w:val="20"/>
        </w:rPr>
      </w:pPr>
      <w:r w:rsidRPr="008940D1">
        <w:rPr>
          <w:rFonts w:asciiTheme="minorHAnsi" w:hAnsiTheme="minorHAnsi" w:cstheme="minorHAnsi"/>
          <w:sz w:val="20"/>
          <w:szCs w:val="20"/>
        </w:rPr>
        <w:t xml:space="preserve">24.4. </w:t>
      </w:r>
      <w:r w:rsidRPr="008940D1">
        <w:rPr>
          <w:rFonts w:asciiTheme="minorHAnsi" w:hAnsiTheme="minorHAnsi" w:cstheme="minorHAnsi"/>
          <w:sz w:val="20"/>
          <w:szCs w:val="20"/>
        </w:rPr>
        <w:tab/>
        <w:t>Zmiana umowy dokonana z naruszeniem przepisu ust. 3 podlega unieważnieniu.</w:t>
      </w:r>
    </w:p>
    <w:p w:rsidR="00AD4150" w:rsidRPr="008940D1" w:rsidRDefault="00E31DE2" w:rsidP="002F1F92">
      <w:pPr>
        <w:pStyle w:val="Nagwek3"/>
        <w:numPr>
          <w:ilvl w:val="0"/>
          <w:numId w:val="0"/>
        </w:numPr>
        <w:ind w:left="568"/>
        <w:rPr>
          <w:rFonts w:asciiTheme="minorHAnsi" w:hAnsiTheme="minorHAnsi" w:cstheme="minorHAnsi"/>
          <w:sz w:val="20"/>
          <w:szCs w:val="20"/>
        </w:rPr>
      </w:pPr>
      <w:r w:rsidRPr="008940D1">
        <w:rPr>
          <w:rFonts w:asciiTheme="minorHAnsi" w:hAnsiTheme="minorHAnsi" w:cstheme="minorHAnsi"/>
          <w:sz w:val="20"/>
          <w:szCs w:val="20"/>
        </w:rPr>
        <w:t xml:space="preserve">24.5 </w:t>
      </w:r>
      <w:r w:rsidR="00AD4150" w:rsidRPr="008940D1">
        <w:rPr>
          <w:rFonts w:asciiTheme="minorHAnsi" w:hAnsiTheme="minorHAnsi" w:cstheme="minorHAnsi"/>
          <w:sz w:val="20"/>
          <w:szCs w:val="20"/>
        </w:rPr>
        <w:t>Nie stanowi zmiany umowy w rozumieniu art. 144 ustawy:</w:t>
      </w:r>
    </w:p>
    <w:p w:rsidR="00AD4150" w:rsidRPr="008940D1" w:rsidRDefault="00E31DE2" w:rsidP="002F1F92">
      <w:pPr>
        <w:pStyle w:val="Nagwek4"/>
        <w:numPr>
          <w:ilvl w:val="0"/>
          <w:numId w:val="0"/>
        </w:numPr>
        <w:ind w:left="851"/>
        <w:rPr>
          <w:rFonts w:asciiTheme="minorHAnsi" w:hAnsiTheme="minorHAnsi" w:cstheme="minorHAnsi"/>
          <w:sz w:val="20"/>
          <w:szCs w:val="20"/>
        </w:rPr>
      </w:pPr>
      <w:r w:rsidRPr="008940D1">
        <w:rPr>
          <w:rFonts w:asciiTheme="minorHAnsi" w:hAnsiTheme="minorHAnsi" w:cstheme="minorHAnsi"/>
          <w:sz w:val="20"/>
          <w:szCs w:val="20"/>
        </w:rPr>
        <w:t xml:space="preserve">24.5.1. </w:t>
      </w:r>
      <w:r w:rsidR="00AD4150" w:rsidRPr="008940D1">
        <w:rPr>
          <w:rFonts w:asciiTheme="minorHAnsi" w:hAnsiTheme="minorHAnsi" w:cstheme="minorHAnsi"/>
          <w:sz w:val="20"/>
          <w:szCs w:val="20"/>
        </w:rPr>
        <w:t xml:space="preserve">Zmiana danych związanych z obsługą </w:t>
      </w:r>
      <w:proofErr w:type="spellStart"/>
      <w:r w:rsidR="00AD4150" w:rsidRPr="008940D1">
        <w:rPr>
          <w:rFonts w:asciiTheme="minorHAnsi" w:hAnsiTheme="minorHAnsi" w:cstheme="minorHAnsi"/>
          <w:sz w:val="20"/>
          <w:szCs w:val="20"/>
        </w:rPr>
        <w:t>administracyjno</w:t>
      </w:r>
      <w:proofErr w:type="spellEnd"/>
      <w:r w:rsidR="00AD4150" w:rsidRPr="008940D1">
        <w:rPr>
          <w:rFonts w:asciiTheme="minorHAnsi" w:hAnsiTheme="minorHAnsi" w:cstheme="minorHAnsi"/>
          <w:sz w:val="20"/>
          <w:szCs w:val="20"/>
        </w:rPr>
        <w:t xml:space="preserve"> – organizacyjną umowy (np. zmiana nr rachunku bankowego);</w:t>
      </w:r>
    </w:p>
    <w:p w:rsidR="00AD4150" w:rsidRPr="008940D1" w:rsidRDefault="00E31DE2" w:rsidP="002F1F92">
      <w:pPr>
        <w:pStyle w:val="Nagwek4"/>
        <w:numPr>
          <w:ilvl w:val="0"/>
          <w:numId w:val="0"/>
        </w:numPr>
        <w:ind w:left="709"/>
        <w:rPr>
          <w:rFonts w:asciiTheme="minorHAnsi" w:hAnsiTheme="minorHAnsi" w:cstheme="minorHAnsi"/>
          <w:sz w:val="20"/>
          <w:szCs w:val="20"/>
        </w:rPr>
      </w:pPr>
      <w:r w:rsidRPr="008940D1">
        <w:rPr>
          <w:rFonts w:asciiTheme="minorHAnsi" w:hAnsiTheme="minorHAnsi" w:cstheme="minorHAnsi"/>
          <w:sz w:val="20"/>
          <w:szCs w:val="20"/>
        </w:rPr>
        <w:t xml:space="preserve">24.5.2 </w:t>
      </w:r>
      <w:r w:rsidR="00AD4150" w:rsidRPr="008940D1">
        <w:rPr>
          <w:rFonts w:asciiTheme="minorHAnsi" w:hAnsiTheme="minorHAnsi" w:cstheme="minorHAnsi"/>
          <w:sz w:val="20"/>
          <w:szCs w:val="20"/>
        </w:rPr>
        <w:t>Zmiana danych teleadresowych, zmiany osób wskazanych do kontaktów między stronami.</w:t>
      </w:r>
    </w:p>
    <w:p w:rsidR="0075712A" w:rsidRPr="00B969D6" w:rsidRDefault="00EE4FEA" w:rsidP="0075712A">
      <w:pPr>
        <w:pStyle w:val="Tekstpodstawowy2"/>
        <w:spacing w:after="0" w:line="240" w:lineRule="auto"/>
        <w:jc w:val="right"/>
        <w:rPr>
          <w:rFonts w:ascii="Calibri" w:hAnsi="Calibri"/>
          <w:b/>
          <w:i/>
          <w:sz w:val="20"/>
          <w:szCs w:val="20"/>
        </w:rPr>
      </w:pPr>
      <w:r w:rsidRPr="0005516F">
        <w:rPr>
          <w:rFonts w:ascii="Calibri" w:hAnsi="Calibri"/>
        </w:rPr>
        <w:br w:type="page"/>
      </w:r>
      <w:r w:rsidR="0075712A">
        <w:rPr>
          <w:rFonts w:ascii="Calibri" w:hAnsi="Calibri"/>
          <w:b/>
          <w:i/>
          <w:sz w:val="20"/>
          <w:szCs w:val="20"/>
        </w:rPr>
        <w:lastRenderedPageBreak/>
        <w:t>Załącznik nr 1 do SIWZ</w:t>
      </w:r>
    </w:p>
    <w:p w:rsidR="0075712A" w:rsidRPr="00452355" w:rsidRDefault="0075712A" w:rsidP="0075712A">
      <w:pPr>
        <w:pStyle w:val="Tekstpodstawowy2"/>
        <w:spacing w:after="0" w:line="240" w:lineRule="auto"/>
        <w:jc w:val="right"/>
        <w:rPr>
          <w:rFonts w:ascii="Calibri" w:hAnsi="Calibri"/>
          <w:b/>
          <w:sz w:val="28"/>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AD4150" w:rsidRDefault="0075712A" w:rsidP="0075712A">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75712A" w:rsidRPr="00AD4150" w:rsidRDefault="0075712A" w:rsidP="0075712A">
      <w:pPr>
        <w:spacing w:before="600" w:after="360"/>
        <w:ind w:left="993" w:hanging="993"/>
        <w:jc w:val="both"/>
        <w:rPr>
          <w:rFonts w:asciiTheme="minorHAnsi" w:hAnsiTheme="minorHAnsi" w:cstheme="minorHAnsi"/>
          <w:b/>
          <w:bCs/>
        </w:rPr>
      </w:pPr>
      <w:r w:rsidRPr="00AD4150">
        <w:rPr>
          <w:rFonts w:asciiTheme="minorHAnsi" w:hAnsiTheme="minorHAnsi" w:cstheme="minorHAnsi"/>
          <w:b/>
          <w:bCs/>
        </w:rPr>
        <w:t xml:space="preserve">Zadanie: </w:t>
      </w:r>
      <w:r w:rsidR="004A2ACD" w:rsidRPr="004A2ACD">
        <w:rPr>
          <w:rFonts w:asciiTheme="minorHAnsi" w:hAnsiTheme="minorHAnsi" w:cstheme="minorHAnsi"/>
          <w:b/>
          <w:bCs/>
          <w:sz w:val="28"/>
          <w:szCs w:val="28"/>
        </w:rPr>
        <w:t>Rozbudowa remizy OSP w Chełmsku Śląskim</w:t>
      </w:r>
    </w:p>
    <w:p w:rsidR="0075712A" w:rsidRPr="00AD4150" w:rsidRDefault="0075712A" w:rsidP="0075712A">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75712A" w:rsidRPr="00AD4150" w:rsidRDefault="0075712A" w:rsidP="0075712A">
      <w:pPr>
        <w:jc w:val="center"/>
        <w:rPr>
          <w:rFonts w:asciiTheme="minorHAnsi" w:hAnsiTheme="minorHAnsi" w:cstheme="minorHAnsi"/>
          <w:b/>
        </w:rPr>
      </w:pPr>
      <w:r w:rsidRPr="00AD4150">
        <w:rPr>
          <w:rFonts w:asciiTheme="minorHAnsi" w:hAnsiTheme="minorHAnsi" w:cstheme="minorHAnsi"/>
          <w:b/>
        </w:rPr>
        <w:t>OŚWIADCZAM, ŻE</w:t>
      </w:r>
      <w:r>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75712A" w:rsidRPr="00AD4150" w:rsidRDefault="0075712A" w:rsidP="0075712A">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Pr>
          <w:rFonts w:asciiTheme="minorHAnsi" w:hAnsiTheme="minorHAnsi" w:cstheme="minorHAnsi"/>
          <w:b/>
        </w:rPr>
        <w:t xml:space="preserve">oraz art. 24 ust. 5 pkt. 1 </w:t>
      </w:r>
      <w:r w:rsidRPr="00AD4150">
        <w:rPr>
          <w:rFonts w:asciiTheme="minorHAnsi" w:hAnsiTheme="minorHAnsi" w:cstheme="minorHAnsi"/>
          <w:b/>
        </w:rPr>
        <w:t>Ustawy z dnia 29 stycznia 2004 roku Prawo zamówień publicznych</w:t>
      </w:r>
      <w:r w:rsidR="00E83C96" w:rsidRPr="00E83C96">
        <w:rPr>
          <w:rFonts w:asciiTheme="minorHAnsi" w:hAnsiTheme="minorHAnsi" w:cstheme="minorHAnsi"/>
          <w:b/>
          <w:vertAlign w:val="superscript"/>
        </w:rPr>
        <w:t>1</w:t>
      </w:r>
      <w:r w:rsidRPr="00AD4150">
        <w:rPr>
          <w:rFonts w:asciiTheme="minorHAnsi" w:hAnsiTheme="minorHAnsi" w:cstheme="minorHAnsi"/>
          <w:b/>
        </w:rPr>
        <w:t xml:space="preserve"> </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E83C96" w:rsidRDefault="0075712A" w:rsidP="00E83C96">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r>
      <w:r w:rsidR="00E83C96">
        <w:rPr>
          <w:rFonts w:asciiTheme="minorHAnsi" w:hAnsiTheme="minorHAnsi" w:cstheme="minorHAnsi"/>
          <w:b/>
        </w:rPr>
        <w:t>zachodzą w stosunku do mnie podstawy wykluczenia z postępowania na podstawie art. …………………………… Ustawy z dnia 29 stycznia 2004 r. Prawo zamówień publicznych</w:t>
      </w:r>
      <w:r w:rsidR="00E83C96">
        <w:rPr>
          <w:rFonts w:asciiTheme="minorHAnsi" w:hAnsiTheme="minorHAnsi" w:cstheme="minorHAnsi"/>
          <w:b/>
          <w:vertAlign w:val="superscript"/>
        </w:rPr>
        <w:t>1</w:t>
      </w:r>
      <w:r w:rsidR="00E83C96">
        <w:rPr>
          <w:rFonts w:asciiTheme="minorHAnsi" w:hAnsiTheme="minorHAnsi" w:cstheme="minorHAnsi"/>
          <w:b/>
        </w:rPr>
        <w:t xml:space="preserve"> </w:t>
      </w:r>
      <w:r w:rsidR="00E83C96" w:rsidRPr="001F7FB5">
        <w:rPr>
          <w:rFonts w:asciiTheme="minorHAnsi" w:hAnsiTheme="minorHAnsi" w:cstheme="minorHAnsi"/>
          <w:i/>
          <w:sz w:val="16"/>
          <w:szCs w:val="16"/>
        </w:rPr>
        <w:t>(należy podać podstawę wykluczeni spośród wymienionych w art. 24 ust. 1 pkt. 13-14, 16-20 lub art. 24 ust. 5</w:t>
      </w:r>
      <w:r w:rsidR="00E83C96" w:rsidRPr="001F7FB5">
        <w:rPr>
          <w:rFonts w:asciiTheme="minorHAnsi" w:hAnsiTheme="minorHAnsi" w:cstheme="minorHAnsi"/>
          <w:b/>
          <w:vertAlign w:val="superscript"/>
        </w:rPr>
        <w:t>.</w:t>
      </w:r>
      <w:r w:rsidR="00E83C96">
        <w:rPr>
          <w:rFonts w:asciiTheme="minorHAnsi" w:hAnsiTheme="minorHAnsi" w:cstheme="minorHAnsi"/>
          <w:b/>
        </w:rPr>
        <w:t xml:space="preserve"> </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Jednocześnie oświadczam, że w związku z ww. okolicznością, na podstawie art. 24 ust. 8 ustawy Prawo zamówień publicznych podjąłem następujące środki naprawcze:</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Default="00E83C96" w:rsidP="00E83C96">
      <w:pPr>
        <w:spacing w:after="120"/>
        <w:ind w:left="284" w:hanging="1"/>
        <w:jc w:val="both"/>
        <w:rPr>
          <w:rFonts w:asciiTheme="minorHAnsi" w:hAnsiTheme="minorHAnsi" w:cstheme="minorHAnsi"/>
          <w:b/>
        </w:rPr>
      </w:pPr>
      <w:r>
        <w:rPr>
          <w:rFonts w:asciiTheme="minorHAnsi" w:hAnsiTheme="minorHAnsi" w:cstheme="minorHAnsi"/>
          <w:b/>
        </w:rPr>
        <w:t>………………………………………………………………………………………………………………………………………</w:t>
      </w:r>
    </w:p>
    <w:p w:rsidR="00E83C96" w:rsidRPr="00AD4150" w:rsidRDefault="00E83C96" w:rsidP="00E83C96">
      <w:pPr>
        <w:shd w:val="clear" w:color="auto" w:fill="FFFFFF"/>
        <w:spacing w:before="72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E83C96" w:rsidRPr="00AD4150" w:rsidRDefault="00E83C96" w:rsidP="00E83C96">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E83C96" w:rsidRDefault="00E83C96" w:rsidP="00E83C96">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AD4150" w:rsidRDefault="00E83C96" w:rsidP="00E83C96">
      <w:pPr>
        <w:tabs>
          <w:tab w:val="left" w:pos="900"/>
        </w:tabs>
        <w:spacing w:before="120" w:after="120"/>
        <w:ind w:left="284" w:hanging="284"/>
        <w:jc w:val="both"/>
        <w:rPr>
          <w:rFonts w:asciiTheme="minorHAnsi" w:hAnsiTheme="minorHAnsi" w:cstheme="minorHAnsi"/>
          <w:b/>
        </w:rPr>
      </w:pPr>
      <w:r>
        <w:rPr>
          <w:rFonts w:asciiTheme="minorHAnsi" w:hAnsiTheme="minorHAnsi" w:cstheme="minorHAnsi"/>
          <w:b/>
        </w:rPr>
        <w:t xml:space="preserve">III. </w:t>
      </w:r>
      <w:r w:rsidR="0075712A" w:rsidRPr="00AD4150">
        <w:rPr>
          <w:rFonts w:asciiTheme="minorHAnsi" w:hAnsiTheme="minorHAnsi" w:cstheme="minorHAnsi"/>
          <w:b/>
        </w:rPr>
        <w:t xml:space="preserve">Spełniam warunki udziału w postępowaniu </w:t>
      </w:r>
      <w:r w:rsidR="006175DE">
        <w:rPr>
          <w:rFonts w:asciiTheme="minorHAnsi" w:hAnsiTheme="minorHAnsi" w:cstheme="minorHAnsi"/>
          <w:b/>
        </w:rPr>
        <w:t xml:space="preserve">określone przez Zamawiającego w </w:t>
      </w:r>
      <w:r w:rsidR="0075712A" w:rsidRPr="00AD4150">
        <w:rPr>
          <w:rFonts w:asciiTheme="minorHAnsi" w:hAnsiTheme="minorHAnsi" w:cstheme="minorHAnsi"/>
          <w:b/>
        </w:rPr>
        <w:t>zakresie:</w:t>
      </w:r>
    </w:p>
    <w:p w:rsidR="0075712A" w:rsidRPr="00AD4150" w:rsidRDefault="0075712A" w:rsidP="0075712A">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lastRenderedPageBreak/>
        <w:t>1.</w:t>
      </w:r>
      <w:r w:rsidR="00B80E32">
        <w:rPr>
          <w:rFonts w:asciiTheme="minorHAnsi" w:hAnsiTheme="minorHAnsi" w:cstheme="minorHAnsi"/>
          <w:bCs/>
        </w:rPr>
        <w:t xml:space="preserve"> </w:t>
      </w:r>
      <w:r w:rsidRPr="00AD4150">
        <w:rPr>
          <w:rFonts w:asciiTheme="minorHAnsi" w:hAnsiTheme="minorHAnsi" w:cstheme="minorHAnsi"/>
        </w:rPr>
        <w:t>kompetencji lub uprawnień do prowadzenia określonej działalności zawodowej, o ile wynika to z odrębnych przepisów;</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75712A" w:rsidRPr="00AD4150" w:rsidRDefault="0075712A" w:rsidP="0075712A">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center"/>
        <w:rPr>
          <w:rFonts w:asciiTheme="minorHAnsi" w:hAnsiTheme="minorHAnsi" w:cstheme="minorHAnsi"/>
          <w:color w:val="222222"/>
          <w:sz w:val="18"/>
          <w:szCs w:val="18"/>
        </w:rPr>
      </w:pPr>
    </w:p>
    <w:p w:rsidR="0075712A" w:rsidRPr="00FF1FC8"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75712A" w:rsidRPr="00FF1FC8" w:rsidRDefault="0075712A" w:rsidP="0075712A">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bl>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75712A" w:rsidRPr="009A4E2E" w:rsidRDefault="0075712A" w:rsidP="0075712A">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Pr="009A4E2E" w:rsidRDefault="0075712A" w:rsidP="0075712A">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75712A" w:rsidRPr="009A4E2E" w:rsidRDefault="0075712A" w:rsidP="0075712A">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75712A" w:rsidTr="0075712A">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75712A" w:rsidRDefault="0075712A" w:rsidP="0075712A">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75712A" w:rsidRPr="009A4E2E" w:rsidRDefault="0075712A" w:rsidP="0075712A">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Pr="009A4E2E">
        <w:rPr>
          <w:rFonts w:asciiTheme="minorHAnsi" w:hAnsiTheme="minorHAnsi" w:cstheme="minorHAnsi"/>
          <w:b/>
          <w:color w:val="222222"/>
        </w:rPr>
        <w:t>ie zachodzą podstawy wykluczenia z postępowania o udzielenie zamówienia.</w:t>
      </w:r>
    </w:p>
    <w:p w:rsidR="0075712A" w:rsidRPr="00AD4150" w:rsidRDefault="0075712A" w:rsidP="0075712A">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75712A" w:rsidRPr="00AD4150" w:rsidRDefault="0075712A" w:rsidP="0075712A">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75712A" w:rsidRPr="00AD4150" w:rsidRDefault="0075712A" w:rsidP="0075712A">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75712A" w:rsidRDefault="0075712A" w:rsidP="0075712A">
      <w:pPr>
        <w:tabs>
          <w:tab w:val="left" w:pos="900"/>
          <w:tab w:val="left" w:pos="5529"/>
        </w:tabs>
        <w:ind w:left="284" w:hanging="284"/>
        <w:jc w:val="both"/>
        <w:rPr>
          <w:rFonts w:asciiTheme="minorHAnsi" w:hAnsiTheme="minorHAnsi" w:cstheme="minorHAnsi"/>
          <w:color w:val="222222"/>
          <w:sz w:val="18"/>
          <w:szCs w:val="18"/>
        </w:rPr>
      </w:pPr>
    </w:p>
    <w:p w:rsidR="00E83C96" w:rsidRDefault="00E83C96" w:rsidP="0075712A">
      <w:pPr>
        <w:tabs>
          <w:tab w:val="left" w:pos="900"/>
          <w:tab w:val="left" w:pos="5529"/>
        </w:tabs>
        <w:ind w:left="284" w:hanging="284"/>
        <w:jc w:val="both"/>
        <w:rPr>
          <w:rFonts w:asciiTheme="minorHAnsi" w:hAnsiTheme="minorHAnsi" w:cstheme="minorHAnsi"/>
          <w:color w:val="222222"/>
          <w:sz w:val="18"/>
          <w:szCs w:val="18"/>
        </w:rPr>
      </w:pPr>
    </w:p>
    <w:p w:rsidR="00E83C96" w:rsidRPr="00E83C96" w:rsidRDefault="00E83C96" w:rsidP="00E83C96">
      <w:pPr>
        <w:tabs>
          <w:tab w:val="left" w:pos="900"/>
          <w:tab w:val="left" w:pos="5529"/>
        </w:tabs>
        <w:ind w:left="284" w:hanging="284"/>
        <w:jc w:val="both"/>
        <w:rPr>
          <w:rFonts w:asciiTheme="minorHAnsi" w:hAnsiTheme="minorHAnsi" w:cstheme="minorHAnsi"/>
          <w:color w:val="222222"/>
          <w:sz w:val="16"/>
          <w:szCs w:val="16"/>
        </w:rPr>
      </w:pPr>
      <w:r w:rsidRPr="001F7FB5">
        <w:rPr>
          <w:rFonts w:asciiTheme="minorHAnsi" w:hAnsiTheme="minorHAnsi" w:cstheme="minorHAnsi"/>
          <w:color w:val="222222"/>
          <w:sz w:val="16"/>
          <w:szCs w:val="16"/>
          <w:vertAlign w:val="superscript"/>
        </w:rPr>
        <w:t xml:space="preserve">1 </w:t>
      </w:r>
      <w:r w:rsidRPr="001F7FB5">
        <w:rPr>
          <w:rFonts w:asciiTheme="minorHAnsi" w:hAnsiTheme="minorHAnsi" w:cstheme="minorHAnsi"/>
          <w:color w:val="222222"/>
          <w:sz w:val="16"/>
          <w:szCs w:val="16"/>
        </w:rPr>
        <w:t>wybrać i wypełnić właściwe</w:t>
      </w:r>
    </w:p>
    <w:p w:rsidR="003C1ECB" w:rsidRPr="00B969D6" w:rsidRDefault="0075712A" w:rsidP="00B80E32">
      <w:pPr>
        <w:tabs>
          <w:tab w:val="left" w:pos="900"/>
          <w:tab w:val="left" w:pos="5529"/>
        </w:tabs>
        <w:ind w:left="284" w:hanging="284"/>
        <w:jc w:val="right"/>
        <w:rPr>
          <w:rFonts w:ascii="Calibri" w:hAnsi="Calibri"/>
          <w:b/>
          <w:i/>
          <w:sz w:val="20"/>
          <w:szCs w:val="20"/>
        </w:rPr>
      </w:pPr>
      <w:r w:rsidRPr="00AD4150">
        <w:rPr>
          <w:rFonts w:asciiTheme="minorHAnsi" w:hAnsiTheme="minorHAnsi" w:cstheme="minorHAnsi"/>
          <w:color w:val="222222"/>
          <w:sz w:val="18"/>
          <w:szCs w:val="18"/>
        </w:rPr>
        <w:br w:type="page"/>
      </w:r>
      <w:r w:rsidR="003C1ECB">
        <w:rPr>
          <w:rFonts w:ascii="Calibri" w:hAnsi="Calibri"/>
          <w:b/>
          <w:i/>
          <w:sz w:val="20"/>
          <w:szCs w:val="20"/>
        </w:rPr>
        <w:lastRenderedPageBreak/>
        <w:t>Załącznik nr 2 do SIWZ</w:t>
      </w:r>
    </w:p>
    <w:p w:rsidR="003C1ECB" w:rsidRPr="00BE0E03" w:rsidRDefault="003C1ECB" w:rsidP="003C1ECB">
      <w:pPr>
        <w:shd w:val="clear" w:color="auto" w:fill="FFFFFF"/>
        <w:ind w:left="5054" w:right="-257"/>
        <w:jc w:val="right"/>
        <w:rPr>
          <w:rFonts w:asciiTheme="minorHAnsi" w:hAnsiTheme="minorHAnsi" w:cs="Calibri"/>
          <w:b/>
          <w:bCs/>
          <w:i/>
          <w:sz w:val="20"/>
          <w:szCs w:val="20"/>
        </w:rPr>
      </w:pP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3C1ECB" w:rsidRPr="00AD4150" w:rsidRDefault="003C1ECB" w:rsidP="003C1ECB">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3C1ECB" w:rsidRDefault="003C1ECB" w:rsidP="003C1ECB">
      <w:pPr>
        <w:shd w:val="clear" w:color="auto" w:fill="FFFFFF"/>
        <w:rPr>
          <w:rFonts w:asciiTheme="minorHAnsi" w:hAnsiTheme="minorHAnsi" w:cs="Calibri"/>
          <w:b/>
          <w:bCs/>
          <w:color w:val="222222"/>
          <w:sz w:val="20"/>
          <w:szCs w:val="20"/>
        </w:rPr>
      </w:pPr>
    </w:p>
    <w:p w:rsidR="003C1ECB" w:rsidRPr="009A4E2E" w:rsidRDefault="003C1ECB" w:rsidP="003C1E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ROBÓT BUDOWLANYCH WYKONANYCH W OKRESIE OSTATNICH 5 LAT PRZED UPŁYWEM TERMINU SKŁADANIA OFERT</w:t>
      </w:r>
    </w:p>
    <w:p w:rsidR="003C1ECB" w:rsidRPr="009A4E2E" w:rsidRDefault="003C1ECB" w:rsidP="003C1ECB">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3C1ECB" w:rsidRPr="00062B4A" w:rsidRDefault="004A2ACD" w:rsidP="003C1ECB">
      <w:pPr>
        <w:spacing w:before="240"/>
        <w:jc w:val="center"/>
        <w:rPr>
          <w:rFonts w:asciiTheme="minorHAnsi" w:hAnsiTheme="minorHAnsi" w:cs="Calibri"/>
          <w:bCs/>
          <w:sz w:val="22"/>
          <w:szCs w:val="22"/>
        </w:rPr>
      </w:pPr>
      <w:r w:rsidRPr="004A2ACD">
        <w:rPr>
          <w:rFonts w:asciiTheme="minorHAnsi" w:hAnsiTheme="minorHAnsi" w:cs="Calibri"/>
          <w:b/>
          <w:bCs/>
          <w:color w:val="222222"/>
          <w:sz w:val="28"/>
          <w:szCs w:val="28"/>
        </w:rPr>
        <w:t>Rozbudowa remizy OSP w Chełmsku Śląskim</w:t>
      </w:r>
      <w:r w:rsidR="00D41113">
        <w:rPr>
          <w:rFonts w:asciiTheme="minorHAnsi" w:hAnsiTheme="minorHAnsi" w:cs="Calibri"/>
          <w:b/>
          <w:bCs/>
          <w:color w:val="222222"/>
          <w:sz w:val="28"/>
          <w:szCs w:val="28"/>
        </w:rPr>
        <w:t xml:space="preserve"> </w:t>
      </w:r>
      <w:r w:rsidR="003C1ECB" w:rsidRPr="00062B4A">
        <w:rPr>
          <w:rFonts w:asciiTheme="minorHAnsi" w:hAnsiTheme="minorHAnsi" w:cs="Calibri"/>
          <w:b/>
          <w:sz w:val="22"/>
          <w:szCs w:val="22"/>
        </w:rPr>
        <w:t>OŚWIADCZAM, ŻE:</w:t>
      </w:r>
    </w:p>
    <w:p w:rsidR="003C1ECB" w:rsidRPr="00B14C95" w:rsidRDefault="003C1ECB" w:rsidP="003C1ECB">
      <w:pPr>
        <w:jc w:val="center"/>
        <w:rPr>
          <w:rFonts w:asciiTheme="minorHAnsi" w:hAnsiTheme="minorHAnsi" w:cs="Calibri"/>
          <w:b/>
          <w:sz w:val="20"/>
          <w:szCs w:val="20"/>
        </w:rPr>
      </w:pPr>
      <w:r w:rsidRPr="00B14C95">
        <w:rPr>
          <w:rFonts w:asciiTheme="minorHAnsi" w:hAnsiTheme="minorHAnsi" w:cs="Calibri"/>
          <w:bCs/>
          <w:sz w:val="20"/>
          <w:szCs w:val="20"/>
        </w:rPr>
        <w:t>w okresie ostatnich 5 lat (</w:t>
      </w:r>
      <w:r w:rsidRPr="00B14C95">
        <w:rPr>
          <w:rFonts w:asciiTheme="minorHAnsi" w:hAnsiTheme="minorHAnsi" w:cs="Calibri"/>
          <w:sz w:val="20"/>
          <w:szCs w:val="20"/>
        </w:rPr>
        <w:t>a jeżeli okres prowadzenia działalności jest krótszy – w tym okresie</w:t>
      </w:r>
      <w:r w:rsidRPr="00B14C95">
        <w:rPr>
          <w:rFonts w:asciiTheme="minorHAnsi" w:hAnsiTheme="minorHAnsi" w:cs="Calibri"/>
          <w:bCs/>
          <w:sz w:val="20"/>
          <w:szCs w:val="20"/>
        </w:rPr>
        <w:t>) wykonałem następujące roboty budowlane zgodne z wymogiem określonym w pkt 8.</w:t>
      </w:r>
      <w:r>
        <w:rPr>
          <w:rFonts w:asciiTheme="minorHAnsi" w:hAnsiTheme="minorHAnsi" w:cs="Calibri"/>
          <w:bCs/>
          <w:sz w:val="20"/>
          <w:szCs w:val="20"/>
        </w:rPr>
        <w:t>1</w:t>
      </w:r>
      <w:r w:rsidRPr="00B14C95">
        <w:rPr>
          <w:rFonts w:asciiTheme="minorHAnsi" w:hAnsiTheme="minorHAnsi" w:cs="Calibri"/>
          <w:bCs/>
          <w:sz w:val="20"/>
          <w:szCs w:val="20"/>
        </w:rPr>
        <w:t>.</w:t>
      </w:r>
      <w:r>
        <w:rPr>
          <w:rFonts w:asciiTheme="minorHAnsi" w:hAnsiTheme="minorHAnsi" w:cs="Calibri"/>
          <w:bCs/>
          <w:sz w:val="20"/>
          <w:szCs w:val="20"/>
        </w:rPr>
        <w:t>2</w:t>
      </w:r>
      <w:r w:rsidRPr="00B14C95">
        <w:rPr>
          <w:rFonts w:asciiTheme="minorHAnsi" w:hAnsiTheme="minorHAnsi" w:cs="Calibri"/>
          <w:bCs/>
          <w:sz w:val="20"/>
          <w:szCs w:val="20"/>
        </w:rPr>
        <w:t>.</w:t>
      </w:r>
      <w:r>
        <w:rPr>
          <w:rFonts w:asciiTheme="minorHAnsi" w:hAnsiTheme="minorHAnsi" w:cs="Calibri"/>
          <w:bCs/>
          <w:sz w:val="20"/>
          <w:szCs w:val="20"/>
        </w:rPr>
        <w:t xml:space="preserve"> c)</w:t>
      </w:r>
      <w:r w:rsidRPr="00B14C95">
        <w:rPr>
          <w:rFonts w:asciiTheme="minorHAnsi" w:hAnsiTheme="minorHAnsi" w:cs="Calibri"/>
          <w:bCs/>
          <w:sz w:val="20"/>
          <w:szCs w:val="20"/>
        </w:rPr>
        <w:t xml:space="preserve"> SIWZ</w:t>
      </w:r>
    </w:p>
    <w:p w:rsidR="003C1ECB" w:rsidRPr="00B14C95" w:rsidRDefault="003C1ECB" w:rsidP="003C1ECB">
      <w:pPr>
        <w:rPr>
          <w:rFonts w:asciiTheme="minorHAnsi" w:hAnsiTheme="minorHAnsi" w:cs="Calibri"/>
          <w:b/>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2976"/>
        <w:gridCol w:w="1276"/>
        <w:gridCol w:w="1843"/>
        <w:gridCol w:w="2693"/>
      </w:tblGrid>
      <w:tr w:rsidR="003C1ECB" w:rsidRPr="00B14C95" w:rsidTr="003C1ECB">
        <w:trPr>
          <w:cantSplit/>
          <w:trHeight w:val="1230"/>
        </w:trPr>
        <w:tc>
          <w:tcPr>
            <w:tcW w:w="568" w:type="dxa"/>
            <w:tcBorders>
              <w:top w:val="single" w:sz="4" w:space="0" w:color="auto"/>
              <w:left w:val="single" w:sz="4" w:space="0" w:color="auto"/>
              <w:bottom w:val="single" w:sz="4" w:space="0" w:color="000000"/>
            </w:tcBorders>
            <w:vAlign w:val="center"/>
          </w:tcPr>
          <w:p w:rsidR="003C1ECB" w:rsidRPr="00B14C95" w:rsidRDefault="003C1ECB" w:rsidP="003C1ECB">
            <w:pPr>
              <w:jc w:val="center"/>
              <w:rPr>
                <w:rFonts w:asciiTheme="minorHAnsi" w:hAnsiTheme="minorHAnsi" w:cs="Calibri"/>
                <w:bCs/>
                <w:sz w:val="20"/>
                <w:szCs w:val="20"/>
              </w:rPr>
            </w:pPr>
            <w:r>
              <w:rPr>
                <w:rFonts w:asciiTheme="minorHAnsi" w:hAnsiTheme="minorHAnsi" w:cs="Calibri"/>
                <w:bCs/>
                <w:sz w:val="20"/>
                <w:szCs w:val="20"/>
              </w:rPr>
              <w:t>Lp.</w:t>
            </w:r>
          </w:p>
        </w:tc>
        <w:tc>
          <w:tcPr>
            <w:tcW w:w="2976" w:type="dxa"/>
            <w:tcBorders>
              <w:top w:val="single" w:sz="4" w:space="0" w:color="auto"/>
              <w:left w:val="single" w:sz="4" w:space="0" w:color="000000"/>
              <w:right w:val="single" w:sz="4" w:space="0" w:color="000000"/>
            </w:tcBorders>
            <w:vAlign w:val="center"/>
          </w:tcPr>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Przedmiot zamówienia (rodzaj i </w:t>
            </w:r>
            <w:r w:rsidRPr="00B14C95">
              <w:rPr>
                <w:rFonts w:asciiTheme="minorHAnsi" w:hAnsiTheme="minorHAnsi" w:cs="Calibri"/>
                <w:bCs/>
                <w:lang w:val="pl-PL"/>
              </w:rPr>
              <w:t>zakres robót budowlanych</w:t>
            </w:r>
            <w:r>
              <w:rPr>
                <w:rFonts w:asciiTheme="minorHAnsi" w:hAnsiTheme="minorHAnsi" w:cs="Calibri"/>
                <w:bCs/>
                <w:lang w:val="pl-PL"/>
              </w:rPr>
              <w:t>), miejsce wykonania zamówienia</w:t>
            </w:r>
          </w:p>
        </w:tc>
        <w:tc>
          <w:tcPr>
            <w:tcW w:w="1276" w:type="dxa"/>
            <w:tcBorders>
              <w:top w:val="single" w:sz="4" w:space="0" w:color="auto"/>
              <w:left w:val="single" w:sz="4" w:space="0" w:color="000000"/>
              <w:bottom w:val="single" w:sz="4" w:space="0" w:color="000000"/>
            </w:tcBorders>
            <w:vAlign w:val="center"/>
          </w:tcPr>
          <w:p w:rsidR="003C1ECB"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 xml:space="preserve">Wartość </w:t>
            </w:r>
          </w:p>
          <w:p w:rsidR="003C1ECB" w:rsidRPr="00B14C95" w:rsidRDefault="003C1ECB" w:rsidP="003C1ECB">
            <w:pPr>
              <w:pStyle w:val="tabulka"/>
              <w:widowControl/>
              <w:overflowPunct w:val="0"/>
              <w:autoSpaceDE w:val="0"/>
              <w:spacing w:before="0" w:line="240" w:lineRule="auto"/>
              <w:textAlignment w:val="baseline"/>
              <w:rPr>
                <w:rFonts w:asciiTheme="minorHAnsi" w:hAnsiTheme="minorHAnsi" w:cs="Calibri"/>
                <w:bCs/>
                <w:lang w:val="pl-PL"/>
              </w:rPr>
            </w:pPr>
            <w:r w:rsidRPr="00FB14D8">
              <w:rPr>
                <w:rFonts w:asciiTheme="minorHAnsi" w:hAnsiTheme="minorHAnsi" w:cs="Calibri"/>
                <w:bCs/>
                <w:lang w:val="pl-PL"/>
              </w:rPr>
              <w:t>(</w:t>
            </w:r>
            <w:r>
              <w:rPr>
                <w:rFonts w:asciiTheme="minorHAnsi" w:hAnsiTheme="minorHAnsi" w:cs="Calibri"/>
                <w:bCs/>
                <w:lang w:val="pl-PL"/>
              </w:rPr>
              <w:t>zł</w:t>
            </w:r>
            <w:r w:rsidRPr="00FB14D8">
              <w:rPr>
                <w:rFonts w:asciiTheme="minorHAnsi" w:hAnsiTheme="minorHAnsi" w:cs="Calibri"/>
                <w:bCs/>
                <w:lang w:val="pl-PL"/>
              </w:rPr>
              <w:t>)</w:t>
            </w:r>
          </w:p>
        </w:tc>
        <w:tc>
          <w:tcPr>
            <w:tcW w:w="1843" w:type="dxa"/>
            <w:tcBorders>
              <w:top w:val="single" w:sz="4" w:space="0" w:color="auto"/>
              <w:left w:val="single" w:sz="4" w:space="0" w:color="000000"/>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 wykonania:</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początek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w:t>
            </w:r>
            <w:proofErr w:type="spellStart"/>
            <w:r>
              <w:rPr>
                <w:rFonts w:asciiTheme="minorHAnsi" w:hAnsiTheme="minorHAnsi" w:cs="Calibri"/>
                <w:bCs/>
                <w:sz w:val="20"/>
                <w:szCs w:val="20"/>
              </w:rPr>
              <w:t>dd.mm.rrrr</w:t>
            </w:r>
            <w:proofErr w:type="spellEnd"/>
            <w:r w:rsidRPr="00B14C95">
              <w:rPr>
                <w:rFonts w:asciiTheme="minorHAnsi" w:hAnsiTheme="minorHAnsi" w:cs="Calibri"/>
                <w:bCs/>
                <w:sz w:val="20"/>
                <w:szCs w:val="20"/>
              </w:rPr>
              <w:t>)</w:t>
            </w:r>
          </w:p>
          <w:p w:rsidR="003C1ECB"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koniec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(data</w:t>
            </w:r>
            <w:r>
              <w:rPr>
                <w:rFonts w:asciiTheme="minorHAnsi" w:hAnsiTheme="minorHAnsi" w:cs="Calibri"/>
                <w:bCs/>
                <w:sz w:val="20"/>
                <w:szCs w:val="20"/>
              </w:rPr>
              <w:t xml:space="preserve"> – </w:t>
            </w:r>
            <w:proofErr w:type="spellStart"/>
            <w:r>
              <w:rPr>
                <w:rFonts w:asciiTheme="minorHAnsi" w:hAnsiTheme="minorHAnsi" w:cs="Calibri"/>
                <w:bCs/>
                <w:sz w:val="20"/>
                <w:szCs w:val="20"/>
              </w:rPr>
              <w:t>dd.mm.rrrr</w:t>
            </w:r>
            <w:proofErr w:type="spellEnd"/>
            <w:r w:rsidRPr="00B14C95">
              <w:rPr>
                <w:rFonts w:asciiTheme="minorHAnsi" w:hAnsiTheme="minorHAnsi" w:cs="Calibri"/>
                <w:bCs/>
                <w:sz w:val="20"/>
                <w:szCs w:val="20"/>
              </w:rPr>
              <w:t>)</w:t>
            </w:r>
          </w:p>
        </w:tc>
        <w:tc>
          <w:tcPr>
            <w:tcW w:w="2693" w:type="dxa"/>
            <w:tcBorders>
              <w:top w:val="single" w:sz="4" w:space="0" w:color="auto"/>
              <w:left w:val="single" w:sz="4" w:space="0" w:color="000000"/>
              <w:bottom w:val="single" w:sz="4" w:space="0" w:color="000000"/>
              <w:right w:val="single" w:sz="4" w:space="0" w:color="auto"/>
            </w:tcBorders>
            <w:vAlign w:val="center"/>
          </w:tcPr>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 xml:space="preserve">Podmiot na rzecz którego zamówienie wykonano </w:t>
            </w:r>
          </w:p>
          <w:p w:rsidR="003C1ECB" w:rsidRPr="00B14C95" w:rsidRDefault="003C1ECB" w:rsidP="003C1ECB">
            <w:pPr>
              <w:jc w:val="center"/>
              <w:rPr>
                <w:rFonts w:asciiTheme="minorHAnsi" w:hAnsiTheme="minorHAnsi" w:cs="Calibri"/>
                <w:bCs/>
                <w:sz w:val="20"/>
                <w:szCs w:val="20"/>
              </w:rPr>
            </w:pPr>
            <w:r w:rsidRPr="00B14C95">
              <w:rPr>
                <w:rFonts w:asciiTheme="minorHAnsi" w:hAnsiTheme="minorHAnsi" w:cs="Calibri"/>
                <w:bCs/>
                <w:sz w:val="20"/>
                <w:szCs w:val="20"/>
              </w:rPr>
              <w:t>(nazwa, adres)</w:t>
            </w: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1</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2</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000000"/>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3</w:t>
            </w:r>
          </w:p>
        </w:tc>
        <w:tc>
          <w:tcPr>
            <w:tcW w:w="2976" w:type="dxa"/>
            <w:tcBorders>
              <w:top w:val="single" w:sz="4" w:space="0" w:color="000000"/>
              <w:left w:val="single" w:sz="4" w:space="0" w:color="000000"/>
              <w:bottom w:val="single" w:sz="4" w:space="0" w:color="000000"/>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r w:rsidR="003C1ECB" w:rsidRPr="00B14C95" w:rsidTr="003C1ECB">
        <w:trPr>
          <w:cantSplit/>
          <w:trHeight w:hRule="exact" w:val="880"/>
        </w:trPr>
        <w:tc>
          <w:tcPr>
            <w:tcW w:w="568" w:type="dxa"/>
            <w:tcBorders>
              <w:top w:val="single" w:sz="4" w:space="0" w:color="000000"/>
              <w:left w:val="single" w:sz="4" w:space="0" w:color="auto"/>
              <w:bottom w:val="single" w:sz="4" w:space="0" w:color="auto"/>
            </w:tcBorders>
            <w:vAlign w:val="center"/>
          </w:tcPr>
          <w:p w:rsidR="003C1ECB" w:rsidRPr="00B14C95" w:rsidRDefault="003C1ECB" w:rsidP="003C1ECB">
            <w:pPr>
              <w:snapToGrid w:val="0"/>
              <w:jc w:val="center"/>
              <w:rPr>
                <w:rFonts w:asciiTheme="minorHAnsi" w:hAnsiTheme="minorHAnsi" w:cs="Calibri"/>
                <w:sz w:val="20"/>
                <w:szCs w:val="20"/>
              </w:rPr>
            </w:pPr>
            <w:r w:rsidRPr="00B14C95">
              <w:rPr>
                <w:rFonts w:asciiTheme="minorHAnsi" w:hAnsiTheme="minorHAnsi" w:cs="Calibri"/>
                <w:sz w:val="20"/>
                <w:szCs w:val="20"/>
              </w:rPr>
              <w:t>4</w:t>
            </w:r>
          </w:p>
        </w:tc>
        <w:tc>
          <w:tcPr>
            <w:tcW w:w="2976" w:type="dxa"/>
            <w:tcBorders>
              <w:top w:val="single" w:sz="4" w:space="0" w:color="000000"/>
              <w:left w:val="single" w:sz="4" w:space="0" w:color="000000"/>
              <w:bottom w:val="single" w:sz="4" w:space="0" w:color="auto"/>
              <w:right w:val="single" w:sz="4" w:space="0" w:color="000000"/>
            </w:tcBorders>
          </w:tcPr>
          <w:p w:rsidR="003C1ECB" w:rsidRPr="00B14C95" w:rsidRDefault="003C1ECB" w:rsidP="003C1ECB">
            <w:pPr>
              <w:snapToGrid w:val="0"/>
              <w:jc w:val="both"/>
              <w:rPr>
                <w:rFonts w:asciiTheme="minorHAnsi" w:hAnsiTheme="minorHAnsi" w:cs="Calibri"/>
                <w:b/>
                <w:sz w:val="20"/>
                <w:szCs w:val="20"/>
              </w:rPr>
            </w:pPr>
          </w:p>
        </w:tc>
        <w:tc>
          <w:tcPr>
            <w:tcW w:w="1276"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1843" w:type="dxa"/>
            <w:tcBorders>
              <w:top w:val="single" w:sz="4" w:space="0" w:color="000000"/>
              <w:left w:val="single" w:sz="4" w:space="0" w:color="000000"/>
              <w:bottom w:val="single" w:sz="4" w:space="0" w:color="auto"/>
            </w:tcBorders>
          </w:tcPr>
          <w:p w:rsidR="003C1ECB" w:rsidRPr="00B14C95" w:rsidRDefault="003C1ECB" w:rsidP="003C1ECB">
            <w:pPr>
              <w:snapToGrid w:val="0"/>
              <w:jc w:val="both"/>
              <w:rPr>
                <w:rFonts w:asciiTheme="minorHAnsi" w:hAnsiTheme="minorHAnsi" w:cs="Calibri"/>
                <w:b/>
                <w:sz w:val="20"/>
                <w:szCs w:val="20"/>
              </w:rPr>
            </w:pPr>
          </w:p>
        </w:tc>
        <w:tc>
          <w:tcPr>
            <w:tcW w:w="2693" w:type="dxa"/>
            <w:tcBorders>
              <w:top w:val="single" w:sz="4" w:space="0" w:color="000000"/>
              <w:left w:val="single" w:sz="4" w:space="0" w:color="000000"/>
              <w:bottom w:val="single" w:sz="4" w:space="0" w:color="auto"/>
              <w:right w:val="single" w:sz="4" w:space="0" w:color="auto"/>
            </w:tcBorders>
          </w:tcPr>
          <w:p w:rsidR="003C1ECB" w:rsidRPr="00B14C95" w:rsidRDefault="003C1ECB" w:rsidP="003C1ECB">
            <w:pPr>
              <w:snapToGrid w:val="0"/>
              <w:jc w:val="both"/>
              <w:rPr>
                <w:rFonts w:asciiTheme="minorHAnsi" w:hAnsiTheme="minorHAnsi" w:cs="Calibri"/>
                <w:b/>
                <w:sz w:val="20"/>
                <w:szCs w:val="20"/>
              </w:rPr>
            </w:pPr>
          </w:p>
        </w:tc>
      </w:tr>
    </w:tbl>
    <w:p w:rsidR="003C1ECB" w:rsidRPr="00F90CC3" w:rsidRDefault="003C1ECB" w:rsidP="003C1ECB">
      <w:pPr>
        <w:shd w:val="clear" w:color="auto" w:fill="FFFFFF"/>
        <w:spacing w:before="240"/>
        <w:jc w:val="both"/>
        <w:rPr>
          <w:rFonts w:asciiTheme="minorHAnsi" w:hAnsiTheme="minorHAnsi" w:cs="Calibri"/>
          <w:sz w:val="22"/>
          <w:szCs w:val="22"/>
        </w:rPr>
      </w:pPr>
      <w:r w:rsidRPr="00F90CC3">
        <w:rPr>
          <w:rFonts w:asciiTheme="minorHAnsi" w:hAnsiTheme="minorHAnsi" w:cs="Calibri"/>
          <w:sz w:val="22"/>
          <w:szCs w:val="22"/>
        </w:rPr>
        <w:t>Do wykazu załączam dowody określające, że wykonane roboty budowlane zostały wykonane należycie, w szczególności że zostały wykonane zgodnie z przepisami prawa budowlanego i prawidłowo ukończone, wystawione przez:</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rPr>
          <w:rFonts w:asciiTheme="minorHAnsi" w:hAnsiTheme="minorHAnsi" w:cs="Calibri"/>
        </w:rPr>
      </w:pPr>
      <w:r>
        <w:rPr>
          <w:rFonts w:asciiTheme="minorHAnsi" w:hAnsiTheme="minorHAnsi" w:cs="Calibri"/>
        </w:rPr>
        <w:t>……………………………………………………………………………………………………………………………………………</w:t>
      </w:r>
    </w:p>
    <w:p w:rsidR="003C1ECB" w:rsidRDefault="003C1ECB" w:rsidP="003C1ECB">
      <w:pPr>
        <w:shd w:val="clear" w:color="auto" w:fill="FFFFFF"/>
        <w:spacing w:before="120"/>
        <w:jc w:val="both"/>
        <w:rPr>
          <w:rFonts w:asciiTheme="minorHAnsi" w:hAnsiTheme="minorHAnsi" w:cs="Calibri"/>
          <w:i/>
          <w:sz w:val="16"/>
          <w:szCs w:val="16"/>
        </w:rPr>
      </w:pPr>
    </w:p>
    <w:p w:rsidR="003C1ECB" w:rsidRPr="000235DE" w:rsidRDefault="003C1ECB" w:rsidP="003C1ECB">
      <w:pPr>
        <w:shd w:val="clear" w:color="auto" w:fill="FFFFFF"/>
        <w:spacing w:before="120"/>
        <w:jc w:val="both"/>
        <w:rPr>
          <w:rFonts w:asciiTheme="minorHAnsi" w:hAnsiTheme="minorHAnsi" w:cs="Calibri"/>
          <w:i/>
          <w:sz w:val="16"/>
          <w:szCs w:val="16"/>
        </w:rPr>
      </w:pPr>
      <w:r w:rsidRPr="0028481C">
        <w:rPr>
          <w:rFonts w:asciiTheme="minorHAnsi" w:hAnsiTheme="minorHAnsi" w:cs="Calibri"/>
          <w:i/>
          <w:sz w:val="16"/>
          <w:szCs w:val="16"/>
        </w:rPr>
        <w:t xml:space="preserve">W przypadku przedstawienia przez Wykonawcę </w:t>
      </w:r>
      <w:r>
        <w:rPr>
          <w:rFonts w:asciiTheme="minorHAnsi" w:hAnsiTheme="minorHAnsi" w:cs="Calibri"/>
          <w:i/>
          <w:sz w:val="16"/>
          <w:szCs w:val="16"/>
        </w:rPr>
        <w:t>robót</w:t>
      </w:r>
      <w:r w:rsidRPr="0028481C">
        <w:rPr>
          <w:rFonts w:asciiTheme="minorHAnsi" w:hAnsiTheme="minorHAnsi" w:cs="Calibri"/>
          <w:i/>
          <w:sz w:val="16"/>
          <w:szCs w:val="16"/>
        </w:rPr>
        <w:t xml:space="preserve"> obejmujących </w:t>
      </w:r>
      <w:r w:rsidRPr="0028481C">
        <w:rPr>
          <w:rFonts w:asciiTheme="minorHAnsi" w:hAnsiTheme="minorHAnsi" w:cs="Calibri"/>
          <w:b/>
          <w:i/>
          <w:sz w:val="16"/>
          <w:szCs w:val="16"/>
        </w:rPr>
        <w:t>szerszy zakres</w:t>
      </w:r>
      <w:r w:rsidRPr="0028481C">
        <w:rPr>
          <w:rFonts w:asciiTheme="minorHAnsi" w:hAnsiTheme="minorHAnsi" w:cs="Calibri"/>
          <w:i/>
          <w:sz w:val="16"/>
          <w:szCs w:val="16"/>
        </w:rPr>
        <w:t xml:space="preserve"> niż wskazany w warunku udziału w postępowaniu, Wykonawca powinien podać całkowit</w:t>
      </w:r>
      <w:r>
        <w:rPr>
          <w:rFonts w:asciiTheme="minorHAnsi" w:hAnsiTheme="minorHAnsi" w:cs="Calibri"/>
          <w:i/>
          <w:sz w:val="16"/>
          <w:szCs w:val="16"/>
        </w:rPr>
        <w:t>y zakres robót</w:t>
      </w:r>
      <w:r w:rsidRPr="0028481C">
        <w:rPr>
          <w:rFonts w:asciiTheme="minorHAnsi" w:hAnsiTheme="minorHAnsi" w:cs="Calibri"/>
          <w:i/>
          <w:sz w:val="16"/>
          <w:szCs w:val="16"/>
        </w:rPr>
        <w:t xml:space="preserve"> </w:t>
      </w:r>
      <w:r w:rsidR="000235DE">
        <w:rPr>
          <w:rFonts w:asciiTheme="minorHAnsi" w:hAnsiTheme="minorHAnsi" w:cs="Calibri"/>
          <w:i/>
          <w:sz w:val="16"/>
          <w:szCs w:val="16"/>
        </w:rPr>
        <w:t>a także</w:t>
      </w:r>
      <w:r w:rsidRPr="0028481C">
        <w:rPr>
          <w:rFonts w:asciiTheme="minorHAnsi" w:hAnsiTheme="minorHAnsi" w:cs="Calibri"/>
          <w:i/>
          <w:sz w:val="16"/>
          <w:szCs w:val="16"/>
        </w:rPr>
        <w:t xml:space="preserve"> </w:t>
      </w:r>
      <w:r w:rsidR="000235DE">
        <w:rPr>
          <w:rFonts w:asciiTheme="minorHAnsi" w:hAnsiTheme="minorHAnsi" w:cs="Calibri"/>
          <w:i/>
          <w:sz w:val="16"/>
          <w:szCs w:val="16"/>
        </w:rPr>
        <w:t xml:space="preserve">ich wartość oraz </w:t>
      </w:r>
      <w:r w:rsidR="000235DE">
        <w:rPr>
          <w:rFonts w:asciiTheme="minorHAnsi" w:hAnsiTheme="minorHAnsi" w:cs="Calibri"/>
          <w:b/>
          <w:i/>
          <w:sz w:val="16"/>
          <w:szCs w:val="16"/>
        </w:rPr>
        <w:t>wskazać</w:t>
      </w:r>
      <w:r w:rsidRPr="0028481C">
        <w:rPr>
          <w:rFonts w:asciiTheme="minorHAnsi" w:hAnsiTheme="minorHAnsi" w:cs="Calibri"/>
          <w:b/>
          <w:i/>
          <w:sz w:val="16"/>
          <w:szCs w:val="16"/>
        </w:rPr>
        <w:t xml:space="preserve"> </w:t>
      </w:r>
      <w:r w:rsidR="000235DE">
        <w:rPr>
          <w:rFonts w:asciiTheme="minorHAnsi" w:hAnsiTheme="minorHAnsi" w:cs="Calibri"/>
          <w:b/>
          <w:i/>
          <w:sz w:val="16"/>
          <w:szCs w:val="16"/>
        </w:rPr>
        <w:t>(</w:t>
      </w:r>
      <w:r>
        <w:rPr>
          <w:rFonts w:asciiTheme="minorHAnsi" w:hAnsiTheme="minorHAnsi" w:cs="Calibri"/>
          <w:b/>
          <w:i/>
          <w:sz w:val="16"/>
          <w:szCs w:val="16"/>
        </w:rPr>
        <w:t>wyszczególnić</w:t>
      </w:r>
      <w:r w:rsidR="000235DE">
        <w:rPr>
          <w:rFonts w:asciiTheme="minorHAnsi" w:hAnsiTheme="minorHAnsi" w:cs="Calibri"/>
          <w:b/>
          <w:i/>
          <w:sz w:val="16"/>
          <w:szCs w:val="16"/>
        </w:rPr>
        <w:t>)</w:t>
      </w:r>
      <w:r>
        <w:rPr>
          <w:rFonts w:asciiTheme="minorHAnsi" w:hAnsiTheme="minorHAnsi" w:cs="Calibri"/>
          <w:b/>
          <w:i/>
          <w:sz w:val="16"/>
          <w:szCs w:val="16"/>
        </w:rPr>
        <w:t xml:space="preserve"> zakres robót</w:t>
      </w:r>
      <w:r w:rsidRPr="0028481C">
        <w:rPr>
          <w:rFonts w:asciiTheme="minorHAnsi" w:hAnsiTheme="minorHAnsi" w:cs="Calibri"/>
          <w:b/>
          <w:i/>
          <w:sz w:val="16"/>
          <w:szCs w:val="16"/>
        </w:rPr>
        <w:t xml:space="preserve"> </w:t>
      </w:r>
      <w:r w:rsidR="000235DE">
        <w:rPr>
          <w:rFonts w:asciiTheme="minorHAnsi" w:hAnsiTheme="minorHAnsi" w:cs="Calibri"/>
          <w:b/>
          <w:i/>
          <w:sz w:val="16"/>
          <w:szCs w:val="16"/>
        </w:rPr>
        <w:t xml:space="preserve">oraz ich wartość </w:t>
      </w:r>
      <w:r w:rsidR="000235DE" w:rsidRPr="000235DE">
        <w:rPr>
          <w:rFonts w:asciiTheme="minorHAnsi" w:hAnsiTheme="minorHAnsi" w:cs="Calibri"/>
          <w:i/>
          <w:sz w:val="16"/>
          <w:szCs w:val="16"/>
        </w:rPr>
        <w:t>adekwatnie do st</w:t>
      </w:r>
      <w:r w:rsidR="000235DE">
        <w:rPr>
          <w:rFonts w:asciiTheme="minorHAnsi" w:hAnsiTheme="minorHAnsi" w:cs="Calibri"/>
          <w:i/>
          <w:sz w:val="16"/>
          <w:szCs w:val="16"/>
        </w:rPr>
        <w:t>awianego warunku udziału w postę</w:t>
      </w:r>
      <w:r w:rsidR="000235DE" w:rsidRPr="000235DE">
        <w:rPr>
          <w:rFonts w:asciiTheme="minorHAnsi" w:hAnsiTheme="minorHAnsi" w:cs="Calibri"/>
          <w:i/>
          <w:sz w:val="16"/>
          <w:szCs w:val="16"/>
        </w:rPr>
        <w:t>powaniu</w:t>
      </w:r>
      <w:r w:rsidR="000235DE">
        <w:rPr>
          <w:rFonts w:asciiTheme="minorHAnsi" w:hAnsiTheme="minorHAnsi" w:cs="Calibri"/>
          <w:i/>
          <w:sz w:val="16"/>
          <w:szCs w:val="16"/>
        </w:rPr>
        <w:t>.</w:t>
      </w:r>
    </w:p>
    <w:p w:rsidR="003C1ECB" w:rsidRPr="00BE0E03" w:rsidRDefault="003C1ECB" w:rsidP="003C1ECB">
      <w:pPr>
        <w:shd w:val="clear" w:color="auto" w:fill="FFFFFF"/>
        <w:tabs>
          <w:tab w:val="left" w:pos="5103"/>
        </w:tabs>
        <w:spacing w:before="84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3C1ECB" w:rsidRPr="003F01C0" w:rsidRDefault="003C1ECB" w:rsidP="003C1ECB">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3C1ECB" w:rsidRPr="003F01C0" w:rsidRDefault="003C1ECB" w:rsidP="003C1ECB">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3C1ECB" w:rsidP="0075712A">
      <w:pPr>
        <w:pStyle w:val="Tekstpodstawowy2"/>
        <w:spacing w:after="0" w:line="240" w:lineRule="auto"/>
        <w:jc w:val="right"/>
        <w:rPr>
          <w:rFonts w:ascii="Calibri" w:hAnsi="Calibri"/>
          <w:b/>
          <w:i/>
          <w:sz w:val="20"/>
          <w:szCs w:val="20"/>
        </w:rPr>
      </w:pPr>
      <w:r>
        <w:rPr>
          <w:rFonts w:ascii="Calibri" w:hAnsi="Calibri"/>
          <w:b/>
          <w:i/>
          <w:sz w:val="20"/>
          <w:szCs w:val="20"/>
        </w:rPr>
        <w:br w:type="page"/>
      </w:r>
      <w:r w:rsidR="0075712A">
        <w:rPr>
          <w:rFonts w:ascii="Calibri" w:hAnsi="Calibri"/>
          <w:b/>
          <w:i/>
          <w:sz w:val="20"/>
          <w:szCs w:val="20"/>
        </w:rPr>
        <w:lastRenderedPageBreak/>
        <w:t xml:space="preserve">Załącznik nr </w:t>
      </w:r>
      <w:r w:rsidR="00214674">
        <w:rPr>
          <w:rFonts w:ascii="Calibri" w:hAnsi="Calibri"/>
          <w:b/>
          <w:i/>
          <w:sz w:val="20"/>
          <w:szCs w:val="20"/>
        </w:rPr>
        <w:t>3</w:t>
      </w:r>
      <w:r w:rsidR="0075712A">
        <w:rPr>
          <w:rFonts w:ascii="Calibri" w:hAnsi="Calibri"/>
          <w:b/>
          <w:i/>
          <w:sz w:val="20"/>
          <w:szCs w:val="20"/>
        </w:rPr>
        <w:t xml:space="preserve"> do SIWZ</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Default="0075712A" w:rsidP="0075712A">
      <w:pPr>
        <w:shd w:val="clear" w:color="auto" w:fill="FFFFFF"/>
        <w:rPr>
          <w:rFonts w:asciiTheme="minorHAnsi" w:hAnsiTheme="minorHAnsi" w:cs="Calibri"/>
          <w:b/>
          <w:bCs/>
          <w:color w:val="222222"/>
          <w:sz w:val="20"/>
          <w:szCs w:val="20"/>
        </w:rPr>
      </w:pP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5712A" w:rsidRPr="009A4E2E" w:rsidRDefault="0075712A" w:rsidP="0075712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18C6" w:rsidRDefault="004A2ACD" w:rsidP="0075712A">
      <w:pPr>
        <w:spacing w:before="240"/>
        <w:jc w:val="center"/>
        <w:rPr>
          <w:rFonts w:asciiTheme="minorHAnsi" w:hAnsiTheme="minorHAnsi" w:cs="Calibri"/>
          <w:b/>
          <w:bCs/>
          <w:color w:val="222222"/>
          <w:sz w:val="28"/>
          <w:szCs w:val="28"/>
        </w:rPr>
      </w:pPr>
      <w:r w:rsidRPr="004A2ACD">
        <w:rPr>
          <w:rFonts w:asciiTheme="minorHAnsi" w:hAnsiTheme="minorHAnsi" w:cs="Calibri"/>
          <w:b/>
          <w:bCs/>
          <w:color w:val="222222"/>
          <w:sz w:val="28"/>
          <w:szCs w:val="28"/>
        </w:rPr>
        <w:t>Rozbudowa remizy OSP w Chełmsku Śląskim</w:t>
      </w:r>
    </w:p>
    <w:p w:rsidR="0075712A" w:rsidRPr="00B969D6" w:rsidRDefault="0075712A" w:rsidP="0075712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5712A" w:rsidRPr="00B14C95" w:rsidRDefault="0075712A" w:rsidP="00D522A9">
      <w:pPr>
        <w:spacing w:after="12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75712A" w:rsidRPr="00B14C95" w:rsidTr="0075712A">
        <w:trPr>
          <w:cantSplit/>
          <w:trHeight w:val="1230"/>
        </w:trPr>
        <w:tc>
          <w:tcPr>
            <w:tcW w:w="568" w:type="dxa"/>
            <w:tcBorders>
              <w:top w:val="single" w:sz="4" w:space="0" w:color="auto"/>
              <w:left w:val="single" w:sz="4" w:space="0" w:color="auto"/>
              <w:bottom w:val="single" w:sz="4" w:space="0" w:color="000000"/>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75712A" w:rsidRPr="00B14C95" w:rsidRDefault="0075712A" w:rsidP="0075712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75712A" w:rsidRPr="00B14C95" w:rsidRDefault="0075712A" w:rsidP="0075712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Doświadczenie</w:t>
            </w:r>
          </w:p>
          <w:p w:rsidR="0075712A" w:rsidRPr="00B14C95" w:rsidRDefault="00D522A9" w:rsidP="000235DE">
            <w:pPr>
              <w:jc w:val="center"/>
              <w:rPr>
                <w:rFonts w:asciiTheme="minorHAnsi" w:hAnsiTheme="minorHAnsi" w:cs="Calibri"/>
                <w:bCs/>
                <w:sz w:val="20"/>
                <w:szCs w:val="20"/>
              </w:rPr>
            </w:pPr>
            <w:r>
              <w:rPr>
                <w:rFonts w:asciiTheme="minorHAnsi" w:hAnsiTheme="minorHAnsi" w:cs="Calibri"/>
                <w:bCs/>
                <w:sz w:val="20"/>
                <w:szCs w:val="20"/>
              </w:rPr>
              <w:t>(lata pracy w </w:t>
            </w:r>
            <w:r w:rsidR="0075712A">
              <w:rPr>
                <w:rFonts w:asciiTheme="minorHAnsi" w:hAnsiTheme="minorHAnsi" w:cs="Calibri"/>
                <w:bCs/>
                <w:sz w:val="20"/>
                <w:szCs w:val="20"/>
              </w:rPr>
              <w:t>chara</w:t>
            </w:r>
            <w:r w:rsidR="00775642">
              <w:rPr>
                <w:rFonts w:asciiTheme="minorHAnsi" w:hAnsiTheme="minorHAnsi" w:cs="Calibri"/>
                <w:bCs/>
                <w:sz w:val="20"/>
                <w:szCs w:val="20"/>
              </w:rPr>
              <w:t>kterze kierownika budowy</w:t>
            </w:r>
            <w:r w:rsidR="0075712A">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right w:val="single" w:sz="4" w:space="0" w:color="auto"/>
            </w:tcBorders>
          </w:tcPr>
          <w:p w:rsidR="0075712A" w:rsidRDefault="0075712A" w:rsidP="0075712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75712A" w:rsidRPr="00B14C95" w:rsidRDefault="0075712A" w:rsidP="0075712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75712A" w:rsidRPr="00B14C95" w:rsidTr="0075712A">
        <w:trPr>
          <w:cantSplit/>
          <w:trHeight w:hRule="exact" w:val="3669"/>
        </w:trPr>
        <w:tc>
          <w:tcPr>
            <w:tcW w:w="568" w:type="dxa"/>
            <w:tcBorders>
              <w:top w:val="single" w:sz="4" w:space="0" w:color="000000"/>
              <w:left w:val="single" w:sz="4" w:space="0" w:color="auto"/>
              <w:bottom w:val="single" w:sz="4" w:space="0" w:color="000000"/>
            </w:tcBorders>
            <w:vAlign w:val="center"/>
          </w:tcPr>
          <w:p w:rsidR="0075712A" w:rsidRPr="00B14C95" w:rsidRDefault="0075712A" w:rsidP="0075712A">
            <w:pPr>
              <w:snapToGrid w:val="0"/>
              <w:jc w:val="center"/>
              <w:rPr>
                <w:rFonts w:asciiTheme="minorHAnsi" w:hAnsiTheme="minorHAnsi" w:cs="Calibri"/>
                <w:sz w:val="20"/>
                <w:szCs w:val="20"/>
              </w:rPr>
            </w:pPr>
          </w:p>
        </w:tc>
        <w:tc>
          <w:tcPr>
            <w:tcW w:w="2268" w:type="dxa"/>
            <w:tcBorders>
              <w:top w:val="single" w:sz="4" w:space="0" w:color="000000"/>
              <w:left w:val="single" w:sz="4" w:space="0" w:color="000000"/>
              <w:bottom w:val="single" w:sz="4" w:space="0" w:color="000000"/>
            </w:tcBorders>
            <w:vAlign w:val="center"/>
          </w:tcPr>
          <w:p w:rsidR="0075712A" w:rsidRPr="00DB24F5" w:rsidRDefault="0075712A" w:rsidP="0075712A">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75712A" w:rsidRPr="00B2481C" w:rsidRDefault="0075712A" w:rsidP="00775642">
            <w:pPr>
              <w:snapToGrid w:val="0"/>
              <w:spacing w:line="480" w:lineRule="auto"/>
              <w:jc w:val="center"/>
              <w:rPr>
                <w:rFonts w:asciiTheme="minorHAnsi" w:hAnsiTheme="minorHAnsi" w:cs="Calibri"/>
                <w:i/>
                <w:sz w:val="12"/>
                <w:szCs w:val="12"/>
              </w:rPr>
            </w:pPr>
            <w:r w:rsidRPr="00B2481C">
              <w:rPr>
                <w:rFonts w:asciiTheme="minorHAnsi" w:hAnsiTheme="minorHAnsi" w:cs="Calibri"/>
                <w:i/>
                <w:sz w:val="12"/>
                <w:szCs w:val="12"/>
              </w:rPr>
              <w:t>(</w:t>
            </w:r>
            <w:r w:rsidR="00775642">
              <w:rPr>
                <w:rFonts w:asciiTheme="minorHAnsi" w:hAnsiTheme="minorHAnsi" w:cs="Calibri"/>
                <w:i/>
                <w:sz w:val="12"/>
                <w:szCs w:val="12"/>
              </w:rPr>
              <w:t>kierownik budowy</w:t>
            </w:r>
            <w:r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551786">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551786" w:rsidRDefault="00551786" w:rsidP="00551786">
            <w:pPr>
              <w:snapToGrid w:val="0"/>
              <w:spacing w:line="480" w:lineRule="auto"/>
              <w:rPr>
                <w:rFonts w:asciiTheme="minorHAnsi" w:hAnsiTheme="minorHAnsi" w:cs="Calibri"/>
                <w:sz w:val="16"/>
                <w:szCs w:val="16"/>
              </w:rPr>
            </w:pPr>
            <w:r>
              <w:rPr>
                <w:rFonts w:asciiTheme="minorHAnsi" w:hAnsiTheme="minorHAnsi" w:cs="Calibri"/>
                <w:sz w:val="16"/>
                <w:szCs w:val="16"/>
              </w:rPr>
              <w:t>bez ograniczeń</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75712A" w:rsidRPr="00DB24F5" w:rsidRDefault="0075712A" w:rsidP="0075712A">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75712A" w:rsidRDefault="0075712A" w:rsidP="0075712A">
            <w:pPr>
              <w:snapToGrid w:val="0"/>
              <w:jc w:val="center"/>
              <w:rPr>
                <w:rFonts w:asciiTheme="minorHAnsi" w:hAnsiTheme="minorHAnsi" w:cs="Calibri"/>
                <w:sz w:val="16"/>
                <w:szCs w:val="16"/>
              </w:rPr>
            </w:pPr>
            <w:r>
              <w:rPr>
                <w:rFonts w:asciiTheme="minorHAnsi" w:hAnsiTheme="minorHAnsi" w:cs="Calibri"/>
                <w:sz w:val="16"/>
                <w:szCs w:val="16"/>
              </w:rPr>
              <w:t>……………………………………</w:t>
            </w:r>
          </w:p>
          <w:p w:rsidR="0075712A" w:rsidRDefault="0075712A" w:rsidP="0075712A">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75712A" w:rsidRPr="00B14C95" w:rsidRDefault="0075712A" w:rsidP="0075712A">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75712A" w:rsidRPr="00B14C95" w:rsidRDefault="0075712A" w:rsidP="0075712A">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tabs>
                <w:tab w:val="left" w:pos="252"/>
              </w:tabs>
              <w:snapToGrid w:val="0"/>
              <w:rPr>
                <w:rFonts w:asciiTheme="minorHAnsi" w:hAnsiTheme="minorHAnsi" w:cs="Calibri"/>
                <w:i/>
                <w:sz w:val="12"/>
                <w:szCs w:val="12"/>
              </w:rPr>
            </w:pP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75712A" w:rsidRPr="00B14C95" w:rsidRDefault="0075712A" w:rsidP="0075712A">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75712A"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napToGrid w:val="0"/>
              <w:jc w:val="left"/>
              <w:rPr>
                <w:rFonts w:asciiTheme="minorHAnsi" w:hAnsiTheme="minorHAnsi" w:cs="Calibri"/>
                <w:sz w:val="16"/>
                <w:szCs w:val="16"/>
              </w:rPr>
            </w:pPr>
          </w:p>
          <w:p w:rsidR="0075712A" w:rsidRPr="00B14C95" w:rsidRDefault="0075712A" w:rsidP="0075712A">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75712A" w:rsidRDefault="0075712A" w:rsidP="0075712A">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75712A" w:rsidRPr="00DB24F5" w:rsidRDefault="0075712A" w:rsidP="0075712A">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5712A" w:rsidRPr="00BE0E03" w:rsidRDefault="0075712A" w:rsidP="0075712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969D6" w:rsidRDefault="0075712A" w:rsidP="0075712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Pr="00B969D6">
        <w:rPr>
          <w:rFonts w:ascii="Calibri" w:hAnsi="Calibri"/>
          <w:b/>
          <w:i/>
          <w:sz w:val="20"/>
          <w:szCs w:val="20"/>
        </w:rPr>
        <w:lastRenderedPageBreak/>
        <w:t xml:space="preserve">Załącznik nr </w:t>
      </w:r>
      <w:r w:rsidR="00D522A9">
        <w:rPr>
          <w:rFonts w:ascii="Calibri" w:hAnsi="Calibri"/>
          <w:b/>
          <w:i/>
          <w:sz w:val="20"/>
          <w:szCs w:val="20"/>
        </w:rPr>
        <w:t>4</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5712A" w:rsidRPr="009A4E2E"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75712A" w:rsidRPr="009A4E2E" w:rsidRDefault="0075712A" w:rsidP="00551786">
      <w:pPr>
        <w:shd w:val="clear" w:color="auto" w:fill="FFFFFF"/>
        <w:spacing w:before="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0118C6" w:rsidRDefault="004A2ACD" w:rsidP="0075712A">
      <w:pPr>
        <w:spacing w:before="240" w:after="240"/>
        <w:ind w:right="-471"/>
        <w:rPr>
          <w:rFonts w:asciiTheme="minorHAnsi" w:hAnsiTheme="minorHAnsi" w:cs="Calibri"/>
          <w:b/>
          <w:bCs/>
          <w:color w:val="222222"/>
          <w:sz w:val="28"/>
          <w:szCs w:val="28"/>
        </w:rPr>
      </w:pPr>
      <w:r w:rsidRPr="004A2ACD">
        <w:rPr>
          <w:rFonts w:asciiTheme="minorHAnsi" w:hAnsiTheme="minorHAnsi" w:cs="Calibri"/>
          <w:b/>
          <w:bCs/>
          <w:color w:val="222222"/>
          <w:sz w:val="28"/>
          <w:szCs w:val="28"/>
        </w:rPr>
        <w:t>Rozbudowa remizy OSP w Chełmsku Śląskim</w:t>
      </w:r>
    </w:p>
    <w:p w:rsidR="0075712A" w:rsidRDefault="0075712A" w:rsidP="0075712A">
      <w:pPr>
        <w:spacing w:before="240" w:after="240"/>
        <w:ind w:right="-471"/>
        <w:rPr>
          <w:rFonts w:asciiTheme="minorHAnsi" w:hAnsiTheme="minorHAnsi" w:cs="Calibri"/>
          <w:b/>
          <w:bCs/>
          <w:iCs/>
          <w:noProof/>
          <w:sz w:val="20"/>
          <w:szCs w:val="20"/>
        </w:rPr>
      </w:pPr>
      <w:r>
        <w:rPr>
          <w:rFonts w:asciiTheme="minorHAnsi" w:hAnsiTheme="minorHAnsi" w:cs="Calibri"/>
          <w:b/>
          <w:bCs/>
          <w:iCs/>
          <w:noProof/>
          <w:sz w:val="20"/>
          <w:szCs w:val="20"/>
        </w:rPr>
        <w:t>W imieniu Wykonawcy:</w:t>
      </w:r>
    </w:p>
    <w:p w:rsidR="0075712A" w:rsidRPr="00BE0E03" w:rsidRDefault="0075712A" w:rsidP="0075712A">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75712A" w:rsidRPr="003F01C0" w:rsidRDefault="0075712A" w:rsidP="0075712A">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75712A" w:rsidRPr="00BE0E03" w:rsidRDefault="0075712A" w:rsidP="0075712A">
      <w:pPr>
        <w:shd w:val="clear" w:color="auto" w:fill="FFFFFF"/>
        <w:ind w:left="4111"/>
        <w:rPr>
          <w:rFonts w:asciiTheme="minorHAnsi" w:hAnsiTheme="minorHAnsi" w:cs="Calibri"/>
          <w:sz w:val="20"/>
          <w:szCs w:val="20"/>
        </w:rPr>
      </w:pPr>
    </w:p>
    <w:p w:rsidR="0075712A" w:rsidRPr="003F01C0" w:rsidRDefault="0075712A" w:rsidP="00551786">
      <w:pPr>
        <w:shd w:val="clear" w:color="auto" w:fill="FFFFFF"/>
        <w:spacing w:after="240"/>
        <w:rPr>
          <w:rFonts w:asciiTheme="minorHAnsi" w:hAnsiTheme="minorHAnsi" w:cs="Calibri"/>
          <w:sz w:val="22"/>
          <w:szCs w:val="22"/>
        </w:rPr>
      </w:pPr>
      <w:r w:rsidRPr="003F01C0">
        <w:rPr>
          <w:rFonts w:asciiTheme="minorHAnsi" w:hAnsiTheme="minorHAnsi" w:cs="Calibri"/>
          <w:sz w:val="22"/>
          <w:szCs w:val="22"/>
        </w:rPr>
        <w:t>Informuję, że:</w:t>
      </w:r>
    </w:p>
    <w:p w:rsidR="0075712A" w:rsidRPr="003F01C0" w:rsidRDefault="0075712A" w:rsidP="00551786">
      <w:pPr>
        <w:shd w:val="clear" w:color="auto" w:fill="FFFFFF"/>
        <w:spacing w:before="240" w:after="12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ie należę do </w:t>
      </w:r>
      <w:r w:rsidR="00551786">
        <w:rPr>
          <w:rFonts w:asciiTheme="minorHAnsi" w:hAnsiTheme="minorHAnsi" w:cs="Calibri"/>
          <w:bCs/>
          <w:sz w:val="22"/>
          <w:szCs w:val="22"/>
        </w:rPr>
        <w:t xml:space="preserve">tej samej </w:t>
      </w:r>
      <w:r w:rsidR="00551786" w:rsidRPr="003F01C0">
        <w:rPr>
          <w:rFonts w:asciiTheme="minorHAnsi" w:hAnsiTheme="minorHAnsi" w:cs="Calibri"/>
          <w:bCs/>
          <w:sz w:val="22"/>
          <w:szCs w:val="22"/>
        </w:rPr>
        <w:t xml:space="preserve">grupy kapitałowej, o której mowa w art. 24 ust. </w:t>
      </w:r>
      <w:r w:rsidR="00551786">
        <w:rPr>
          <w:rFonts w:asciiTheme="minorHAnsi" w:hAnsiTheme="minorHAnsi" w:cs="Calibri"/>
          <w:bCs/>
          <w:sz w:val="22"/>
          <w:szCs w:val="22"/>
        </w:rPr>
        <w:t>1</w:t>
      </w:r>
      <w:r w:rsidR="00551786" w:rsidRPr="003F01C0">
        <w:rPr>
          <w:rFonts w:asciiTheme="minorHAnsi" w:hAnsiTheme="minorHAnsi" w:cs="Calibri"/>
          <w:bCs/>
          <w:sz w:val="22"/>
          <w:szCs w:val="22"/>
        </w:rPr>
        <w:t xml:space="preserve"> pkt. </w:t>
      </w:r>
      <w:r w:rsidR="00551786">
        <w:rPr>
          <w:rFonts w:asciiTheme="minorHAnsi" w:hAnsiTheme="minorHAnsi" w:cs="Calibri"/>
          <w:bCs/>
          <w:sz w:val="22"/>
          <w:szCs w:val="22"/>
        </w:rPr>
        <w:t>23</w:t>
      </w:r>
      <w:r w:rsidR="00551786" w:rsidRPr="003F01C0">
        <w:rPr>
          <w:rFonts w:asciiTheme="minorHAnsi" w:hAnsiTheme="minorHAnsi" w:cs="Calibri"/>
          <w:bCs/>
          <w:sz w:val="22"/>
          <w:szCs w:val="22"/>
        </w:rPr>
        <w:t xml:space="preserve"> Ustawy</w:t>
      </w:r>
      <w:r w:rsidR="00551786">
        <w:rPr>
          <w:rFonts w:asciiTheme="minorHAnsi" w:hAnsiTheme="minorHAnsi" w:cs="Calibri"/>
          <w:bCs/>
          <w:sz w:val="22"/>
          <w:szCs w:val="22"/>
        </w:rPr>
        <w:t xml:space="preserve"> Prawo zamówień publicznych, z żadnym z Wykonawców, którzy złożyli oferty w przedmiotowym postępowaniu</w:t>
      </w:r>
    </w:p>
    <w:p w:rsidR="0075712A" w:rsidRPr="003F01C0" w:rsidRDefault="0075712A" w:rsidP="00551786">
      <w:pPr>
        <w:shd w:val="clear" w:color="auto" w:fill="FFFFFF"/>
        <w:spacing w:before="240" w:after="240"/>
        <w:ind w:left="284" w:hanging="284"/>
        <w:jc w:val="both"/>
        <w:rPr>
          <w:rFonts w:asciiTheme="minorHAnsi" w:hAnsiTheme="minorHAnsi" w:cs="Calibri"/>
          <w:sz w:val="22"/>
          <w:szCs w:val="22"/>
        </w:rPr>
      </w:pPr>
      <w:r w:rsidRPr="003F01C0">
        <w:rPr>
          <w:rFonts w:asciiTheme="minorHAnsi" w:hAnsiTheme="minorHAnsi" w:cs="Calibri"/>
          <w:bCs/>
          <w:sz w:val="22"/>
          <w:szCs w:val="22"/>
          <w:vertAlign w:val="superscript"/>
        </w:rPr>
        <w:t>*)</w:t>
      </w:r>
      <w:r w:rsidR="00551786" w:rsidRPr="00551786">
        <w:rPr>
          <w:rFonts w:asciiTheme="minorHAnsi" w:hAnsiTheme="minorHAnsi" w:cs="Calibri"/>
          <w:bCs/>
          <w:sz w:val="22"/>
          <w:szCs w:val="22"/>
        </w:rPr>
        <w:t xml:space="preserve"> </w:t>
      </w:r>
      <w:r w:rsidR="00551786">
        <w:rPr>
          <w:rFonts w:asciiTheme="minorHAnsi" w:hAnsiTheme="minorHAnsi" w:cs="Calibri"/>
          <w:bCs/>
          <w:sz w:val="22"/>
          <w:szCs w:val="22"/>
        </w:rPr>
        <w:t>n</w:t>
      </w:r>
      <w:r w:rsidR="00551786" w:rsidRPr="003F01C0">
        <w:rPr>
          <w:rFonts w:asciiTheme="minorHAnsi" w:hAnsiTheme="minorHAnsi" w:cs="Calibri"/>
          <w:bCs/>
          <w:sz w:val="22"/>
          <w:szCs w:val="22"/>
        </w:rPr>
        <w:t xml:space="preserve">ależę do tej samej grupy kapitałowej, </w:t>
      </w:r>
      <w:r w:rsidR="00551786">
        <w:rPr>
          <w:rFonts w:asciiTheme="minorHAnsi" w:hAnsiTheme="minorHAnsi" w:cs="Calibri"/>
          <w:bCs/>
          <w:sz w:val="22"/>
          <w:szCs w:val="22"/>
        </w:rPr>
        <w:t>w rozumieniu ustawy z dnia 16 lutego 2007 r. o ochronie konkurencji i konsumentów (</w:t>
      </w:r>
      <w:r w:rsidR="00775642">
        <w:rPr>
          <w:rFonts w:asciiTheme="minorHAnsi" w:hAnsiTheme="minorHAnsi" w:cs="Calibri"/>
          <w:bCs/>
          <w:sz w:val="22"/>
          <w:szCs w:val="22"/>
        </w:rPr>
        <w:t xml:space="preserve">tekst jednolity </w:t>
      </w:r>
      <w:r w:rsidR="00551786">
        <w:rPr>
          <w:rFonts w:asciiTheme="minorHAnsi" w:hAnsiTheme="minorHAnsi" w:cs="Calibri"/>
          <w:bCs/>
          <w:sz w:val="22"/>
          <w:szCs w:val="22"/>
        </w:rPr>
        <w:t>Dz. U. z 20</w:t>
      </w:r>
      <w:r w:rsidR="00775642">
        <w:rPr>
          <w:rFonts w:asciiTheme="minorHAnsi" w:hAnsiTheme="minorHAnsi" w:cs="Calibri"/>
          <w:bCs/>
          <w:sz w:val="22"/>
          <w:szCs w:val="22"/>
        </w:rPr>
        <w:t>20</w:t>
      </w:r>
      <w:r w:rsidR="00551786">
        <w:rPr>
          <w:rFonts w:asciiTheme="minorHAnsi" w:hAnsiTheme="minorHAnsi" w:cs="Calibri"/>
          <w:bCs/>
          <w:sz w:val="22"/>
          <w:szCs w:val="22"/>
        </w:rPr>
        <w:t xml:space="preserve"> r., poz. </w:t>
      </w:r>
      <w:r w:rsidR="00775642">
        <w:rPr>
          <w:rFonts w:asciiTheme="minorHAnsi" w:hAnsiTheme="minorHAnsi" w:cs="Calibri"/>
          <w:bCs/>
          <w:sz w:val="22"/>
          <w:szCs w:val="22"/>
        </w:rPr>
        <w:t>1076</w:t>
      </w:r>
      <w:r w:rsidR="00551786">
        <w:rPr>
          <w:rFonts w:asciiTheme="minorHAnsi" w:hAnsiTheme="minorHAnsi" w:cs="Calibri"/>
          <w:bCs/>
          <w:sz w:val="22"/>
          <w:szCs w:val="22"/>
        </w:rPr>
        <w:t xml:space="preserve"> ze zmianami), z niżej wymienionymi Wykonawcami, którzy złożyli odrębne oferty, oferty częściowe w przedmiotowym postępowaniu:</w:t>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75712A" w:rsidRPr="003F01C0" w:rsidRDefault="0075712A" w:rsidP="0075712A">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75712A" w:rsidRPr="00BE0E03" w:rsidRDefault="0075712A" w:rsidP="00551786">
      <w:pPr>
        <w:shd w:val="clear" w:color="auto" w:fill="FFFFFF"/>
        <w:spacing w:before="360"/>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75712A" w:rsidRDefault="0075712A" w:rsidP="00551786">
      <w:pPr>
        <w:shd w:val="clear" w:color="auto" w:fill="FFFFFF"/>
        <w:spacing w:before="120"/>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sidR="00775642">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w:t>
      </w:r>
      <w:r w:rsidR="00B80E32">
        <w:rPr>
          <w:rFonts w:asciiTheme="minorHAnsi" w:hAnsiTheme="minorHAnsi" w:cs="Calibri"/>
          <w:b/>
          <w:i/>
          <w:sz w:val="16"/>
          <w:szCs w:val="16"/>
        </w:rPr>
        <w:t>tawy Prawo zamówień publicznych</w:t>
      </w:r>
      <w:r w:rsidRPr="009D3E94">
        <w:rPr>
          <w:rFonts w:asciiTheme="minorHAnsi" w:hAnsiTheme="minorHAnsi" w:cs="Calibri"/>
          <w:b/>
          <w:i/>
          <w:sz w:val="16"/>
          <w:szCs w:val="16"/>
        </w:rPr>
        <w:t xml:space="preserve">, przekazuje </w:t>
      </w:r>
      <w:r w:rsidR="00B80E32">
        <w:rPr>
          <w:rFonts w:asciiTheme="minorHAnsi" w:hAnsiTheme="minorHAnsi" w:cs="Calibri"/>
          <w:b/>
          <w:i/>
          <w:sz w:val="16"/>
          <w:szCs w:val="16"/>
        </w:rPr>
        <w:t>Z</w:t>
      </w:r>
      <w:r w:rsidRPr="009D3E94">
        <w:rPr>
          <w:rFonts w:asciiTheme="minorHAnsi" w:hAnsiTheme="minorHAnsi" w:cs="Calibri"/>
          <w:b/>
          <w:i/>
          <w:sz w:val="16"/>
          <w:szCs w:val="16"/>
        </w:rPr>
        <w:t>amawiającemu oświadczenie o przynależności lub braku przynależnoś</w:t>
      </w:r>
      <w:r>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75712A" w:rsidRPr="009D3E94" w:rsidRDefault="0075712A" w:rsidP="0075712A">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w:t>
      </w:r>
      <w:r w:rsidR="00B80E32">
        <w:rPr>
          <w:rFonts w:asciiTheme="minorHAnsi" w:hAnsiTheme="minorHAnsi" w:cs="Calibri"/>
          <w:i/>
          <w:sz w:val="16"/>
          <w:szCs w:val="16"/>
        </w:rPr>
        <w:t>raz ze złożeniem oświadczenia, W</w:t>
      </w:r>
      <w:r w:rsidRPr="009D3E94">
        <w:rPr>
          <w:rFonts w:asciiTheme="minorHAnsi" w:hAnsiTheme="minorHAnsi" w:cs="Calibri"/>
          <w:i/>
          <w:sz w:val="16"/>
          <w:szCs w:val="16"/>
        </w:rPr>
        <w:t xml:space="preserve">ykonawca może przedstawić dowody, że powiązania z innym wykonawcą nie prowadzą do zakłócenia konkurencji w postępowaniu o udzielenie </w:t>
      </w:r>
      <w:r w:rsidR="00B80E32">
        <w:rPr>
          <w:rFonts w:asciiTheme="minorHAnsi" w:hAnsiTheme="minorHAnsi" w:cs="Calibri"/>
          <w:i/>
          <w:sz w:val="16"/>
          <w:szCs w:val="16"/>
        </w:rPr>
        <w:t>z</w:t>
      </w:r>
      <w:r w:rsidRPr="009D3E94">
        <w:rPr>
          <w:rFonts w:asciiTheme="minorHAnsi" w:hAnsiTheme="minorHAnsi" w:cs="Calibri"/>
          <w:i/>
          <w:sz w:val="16"/>
          <w:szCs w:val="16"/>
        </w:rPr>
        <w:t>amówienia.</w:t>
      </w:r>
    </w:p>
    <w:p w:rsidR="0075712A" w:rsidRPr="00BE0E03" w:rsidRDefault="0075712A" w:rsidP="00551786">
      <w:pPr>
        <w:shd w:val="clear" w:color="auto" w:fill="FFFFFF"/>
        <w:tabs>
          <w:tab w:val="left" w:pos="5103"/>
        </w:tabs>
        <w:spacing w:before="96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75712A" w:rsidRPr="00BE0E03" w:rsidRDefault="0075712A" w:rsidP="0075712A">
      <w:pPr>
        <w:shd w:val="clear" w:color="auto" w:fill="FFFFFF"/>
        <w:ind w:left="5220"/>
        <w:jc w:val="center"/>
        <w:rPr>
          <w:rFonts w:asciiTheme="minorHAnsi" w:hAnsiTheme="minorHAnsi" w:cs="Calibri"/>
          <w:color w:val="222222"/>
          <w:sz w:val="20"/>
          <w:szCs w:val="20"/>
        </w:rPr>
      </w:pPr>
    </w:p>
    <w:p w:rsidR="0075712A" w:rsidRDefault="0075712A" w:rsidP="0075712A">
      <w:pPr>
        <w:pStyle w:val="Tekstpodstawowy2"/>
        <w:spacing w:after="0" w:line="240" w:lineRule="auto"/>
        <w:jc w:val="right"/>
        <w:rPr>
          <w:rFonts w:ascii="Calibri" w:hAnsi="Calibri"/>
        </w:rPr>
      </w:pPr>
    </w:p>
    <w:p w:rsidR="0075712A" w:rsidRPr="00B969D6" w:rsidRDefault="0075712A" w:rsidP="0075712A">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sidR="00D522A9">
        <w:rPr>
          <w:rFonts w:ascii="Calibri" w:hAnsi="Calibri"/>
          <w:b/>
          <w:i/>
          <w:sz w:val="20"/>
          <w:szCs w:val="20"/>
        </w:rPr>
        <w:t xml:space="preserve"> 5</w:t>
      </w:r>
      <w:r w:rsidRPr="00B969D6">
        <w:rPr>
          <w:rFonts w:ascii="Calibri" w:hAnsi="Calibri"/>
          <w:b/>
          <w:i/>
          <w:sz w:val="20"/>
          <w:szCs w:val="20"/>
        </w:rPr>
        <w:t xml:space="preserve"> do SIWZ</w:t>
      </w:r>
    </w:p>
    <w:p w:rsidR="0075712A" w:rsidRPr="00BE0E03" w:rsidRDefault="0075712A" w:rsidP="0075712A">
      <w:pPr>
        <w:shd w:val="clear" w:color="auto" w:fill="FFFFFF"/>
        <w:ind w:left="5054" w:right="-257"/>
        <w:jc w:val="right"/>
        <w:rPr>
          <w:rFonts w:asciiTheme="minorHAnsi" w:hAnsiTheme="minorHAnsi" w:cs="Calibri"/>
          <w:b/>
          <w:bCs/>
          <w:i/>
          <w:sz w:val="20"/>
          <w:szCs w:val="20"/>
        </w:rPr>
      </w:pP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5712A" w:rsidRPr="00AD4150" w:rsidRDefault="0075712A" w:rsidP="0075712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Pr>
          <w:rFonts w:asciiTheme="minorHAnsi" w:hAnsiTheme="minorHAnsi" w:cstheme="minorHAnsi"/>
          <w:sz w:val="16"/>
          <w:szCs w:val="16"/>
        </w:rPr>
        <w:t>      </w:t>
      </w:r>
      <w:r w:rsidRPr="00AD4150">
        <w:rPr>
          <w:rFonts w:asciiTheme="minorHAnsi" w:hAnsiTheme="minorHAnsi" w:cstheme="minorHAnsi"/>
          <w:sz w:val="16"/>
          <w:szCs w:val="16"/>
        </w:rPr>
        <w:t>    (pieczątka)</w:t>
      </w:r>
    </w:p>
    <w:p w:rsidR="0075712A" w:rsidRDefault="0075712A" w:rsidP="005517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Calibri"/>
          <w:b/>
          <w:bCs/>
          <w:color w:val="222222"/>
        </w:rPr>
      </w:pPr>
      <w:r>
        <w:rPr>
          <w:rFonts w:asciiTheme="minorHAnsi" w:hAnsiTheme="minorHAnsi" w:cs="Calibri"/>
          <w:b/>
          <w:bCs/>
          <w:color w:val="222222"/>
        </w:rPr>
        <w:t>ZOBOWIĄZANIE</w:t>
      </w:r>
    </w:p>
    <w:p w:rsidR="0075712A" w:rsidRPr="009A4E2E" w:rsidRDefault="0075712A" w:rsidP="007571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75712A" w:rsidRPr="00E86E15" w:rsidRDefault="0075712A" w:rsidP="0075712A">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E86E15" w:rsidRDefault="0075712A" w:rsidP="0075712A">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Pr>
          <w:rFonts w:asciiTheme="minorHAnsi" w:hAnsiTheme="minorHAnsi" w:cs="Calibri"/>
          <w:bCs/>
          <w:iCs/>
          <w:noProof/>
          <w:sz w:val="20"/>
          <w:szCs w:val="20"/>
        </w:rPr>
        <w:t>:</w:t>
      </w:r>
    </w:p>
    <w:p w:rsidR="0075712A" w:rsidRPr="00E86E15" w:rsidRDefault="0075712A" w:rsidP="0075712A">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75712A" w:rsidRPr="00891E4D" w:rsidRDefault="0075712A" w:rsidP="0075712A">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4A2ACD" w:rsidRPr="004A2ACD">
        <w:rPr>
          <w:rFonts w:asciiTheme="minorHAnsi" w:hAnsiTheme="minorHAnsi" w:cs="Calibri"/>
          <w:b/>
          <w:bCs/>
          <w:i/>
          <w:iCs/>
          <w:noProof/>
          <w:sz w:val="20"/>
          <w:szCs w:val="20"/>
        </w:rPr>
        <w:t>Rozbudowa remizy OSP w Chełmsku Śląskim</w:t>
      </w:r>
      <w:r w:rsidRPr="00891E4D">
        <w:rPr>
          <w:rFonts w:asciiTheme="minorHAnsi" w:hAnsiTheme="minorHAnsi" w:cs="Calibri"/>
          <w:b/>
          <w:bCs/>
          <w:i/>
          <w:iCs/>
          <w:noProof/>
          <w:sz w:val="20"/>
          <w:szCs w:val="20"/>
        </w:rPr>
        <w:t>”</w:t>
      </w:r>
    </w:p>
    <w:p w:rsidR="0075712A" w:rsidRPr="00E86E15" w:rsidRDefault="0075712A" w:rsidP="0075712A">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75712A" w:rsidRDefault="0075712A" w:rsidP="00843605">
      <w:pPr>
        <w:numPr>
          <w:ilvl w:val="0"/>
          <w:numId w:val="1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Pr="00E86E15">
        <w:rPr>
          <w:rFonts w:asciiTheme="minorHAnsi" w:hAnsiTheme="minorHAnsi" w:cs="Calibri"/>
          <w:bCs/>
          <w:iCs/>
          <w:noProof/>
          <w:sz w:val="20"/>
          <w:szCs w:val="20"/>
        </w:rPr>
        <w:t>pniam Wykonawcy ww. zasoby, w następujacym zakresie:</w:t>
      </w:r>
    </w:p>
    <w:p w:rsidR="0075712A" w:rsidRPr="00E86E15" w:rsidRDefault="0075712A" w:rsidP="0075712A">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 xml:space="preserve">sposób wykorzystania udostępnionych przeze mnie zasobów przy </w:t>
      </w:r>
      <w:r w:rsidR="004525F4">
        <w:rPr>
          <w:rFonts w:asciiTheme="minorHAnsi" w:hAnsiTheme="minorHAnsi" w:cs="Calibri"/>
          <w:bCs/>
          <w:iCs/>
          <w:noProof/>
          <w:sz w:val="20"/>
          <w:szCs w:val="20"/>
        </w:rPr>
        <w:t>wykonywaniu</w:t>
      </w:r>
      <w:r w:rsidRPr="00E86E15">
        <w:rPr>
          <w:rFonts w:asciiTheme="minorHAnsi" w:hAnsiTheme="minorHAnsi" w:cs="Calibri"/>
          <w:bCs/>
          <w:iCs/>
          <w:noProof/>
          <w:sz w:val="20"/>
          <w:szCs w:val="20"/>
        </w:rPr>
        <w:t xml:space="preserve">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843605">
      <w:pPr>
        <w:numPr>
          <w:ilvl w:val="0"/>
          <w:numId w:val="1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75712A" w:rsidRPr="00E86E15" w:rsidRDefault="0075712A" w:rsidP="0075712A">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75712A" w:rsidRDefault="0075712A" w:rsidP="0075712A">
      <w:pPr>
        <w:shd w:val="clear" w:color="auto" w:fill="FFFFFF"/>
        <w:rPr>
          <w:rFonts w:asciiTheme="minorHAnsi" w:hAnsiTheme="minorHAnsi" w:cs="Calibri"/>
          <w:i/>
          <w:sz w:val="20"/>
          <w:szCs w:val="20"/>
        </w:rPr>
      </w:pPr>
    </w:p>
    <w:p w:rsidR="0075712A" w:rsidRDefault="0075712A" w:rsidP="0075712A">
      <w:pPr>
        <w:shd w:val="clear" w:color="auto" w:fill="FFFFFF"/>
        <w:rPr>
          <w:rFonts w:asciiTheme="minorHAnsi" w:hAnsiTheme="minorHAnsi" w:cs="Calibri"/>
          <w:i/>
          <w:sz w:val="20"/>
          <w:szCs w:val="20"/>
        </w:rPr>
      </w:pPr>
    </w:p>
    <w:p w:rsidR="0075712A" w:rsidRPr="00E86E15" w:rsidRDefault="0075712A" w:rsidP="0075712A">
      <w:pPr>
        <w:shd w:val="clear" w:color="auto" w:fill="FFFFFF"/>
        <w:rPr>
          <w:rFonts w:asciiTheme="minorHAnsi" w:hAnsiTheme="minorHAnsi" w:cs="Calibri"/>
          <w:i/>
          <w:sz w:val="20"/>
          <w:szCs w:val="20"/>
        </w:rPr>
      </w:pPr>
    </w:p>
    <w:p w:rsidR="0075712A" w:rsidRPr="00BE0E03" w:rsidRDefault="0075712A" w:rsidP="0075712A">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5712A" w:rsidRPr="003F01C0" w:rsidRDefault="0075712A" w:rsidP="0075712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5712A" w:rsidRPr="003F01C0" w:rsidRDefault="0075712A" w:rsidP="0075712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Pr>
          <w:rFonts w:asciiTheme="minorHAnsi" w:hAnsiTheme="minorHAnsi" w:cs="Calibri"/>
          <w:color w:val="222222"/>
          <w:sz w:val="16"/>
          <w:szCs w:val="16"/>
        </w:rPr>
        <w:t>Podmiotu udostępniającego zasoby</w:t>
      </w:r>
    </w:p>
    <w:p w:rsidR="0075712A" w:rsidRDefault="0075712A" w:rsidP="0075712A">
      <w:pPr>
        <w:pStyle w:val="Tekstpodstawowy2"/>
        <w:spacing w:after="0" w:line="240" w:lineRule="auto"/>
        <w:jc w:val="right"/>
        <w:rPr>
          <w:rFonts w:ascii="Calibri" w:hAnsi="Calibri"/>
        </w:rPr>
      </w:pPr>
    </w:p>
    <w:p w:rsidR="0075712A" w:rsidRDefault="0075712A" w:rsidP="0075712A">
      <w:pPr>
        <w:pStyle w:val="Tekstpodstawowy2"/>
        <w:spacing w:after="0" w:line="240" w:lineRule="auto"/>
        <w:jc w:val="right"/>
        <w:rPr>
          <w:rFonts w:ascii="Calibri" w:hAnsi="Calibri"/>
        </w:rPr>
      </w:pPr>
      <w:r>
        <w:rPr>
          <w:rFonts w:ascii="Calibri" w:hAnsi="Calibri"/>
        </w:rPr>
        <w:br w:type="page"/>
      </w:r>
    </w:p>
    <w:p w:rsidR="0075712A" w:rsidRPr="0005516F" w:rsidRDefault="0075712A" w:rsidP="0075712A">
      <w:pPr>
        <w:pStyle w:val="Nagwek1"/>
        <w:numPr>
          <w:ilvl w:val="0"/>
          <w:numId w:val="0"/>
        </w:numPr>
        <w:spacing w:before="0"/>
        <w:rPr>
          <w:rFonts w:ascii="Calibri" w:hAnsi="Calibri"/>
          <w:sz w:val="28"/>
          <w:szCs w:val="28"/>
        </w:rPr>
      </w:pPr>
      <w:bookmarkStart w:id="7" w:name="_Toc171482241"/>
      <w:r w:rsidRPr="0005516F">
        <w:rPr>
          <w:rFonts w:ascii="Calibri" w:hAnsi="Calibri"/>
          <w:sz w:val="28"/>
          <w:szCs w:val="28"/>
        </w:rPr>
        <w:lastRenderedPageBreak/>
        <w:t>Część II. Formularz oferty</w:t>
      </w:r>
      <w:bookmarkEnd w:id="7"/>
    </w:p>
    <w:p w:rsidR="0075712A" w:rsidRPr="00DE19A6" w:rsidRDefault="0075712A" w:rsidP="006927B7">
      <w:pPr>
        <w:pStyle w:val="Nagwek2"/>
        <w:keepNext w:val="0"/>
        <w:numPr>
          <w:ilvl w:val="0"/>
          <w:numId w:val="2"/>
        </w:numPr>
        <w:tabs>
          <w:tab w:val="clear" w:pos="1154"/>
        </w:tabs>
        <w:ind w:left="426" w:hanging="426"/>
        <w:rPr>
          <w:rFonts w:ascii="Calibri" w:hAnsi="Calibri"/>
          <w:sz w:val="20"/>
          <w:szCs w:val="20"/>
        </w:rPr>
      </w:pPr>
      <w:r w:rsidRPr="003A73F7">
        <w:rPr>
          <w:rFonts w:ascii="Calibri" w:hAnsi="Calibri"/>
          <w:b w:val="0"/>
          <w:sz w:val="20"/>
          <w:szCs w:val="20"/>
        </w:rPr>
        <w:t>Dotyczy postępowania o udzielenie zamówienia publicznego</w:t>
      </w:r>
      <w:r>
        <w:rPr>
          <w:rFonts w:ascii="Calibri" w:hAnsi="Calibri"/>
          <w:b w:val="0"/>
          <w:sz w:val="20"/>
          <w:szCs w:val="20"/>
        </w:rPr>
        <w:t xml:space="preserve"> </w:t>
      </w:r>
      <w:r>
        <w:rPr>
          <w:rFonts w:ascii="Calibri" w:hAnsi="Calibri"/>
          <w:sz w:val="20"/>
          <w:szCs w:val="20"/>
        </w:rPr>
        <w:t xml:space="preserve">na </w:t>
      </w:r>
      <w:r w:rsidR="00775642">
        <w:rPr>
          <w:rFonts w:ascii="Calibri" w:hAnsi="Calibri"/>
          <w:sz w:val="20"/>
          <w:szCs w:val="20"/>
        </w:rPr>
        <w:t>Rozbudowę budynku remizy OSP w Chełmsku Śląskim</w:t>
      </w:r>
    </w:p>
    <w:p w:rsidR="0075712A" w:rsidRPr="00DE19A6" w:rsidRDefault="0075712A" w:rsidP="006927B7">
      <w:pPr>
        <w:pStyle w:val="Nagwek2"/>
        <w:keepNext w:val="0"/>
        <w:numPr>
          <w:ilvl w:val="0"/>
          <w:numId w:val="2"/>
        </w:numPr>
        <w:tabs>
          <w:tab w:val="clear" w:pos="1154"/>
        </w:tabs>
        <w:spacing w:before="240"/>
        <w:ind w:left="426" w:hanging="426"/>
        <w:rPr>
          <w:rFonts w:ascii="Calibri" w:hAnsi="Calibri"/>
          <w:sz w:val="20"/>
          <w:szCs w:val="20"/>
        </w:rPr>
      </w:pPr>
      <w:r w:rsidRPr="00DE19A6">
        <w:rPr>
          <w:rFonts w:ascii="Calibri" w:hAnsi="Calibri"/>
          <w:sz w:val="20"/>
          <w:szCs w:val="20"/>
        </w:rPr>
        <w:t>Zamawiający:</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Gmina </w:t>
      </w:r>
      <w:r w:rsidR="00B80E32">
        <w:rPr>
          <w:rFonts w:ascii="Calibri" w:hAnsi="Calibri"/>
          <w:sz w:val="20"/>
          <w:szCs w:val="20"/>
        </w:rPr>
        <w:t>Lubawka</w:t>
      </w:r>
    </w:p>
    <w:p w:rsidR="0075712A" w:rsidRPr="00DE19A6" w:rsidRDefault="0075712A" w:rsidP="0075712A">
      <w:pPr>
        <w:spacing w:after="60"/>
        <w:ind w:left="397"/>
        <w:rPr>
          <w:rFonts w:ascii="Calibri" w:hAnsi="Calibri"/>
          <w:sz w:val="20"/>
          <w:szCs w:val="20"/>
        </w:rPr>
      </w:pPr>
      <w:r>
        <w:rPr>
          <w:rFonts w:ascii="Calibri" w:hAnsi="Calibri"/>
          <w:sz w:val="20"/>
          <w:szCs w:val="20"/>
        </w:rPr>
        <w:t xml:space="preserve">Plac </w:t>
      </w:r>
      <w:r w:rsidR="00B80E32">
        <w:rPr>
          <w:rFonts w:ascii="Calibri" w:hAnsi="Calibri"/>
          <w:sz w:val="20"/>
          <w:szCs w:val="20"/>
        </w:rPr>
        <w:t>Wolności</w:t>
      </w:r>
      <w:r>
        <w:rPr>
          <w:rFonts w:ascii="Calibri" w:hAnsi="Calibri"/>
          <w:sz w:val="20"/>
          <w:szCs w:val="20"/>
        </w:rPr>
        <w:t xml:space="preserve"> </w:t>
      </w:r>
      <w:r w:rsidRPr="00DE19A6">
        <w:rPr>
          <w:rFonts w:ascii="Calibri" w:hAnsi="Calibri"/>
          <w:sz w:val="20"/>
          <w:szCs w:val="20"/>
        </w:rPr>
        <w:t>1</w:t>
      </w:r>
    </w:p>
    <w:p w:rsidR="0075712A" w:rsidRPr="00DE19A6" w:rsidRDefault="0075712A" w:rsidP="0075712A">
      <w:pPr>
        <w:spacing w:after="60"/>
        <w:ind w:left="397"/>
        <w:rPr>
          <w:rFonts w:ascii="Calibri" w:hAnsi="Calibri"/>
          <w:sz w:val="20"/>
          <w:szCs w:val="20"/>
        </w:rPr>
      </w:pPr>
      <w:r w:rsidRPr="00DE19A6">
        <w:rPr>
          <w:rFonts w:ascii="Calibri" w:hAnsi="Calibri"/>
          <w:sz w:val="20"/>
          <w:szCs w:val="20"/>
        </w:rPr>
        <w:t>58-4</w:t>
      </w:r>
      <w:r w:rsidR="00B80E32">
        <w:rPr>
          <w:rFonts w:ascii="Calibri" w:hAnsi="Calibri"/>
          <w:sz w:val="20"/>
          <w:szCs w:val="20"/>
        </w:rPr>
        <w:t>2</w:t>
      </w:r>
      <w:r w:rsidRPr="00DE19A6">
        <w:rPr>
          <w:rFonts w:ascii="Calibri" w:hAnsi="Calibri"/>
          <w:sz w:val="20"/>
          <w:szCs w:val="20"/>
        </w:rPr>
        <w:t xml:space="preserve">0 </w:t>
      </w:r>
      <w:r w:rsidR="00B80E32">
        <w:rPr>
          <w:rFonts w:ascii="Calibri" w:hAnsi="Calibri"/>
          <w:sz w:val="20"/>
          <w:szCs w:val="20"/>
        </w:rPr>
        <w:t>Lubawka</w:t>
      </w:r>
    </w:p>
    <w:p w:rsidR="0075712A" w:rsidRPr="00DE19A6" w:rsidRDefault="0075712A" w:rsidP="006927B7">
      <w:pPr>
        <w:pStyle w:val="Nagwek2"/>
        <w:keepNext w:val="0"/>
        <w:numPr>
          <w:ilvl w:val="0"/>
          <w:numId w:val="3"/>
        </w:numPr>
        <w:tabs>
          <w:tab w:val="clear" w:pos="360"/>
        </w:tabs>
        <w:spacing w:before="240"/>
        <w:ind w:left="426" w:hanging="426"/>
        <w:rPr>
          <w:rFonts w:ascii="Calibri" w:hAnsi="Calibri"/>
          <w:sz w:val="20"/>
          <w:szCs w:val="20"/>
        </w:rPr>
      </w:pPr>
      <w:r w:rsidRPr="00DE19A6">
        <w:rPr>
          <w:rFonts w:ascii="Calibri" w:hAnsi="Calibri"/>
          <w:sz w:val="20"/>
          <w:szCs w:val="20"/>
        </w:rPr>
        <w:t>Oferta złożona przez:</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bookmarkStart w:id="8"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002B1963">
        <w:rPr>
          <w:rFonts w:ascii="Calibri" w:hAnsi="Calibri"/>
          <w:sz w:val="20"/>
          <w:szCs w:val="20"/>
          <w:vertAlign w:val="superscript"/>
        </w:rPr>
        <w:t>1</w:t>
      </w:r>
      <w:r w:rsidRPr="00DE19A6">
        <w:rPr>
          <w:rFonts w:ascii="Calibri" w:hAnsi="Calibri"/>
          <w:sz w:val="20"/>
          <w:szCs w:val="20"/>
        </w:rPr>
        <w:t>:</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t>
      </w:r>
      <w:r w:rsidR="00D522A9">
        <w:rPr>
          <w:rFonts w:ascii="Calibri" w:hAnsi="Calibri"/>
          <w:sz w:val="20"/>
          <w:szCs w:val="20"/>
        </w:rPr>
        <w:t>wództwo: …………………………………………</w:t>
      </w:r>
      <w:r w:rsidRPr="00DE19A6">
        <w:rPr>
          <w:rFonts w:ascii="Calibri" w:hAnsi="Calibri"/>
          <w:sz w:val="20"/>
          <w:szCs w:val="20"/>
        </w:rPr>
        <w:t xml:space="preserve"> e-mail</w:t>
      </w:r>
      <w:r w:rsidR="00D522A9">
        <w:rPr>
          <w:rFonts w:ascii="Calibri" w:hAnsi="Calibri"/>
          <w:sz w:val="20"/>
          <w:szCs w:val="20"/>
        </w:rPr>
        <w:t xml:space="preserve"> </w:t>
      </w:r>
      <w:r w:rsidR="00D522A9" w:rsidRPr="00D522A9">
        <w:rPr>
          <w:rFonts w:ascii="Calibri" w:hAnsi="Calibri"/>
          <w:sz w:val="16"/>
          <w:szCs w:val="16"/>
        </w:rPr>
        <w:t>(obowiązkowy)</w:t>
      </w:r>
      <w:r w:rsidRPr="00DE19A6">
        <w:rPr>
          <w:rFonts w:ascii="Calibri" w:hAnsi="Calibri"/>
          <w:sz w:val="20"/>
          <w:szCs w:val="20"/>
        </w:rPr>
        <w:t>: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75712A" w:rsidRPr="00DE19A6" w:rsidRDefault="0075712A" w:rsidP="0075712A">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75712A" w:rsidRPr="00DE19A6" w:rsidRDefault="0075712A" w:rsidP="0075712A">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75712A" w:rsidRPr="00DE19A6" w:rsidRDefault="0075712A" w:rsidP="0075712A">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002B1963">
        <w:rPr>
          <w:rFonts w:ascii="Calibri" w:hAnsi="Calibri"/>
          <w:sz w:val="20"/>
          <w:szCs w:val="20"/>
          <w:vertAlign w:val="superscript"/>
        </w:rPr>
        <w:t>1</w:t>
      </w:r>
      <w:r w:rsidRPr="00DE19A6">
        <w:rPr>
          <w:rFonts w:ascii="Calibri" w:hAnsi="Calibri"/>
          <w:sz w:val="20"/>
          <w:szCs w:val="20"/>
        </w:rPr>
        <w:t xml:space="preserve">: </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75712A">
      <w:pPr>
        <w:spacing w:before="120"/>
        <w:rPr>
          <w:rFonts w:ascii="Calibri" w:hAnsi="Calibri"/>
          <w:sz w:val="20"/>
          <w:szCs w:val="20"/>
        </w:rPr>
      </w:pPr>
      <w:r w:rsidRPr="00DE19A6">
        <w:rPr>
          <w:rFonts w:ascii="Calibri" w:hAnsi="Calibri"/>
          <w:b/>
          <w:sz w:val="20"/>
          <w:szCs w:val="20"/>
        </w:rPr>
        <w:t>Zarejestrowany adres</w:t>
      </w:r>
      <w:r>
        <w:rPr>
          <w:rFonts w:ascii="Calibri" w:hAnsi="Calibri"/>
          <w:b/>
          <w:sz w:val="20"/>
          <w:szCs w:val="20"/>
        </w:rPr>
        <w:t xml:space="preserve"> </w:t>
      </w:r>
      <w:r w:rsidRPr="00DE19A6">
        <w:rPr>
          <w:rFonts w:ascii="Calibri" w:hAnsi="Calibri"/>
          <w:b/>
          <w:sz w:val="20"/>
          <w:szCs w:val="20"/>
        </w:rPr>
        <w:t>Partnera podmiotów występujących wspólnie</w:t>
      </w:r>
    </w:p>
    <w:p w:rsidR="0075712A" w:rsidRPr="00DE19A6" w:rsidRDefault="0075712A" w:rsidP="0075712A">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75712A" w:rsidRPr="00DE19A6" w:rsidRDefault="0075712A" w:rsidP="0075712A">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tel.: ……………………………………………………………………… fax.: ……………………………………………………………………………………</w:t>
      </w:r>
    </w:p>
    <w:p w:rsidR="0075712A" w:rsidRPr="000673B4" w:rsidRDefault="0075712A" w:rsidP="0075712A">
      <w:pPr>
        <w:spacing w:before="240"/>
        <w:rPr>
          <w:rFonts w:ascii="Calibri" w:hAnsi="Calibri"/>
          <w:sz w:val="20"/>
          <w:szCs w:val="20"/>
          <w:lang w:val="en-US"/>
        </w:rPr>
      </w:pPr>
      <w:r w:rsidRPr="000673B4">
        <w:rPr>
          <w:rFonts w:ascii="Calibri" w:hAnsi="Calibri"/>
          <w:sz w:val="20"/>
          <w:szCs w:val="20"/>
          <w:lang w:val="en-US"/>
        </w:rPr>
        <w:t>NIP: …………………………………………………………… REGON: …………………………………………………………………………………………</w:t>
      </w:r>
    </w:p>
    <w:p w:rsidR="0075712A" w:rsidRPr="000673B4" w:rsidRDefault="0075712A" w:rsidP="0075712A">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75712A" w:rsidRDefault="0075712A" w:rsidP="006927B7">
      <w:pPr>
        <w:pStyle w:val="Nagwek2"/>
        <w:keepNext w:val="0"/>
        <w:numPr>
          <w:ilvl w:val="0"/>
          <w:numId w:val="3"/>
        </w:numPr>
        <w:tabs>
          <w:tab w:val="clear" w:pos="360"/>
        </w:tabs>
        <w:spacing w:line="360" w:lineRule="auto"/>
        <w:ind w:left="426" w:hanging="426"/>
        <w:rPr>
          <w:rFonts w:ascii="Calibri" w:hAnsi="Calibri"/>
          <w:sz w:val="20"/>
          <w:szCs w:val="20"/>
        </w:rPr>
      </w:pPr>
      <w:r>
        <w:rPr>
          <w:rFonts w:ascii="Calibri" w:hAnsi="Calibri"/>
          <w:sz w:val="20"/>
          <w:szCs w:val="20"/>
        </w:rPr>
        <w:t>Oferujemy wykonanie zamówienia opisanego szczegółowo w „Części IV” (Przedmiot zamówienia) za cenę brutto</w:t>
      </w:r>
      <w:r w:rsidR="002B1963">
        <w:rPr>
          <w:rFonts w:ascii="Calibri" w:hAnsi="Calibri"/>
          <w:b w:val="0"/>
          <w:sz w:val="20"/>
          <w:szCs w:val="20"/>
          <w:vertAlign w:val="superscript"/>
        </w:rPr>
        <w:t>*</w:t>
      </w:r>
      <w:r w:rsidR="00DC51FC" w:rsidRPr="00DC51FC">
        <w:rPr>
          <w:rFonts w:ascii="Calibri" w:hAnsi="Calibri"/>
          <w:b w:val="0"/>
          <w:sz w:val="20"/>
          <w:szCs w:val="20"/>
          <w:vertAlign w:val="superscript"/>
        </w:rPr>
        <w:t>)</w:t>
      </w:r>
      <w:r>
        <w:rPr>
          <w:rFonts w:ascii="Calibri" w:hAnsi="Calibri"/>
          <w:sz w:val="20"/>
          <w:szCs w:val="20"/>
        </w:rPr>
        <w:t>:</w:t>
      </w:r>
      <w:bookmarkEnd w:id="8"/>
      <w:r>
        <w:rPr>
          <w:rFonts w:ascii="Calibri" w:hAnsi="Calibri"/>
          <w:sz w:val="20"/>
          <w:szCs w:val="20"/>
        </w:rPr>
        <w:t xml:space="preserve"> </w:t>
      </w:r>
      <w:r w:rsidRPr="009D6C78">
        <w:rPr>
          <w:rFonts w:ascii="Calibri" w:hAnsi="Calibri"/>
          <w:sz w:val="20"/>
          <w:szCs w:val="20"/>
        </w:rPr>
        <w:t>…………………………………… zł (słownie: ……</w:t>
      </w:r>
      <w:r>
        <w:rPr>
          <w:rFonts w:ascii="Calibri" w:hAnsi="Calibri"/>
          <w:sz w:val="20"/>
          <w:szCs w:val="20"/>
        </w:rPr>
        <w:t>…………………………………………………………………………</w:t>
      </w:r>
      <w:r w:rsidRPr="009D6C78">
        <w:rPr>
          <w:rFonts w:ascii="Calibri" w:hAnsi="Calibri"/>
          <w:sz w:val="20"/>
          <w:szCs w:val="20"/>
        </w:rPr>
        <w:t xml:space="preserve">) przy zastosowanej ………% stawce VAT. </w:t>
      </w:r>
    </w:p>
    <w:p w:rsidR="0075712A" w:rsidRPr="008D4B33" w:rsidRDefault="0075712A" w:rsidP="00843605">
      <w:pPr>
        <w:pStyle w:val="Nagwek2"/>
        <w:keepNext w:val="0"/>
        <w:numPr>
          <w:ilvl w:val="1"/>
          <w:numId w:val="8"/>
        </w:numPr>
        <w:tabs>
          <w:tab w:val="clear" w:pos="340"/>
        </w:tabs>
        <w:spacing w:before="240" w:after="60"/>
        <w:ind w:left="426" w:hanging="426"/>
        <w:rPr>
          <w:rFonts w:ascii="Calibri" w:hAnsi="Calibri"/>
          <w:sz w:val="20"/>
          <w:szCs w:val="20"/>
        </w:rPr>
      </w:pPr>
      <w:r w:rsidRPr="00906BC8">
        <w:rPr>
          <w:rFonts w:ascii="Calibri" w:hAnsi="Calibri"/>
          <w:sz w:val="20"/>
          <w:szCs w:val="20"/>
        </w:rPr>
        <w:lastRenderedPageBreak/>
        <w:t>Oświadczamy</w:t>
      </w:r>
      <w:r w:rsidRPr="008D4B33">
        <w:rPr>
          <w:rFonts w:ascii="Calibri" w:hAnsi="Calibri"/>
          <w:b w:val="0"/>
          <w:sz w:val="20"/>
          <w:szCs w:val="20"/>
        </w:rPr>
        <w:t>, że przyjmujemy termin realizacji zamówienia</w:t>
      </w:r>
      <w:r w:rsidRPr="008D4B33">
        <w:rPr>
          <w:rFonts w:ascii="Calibri" w:hAnsi="Calibri"/>
          <w:sz w:val="20"/>
          <w:szCs w:val="20"/>
        </w:rPr>
        <w:t xml:space="preserve">: </w:t>
      </w:r>
      <w:r w:rsidR="004E6E02">
        <w:rPr>
          <w:rFonts w:ascii="Calibri" w:hAnsi="Calibri"/>
          <w:color w:val="FF0000"/>
          <w:sz w:val="20"/>
          <w:szCs w:val="20"/>
        </w:rPr>
        <w:t>4</w:t>
      </w:r>
      <w:r w:rsidR="008C35DF">
        <w:rPr>
          <w:rFonts w:ascii="Calibri" w:hAnsi="Calibri"/>
          <w:sz w:val="22"/>
          <w:szCs w:val="20"/>
        </w:rPr>
        <w:t xml:space="preserve"> </w:t>
      </w:r>
      <w:r w:rsidR="008C35DF" w:rsidRPr="008C35DF">
        <w:rPr>
          <w:rFonts w:ascii="Calibri" w:hAnsi="Calibri"/>
          <w:sz w:val="20"/>
          <w:szCs w:val="20"/>
        </w:rPr>
        <w:t>miesi</w:t>
      </w:r>
      <w:r w:rsidR="00775642">
        <w:rPr>
          <w:rFonts w:ascii="Calibri" w:hAnsi="Calibri"/>
          <w:sz w:val="20"/>
          <w:szCs w:val="20"/>
        </w:rPr>
        <w:t>ące</w:t>
      </w:r>
      <w:r w:rsidR="008C35DF">
        <w:rPr>
          <w:rFonts w:ascii="Calibri" w:hAnsi="Calibri"/>
          <w:sz w:val="20"/>
          <w:szCs w:val="20"/>
        </w:rPr>
        <w:t xml:space="preserve"> licząc od dnia podpisania umowy</w:t>
      </w:r>
      <w:r w:rsidR="00F86578">
        <w:rPr>
          <w:rFonts w:ascii="Calibri" w:hAnsi="Calibri"/>
          <w:sz w:val="20"/>
          <w:szCs w:val="20"/>
        </w:rPr>
        <w:t>.</w:t>
      </w:r>
    </w:p>
    <w:p w:rsidR="00293D50" w:rsidRPr="00775642" w:rsidRDefault="0075712A" w:rsidP="00775642">
      <w:pPr>
        <w:pStyle w:val="Nagwek2"/>
        <w:keepNext w:val="0"/>
        <w:tabs>
          <w:tab w:val="clear" w:pos="340"/>
        </w:tabs>
        <w:spacing w:before="240" w:after="60"/>
        <w:ind w:left="426" w:hanging="426"/>
        <w:rPr>
          <w:rFonts w:ascii="Calibri" w:hAnsi="Calibri"/>
          <w:b w:val="0"/>
          <w:sz w:val="20"/>
          <w:szCs w:val="20"/>
        </w:rPr>
      </w:pPr>
      <w:r w:rsidRPr="00F12E22">
        <w:rPr>
          <w:rFonts w:ascii="Calibri" w:hAnsi="Calibri"/>
          <w:sz w:val="20"/>
          <w:szCs w:val="20"/>
        </w:rPr>
        <w:t xml:space="preserve">Oświadczamy, że </w:t>
      </w:r>
      <w:r>
        <w:rPr>
          <w:rFonts w:ascii="Calibri" w:hAnsi="Calibri"/>
          <w:sz w:val="20"/>
          <w:szCs w:val="20"/>
        </w:rPr>
        <w:t>na wykonane i odebrane roboty budowlane udzielamy gwarancji wynoszącej</w:t>
      </w:r>
      <w:r w:rsidR="00775642">
        <w:rPr>
          <w:rFonts w:ascii="Calibri" w:hAnsi="Calibri"/>
          <w:sz w:val="20"/>
          <w:szCs w:val="20"/>
        </w:rPr>
        <w:t xml:space="preserve"> …… miesiące/miesięcy </w:t>
      </w:r>
      <w:r w:rsidR="00293D50" w:rsidRPr="00775642">
        <w:rPr>
          <w:rFonts w:asciiTheme="minorHAnsi" w:hAnsiTheme="minorHAnsi" w:cstheme="minorHAnsi"/>
          <w:b w:val="0"/>
          <w:sz w:val="16"/>
          <w:szCs w:val="16"/>
        </w:rPr>
        <w:t>(minimum</w:t>
      </w:r>
      <w:r w:rsidR="00775642">
        <w:rPr>
          <w:rFonts w:asciiTheme="minorHAnsi" w:hAnsiTheme="minorHAnsi" w:cstheme="minorHAnsi"/>
          <w:b w:val="0"/>
          <w:sz w:val="16"/>
          <w:szCs w:val="16"/>
        </w:rPr>
        <w:t xml:space="preserve"> 36 miesięcy, maksimum 60 miesięcy</w:t>
      </w:r>
      <w:r w:rsidR="00293D50" w:rsidRPr="00775642">
        <w:rPr>
          <w:rFonts w:asciiTheme="minorHAnsi" w:hAnsiTheme="minorHAnsi" w:cstheme="minorHAnsi"/>
          <w:b w:val="0"/>
          <w:sz w:val="16"/>
          <w:szCs w:val="16"/>
        </w:rPr>
        <w:t xml:space="preserve">) </w:t>
      </w:r>
      <w:r w:rsidR="00293D50" w:rsidRPr="00775642">
        <w:rPr>
          <w:rFonts w:asciiTheme="minorHAnsi" w:hAnsiTheme="minorHAnsi" w:cstheme="minorHAnsi"/>
          <w:b w:val="0"/>
          <w:sz w:val="20"/>
          <w:szCs w:val="20"/>
        </w:rPr>
        <w:t xml:space="preserve">licząc od dnia </w:t>
      </w:r>
      <w:r w:rsidR="00775642">
        <w:rPr>
          <w:rFonts w:asciiTheme="minorHAnsi" w:hAnsiTheme="minorHAnsi" w:cstheme="minorHAnsi"/>
          <w:b w:val="0"/>
          <w:sz w:val="20"/>
          <w:szCs w:val="20"/>
        </w:rPr>
        <w:t>protokolarnego ich odbioru</w:t>
      </w:r>
      <w:r w:rsidR="00293D50" w:rsidRPr="00775642">
        <w:rPr>
          <w:rFonts w:asciiTheme="minorHAnsi" w:hAnsiTheme="minorHAnsi" w:cstheme="minorHAnsi"/>
          <w:b w:val="0"/>
          <w:sz w:val="20"/>
          <w:szCs w:val="20"/>
        </w:rPr>
        <w:t>.</w:t>
      </w:r>
    </w:p>
    <w:p w:rsidR="0075712A" w:rsidRPr="00D337AA" w:rsidRDefault="0075712A" w:rsidP="006927B7">
      <w:pPr>
        <w:pStyle w:val="Nagwek2"/>
        <w:keepNext w:val="0"/>
        <w:tabs>
          <w:tab w:val="clear" w:pos="340"/>
        </w:tabs>
        <w:spacing w:before="240" w:after="60"/>
        <w:ind w:left="426" w:hanging="426"/>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75712A" w:rsidRPr="00BF11E8" w:rsidRDefault="0075712A" w:rsidP="006927B7">
      <w:pPr>
        <w:pStyle w:val="Nagwek2"/>
        <w:tabs>
          <w:tab w:val="clear" w:pos="340"/>
        </w:tabs>
        <w:spacing w:before="240"/>
        <w:ind w:left="426" w:hanging="426"/>
        <w:rPr>
          <w:rFonts w:asciiTheme="minorHAnsi" w:hAnsiTheme="minorHAnsi" w:cstheme="minorHAnsi"/>
          <w:sz w:val="20"/>
          <w:szCs w:val="20"/>
        </w:rPr>
      </w:pPr>
      <w:r w:rsidRPr="00AD1BB9">
        <w:rPr>
          <w:rFonts w:ascii="Calibri" w:hAnsi="Calibri"/>
          <w:sz w:val="20"/>
          <w:szCs w:val="20"/>
        </w:rPr>
        <w:t>Oświadczamy, że:</w:t>
      </w:r>
    </w:p>
    <w:p w:rsidR="0075712A" w:rsidRPr="00DE19A6" w:rsidRDefault="0075712A" w:rsidP="0075712A">
      <w:pPr>
        <w:numPr>
          <w:ilvl w:val="0"/>
          <w:numId w:val="5"/>
        </w:numPr>
        <w:rPr>
          <w:rFonts w:ascii="Calibri" w:hAnsi="Calibri"/>
          <w:sz w:val="20"/>
          <w:szCs w:val="20"/>
        </w:rPr>
      </w:pPr>
      <w:r>
        <w:rPr>
          <w:rFonts w:ascii="Calibri" w:hAnsi="Calibri"/>
          <w:sz w:val="20"/>
          <w:szCs w:val="20"/>
        </w:rPr>
        <w:t>Roboty budowlane</w:t>
      </w:r>
      <w:r w:rsidRPr="00DE19A6">
        <w:rPr>
          <w:rFonts w:ascii="Calibri" w:hAnsi="Calibri"/>
          <w:sz w:val="20"/>
          <w:szCs w:val="20"/>
        </w:rPr>
        <w:t xml:space="preserve"> stanowiąc</w:t>
      </w:r>
      <w:r>
        <w:rPr>
          <w:rFonts w:ascii="Calibri" w:hAnsi="Calibri"/>
          <w:sz w:val="20"/>
          <w:szCs w:val="20"/>
        </w:rPr>
        <w:t>e</w:t>
      </w:r>
      <w:r w:rsidRPr="00DE19A6">
        <w:rPr>
          <w:rFonts w:ascii="Calibri" w:hAnsi="Calibri"/>
          <w:sz w:val="20"/>
          <w:szCs w:val="20"/>
        </w:rPr>
        <w:t xml:space="preserve"> przedmiot zamówienia wykonamy siłami własnymi</w:t>
      </w:r>
      <w:r w:rsidR="002B1963">
        <w:rPr>
          <w:rFonts w:ascii="Calibri" w:hAnsi="Calibri"/>
          <w:sz w:val="20"/>
          <w:szCs w:val="20"/>
          <w:vertAlign w:val="superscript"/>
        </w:rPr>
        <w:t>2</w:t>
      </w:r>
    </w:p>
    <w:p w:rsidR="0075712A" w:rsidRPr="00DE19A6" w:rsidRDefault="0075712A" w:rsidP="0075712A">
      <w:pPr>
        <w:numPr>
          <w:ilvl w:val="0"/>
          <w:numId w:val="5"/>
        </w:numPr>
        <w:rPr>
          <w:rFonts w:ascii="Calibri" w:hAnsi="Calibri"/>
          <w:sz w:val="20"/>
          <w:szCs w:val="20"/>
        </w:rPr>
      </w:pPr>
      <w:r w:rsidRPr="00DE19A6">
        <w:rPr>
          <w:rFonts w:ascii="Calibri" w:hAnsi="Calibri"/>
          <w:sz w:val="20"/>
          <w:szCs w:val="20"/>
        </w:rPr>
        <w:t>Podwykonawcy (om) powierzony zostanie następujący zakres</w:t>
      </w:r>
      <w:r>
        <w:rPr>
          <w:rFonts w:ascii="Calibri" w:hAnsi="Calibri"/>
          <w:sz w:val="20"/>
          <w:szCs w:val="20"/>
        </w:rPr>
        <w:t xml:space="preserve"> prac</w:t>
      </w:r>
      <w:r w:rsidRPr="00DE19A6">
        <w:rPr>
          <w:rFonts w:ascii="Calibri" w:hAnsi="Calibri"/>
          <w:sz w:val="20"/>
          <w:szCs w:val="20"/>
        </w:rPr>
        <w:t>:</w:t>
      </w:r>
    </w:p>
    <w:p w:rsidR="0075712A" w:rsidRPr="00DE19A6"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75712A">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Default="0075712A" w:rsidP="00843605">
      <w:pPr>
        <w:numPr>
          <w:ilvl w:val="0"/>
          <w:numId w:val="1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75712A" w:rsidRDefault="0075712A" w:rsidP="00843605">
      <w:pPr>
        <w:numPr>
          <w:ilvl w:val="0"/>
          <w:numId w:val="1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75712A" w:rsidRDefault="0075712A" w:rsidP="0075712A">
      <w:pPr>
        <w:spacing w:line="360" w:lineRule="auto"/>
        <w:ind w:left="709"/>
        <w:rPr>
          <w:rFonts w:ascii="Calibri" w:hAnsi="Calibri"/>
          <w:sz w:val="20"/>
          <w:szCs w:val="20"/>
        </w:rPr>
      </w:pPr>
      <w:r>
        <w:rPr>
          <w:rFonts w:ascii="Calibri" w:hAnsi="Calibri"/>
          <w:sz w:val="20"/>
          <w:szCs w:val="20"/>
        </w:rPr>
        <w:t>………………………………………………………………………………………………………………………………………………………………</w:t>
      </w:r>
    </w:p>
    <w:p w:rsidR="0075712A" w:rsidRPr="00DE19A6" w:rsidRDefault="0075712A" w:rsidP="0075712A">
      <w:pPr>
        <w:spacing w:before="240"/>
        <w:ind w:left="720"/>
        <w:rPr>
          <w:rFonts w:ascii="Calibri" w:hAnsi="Calibri"/>
          <w:sz w:val="20"/>
          <w:szCs w:val="20"/>
        </w:rPr>
      </w:pPr>
      <w:r>
        <w:rPr>
          <w:rFonts w:ascii="Calibri" w:hAnsi="Calibri"/>
          <w:sz w:val="20"/>
          <w:szCs w:val="20"/>
        </w:rPr>
        <w:t>………………………………………………………………………………………………………………………………………………………………</w:t>
      </w:r>
    </w:p>
    <w:p w:rsidR="0075712A" w:rsidRPr="00DE19A6" w:rsidRDefault="0075712A" w:rsidP="0075712A">
      <w:pPr>
        <w:ind w:left="720"/>
        <w:rPr>
          <w:rFonts w:ascii="Calibri" w:hAnsi="Calibri"/>
          <w:sz w:val="20"/>
          <w:szCs w:val="20"/>
        </w:rPr>
      </w:pPr>
      <w:r w:rsidRPr="00DE19A6">
        <w:rPr>
          <w:rFonts w:ascii="Calibri" w:hAnsi="Calibri"/>
          <w:sz w:val="20"/>
          <w:szCs w:val="20"/>
        </w:rPr>
        <w:t>a pozostałą część wykonamy siłami własnymi</w:t>
      </w:r>
      <w:r w:rsidR="002B1963">
        <w:rPr>
          <w:rFonts w:ascii="Calibri" w:hAnsi="Calibri"/>
          <w:sz w:val="20"/>
          <w:szCs w:val="20"/>
          <w:vertAlign w:val="superscript"/>
        </w:rPr>
        <w:t>2</w:t>
      </w:r>
    </w:p>
    <w:p w:rsidR="0075712A" w:rsidRPr="00DE19A6" w:rsidRDefault="0075712A" w:rsidP="00843605">
      <w:pPr>
        <w:pStyle w:val="Nagwek2"/>
        <w:numPr>
          <w:ilvl w:val="0"/>
          <w:numId w:val="10"/>
        </w:numPr>
        <w:tabs>
          <w:tab w:val="clear" w:pos="360"/>
        </w:tabs>
        <w:spacing w:before="240"/>
        <w:ind w:left="426" w:hanging="426"/>
        <w:rPr>
          <w:rFonts w:ascii="Calibri" w:hAnsi="Calibri"/>
          <w:sz w:val="20"/>
          <w:szCs w:val="20"/>
        </w:rPr>
      </w:pPr>
      <w:r w:rsidRPr="00DE19A6">
        <w:rPr>
          <w:rFonts w:ascii="Calibri" w:hAnsi="Calibri"/>
          <w:sz w:val="20"/>
          <w:szCs w:val="20"/>
        </w:rPr>
        <w:t xml:space="preserve">Oświadczamy, że: </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2B1963" w:rsidRDefault="00E65891" w:rsidP="00843605">
      <w:pPr>
        <w:pStyle w:val="Nagwek3"/>
        <w:numPr>
          <w:ilvl w:val="1"/>
          <w:numId w:val="10"/>
        </w:numPr>
        <w:tabs>
          <w:tab w:val="clear" w:pos="2774"/>
        </w:tabs>
        <w:ind w:left="709" w:hanging="425"/>
        <w:rPr>
          <w:rFonts w:ascii="Calibri" w:hAnsi="Calibri"/>
          <w:sz w:val="20"/>
          <w:szCs w:val="20"/>
        </w:rPr>
      </w:pPr>
      <w:r>
        <w:rPr>
          <w:rFonts w:ascii="Calibri" w:hAnsi="Calibri"/>
          <w:sz w:val="20"/>
          <w:szCs w:val="20"/>
        </w:rPr>
        <w:t>Zgodnie z wymaganiami wskazanymi w pkt. 3.4. SIWZ (</w:t>
      </w:r>
      <w:proofErr w:type="spellStart"/>
      <w:r>
        <w:rPr>
          <w:rFonts w:ascii="Calibri" w:hAnsi="Calibri"/>
          <w:sz w:val="20"/>
          <w:szCs w:val="20"/>
        </w:rPr>
        <w:t>Cz</w:t>
      </w:r>
      <w:proofErr w:type="spellEnd"/>
      <w:r>
        <w:rPr>
          <w:rFonts w:ascii="Calibri" w:hAnsi="Calibri"/>
          <w:sz w:val="20"/>
          <w:szCs w:val="20"/>
        </w:rPr>
        <w:t>, do realizacji zamówienia przy czynnościach określonych w SIWZ zaangażujemy osoby zatrudnione na podstawie umowy o pracę w rozumieniu przepisów Ustawy z dnia 26 czerwca 1976 roku – kodeks pracy.</w:t>
      </w:r>
    </w:p>
    <w:p w:rsidR="0075712A" w:rsidRDefault="0075712A" w:rsidP="00843605">
      <w:pPr>
        <w:pStyle w:val="Nagwek3"/>
        <w:numPr>
          <w:ilvl w:val="1"/>
          <w:numId w:val="10"/>
        </w:numPr>
        <w:tabs>
          <w:tab w:val="clear" w:pos="2774"/>
        </w:tabs>
        <w:ind w:left="709" w:hanging="425"/>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E65891">
        <w:rPr>
          <w:rFonts w:ascii="Calibri" w:hAnsi="Calibri"/>
          <w:sz w:val="20"/>
          <w:szCs w:val="20"/>
        </w:rPr>
        <w:t>5</w:t>
      </w:r>
      <w:r>
        <w:rPr>
          <w:rFonts w:ascii="Calibri" w:hAnsi="Calibri"/>
          <w:sz w:val="20"/>
          <w:szCs w:val="20"/>
        </w:rPr>
        <w:t>% ceny ofertowej brutto. Zabezpieczenie wniesione zostanie w formie …………………………………………… .</w:t>
      </w:r>
    </w:p>
    <w:p w:rsidR="0075712A" w:rsidRPr="00DE19A6" w:rsidRDefault="0075712A" w:rsidP="00843605">
      <w:pPr>
        <w:pStyle w:val="Nagwek3"/>
        <w:numPr>
          <w:ilvl w:val="1"/>
          <w:numId w:val="10"/>
        </w:numPr>
        <w:tabs>
          <w:tab w:val="clear" w:pos="2774"/>
        </w:tabs>
        <w:ind w:left="709" w:hanging="425"/>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w:t>
      </w:r>
      <w:r w:rsidR="00801A38">
        <w:rPr>
          <w:rFonts w:ascii="Calibri" w:hAnsi="Calibri"/>
          <w:sz w:val="20"/>
          <w:szCs w:val="20"/>
        </w:rPr>
        <w:t xml:space="preserve"> miejscu i </w:t>
      </w:r>
      <w:r w:rsidRPr="00DE19A6">
        <w:rPr>
          <w:rFonts w:ascii="Calibri" w:hAnsi="Calibri"/>
          <w:sz w:val="20"/>
          <w:szCs w:val="20"/>
        </w:rPr>
        <w:t>terminie wskazanym przez Zamawiającego.</w:t>
      </w:r>
    </w:p>
    <w:p w:rsidR="0075712A" w:rsidRDefault="0075712A" w:rsidP="00843605">
      <w:pPr>
        <w:pStyle w:val="Nagwek3"/>
        <w:numPr>
          <w:ilvl w:val="1"/>
          <w:numId w:val="10"/>
        </w:numPr>
        <w:tabs>
          <w:tab w:val="clear" w:pos="2774"/>
        </w:tabs>
        <w:spacing w:after="120" w:afterAutospacing="0"/>
        <w:ind w:left="709" w:hanging="425"/>
        <w:rPr>
          <w:rFonts w:ascii="Calibri" w:hAnsi="Calibri"/>
          <w:sz w:val="20"/>
          <w:szCs w:val="20"/>
        </w:rPr>
      </w:pPr>
      <w:r>
        <w:rPr>
          <w:rFonts w:ascii="Calibri" w:hAnsi="Calibri"/>
          <w:sz w:val="20"/>
          <w:szCs w:val="20"/>
        </w:rPr>
        <w:t>Nasze przedsiębiorstwo należy do:</w:t>
      </w:r>
    </w:p>
    <w:tbl>
      <w:tblPr>
        <w:tblStyle w:val="Tabela-Siatka"/>
        <w:tblW w:w="0" w:type="auto"/>
        <w:tblInd w:w="2660" w:type="dxa"/>
        <w:tblLook w:val="04A0" w:firstRow="1" w:lastRow="0" w:firstColumn="1" w:lastColumn="0" w:noHBand="0" w:noVBand="1"/>
      </w:tblPr>
      <w:tblGrid>
        <w:gridCol w:w="2835"/>
        <w:gridCol w:w="1417"/>
      </w:tblGrid>
      <w:tr w:rsidR="0075712A" w:rsidTr="0075712A">
        <w:tc>
          <w:tcPr>
            <w:tcW w:w="2835" w:type="dxa"/>
            <w:vMerge w:val="restart"/>
          </w:tcPr>
          <w:p w:rsidR="0075712A" w:rsidRDefault="0075712A" w:rsidP="002B1963">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002B1963">
              <w:rPr>
                <w:rFonts w:ascii="Calibri" w:hAnsi="Calibri"/>
                <w:sz w:val="20"/>
                <w:szCs w:val="20"/>
                <w:vertAlign w:val="superscript"/>
              </w:rPr>
              <w:t>3</w:t>
            </w: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002B1963">
              <w:rPr>
                <w:rFonts w:ascii="Calibri" w:hAnsi="Calibri"/>
                <w:sz w:val="20"/>
                <w:szCs w:val="20"/>
                <w:vertAlign w:val="superscript"/>
              </w:rPr>
              <w:t>4</w:t>
            </w:r>
          </w:p>
        </w:tc>
      </w:tr>
      <w:tr w:rsidR="0075712A" w:rsidTr="0075712A">
        <w:tc>
          <w:tcPr>
            <w:tcW w:w="2835" w:type="dxa"/>
            <w:vMerge/>
          </w:tcPr>
          <w:p w:rsidR="0075712A" w:rsidRDefault="0075712A" w:rsidP="0075712A">
            <w:pPr>
              <w:pStyle w:val="Nagwek3"/>
              <w:numPr>
                <w:ilvl w:val="0"/>
                <w:numId w:val="0"/>
              </w:numPr>
              <w:spacing w:after="120" w:afterAutospacing="0"/>
              <w:rPr>
                <w:rFonts w:ascii="Calibri" w:hAnsi="Calibri"/>
                <w:sz w:val="20"/>
                <w:szCs w:val="20"/>
              </w:rPr>
            </w:pPr>
          </w:p>
        </w:tc>
        <w:tc>
          <w:tcPr>
            <w:tcW w:w="1417" w:type="dxa"/>
          </w:tcPr>
          <w:p w:rsidR="0075712A" w:rsidRDefault="0075712A" w:rsidP="002B1963">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002B1963">
              <w:rPr>
                <w:rFonts w:ascii="Calibri" w:hAnsi="Calibri"/>
                <w:sz w:val="20"/>
                <w:szCs w:val="20"/>
                <w:vertAlign w:val="superscript"/>
              </w:rPr>
              <w:t>4</w:t>
            </w:r>
          </w:p>
        </w:tc>
      </w:tr>
    </w:tbl>
    <w:p w:rsidR="0075712A" w:rsidRDefault="002B1963" w:rsidP="00843605">
      <w:pPr>
        <w:pStyle w:val="Nagwek3"/>
        <w:keepNext/>
        <w:numPr>
          <w:ilvl w:val="1"/>
          <w:numId w:val="10"/>
        </w:numPr>
        <w:tabs>
          <w:tab w:val="clear" w:pos="2774"/>
        </w:tabs>
        <w:spacing w:after="60" w:afterAutospacing="0"/>
        <w:ind w:left="709" w:hanging="425"/>
        <w:rPr>
          <w:rFonts w:ascii="Calibri" w:hAnsi="Calibri"/>
          <w:sz w:val="20"/>
          <w:szCs w:val="20"/>
        </w:rPr>
      </w:pPr>
      <w:r>
        <w:rPr>
          <w:rFonts w:ascii="Calibri" w:hAnsi="Calibri"/>
          <w:sz w:val="20"/>
          <w:szCs w:val="20"/>
        </w:rPr>
        <w:t>Informujemy, że</w:t>
      </w:r>
      <w:r w:rsidRPr="002B1963">
        <w:rPr>
          <w:rFonts w:ascii="Calibri" w:hAnsi="Calibri"/>
          <w:sz w:val="20"/>
          <w:szCs w:val="20"/>
          <w:vertAlign w:val="superscript"/>
        </w:rPr>
        <w:t>5</w:t>
      </w:r>
      <w:r w:rsidR="0075712A">
        <w:rPr>
          <w:rFonts w:ascii="Calibri" w:hAnsi="Calibri"/>
          <w:sz w:val="20"/>
          <w:szCs w:val="20"/>
        </w:rPr>
        <w:t>:</w:t>
      </w:r>
    </w:p>
    <w:p w:rsidR="0075712A" w:rsidRPr="008B0438" w:rsidRDefault="0075712A" w:rsidP="0075712A">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w:t>
      </w:r>
      <w:r w:rsidR="002B1963">
        <w:rPr>
          <w:rFonts w:asciiTheme="minorHAnsi" w:hAnsiTheme="minorHAnsi" w:cstheme="minorHAnsi"/>
          <w:sz w:val="20"/>
          <w:szCs w:val="20"/>
        </w:rPr>
        <w:t xml:space="preserve">wybór oferty </w:t>
      </w:r>
      <w:r w:rsidR="002B1963" w:rsidRPr="002B1963">
        <w:rPr>
          <w:rFonts w:asciiTheme="minorHAnsi" w:hAnsiTheme="minorHAnsi" w:cstheme="minorHAnsi"/>
          <w:b/>
          <w:sz w:val="20"/>
          <w:szCs w:val="20"/>
        </w:rPr>
        <w:t>n</w:t>
      </w:r>
      <w:r w:rsidRPr="002B1963">
        <w:rPr>
          <w:rFonts w:asciiTheme="minorHAnsi" w:hAnsiTheme="minorHAnsi" w:cstheme="minorHAnsi"/>
          <w:b/>
          <w:sz w:val="20"/>
          <w:szCs w:val="20"/>
        </w:rPr>
        <w:t>ie prowadzi</w:t>
      </w:r>
      <w:r>
        <w:rPr>
          <w:rFonts w:asciiTheme="minorHAnsi" w:hAnsiTheme="minorHAnsi" w:cstheme="minorHAnsi"/>
          <w:sz w:val="20"/>
          <w:szCs w:val="20"/>
        </w:rPr>
        <w:t xml:space="preserve"> do powstania u Zamawiając</w:t>
      </w:r>
      <w:r w:rsidRPr="008B0438">
        <w:rPr>
          <w:rFonts w:asciiTheme="minorHAnsi" w:hAnsiTheme="minorHAnsi" w:cstheme="minorHAnsi"/>
          <w:sz w:val="20"/>
          <w:szCs w:val="20"/>
        </w:rPr>
        <w:t xml:space="preserve">ego </w:t>
      </w:r>
      <w:r w:rsidR="002B1963">
        <w:rPr>
          <w:rFonts w:asciiTheme="minorHAnsi" w:hAnsiTheme="minorHAnsi" w:cstheme="minorHAnsi"/>
          <w:sz w:val="20"/>
          <w:szCs w:val="20"/>
        </w:rPr>
        <w:t>obowiązku podatkowego zgodnie z </w:t>
      </w:r>
      <w:r w:rsidRPr="008B0438">
        <w:rPr>
          <w:rFonts w:asciiTheme="minorHAnsi" w:hAnsiTheme="minorHAnsi" w:cstheme="minorHAnsi"/>
          <w:sz w:val="20"/>
          <w:szCs w:val="20"/>
        </w:rPr>
        <w:t>przepi</w:t>
      </w:r>
      <w:r w:rsidR="002B1963">
        <w:rPr>
          <w:rFonts w:asciiTheme="minorHAnsi" w:hAnsiTheme="minorHAnsi" w:cstheme="minorHAnsi"/>
          <w:sz w:val="20"/>
          <w:szCs w:val="20"/>
        </w:rPr>
        <w:t xml:space="preserve">sami o </w:t>
      </w:r>
      <w:r w:rsidRPr="008B0438">
        <w:rPr>
          <w:rFonts w:asciiTheme="minorHAnsi" w:hAnsiTheme="minorHAnsi" w:cstheme="minorHAnsi"/>
          <w:sz w:val="20"/>
          <w:szCs w:val="20"/>
        </w:rPr>
        <w:t>podatku od towarów i usług;</w:t>
      </w:r>
    </w:p>
    <w:p w:rsidR="0075712A" w:rsidRDefault="0075712A" w:rsidP="0075712A">
      <w:pPr>
        <w:spacing w:before="120" w:after="120"/>
        <w:ind w:left="851" w:hanging="284"/>
        <w:jc w:val="both"/>
        <w:rPr>
          <w:rFonts w:asciiTheme="minorHAnsi" w:hAnsiTheme="minorHAnsi" w:cstheme="minorHAnsi"/>
          <w:sz w:val="20"/>
          <w:szCs w:val="20"/>
          <w:vertAlign w:val="superscript"/>
        </w:rPr>
      </w:pPr>
      <w:r>
        <w:rPr>
          <w:rFonts w:asciiTheme="minorHAnsi" w:hAnsiTheme="minorHAnsi" w:cstheme="minorHAnsi"/>
          <w:sz w:val="20"/>
          <w:szCs w:val="20"/>
        </w:rPr>
        <w:sym w:font="Wingdings" w:char="F0A8"/>
      </w:r>
      <w:r w:rsidR="002B1963">
        <w:rPr>
          <w:rFonts w:asciiTheme="minorHAnsi" w:hAnsiTheme="minorHAnsi" w:cstheme="minorHAnsi"/>
          <w:sz w:val="20"/>
          <w:szCs w:val="20"/>
        </w:rPr>
        <w:t xml:space="preserve"> wybór oferty </w:t>
      </w:r>
      <w:r w:rsidR="002B1963" w:rsidRPr="002B1963">
        <w:rPr>
          <w:rFonts w:asciiTheme="minorHAnsi" w:hAnsiTheme="minorHAnsi" w:cstheme="minorHAnsi"/>
          <w:b/>
          <w:sz w:val="20"/>
          <w:szCs w:val="20"/>
        </w:rPr>
        <w:t>p</w:t>
      </w:r>
      <w:r w:rsidRPr="002B1963">
        <w:rPr>
          <w:rFonts w:asciiTheme="minorHAnsi" w:hAnsiTheme="minorHAnsi" w:cstheme="minorHAnsi"/>
          <w:b/>
          <w:sz w:val="20"/>
          <w:szCs w:val="20"/>
        </w:rPr>
        <w:t>rowadzi</w:t>
      </w:r>
      <w:r w:rsidRPr="008B0438">
        <w:rPr>
          <w:rFonts w:asciiTheme="minorHAnsi" w:hAnsiTheme="minorHAnsi" w:cstheme="minorHAnsi"/>
          <w:sz w:val="20"/>
          <w:szCs w:val="20"/>
        </w:rPr>
        <w:t xml:space="preserve"> do powstania u Zamawia</w:t>
      </w:r>
      <w:r>
        <w:rPr>
          <w:rFonts w:asciiTheme="minorHAnsi" w:hAnsiTheme="minorHAnsi" w:cstheme="minorHAnsi"/>
          <w:sz w:val="20"/>
          <w:szCs w:val="20"/>
        </w:rPr>
        <w:t>ją</w:t>
      </w:r>
      <w:r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Pr="008B0438">
        <w:rPr>
          <w:rFonts w:asciiTheme="minorHAnsi" w:hAnsiTheme="minorHAnsi" w:cstheme="minorHAnsi"/>
          <w:sz w:val="20"/>
          <w:szCs w:val="20"/>
        </w:rPr>
        <w:t>, jednocześnie wskazuj</w:t>
      </w:r>
      <w:r>
        <w:rPr>
          <w:rFonts w:asciiTheme="minorHAnsi" w:hAnsiTheme="minorHAnsi" w:cstheme="minorHAnsi"/>
          <w:sz w:val="20"/>
          <w:szCs w:val="20"/>
        </w:rPr>
        <w:t>emy</w:t>
      </w:r>
      <w:r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r w:rsidR="002B1963" w:rsidRPr="002B1963">
        <w:rPr>
          <w:rFonts w:asciiTheme="minorHAnsi" w:hAnsiTheme="minorHAnsi" w:cstheme="minorHAnsi"/>
          <w:sz w:val="20"/>
          <w:szCs w:val="20"/>
          <w:vertAlign w:val="superscript"/>
        </w:rPr>
        <w:t>5</w:t>
      </w:r>
    </w:p>
    <w:p w:rsidR="008940D1" w:rsidRPr="008B0438" w:rsidRDefault="008940D1" w:rsidP="0075712A">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75712A" w:rsidTr="0075712A">
        <w:tc>
          <w:tcPr>
            <w:tcW w:w="456"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75712A" w:rsidRPr="005747CB" w:rsidRDefault="0075712A" w:rsidP="0075712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r w:rsidR="0075712A" w:rsidTr="0075712A">
        <w:tc>
          <w:tcPr>
            <w:tcW w:w="456" w:type="dxa"/>
          </w:tcPr>
          <w:p w:rsidR="0075712A" w:rsidRDefault="0075712A" w:rsidP="0075712A">
            <w:pPr>
              <w:rPr>
                <w:rFonts w:asciiTheme="minorHAnsi" w:hAnsiTheme="minorHAnsi" w:cstheme="minorHAnsi"/>
                <w:sz w:val="20"/>
                <w:szCs w:val="20"/>
              </w:rPr>
            </w:pPr>
          </w:p>
          <w:p w:rsidR="0075712A" w:rsidRDefault="0075712A" w:rsidP="0075712A">
            <w:pPr>
              <w:rPr>
                <w:rFonts w:asciiTheme="minorHAnsi" w:hAnsiTheme="minorHAnsi" w:cstheme="minorHAnsi"/>
                <w:sz w:val="20"/>
                <w:szCs w:val="20"/>
              </w:rPr>
            </w:pPr>
          </w:p>
          <w:p w:rsidR="0075712A" w:rsidRPr="005747CB" w:rsidRDefault="0075712A" w:rsidP="0075712A">
            <w:pPr>
              <w:rPr>
                <w:rFonts w:asciiTheme="minorHAnsi" w:hAnsiTheme="minorHAnsi" w:cstheme="minorHAnsi"/>
                <w:sz w:val="20"/>
                <w:szCs w:val="20"/>
              </w:rPr>
            </w:pPr>
          </w:p>
        </w:tc>
        <w:tc>
          <w:tcPr>
            <w:tcW w:w="4789" w:type="dxa"/>
          </w:tcPr>
          <w:p w:rsidR="0075712A" w:rsidRPr="005747CB" w:rsidRDefault="0075712A" w:rsidP="0075712A">
            <w:pPr>
              <w:rPr>
                <w:rFonts w:asciiTheme="minorHAnsi" w:hAnsiTheme="minorHAnsi" w:cstheme="minorHAnsi"/>
                <w:sz w:val="20"/>
                <w:szCs w:val="20"/>
              </w:rPr>
            </w:pPr>
          </w:p>
        </w:tc>
        <w:tc>
          <w:tcPr>
            <w:tcW w:w="3070" w:type="dxa"/>
          </w:tcPr>
          <w:p w:rsidR="0075712A" w:rsidRPr="005747CB" w:rsidRDefault="0075712A" w:rsidP="0075712A">
            <w:pPr>
              <w:rPr>
                <w:rFonts w:asciiTheme="minorHAnsi" w:hAnsiTheme="minorHAnsi" w:cstheme="minorHAnsi"/>
                <w:sz w:val="20"/>
                <w:szCs w:val="20"/>
              </w:rPr>
            </w:pPr>
          </w:p>
        </w:tc>
      </w:tr>
    </w:tbl>
    <w:p w:rsidR="0075712A" w:rsidRDefault="0075712A" w:rsidP="00843605">
      <w:pPr>
        <w:pStyle w:val="Nagwek3"/>
        <w:numPr>
          <w:ilvl w:val="1"/>
          <w:numId w:val="10"/>
        </w:numPr>
        <w:tabs>
          <w:tab w:val="clear" w:pos="2774"/>
        </w:tabs>
        <w:spacing w:before="120"/>
        <w:ind w:left="709" w:hanging="425"/>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2B1963" w:rsidRPr="00947B62" w:rsidRDefault="002B1963" w:rsidP="00843605">
      <w:pPr>
        <w:numPr>
          <w:ilvl w:val="1"/>
          <w:numId w:val="10"/>
        </w:numPr>
        <w:tabs>
          <w:tab w:val="clear" w:pos="2774"/>
        </w:tabs>
        <w:spacing w:before="120" w:after="120"/>
        <w:ind w:left="709" w:hanging="425"/>
        <w:jc w:val="both"/>
      </w:pPr>
      <w:r w:rsidRPr="00947B62">
        <w:rPr>
          <w:rFonts w:ascii="Calibri" w:hAnsi="Calibri"/>
          <w:sz w:val="20"/>
          <w:szCs w:val="20"/>
        </w:rPr>
        <w:t>Wypełniliśmy obowiązki informacyjne przewidziane w art. 13 lub art. 14 rozporządzenia Parlamentu Europejskiego i Rady (UE) 2016/679 z dnia 27 kwietnia 2016 r. w sp</w:t>
      </w:r>
      <w:r>
        <w:rPr>
          <w:rFonts w:ascii="Calibri" w:hAnsi="Calibri"/>
          <w:sz w:val="20"/>
          <w:szCs w:val="20"/>
        </w:rPr>
        <w:t>rawie ochrony osób fizycznych w </w:t>
      </w:r>
      <w:r w:rsidRPr="00947B62">
        <w:rPr>
          <w:rFonts w:ascii="Calibri" w:hAnsi="Calibri"/>
          <w:sz w:val="20"/>
          <w:szCs w:val="20"/>
        </w:rPr>
        <w:t>związku z przetwarzaniem danych osobowych i w sprawie swobodnego przepływu takich danych oraz uchylenia dyrektywy 95/46/WE (ogólne rozporządzenie o ochron</w:t>
      </w:r>
      <w:r>
        <w:rPr>
          <w:rFonts w:ascii="Calibri" w:hAnsi="Calibri"/>
          <w:sz w:val="20"/>
          <w:szCs w:val="20"/>
        </w:rPr>
        <w:t>ie danych) (Dz. Urz. UE L 119 z </w:t>
      </w:r>
      <w:r w:rsidRPr="00947B62">
        <w:rPr>
          <w:rFonts w:ascii="Calibri" w:hAnsi="Calibri"/>
          <w:sz w:val="20"/>
          <w:szCs w:val="20"/>
        </w:rPr>
        <w:t>04.05.2016, str.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firstRow="1" w:lastRow="0" w:firstColumn="1" w:lastColumn="0" w:noHBand="0" w:noVBand="1"/>
      </w:tblPr>
      <w:tblGrid>
        <w:gridCol w:w="1417"/>
      </w:tblGrid>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TAK</w:t>
            </w:r>
            <w:r>
              <w:rPr>
                <w:rFonts w:ascii="Calibri" w:hAnsi="Calibri"/>
                <w:sz w:val="20"/>
                <w:szCs w:val="20"/>
                <w:vertAlign w:val="superscript"/>
              </w:rPr>
              <w:t>1</w:t>
            </w:r>
          </w:p>
        </w:tc>
      </w:tr>
      <w:tr w:rsidR="002B1963" w:rsidRPr="00CF4673" w:rsidTr="002B1963">
        <w:trPr>
          <w:jc w:val="center"/>
        </w:trPr>
        <w:tc>
          <w:tcPr>
            <w:tcW w:w="1417" w:type="dxa"/>
          </w:tcPr>
          <w:p w:rsidR="002B1963" w:rsidRPr="00CF4673" w:rsidRDefault="002B1963" w:rsidP="002B1963">
            <w:pPr>
              <w:pStyle w:val="Nagwek3"/>
              <w:numPr>
                <w:ilvl w:val="0"/>
                <w:numId w:val="0"/>
              </w:numPr>
              <w:suppressAutoHyphens/>
              <w:spacing w:after="120" w:afterAutospacing="0"/>
              <w:jc w:val="center"/>
              <w:rPr>
                <w:rFonts w:ascii="Calibri" w:hAnsi="Calibri"/>
                <w:sz w:val="20"/>
                <w:szCs w:val="20"/>
              </w:rPr>
            </w:pPr>
            <w:r w:rsidRPr="00CF4673">
              <w:rPr>
                <w:rFonts w:ascii="Calibri" w:hAnsi="Calibri"/>
                <w:sz w:val="20"/>
                <w:szCs w:val="20"/>
              </w:rPr>
              <w:t>NIE</w:t>
            </w:r>
            <w:r>
              <w:rPr>
                <w:rFonts w:ascii="Calibri" w:hAnsi="Calibri"/>
                <w:sz w:val="20"/>
                <w:szCs w:val="20"/>
                <w:vertAlign w:val="superscript"/>
              </w:rPr>
              <w:t>1</w:t>
            </w:r>
          </w:p>
        </w:tc>
      </w:tr>
    </w:tbl>
    <w:p w:rsidR="002B1963" w:rsidRDefault="002B1963" w:rsidP="006927B7">
      <w:pPr>
        <w:spacing w:before="360"/>
        <w:ind w:left="357"/>
        <w:rPr>
          <w:rFonts w:ascii="Calibri" w:hAnsi="Calibri"/>
          <w:i/>
          <w:sz w:val="16"/>
          <w:szCs w:val="16"/>
        </w:rPr>
      </w:pPr>
      <w:r>
        <w:rPr>
          <w:rFonts w:ascii="Calibri" w:hAnsi="Calibri"/>
          <w:i/>
          <w:sz w:val="16"/>
          <w:szCs w:val="16"/>
          <w:vertAlign w:val="superscript"/>
        </w:rPr>
        <w:t xml:space="preserve">1 </w:t>
      </w:r>
      <w:r w:rsidRPr="00DA6A0A">
        <w:rPr>
          <w:rFonts w:ascii="Calibri" w:hAnsi="Calibri"/>
          <w:i/>
          <w:sz w:val="16"/>
          <w:szCs w:val="16"/>
        </w:rPr>
        <w:t>niepotrzebne skreślić</w:t>
      </w:r>
    </w:p>
    <w:p w:rsidR="002B1963" w:rsidRDefault="002B1963" w:rsidP="002B1963">
      <w:pPr>
        <w:ind w:left="360"/>
        <w:jc w:val="both"/>
        <w:rPr>
          <w:rFonts w:ascii="Calibri" w:hAnsi="Calibri"/>
          <w:i/>
          <w:sz w:val="16"/>
          <w:szCs w:val="16"/>
        </w:rPr>
      </w:pPr>
      <w:r>
        <w:rPr>
          <w:rFonts w:ascii="Calibri" w:hAnsi="Calibri"/>
          <w:i/>
          <w:sz w:val="16"/>
          <w:szCs w:val="16"/>
          <w:vertAlign w:val="superscript"/>
        </w:rPr>
        <w:t>2</w:t>
      </w:r>
      <w:r>
        <w:rPr>
          <w:rFonts w:ascii="Calibri" w:hAnsi="Calibri"/>
          <w:i/>
          <w:sz w:val="16"/>
          <w:szCs w:val="16"/>
        </w:rPr>
        <w:t xml:space="preserve"> </w:t>
      </w:r>
      <w:r w:rsidRPr="00DA6A0A">
        <w:rPr>
          <w:rFonts w:ascii="Calibri" w:hAnsi="Calibri"/>
          <w:i/>
          <w:sz w:val="16"/>
          <w:szCs w:val="16"/>
        </w:rPr>
        <w:t>niepotrzebne skreślić</w:t>
      </w:r>
      <w:r>
        <w:rPr>
          <w:rFonts w:ascii="Calibri" w:hAnsi="Calibri"/>
          <w:i/>
          <w:sz w:val="16"/>
          <w:szCs w:val="16"/>
        </w:rPr>
        <w:t xml:space="preserve"> UWAGA! Wypełniając część dotyczącą podwykonawstwa należy wskazać części zamówienia, których wykonanie będzie powierzone podwykonawcy i podać nazwy firm tych podwykonawców</w:t>
      </w:r>
    </w:p>
    <w:p w:rsidR="002B1963" w:rsidRPr="00DA6A0A" w:rsidRDefault="002B1963" w:rsidP="002B1963">
      <w:pPr>
        <w:ind w:left="360"/>
        <w:jc w:val="both"/>
        <w:rPr>
          <w:rFonts w:ascii="Calibri" w:hAnsi="Calibri"/>
          <w:i/>
          <w:sz w:val="16"/>
          <w:szCs w:val="16"/>
        </w:rPr>
      </w:pPr>
      <w:r w:rsidRPr="009462BB">
        <w:rPr>
          <w:rFonts w:ascii="Calibri" w:hAnsi="Calibri"/>
          <w:i/>
          <w:sz w:val="16"/>
          <w:szCs w:val="16"/>
          <w:vertAlign w:val="superscript"/>
        </w:rPr>
        <w:t>3</w:t>
      </w:r>
      <w:r>
        <w:rPr>
          <w:rFonts w:ascii="Calibri" w:hAnsi="Calibri"/>
          <w:i/>
          <w:sz w:val="16"/>
          <w:szCs w:val="16"/>
        </w:rPr>
        <w:t xml:space="preserve"> </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0118C6">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B1963" w:rsidRDefault="002B1963" w:rsidP="002B1963">
      <w:pPr>
        <w:ind w:left="360"/>
        <w:rPr>
          <w:rFonts w:ascii="Calibri" w:hAnsi="Calibri"/>
          <w:i/>
          <w:sz w:val="16"/>
          <w:szCs w:val="16"/>
        </w:rPr>
      </w:pPr>
      <w:r>
        <w:rPr>
          <w:rFonts w:ascii="Calibri" w:hAnsi="Calibri"/>
          <w:i/>
          <w:sz w:val="16"/>
          <w:szCs w:val="16"/>
          <w:vertAlign w:val="superscript"/>
        </w:rPr>
        <w:t>4</w:t>
      </w:r>
      <w:r>
        <w:rPr>
          <w:rFonts w:ascii="Calibri" w:hAnsi="Calibri"/>
          <w:i/>
          <w:sz w:val="16"/>
          <w:szCs w:val="16"/>
        </w:rPr>
        <w:t xml:space="preserve"> właściwe zaznaczyć</w:t>
      </w:r>
    </w:p>
    <w:p w:rsidR="002B1963" w:rsidRPr="00DA6A0A" w:rsidRDefault="002B1963" w:rsidP="002B1963">
      <w:pPr>
        <w:ind w:left="360"/>
        <w:jc w:val="both"/>
        <w:rPr>
          <w:rFonts w:ascii="Calibri" w:hAnsi="Calibri"/>
          <w:i/>
          <w:sz w:val="16"/>
          <w:szCs w:val="16"/>
        </w:rPr>
      </w:pPr>
      <w:r>
        <w:rPr>
          <w:rFonts w:ascii="Calibri" w:hAnsi="Calibri"/>
          <w:i/>
          <w:sz w:val="16"/>
          <w:szCs w:val="16"/>
          <w:vertAlign w:val="superscript"/>
        </w:rPr>
        <w:t xml:space="preserve">5 </w:t>
      </w:r>
      <w:r>
        <w:rPr>
          <w:rFonts w:ascii="Calibri" w:hAnsi="Calibri"/>
          <w:i/>
          <w:sz w:val="16"/>
          <w:szCs w:val="16"/>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75712A" w:rsidRPr="00DE19A6" w:rsidRDefault="0075712A" w:rsidP="006927B7">
      <w:pPr>
        <w:spacing w:before="240"/>
        <w:jc w:val="both"/>
        <w:rPr>
          <w:rFonts w:ascii="Calibri" w:hAnsi="Calibri"/>
          <w:sz w:val="20"/>
          <w:szCs w:val="20"/>
        </w:rPr>
      </w:pPr>
      <w:r w:rsidRPr="00DE19A6">
        <w:rPr>
          <w:rFonts w:ascii="Calibri" w:hAnsi="Calibri"/>
          <w:sz w:val="20"/>
          <w:szCs w:val="20"/>
        </w:rPr>
        <w:t>Oferta zawiera następujące załączniki:</w:t>
      </w:r>
    </w:p>
    <w:p w:rsidR="0075712A" w:rsidRPr="00DE19A6" w:rsidRDefault="0075712A" w:rsidP="0075712A">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75712A" w:rsidRPr="00DE19A6" w:rsidRDefault="0075712A" w:rsidP="006927B7">
      <w:pPr>
        <w:spacing w:before="720" w:after="240"/>
        <w:jc w:val="both"/>
        <w:rPr>
          <w:rFonts w:ascii="Calibri" w:hAnsi="Calibri"/>
          <w:sz w:val="20"/>
          <w:szCs w:val="20"/>
        </w:rPr>
      </w:pPr>
      <w:r w:rsidRPr="00DE19A6">
        <w:rPr>
          <w:rFonts w:ascii="Calibri" w:hAnsi="Calibri"/>
          <w:sz w:val="20"/>
          <w:szCs w:val="20"/>
        </w:rPr>
        <w:t>Oferta została złożona na ……… kolejno ponumerowanych stronach.</w:t>
      </w:r>
    </w:p>
    <w:p w:rsidR="0075712A" w:rsidRPr="00A16357" w:rsidRDefault="0075712A" w:rsidP="0075712A">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75712A" w:rsidRPr="003F40C3" w:rsidRDefault="0075712A" w:rsidP="0075712A">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75712A" w:rsidRPr="003F40C3" w:rsidRDefault="0075712A" w:rsidP="0075712A">
      <w:pPr>
        <w:ind w:left="5103"/>
        <w:rPr>
          <w:rFonts w:ascii="Calibri" w:hAnsi="Calibri"/>
          <w:sz w:val="14"/>
          <w:szCs w:val="14"/>
        </w:rPr>
      </w:pPr>
      <w:r w:rsidRPr="003F40C3">
        <w:rPr>
          <w:rFonts w:ascii="Calibri" w:hAnsi="Calibri"/>
          <w:sz w:val="14"/>
          <w:szCs w:val="14"/>
        </w:rPr>
        <w:t>upoważnionych do reprezentowania Wykonawcy</w:t>
      </w:r>
    </w:p>
    <w:p w:rsidR="0075712A" w:rsidRDefault="0075712A" w:rsidP="006927B7">
      <w:pPr>
        <w:spacing w:before="960"/>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75712A" w:rsidRPr="003F40C3" w:rsidRDefault="0075712A" w:rsidP="0075712A">
      <w:pPr>
        <w:ind w:left="1134"/>
        <w:rPr>
          <w:rFonts w:ascii="Calibri" w:hAnsi="Calibri"/>
          <w:sz w:val="14"/>
          <w:szCs w:val="14"/>
        </w:rPr>
      </w:pPr>
      <w:r w:rsidRPr="003F40C3">
        <w:rPr>
          <w:rFonts w:ascii="Calibri" w:hAnsi="Calibri"/>
          <w:sz w:val="14"/>
          <w:szCs w:val="14"/>
        </w:rPr>
        <w:t>(miejscowość, data)</w:t>
      </w:r>
    </w:p>
    <w:p w:rsidR="0075712A" w:rsidRPr="0005516F" w:rsidRDefault="0075712A" w:rsidP="0075712A">
      <w:pPr>
        <w:ind w:left="284"/>
        <w:jc w:val="both"/>
        <w:rPr>
          <w:rFonts w:ascii="Calibri" w:hAnsi="Calibri"/>
        </w:rPr>
        <w:sectPr w:rsidR="0075712A" w:rsidRPr="0005516F" w:rsidSect="0090220E">
          <w:headerReference w:type="default" r:id="rId13"/>
          <w:pgSz w:w="11906" w:h="16838"/>
          <w:pgMar w:top="1418" w:right="1418" w:bottom="1083" w:left="1418" w:header="709" w:footer="709" w:gutter="0"/>
          <w:cols w:space="708"/>
          <w:docGrid w:linePitch="360"/>
        </w:sectPr>
      </w:pPr>
    </w:p>
    <w:p w:rsidR="0075712A" w:rsidRPr="0005516F" w:rsidRDefault="0075712A" w:rsidP="0075712A">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III. </w:t>
      </w:r>
      <w:bookmarkStart w:id="9" w:name="_Ref128536351"/>
      <w:bookmarkStart w:id="10" w:name="_Ref128536408"/>
      <w:bookmarkStart w:id="11" w:name="_Toc139083230"/>
      <w:bookmarkStart w:id="12" w:name="_Toc171482244"/>
      <w:r w:rsidRPr="0005516F">
        <w:rPr>
          <w:rFonts w:ascii="Calibri" w:hAnsi="Calibri"/>
          <w:sz w:val="28"/>
          <w:szCs w:val="28"/>
        </w:rPr>
        <w:t>Istotne postanowienia umowy</w:t>
      </w:r>
      <w:bookmarkEnd w:id="9"/>
      <w:bookmarkEnd w:id="10"/>
      <w:bookmarkEnd w:id="11"/>
      <w:bookmarkEnd w:id="12"/>
    </w:p>
    <w:p w:rsidR="0075712A" w:rsidRPr="002D0FEE" w:rsidRDefault="0075712A" w:rsidP="0075712A">
      <w:pPr>
        <w:pStyle w:val="Tekstpodstawowy"/>
        <w:jc w:val="center"/>
        <w:rPr>
          <w:rFonts w:ascii="Calibri" w:hAnsi="Calibri"/>
          <w:b/>
          <w:sz w:val="22"/>
          <w:szCs w:val="22"/>
        </w:rPr>
      </w:pPr>
      <w:r w:rsidRPr="00CA0D86">
        <w:rPr>
          <w:rFonts w:ascii="Calibri" w:hAnsi="Calibri"/>
          <w:b/>
          <w:sz w:val="22"/>
          <w:szCs w:val="22"/>
        </w:rPr>
        <w:t xml:space="preserve">UMOWA </w:t>
      </w:r>
      <w:r w:rsidRPr="00EB47ED">
        <w:rPr>
          <w:rFonts w:ascii="Calibri" w:hAnsi="Calibri"/>
          <w:b/>
          <w:sz w:val="20"/>
          <w:szCs w:val="20"/>
        </w:rPr>
        <w:t>Nr …………………</w:t>
      </w:r>
    </w:p>
    <w:p w:rsidR="00BF1272" w:rsidRPr="00BF1272" w:rsidRDefault="00BF1272" w:rsidP="00BF1272">
      <w:pPr>
        <w:autoSpaceDE w:val="0"/>
        <w:autoSpaceDN w:val="0"/>
        <w:adjustRightInd w:val="0"/>
        <w:spacing w:before="120"/>
        <w:rPr>
          <w:rFonts w:asciiTheme="minorHAnsi" w:hAnsiTheme="minorHAnsi" w:cstheme="minorHAnsi"/>
          <w:color w:val="000000"/>
          <w:sz w:val="20"/>
          <w:szCs w:val="20"/>
        </w:rPr>
      </w:pPr>
      <w:r w:rsidRPr="00BF1272">
        <w:rPr>
          <w:rFonts w:asciiTheme="minorHAnsi" w:hAnsiTheme="minorHAnsi" w:cstheme="minorHAnsi"/>
          <w:color w:val="000000"/>
          <w:sz w:val="20"/>
          <w:szCs w:val="20"/>
        </w:rPr>
        <w:t>Zawarta w ……………………… w dniu …..………. pomiędzy:</w:t>
      </w:r>
    </w:p>
    <w:p w:rsidR="00BF1272" w:rsidRPr="00BF1272" w:rsidRDefault="00BF1272" w:rsidP="007010A3">
      <w:pPr>
        <w:autoSpaceDE w:val="0"/>
        <w:autoSpaceDN w:val="0"/>
        <w:adjustRightInd w:val="0"/>
        <w:spacing w:before="120"/>
        <w:jc w:val="both"/>
        <w:rPr>
          <w:rFonts w:asciiTheme="minorHAnsi" w:hAnsiTheme="minorHAnsi" w:cstheme="minorHAnsi"/>
          <w:color w:val="000000"/>
          <w:sz w:val="20"/>
          <w:szCs w:val="20"/>
        </w:rPr>
      </w:pPr>
      <w:r w:rsidRPr="00BF1272">
        <w:rPr>
          <w:rFonts w:asciiTheme="minorHAnsi" w:hAnsiTheme="minorHAnsi" w:cstheme="minorHAnsi"/>
          <w:b/>
          <w:bCs/>
          <w:color w:val="000000"/>
          <w:sz w:val="20"/>
          <w:szCs w:val="20"/>
        </w:rPr>
        <w:t xml:space="preserve">Gminą </w:t>
      </w:r>
      <w:r w:rsidR="008C35DF">
        <w:rPr>
          <w:rFonts w:asciiTheme="minorHAnsi" w:hAnsiTheme="minorHAnsi" w:cstheme="minorHAnsi"/>
          <w:b/>
          <w:bCs/>
          <w:color w:val="000000"/>
          <w:sz w:val="20"/>
          <w:szCs w:val="20"/>
        </w:rPr>
        <w:t>Lubawka</w:t>
      </w:r>
      <w:r w:rsidRPr="00BF1272">
        <w:rPr>
          <w:rFonts w:asciiTheme="minorHAnsi" w:hAnsiTheme="minorHAnsi" w:cstheme="minorHAnsi"/>
          <w:b/>
          <w:bCs/>
          <w:color w:val="000000"/>
          <w:sz w:val="20"/>
          <w:szCs w:val="20"/>
        </w:rPr>
        <w:t xml:space="preserve"> </w:t>
      </w:r>
      <w:r w:rsidRPr="00BF1272">
        <w:rPr>
          <w:rFonts w:asciiTheme="minorHAnsi" w:hAnsiTheme="minorHAnsi" w:cstheme="minorHAnsi"/>
          <w:color w:val="000000"/>
          <w:sz w:val="20"/>
          <w:szCs w:val="20"/>
        </w:rPr>
        <w:t>z siedzibą</w:t>
      </w:r>
      <w:r w:rsidR="008C35DF">
        <w:rPr>
          <w:rFonts w:asciiTheme="minorHAnsi" w:hAnsiTheme="minorHAnsi" w:cstheme="minorHAnsi"/>
          <w:color w:val="000000"/>
          <w:sz w:val="20"/>
          <w:szCs w:val="20"/>
        </w:rPr>
        <w:t>:</w:t>
      </w:r>
      <w:r w:rsidRPr="00BF1272">
        <w:rPr>
          <w:rFonts w:asciiTheme="minorHAnsi" w:hAnsiTheme="minorHAnsi" w:cstheme="minorHAnsi"/>
          <w:color w:val="000000"/>
          <w:sz w:val="20"/>
          <w:szCs w:val="20"/>
        </w:rPr>
        <w:t xml:space="preserve"> </w:t>
      </w:r>
      <w:r w:rsidR="008C35DF">
        <w:rPr>
          <w:rFonts w:asciiTheme="minorHAnsi" w:hAnsiTheme="minorHAnsi" w:cstheme="minorHAnsi"/>
          <w:color w:val="000000"/>
          <w:sz w:val="20"/>
          <w:szCs w:val="20"/>
        </w:rPr>
        <w:t>58-420 Lubawka</w:t>
      </w:r>
      <w:r w:rsidRPr="00BF1272">
        <w:rPr>
          <w:rFonts w:asciiTheme="minorHAnsi" w:hAnsiTheme="minorHAnsi" w:cstheme="minorHAnsi"/>
          <w:color w:val="000000"/>
          <w:sz w:val="20"/>
          <w:szCs w:val="20"/>
        </w:rPr>
        <w:t xml:space="preserve">, Plac </w:t>
      </w:r>
      <w:r w:rsidR="008C35DF">
        <w:rPr>
          <w:rFonts w:asciiTheme="minorHAnsi" w:hAnsiTheme="minorHAnsi" w:cstheme="minorHAnsi"/>
          <w:color w:val="000000"/>
          <w:sz w:val="20"/>
          <w:szCs w:val="20"/>
        </w:rPr>
        <w:t>Wolności</w:t>
      </w:r>
      <w:r w:rsidRPr="00BF1272">
        <w:rPr>
          <w:rFonts w:asciiTheme="minorHAnsi" w:hAnsiTheme="minorHAnsi" w:cstheme="minorHAnsi"/>
          <w:color w:val="000000"/>
          <w:sz w:val="20"/>
          <w:szCs w:val="20"/>
        </w:rPr>
        <w:t xml:space="preserve"> 1,</w:t>
      </w:r>
      <w:r w:rsidR="007010A3">
        <w:rPr>
          <w:rFonts w:asciiTheme="minorHAnsi" w:hAnsiTheme="minorHAnsi" w:cstheme="minorHAnsi"/>
          <w:color w:val="000000"/>
          <w:sz w:val="20"/>
          <w:szCs w:val="20"/>
        </w:rPr>
        <w:t xml:space="preserve"> REGON</w:t>
      </w:r>
      <w:r w:rsidR="007010A3" w:rsidRPr="00CF7A7F">
        <w:rPr>
          <w:rFonts w:asciiTheme="minorHAnsi" w:hAnsiTheme="minorHAnsi" w:cstheme="minorHAnsi"/>
          <w:color w:val="000000"/>
          <w:sz w:val="20"/>
          <w:szCs w:val="20"/>
        </w:rPr>
        <w:t>:</w:t>
      </w:r>
      <w:r w:rsidR="008C35DF" w:rsidRPr="00CF7A7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 NIP: </w:t>
      </w:r>
      <w:r w:rsidR="00373FA6">
        <w:rPr>
          <w:rFonts w:asciiTheme="minorHAnsi" w:hAnsiTheme="minorHAnsi" w:cstheme="minorHAnsi"/>
          <w:color w:val="000000"/>
          <w:sz w:val="20"/>
          <w:szCs w:val="20"/>
        </w:rPr>
        <w:t>………</w:t>
      </w:r>
      <w:r w:rsidRPr="00BF1272">
        <w:rPr>
          <w:rFonts w:asciiTheme="minorHAnsi" w:hAnsiTheme="minorHAnsi" w:cstheme="minorHAnsi"/>
          <w:color w:val="000000"/>
          <w:sz w:val="20"/>
          <w:szCs w:val="20"/>
        </w:rPr>
        <w:t>, reprezentowaną przez:</w:t>
      </w:r>
    </w:p>
    <w:p w:rsidR="00BF1272" w:rsidRPr="00BF1272" w:rsidRDefault="00FB38B0" w:rsidP="00BF1272">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Sławomira Antoniewskiego</w:t>
      </w:r>
      <w:r w:rsidR="00BF1272" w:rsidRPr="00BF1272">
        <w:rPr>
          <w:rFonts w:asciiTheme="minorHAnsi" w:hAnsiTheme="minorHAnsi" w:cstheme="minorHAnsi"/>
          <w:color w:val="000000"/>
          <w:sz w:val="20"/>
          <w:szCs w:val="20"/>
        </w:rPr>
        <w:t xml:space="preserve"> – </w:t>
      </w:r>
      <w:r>
        <w:rPr>
          <w:rFonts w:asciiTheme="minorHAnsi" w:hAnsiTheme="minorHAnsi" w:cstheme="minorHAnsi"/>
          <w:color w:val="000000"/>
          <w:sz w:val="20"/>
          <w:szCs w:val="20"/>
        </w:rPr>
        <w:t xml:space="preserve">Zastępcę </w:t>
      </w:r>
      <w:r w:rsidR="00BF1272" w:rsidRPr="00BF1272">
        <w:rPr>
          <w:rFonts w:asciiTheme="minorHAnsi" w:hAnsiTheme="minorHAnsi" w:cstheme="minorHAnsi"/>
          <w:color w:val="000000"/>
          <w:sz w:val="20"/>
          <w:szCs w:val="20"/>
        </w:rPr>
        <w:t>Burmistrza Miasta</w:t>
      </w:r>
      <w:r>
        <w:rPr>
          <w:rFonts w:asciiTheme="minorHAnsi" w:hAnsiTheme="minorHAnsi" w:cstheme="minorHAnsi"/>
          <w:color w:val="000000"/>
          <w:sz w:val="20"/>
          <w:szCs w:val="20"/>
        </w:rPr>
        <w:t xml:space="preserve"> Lubawka</w:t>
      </w:r>
      <w:r w:rsidR="00BF1272"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xml:space="preserve">przy kontrasygnacie </w:t>
      </w:r>
      <w:r w:rsidR="008C35DF">
        <w:rPr>
          <w:rFonts w:asciiTheme="minorHAnsi" w:hAnsiTheme="minorHAnsi" w:cstheme="minorHAnsi"/>
          <w:color w:val="000000"/>
          <w:sz w:val="20"/>
          <w:szCs w:val="20"/>
        </w:rPr>
        <w:t>Moniki Stanek - Gamoń</w:t>
      </w:r>
      <w:r w:rsidRPr="00BF1272">
        <w:rPr>
          <w:rFonts w:asciiTheme="minorHAnsi" w:hAnsiTheme="minorHAnsi" w:cstheme="minorHAnsi"/>
          <w:color w:val="000000"/>
          <w:sz w:val="20"/>
          <w:szCs w:val="20"/>
        </w:rPr>
        <w:t xml:space="preserve"> – </w:t>
      </w:r>
      <w:r w:rsidR="006927B7">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 xml:space="preserve">Skarbnika Miasta </w:t>
      </w:r>
      <w:r w:rsidR="008C35DF">
        <w:rPr>
          <w:rFonts w:asciiTheme="minorHAnsi" w:hAnsiTheme="minorHAnsi" w:cstheme="minorHAnsi"/>
          <w:color w:val="000000"/>
          <w:sz w:val="20"/>
          <w:szCs w:val="20"/>
        </w:rPr>
        <w:t>Lubawka</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zwaną dalej „</w:t>
      </w:r>
      <w:r w:rsidRPr="00BF1272">
        <w:rPr>
          <w:rFonts w:asciiTheme="minorHAnsi" w:hAnsiTheme="minorHAnsi" w:cstheme="minorHAnsi"/>
          <w:b/>
          <w:bCs/>
          <w:color w:val="000000"/>
          <w:sz w:val="20"/>
          <w:szCs w:val="20"/>
        </w:rPr>
        <w:t>Zamawiającym</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120" w:after="120"/>
        <w:rPr>
          <w:rFonts w:asciiTheme="minorHAnsi" w:hAnsiTheme="minorHAnsi" w:cstheme="minorHAnsi"/>
          <w:color w:val="000000"/>
          <w:sz w:val="20"/>
          <w:szCs w:val="20"/>
        </w:rPr>
      </w:pPr>
      <w:r w:rsidRPr="00BF1272">
        <w:rPr>
          <w:rFonts w:asciiTheme="minorHAnsi" w:hAnsiTheme="minorHAnsi" w:cstheme="minorHAnsi"/>
          <w:color w:val="000000"/>
          <w:sz w:val="20"/>
          <w:szCs w:val="20"/>
        </w:rPr>
        <w:t>a</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(nazwa Wykonawcy)</w:t>
      </w:r>
    </w:p>
    <w:p w:rsidR="00BF1272" w:rsidRPr="00BF1272" w:rsidRDefault="00BF1272" w:rsidP="001217CF">
      <w:pPr>
        <w:autoSpaceDE w:val="0"/>
        <w:autoSpaceDN w:val="0"/>
        <w:adjustRightInd w:val="0"/>
        <w:jc w:val="both"/>
        <w:rPr>
          <w:rFonts w:asciiTheme="minorHAnsi" w:hAnsiTheme="minorHAnsi" w:cstheme="minorHAnsi"/>
          <w:color w:val="000000"/>
          <w:sz w:val="20"/>
          <w:szCs w:val="20"/>
        </w:rPr>
      </w:pPr>
      <w:r w:rsidRPr="00BF1272">
        <w:rPr>
          <w:rFonts w:asciiTheme="minorHAnsi" w:hAnsiTheme="minorHAnsi" w:cstheme="minorHAnsi"/>
          <w:color w:val="000000"/>
          <w:sz w:val="20"/>
          <w:szCs w:val="20"/>
        </w:rPr>
        <w:t>z siedzibą w ………………………………………………………………… (adres siedziby Wykonawcy),</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wpisanym do Krajowego Rejestru Sądowego (do innego rejestru lub ewidencji) pod nr: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REGON: …..… , NIP: ……...…</w:t>
      </w:r>
      <w:r w:rsidR="001217CF">
        <w:rPr>
          <w:rFonts w:asciiTheme="minorHAnsi" w:hAnsiTheme="minorHAnsi" w:cstheme="minorHAnsi"/>
          <w:color w:val="000000"/>
          <w:sz w:val="20"/>
          <w:szCs w:val="20"/>
        </w:rPr>
        <w:t xml:space="preserve">, </w:t>
      </w:r>
      <w:r w:rsidRPr="00BF1272">
        <w:rPr>
          <w:rFonts w:asciiTheme="minorHAnsi" w:hAnsiTheme="minorHAnsi" w:cstheme="minorHAnsi"/>
          <w:color w:val="000000"/>
          <w:sz w:val="20"/>
          <w:szCs w:val="20"/>
        </w:rPr>
        <w:t>reprezentowanym przez:</w:t>
      </w:r>
    </w:p>
    <w:p w:rsidR="00BF1272" w:rsidRPr="00BF1272" w:rsidRDefault="00BF1272" w:rsidP="00BF1272">
      <w:pPr>
        <w:autoSpaceDE w:val="0"/>
        <w:autoSpaceDN w:val="0"/>
        <w:adjustRightInd w:val="0"/>
        <w:rPr>
          <w:rFonts w:asciiTheme="minorHAnsi" w:hAnsiTheme="minorHAnsi" w:cstheme="minorHAnsi"/>
          <w:color w:val="000000"/>
          <w:sz w:val="20"/>
          <w:szCs w:val="20"/>
        </w:rPr>
      </w:pPr>
      <w:r w:rsidRPr="00BF1272">
        <w:rPr>
          <w:rFonts w:asciiTheme="minorHAnsi" w:hAnsiTheme="minorHAnsi" w:cstheme="minorHAnsi"/>
          <w:color w:val="000000"/>
          <w:sz w:val="20"/>
          <w:szCs w:val="20"/>
        </w:rPr>
        <w:t>…………………………………………... (imię, nazwisko i pełniona funkcja reprezentanta Wykonawcy),</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zwanym dalej „</w:t>
      </w:r>
      <w:r w:rsidRPr="00BF1272">
        <w:rPr>
          <w:rFonts w:asciiTheme="minorHAnsi" w:hAnsiTheme="minorHAnsi" w:cstheme="minorHAnsi"/>
          <w:b/>
          <w:bCs/>
          <w:color w:val="000000"/>
          <w:sz w:val="20"/>
          <w:szCs w:val="20"/>
        </w:rPr>
        <w:t>Wykonawcą</w:t>
      </w:r>
      <w:r w:rsidRPr="00BF1272">
        <w:rPr>
          <w:rFonts w:asciiTheme="minorHAnsi" w:hAnsiTheme="minorHAnsi" w:cstheme="minorHAnsi"/>
          <w:color w:val="000000"/>
          <w:sz w:val="20"/>
          <w:szCs w:val="20"/>
        </w:rPr>
        <w:t>”,</w:t>
      </w:r>
    </w:p>
    <w:p w:rsidR="00BF1272" w:rsidRPr="00BF1272" w:rsidRDefault="00BF1272" w:rsidP="00BF1272">
      <w:pPr>
        <w:autoSpaceDE w:val="0"/>
        <w:autoSpaceDN w:val="0"/>
        <w:adjustRightInd w:val="0"/>
        <w:spacing w:before="60"/>
        <w:rPr>
          <w:rFonts w:asciiTheme="minorHAnsi" w:hAnsiTheme="minorHAnsi" w:cstheme="minorHAnsi"/>
          <w:color w:val="000000"/>
          <w:sz w:val="20"/>
          <w:szCs w:val="20"/>
        </w:rPr>
      </w:pPr>
      <w:r w:rsidRPr="00BF1272">
        <w:rPr>
          <w:rFonts w:asciiTheme="minorHAnsi" w:hAnsiTheme="minorHAnsi" w:cstheme="minorHAnsi"/>
          <w:color w:val="000000"/>
          <w:sz w:val="20"/>
          <w:szCs w:val="20"/>
        </w:rPr>
        <w:t>łącznie zwanymi „</w:t>
      </w:r>
      <w:r w:rsidRPr="00BF1272">
        <w:rPr>
          <w:rFonts w:asciiTheme="minorHAnsi" w:hAnsiTheme="minorHAnsi" w:cstheme="minorHAnsi"/>
          <w:b/>
          <w:bCs/>
          <w:color w:val="000000"/>
          <w:sz w:val="20"/>
          <w:szCs w:val="20"/>
        </w:rPr>
        <w:t>Stronami</w:t>
      </w:r>
      <w:r w:rsidRPr="00BF1272">
        <w:rPr>
          <w:rFonts w:asciiTheme="minorHAnsi" w:hAnsiTheme="minorHAnsi" w:cstheme="minorHAnsi"/>
          <w:color w:val="000000"/>
          <w:sz w:val="20"/>
          <w:szCs w:val="20"/>
        </w:rPr>
        <w:t>”, a odrębnie „</w:t>
      </w:r>
      <w:r w:rsidRPr="00BF1272">
        <w:rPr>
          <w:rFonts w:asciiTheme="minorHAnsi" w:hAnsiTheme="minorHAnsi" w:cstheme="minorHAnsi"/>
          <w:b/>
          <w:bCs/>
          <w:color w:val="000000"/>
          <w:sz w:val="20"/>
          <w:szCs w:val="20"/>
        </w:rPr>
        <w:t>Stroną</w:t>
      </w:r>
      <w:r w:rsidRPr="00BF1272">
        <w:rPr>
          <w:rFonts w:asciiTheme="minorHAnsi" w:hAnsiTheme="minorHAnsi" w:cstheme="minorHAnsi"/>
          <w:color w:val="000000"/>
          <w:sz w:val="20"/>
          <w:szCs w:val="20"/>
        </w:rPr>
        <w:t>”.</w:t>
      </w:r>
    </w:p>
    <w:p w:rsidR="00BF1272" w:rsidRPr="00BF1272" w:rsidRDefault="00BF1272" w:rsidP="00BF1272">
      <w:pPr>
        <w:spacing w:before="120" w:line="120" w:lineRule="atLeast"/>
        <w:jc w:val="both"/>
        <w:rPr>
          <w:rFonts w:asciiTheme="minorHAnsi" w:hAnsiTheme="minorHAnsi" w:cstheme="minorHAnsi"/>
          <w:sz w:val="20"/>
          <w:szCs w:val="20"/>
        </w:rPr>
      </w:pPr>
      <w:r w:rsidRPr="00BF1272">
        <w:rPr>
          <w:rFonts w:asciiTheme="minorHAnsi" w:hAnsiTheme="minorHAnsi" w:cstheme="minorHAnsi"/>
          <w:sz w:val="20"/>
          <w:szCs w:val="20"/>
        </w:rPr>
        <w:t>w rezultacie dokonania wyboru oferty w przetargu nieograniczonym, została zawarta umowa o następującej treści:</w:t>
      </w:r>
    </w:p>
    <w:p w:rsidR="006A632D" w:rsidRPr="006A632D" w:rsidRDefault="006A632D" w:rsidP="00035E4A">
      <w:pPr>
        <w:spacing w:before="120" w:after="120" w:line="276" w:lineRule="auto"/>
        <w:rPr>
          <w:rFonts w:asciiTheme="minorHAnsi" w:hAnsiTheme="minorHAnsi"/>
          <w:b/>
          <w:sz w:val="20"/>
          <w:szCs w:val="20"/>
        </w:rPr>
      </w:pPr>
      <w:r w:rsidRPr="006A632D">
        <w:rPr>
          <w:rFonts w:asciiTheme="minorHAnsi" w:hAnsiTheme="minorHAnsi"/>
          <w:b/>
          <w:sz w:val="20"/>
          <w:szCs w:val="20"/>
        </w:rPr>
        <w:t>I. Postanowienia ogólne</w:t>
      </w:r>
    </w:p>
    <w:p w:rsidR="006A632D" w:rsidRPr="006A632D" w:rsidRDefault="006A632D" w:rsidP="006A632D">
      <w:pPr>
        <w:spacing w:line="276" w:lineRule="auto"/>
        <w:jc w:val="center"/>
        <w:rPr>
          <w:rFonts w:asciiTheme="minorHAnsi" w:hAnsiTheme="minorHAnsi"/>
          <w:sz w:val="20"/>
          <w:szCs w:val="20"/>
        </w:rPr>
      </w:pPr>
      <w:r w:rsidRPr="006A632D">
        <w:rPr>
          <w:rFonts w:asciiTheme="minorHAnsi" w:hAnsiTheme="minorHAnsi"/>
          <w:sz w:val="20"/>
          <w:szCs w:val="20"/>
        </w:rPr>
        <w:t>§ 1</w:t>
      </w:r>
    </w:p>
    <w:p w:rsidR="006A632D" w:rsidRDefault="006A632D" w:rsidP="00843605">
      <w:pPr>
        <w:numPr>
          <w:ilvl w:val="0"/>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Przedmiotem </w:t>
      </w:r>
      <w:r w:rsidR="00AB4A68">
        <w:rPr>
          <w:rFonts w:asciiTheme="minorHAnsi" w:hAnsiTheme="minorHAnsi"/>
          <w:sz w:val="20"/>
          <w:szCs w:val="20"/>
        </w:rPr>
        <w:t>umowy</w:t>
      </w:r>
      <w:r w:rsidRPr="006A632D">
        <w:rPr>
          <w:rFonts w:asciiTheme="minorHAnsi" w:hAnsiTheme="minorHAnsi"/>
          <w:sz w:val="20"/>
          <w:szCs w:val="20"/>
        </w:rPr>
        <w:t xml:space="preserve"> </w:t>
      </w:r>
      <w:r>
        <w:rPr>
          <w:rFonts w:asciiTheme="minorHAnsi" w:hAnsiTheme="minorHAnsi"/>
          <w:sz w:val="20"/>
          <w:szCs w:val="20"/>
        </w:rPr>
        <w:t>jest wykonanie robót</w:t>
      </w:r>
      <w:r w:rsidRPr="006A632D">
        <w:rPr>
          <w:rFonts w:asciiTheme="minorHAnsi" w:hAnsiTheme="minorHAnsi"/>
          <w:sz w:val="20"/>
          <w:szCs w:val="20"/>
        </w:rPr>
        <w:t xml:space="preserve"> budowlan</w:t>
      </w:r>
      <w:r>
        <w:rPr>
          <w:rFonts w:asciiTheme="minorHAnsi" w:hAnsiTheme="minorHAnsi"/>
          <w:sz w:val="20"/>
          <w:szCs w:val="20"/>
        </w:rPr>
        <w:t xml:space="preserve">ych </w:t>
      </w:r>
      <w:r w:rsidRPr="006A632D">
        <w:rPr>
          <w:rFonts w:asciiTheme="minorHAnsi" w:hAnsiTheme="minorHAnsi"/>
          <w:sz w:val="20"/>
          <w:szCs w:val="20"/>
        </w:rPr>
        <w:t>związan</w:t>
      </w:r>
      <w:r>
        <w:rPr>
          <w:rFonts w:asciiTheme="minorHAnsi" w:hAnsiTheme="minorHAnsi"/>
          <w:sz w:val="20"/>
          <w:szCs w:val="20"/>
        </w:rPr>
        <w:t>ych</w:t>
      </w:r>
      <w:r w:rsidRPr="006A632D">
        <w:rPr>
          <w:rFonts w:asciiTheme="minorHAnsi" w:hAnsiTheme="minorHAnsi"/>
          <w:sz w:val="20"/>
          <w:szCs w:val="20"/>
        </w:rPr>
        <w:t xml:space="preserve"> z </w:t>
      </w:r>
      <w:r>
        <w:rPr>
          <w:rFonts w:asciiTheme="minorHAnsi" w:hAnsiTheme="minorHAnsi"/>
          <w:sz w:val="20"/>
          <w:szCs w:val="20"/>
        </w:rPr>
        <w:t xml:space="preserve">rozbudową budynku </w:t>
      </w:r>
      <w:r w:rsidR="00AB4A68">
        <w:rPr>
          <w:rFonts w:asciiTheme="minorHAnsi" w:hAnsiTheme="minorHAnsi"/>
          <w:sz w:val="20"/>
          <w:szCs w:val="20"/>
        </w:rPr>
        <w:t>remizy OSP w </w:t>
      </w:r>
      <w:r>
        <w:rPr>
          <w:rFonts w:asciiTheme="minorHAnsi" w:hAnsiTheme="minorHAnsi"/>
          <w:sz w:val="20"/>
          <w:szCs w:val="20"/>
        </w:rPr>
        <w:t>Chełmsku Śląskim na działce według ewidencji gruntów nr 13/24.</w:t>
      </w:r>
    </w:p>
    <w:p w:rsidR="006A632D" w:rsidRDefault="006A632D" w:rsidP="00843605">
      <w:pPr>
        <w:numPr>
          <w:ilvl w:val="0"/>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Szczegółowy zakres robót budowlanych </w:t>
      </w:r>
      <w:r w:rsidR="00AB4A68">
        <w:rPr>
          <w:rFonts w:asciiTheme="minorHAnsi" w:hAnsiTheme="minorHAnsi"/>
          <w:sz w:val="20"/>
          <w:szCs w:val="20"/>
        </w:rPr>
        <w:t>opisują</w:t>
      </w:r>
      <w:r w:rsidRPr="006A632D">
        <w:rPr>
          <w:rFonts w:asciiTheme="minorHAnsi" w:hAnsiTheme="minorHAnsi"/>
          <w:sz w:val="20"/>
          <w:szCs w:val="20"/>
        </w:rPr>
        <w:t>: dokumentacja projektowa zatwierdzona decyzją Starosty Kamiennogórskiego nr 331/20 z 4 listopada 2020 roku, przedmiar robót, specyfikacje techniczne wykonania i odbioru robót.</w:t>
      </w:r>
    </w:p>
    <w:p w:rsidR="00AB4A68" w:rsidRDefault="00AB4A68" w:rsidP="00843605">
      <w:pPr>
        <w:numPr>
          <w:ilvl w:val="0"/>
          <w:numId w:val="22"/>
        </w:numPr>
        <w:spacing w:line="276" w:lineRule="auto"/>
        <w:ind w:left="284" w:hanging="284"/>
        <w:jc w:val="both"/>
        <w:rPr>
          <w:rFonts w:asciiTheme="minorHAnsi" w:hAnsiTheme="minorHAnsi"/>
          <w:sz w:val="20"/>
          <w:szCs w:val="20"/>
        </w:rPr>
      </w:pPr>
      <w:r>
        <w:rPr>
          <w:rFonts w:asciiTheme="minorHAnsi" w:hAnsiTheme="minorHAnsi"/>
          <w:sz w:val="20"/>
          <w:szCs w:val="20"/>
        </w:rPr>
        <w:t>Wykonanie przedmiotu umowy odbywać się będzie pod następującymi warunkami:</w:t>
      </w:r>
    </w:p>
    <w:p w:rsidR="006A632D" w:rsidRDefault="00AB4A68"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r</w:t>
      </w:r>
      <w:r w:rsidR="006A632D" w:rsidRPr="00AB4A68">
        <w:rPr>
          <w:rFonts w:asciiTheme="minorHAnsi" w:hAnsiTheme="minorHAnsi"/>
          <w:sz w:val="20"/>
          <w:szCs w:val="20"/>
        </w:rPr>
        <w:t>oboty budowlane należy wykonać zgodnie z dokumentacją budowlaną, Specyfikacją</w:t>
      </w:r>
      <w:r w:rsidRPr="00AB4A68">
        <w:rPr>
          <w:rFonts w:asciiTheme="minorHAnsi" w:hAnsiTheme="minorHAnsi"/>
          <w:sz w:val="20"/>
          <w:szCs w:val="20"/>
        </w:rPr>
        <w:t xml:space="preserve"> </w:t>
      </w:r>
      <w:r w:rsidR="006A632D" w:rsidRPr="00AB4A68">
        <w:rPr>
          <w:rFonts w:asciiTheme="minorHAnsi" w:hAnsiTheme="minorHAnsi"/>
          <w:sz w:val="20"/>
          <w:szCs w:val="20"/>
        </w:rPr>
        <w:t>techniczną wykonania i odbioru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przedmiarem robót, obowiązującymi normami,</w:t>
      </w:r>
      <w:r w:rsidRPr="00AB4A68">
        <w:rPr>
          <w:rFonts w:asciiTheme="minorHAnsi" w:hAnsiTheme="minorHAnsi"/>
          <w:sz w:val="20"/>
          <w:szCs w:val="20"/>
        </w:rPr>
        <w:t xml:space="preserve"> </w:t>
      </w:r>
      <w:r w:rsidR="006A632D" w:rsidRPr="00AB4A68">
        <w:rPr>
          <w:rFonts w:asciiTheme="minorHAnsi" w:hAnsiTheme="minorHAnsi"/>
          <w:sz w:val="20"/>
          <w:szCs w:val="20"/>
        </w:rPr>
        <w:t>sztuką budowlaną, przepisami BHP, p.poż., oraz poleceniami inspektora nadzoru</w:t>
      </w:r>
      <w:r>
        <w:rPr>
          <w:rFonts w:asciiTheme="minorHAnsi" w:hAnsiTheme="minorHAnsi"/>
          <w:sz w:val="20"/>
          <w:szCs w:val="20"/>
        </w:rPr>
        <w:t xml:space="preserve"> </w:t>
      </w:r>
      <w:r w:rsidR="006A632D" w:rsidRPr="00AB4A68">
        <w:rPr>
          <w:rFonts w:asciiTheme="minorHAnsi" w:hAnsiTheme="minorHAnsi"/>
          <w:sz w:val="20"/>
          <w:szCs w:val="20"/>
        </w:rPr>
        <w:t>inwestorskiego</w:t>
      </w:r>
      <w:r>
        <w:rPr>
          <w:rFonts w:asciiTheme="minorHAnsi" w:hAnsiTheme="minorHAnsi"/>
          <w:sz w:val="20"/>
          <w:szCs w:val="20"/>
        </w:rPr>
        <w:t>;</w:t>
      </w:r>
    </w:p>
    <w:p w:rsidR="006A632D" w:rsidRDefault="006A632D" w:rsidP="00035E4A">
      <w:pPr>
        <w:spacing w:line="276" w:lineRule="auto"/>
        <w:ind w:left="851"/>
        <w:jc w:val="both"/>
        <w:rPr>
          <w:rFonts w:asciiTheme="minorHAnsi" w:hAnsiTheme="minorHAnsi"/>
          <w:sz w:val="20"/>
          <w:szCs w:val="20"/>
        </w:rPr>
      </w:pPr>
      <w:r w:rsidRPr="00AB4A68">
        <w:rPr>
          <w:rFonts w:asciiTheme="minorHAnsi" w:hAnsiTheme="minorHAnsi"/>
          <w:sz w:val="20"/>
          <w:szCs w:val="20"/>
        </w:rPr>
        <w:t>Szczegółowe wymagania sprzętowe dla Wykonawcy, parametry techniczne obiektu,</w:t>
      </w:r>
      <w:r w:rsidR="00AB4A68" w:rsidRPr="00AB4A68">
        <w:rPr>
          <w:rFonts w:asciiTheme="minorHAnsi" w:hAnsiTheme="minorHAnsi"/>
          <w:sz w:val="20"/>
          <w:szCs w:val="20"/>
        </w:rPr>
        <w:t xml:space="preserve"> </w:t>
      </w:r>
      <w:r w:rsidRPr="00AB4A68">
        <w:rPr>
          <w:rFonts w:asciiTheme="minorHAnsi" w:hAnsiTheme="minorHAnsi"/>
          <w:sz w:val="20"/>
          <w:szCs w:val="20"/>
        </w:rPr>
        <w:t>instrukcje montażu i wszystkie inne wymagania związane z realizacją zamówienia</w:t>
      </w:r>
      <w:r w:rsidR="00AB4A68" w:rsidRPr="00AB4A68">
        <w:rPr>
          <w:rFonts w:asciiTheme="minorHAnsi" w:hAnsiTheme="minorHAnsi"/>
          <w:sz w:val="20"/>
          <w:szCs w:val="20"/>
        </w:rPr>
        <w:t xml:space="preserve"> </w:t>
      </w:r>
      <w:r w:rsidRPr="00AB4A68">
        <w:rPr>
          <w:rFonts w:asciiTheme="minorHAnsi" w:hAnsiTheme="minorHAnsi"/>
          <w:sz w:val="20"/>
          <w:szCs w:val="20"/>
        </w:rPr>
        <w:t>szczegółowo op</w:t>
      </w:r>
      <w:r w:rsidR="00AB4A68">
        <w:rPr>
          <w:rFonts w:asciiTheme="minorHAnsi" w:hAnsiTheme="minorHAnsi"/>
          <w:sz w:val="20"/>
          <w:szCs w:val="20"/>
        </w:rPr>
        <w:t xml:space="preserve">isane zostały w </w:t>
      </w:r>
      <w:proofErr w:type="spellStart"/>
      <w:r w:rsidR="00AB4A68">
        <w:rPr>
          <w:rFonts w:asciiTheme="minorHAnsi" w:hAnsiTheme="minorHAnsi"/>
          <w:sz w:val="20"/>
          <w:szCs w:val="20"/>
        </w:rPr>
        <w:t>w.w</w:t>
      </w:r>
      <w:proofErr w:type="spellEnd"/>
      <w:r w:rsidR="00AB4A68">
        <w:rPr>
          <w:rFonts w:asciiTheme="minorHAnsi" w:hAnsiTheme="minorHAnsi"/>
          <w:sz w:val="20"/>
          <w:szCs w:val="20"/>
        </w:rPr>
        <w:t xml:space="preserve"> dokumentach;</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ykonawca zobowiązany jest zgłosić wszelkie różnice lub rozbieżności pomiędzy</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dokumentacją budowlaną, a rozwiązaniami w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pod rygorem ponoszenia</w:t>
      </w:r>
      <w:r w:rsidR="00AB4A68">
        <w:rPr>
          <w:rFonts w:asciiTheme="minorHAnsi" w:hAnsiTheme="minorHAnsi"/>
          <w:sz w:val="20"/>
          <w:szCs w:val="20"/>
        </w:rPr>
        <w:t xml:space="preserve"> </w:t>
      </w:r>
      <w:r w:rsidR="006A632D" w:rsidRPr="00AB4A68">
        <w:rPr>
          <w:rFonts w:asciiTheme="minorHAnsi" w:hAnsiTheme="minorHAnsi"/>
          <w:sz w:val="20"/>
          <w:szCs w:val="20"/>
        </w:rPr>
        <w:t>odpowiedzialności z tytułu real</w:t>
      </w:r>
      <w:r w:rsidR="00AB4A68">
        <w:rPr>
          <w:rFonts w:asciiTheme="minorHAnsi" w:hAnsiTheme="minorHAnsi"/>
          <w:sz w:val="20"/>
          <w:szCs w:val="20"/>
        </w:rPr>
        <w:t>izacji robót niezgodnie z Umową;</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 xml:space="preserve"> przypadku zniszczenia sprzętem ciężkim, Wykonawca dokona odbudowy dróg</w:t>
      </w:r>
      <w:r w:rsidR="00AB4A68" w:rsidRPr="00AB4A68">
        <w:rPr>
          <w:rFonts w:asciiTheme="minorHAnsi" w:hAnsiTheme="minorHAnsi"/>
          <w:sz w:val="20"/>
          <w:szCs w:val="20"/>
        </w:rPr>
        <w:t xml:space="preserve"> asfaltowych i </w:t>
      </w:r>
      <w:r w:rsidR="006A632D" w:rsidRPr="00AB4A68">
        <w:rPr>
          <w:rFonts w:asciiTheme="minorHAnsi" w:hAnsiTheme="minorHAnsi"/>
          <w:sz w:val="20"/>
          <w:szCs w:val="20"/>
        </w:rPr>
        <w:t>gruntowych do stanu sprzed wejścia na budowę z zachowaniem technologii</w:t>
      </w:r>
      <w:r w:rsidR="00AB4A68">
        <w:rPr>
          <w:rFonts w:asciiTheme="minorHAnsi" w:hAnsiTheme="minorHAnsi"/>
          <w:sz w:val="20"/>
          <w:szCs w:val="20"/>
        </w:rPr>
        <w:t xml:space="preserve"> drogi odtwarzanej;</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w</w:t>
      </w:r>
      <w:r w:rsidR="006A632D" w:rsidRPr="00AB4A68">
        <w:rPr>
          <w:rFonts w:asciiTheme="minorHAnsi" w:hAnsiTheme="minorHAnsi"/>
          <w:sz w:val="20"/>
          <w:szCs w:val="20"/>
        </w:rPr>
        <w:t>ykonawca zabezpieczy przed zniszczeniem, uszkodzeniem albo utratą jakości,</w:t>
      </w:r>
      <w:r w:rsidR="00AB4A68" w:rsidRPr="00AB4A68">
        <w:rPr>
          <w:rFonts w:asciiTheme="minorHAnsi" w:hAnsiTheme="minorHAnsi"/>
          <w:sz w:val="20"/>
          <w:szCs w:val="20"/>
        </w:rPr>
        <w:t xml:space="preserve"> </w:t>
      </w:r>
      <w:r w:rsidR="006A632D" w:rsidRPr="00AB4A68">
        <w:rPr>
          <w:rFonts w:asciiTheme="minorHAnsi" w:hAnsiTheme="minorHAnsi"/>
          <w:sz w:val="20"/>
          <w:szCs w:val="20"/>
        </w:rPr>
        <w:t>właściwości lub parametrów, składowane tymczasowo na placu budowy materiały do czasu</w:t>
      </w:r>
      <w:r w:rsidR="00AB4A68">
        <w:rPr>
          <w:rFonts w:asciiTheme="minorHAnsi" w:hAnsiTheme="minorHAnsi"/>
          <w:sz w:val="20"/>
          <w:szCs w:val="20"/>
        </w:rPr>
        <w:t xml:space="preserve"> </w:t>
      </w:r>
      <w:r w:rsidR="006A632D" w:rsidRPr="00AB4A68">
        <w:rPr>
          <w:rFonts w:asciiTheme="minorHAnsi" w:hAnsiTheme="minorHAnsi"/>
          <w:sz w:val="20"/>
          <w:szCs w:val="20"/>
        </w:rPr>
        <w:t>ich wbudowania, oraz udostępni je do ko</w:t>
      </w:r>
      <w:r w:rsidR="00AB4A68">
        <w:rPr>
          <w:rFonts w:asciiTheme="minorHAnsi" w:hAnsiTheme="minorHAnsi"/>
          <w:sz w:val="20"/>
          <w:szCs w:val="20"/>
        </w:rPr>
        <w:t>ntroli przez Inspektora nadzoru;</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d</w:t>
      </w:r>
      <w:r w:rsidR="006A632D" w:rsidRPr="00AB4A68">
        <w:rPr>
          <w:rFonts w:asciiTheme="minorHAnsi" w:hAnsiTheme="minorHAnsi"/>
          <w:sz w:val="20"/>
          <w:szCs w:val="20"/>
        </w:rPr>
        <w:t>o wykonania zamówienia Wykonawca zobowiązany jest użyć materiałów gwarantujących</w:t>
      </w:r>
      <w:r w:rsidR="00AB4A68" w:rsidRPr="00AB4A68">
        <w:rPr>
          <w:rFonts w:asciiTheme="minorHAnsi" w:hAnsiTheme="minorHAnsi"/>
          <w:sz w:val="20"/>
          <w:szCs w:val="20"/>
        </w:rPr>
        <w:t xml:space="preserve"> </w:t>
      </w:r>
      <w:r w:rsidR="006A632D" w:rsidRPr="00AB4A68">
        <w:rPr>
          <w:rFonts w:asciiTheme="minorHAnsi" w:hAnsiTheme="minorHAnsi"/>
          <w:sz w:val="20"/>
          <w:szCs w:val="20"/>
        </w:rPr>
        <w:t>odpowiednią jakość, o parametrach technicznych i jakościowych odpowiadających</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właściwościom materiałów przyjętych w dokumentacji budowlanej i </w:t>
      </w:r>
      <w:proofErr w:type="spellStart"/>
      <w:r w:rsidR="006A632D" w:rsidRPr="00AB4A68">
        <w:rPr>
          <w:rFonts w:asciiTheme="minorHAnsi" w:hAnsiTheme="minorHAnsi"/>
          <w:sz w:val="20"/>
          <w:szCs w:val="20"/>
        </w:rPr>
        <w:t>STWiOR</w:t>
      </w:r>
      <w:proofErr w:type="spellEnd"/>
      <w:r w:rsidR="006A632D" w:rsidRPr="00AB4A68">
        <w:rPr>
          <w:rFonts w:asciiTheme="minorHAnsi" w:hAnsiTheme="minorHAnsi"/>
          <w:sz w:val="20"/>
          <w:szCs w:val="20"/>
        </w:rPr>
        <w:t>. Wykonawca</w:t>
      </w:r>
      <w:r w:rsidR="00AB4A68" w:rsidRPr="00AB4A68">
        <w:rPr>
          <w:rFonts w:asciiTheme="minorHAnsi" w:hAnsiTheme="minorHAnsi"/>
          <w:sz w:val="20"/>
          <w:szCs w:val="20"/>
        </w:rPr>
        <w:t xml:space="preserve"> </w:t>
      </w:r>
      <w:r w:rsidR="006A632D" w:rsidRPr="00AB4A68">
        <w:rPr>
          <w:rFonts w:asciiTheme="minorHAnsi" w:hAnsiTheme="minorHAnsi"/>
          <w:sz w:val="20"/>
          <w:szCs w:val="20"/>
        </w:rPr>
        <w:t>zobowiązany jest do przedstawienia do odbioru przez Inspektora nadzoru materiałów</w:t>
      </w:r>
      <w:r w:rsidR="00AB4A68" w:rsidRPr="00AB4A68">
        <w:rPr>
          <w:rFonts w:asciiTheme="minorHAnsi" w:hAnsiTheme="minorHAnsi"/>
          <w:sz w:val="20"/>
          <w:szCs w:val="20"/>
        </w:rPr>
        <w:t xml:space="preserve"> </w:t>
      </w:r>
      <w:r w:rsidR="006A632D" w:rsidRPr="00AB4A68">
        <w:rPr>
          <w:rFonts w:asciiTheme="minorHAnsi" w:hAnsiTheme="minorHAnsi"/>
          <w:sz w:val="20"/>
          <w:szCs w:val="20"/>
        </w:rPr>
        <w:t>w chwili dostawy na plac budowy oraz po ich wbudowaniu. Inspektor nadzoru winien</w:t>
      </w:r>
      <w:r w:rsidR="00AB4A68" w:rsidRPr="00AB4A68">
        <w:rPr>
          <w:rFonts w:asciiTheme="minorHAnsi" w:hAnsiTheme="minorHAnsi"/>
          <w:sz w:val="20"/>
          <w:szCs w:val="20"/>
        </w:rPr>
        <w:t xml:space="preserve"> </w:t>
      </w:r>
      <w:r w:rsidR="006A632D" w:rsidRPr="00AB4A68">
        <w:rPr>
          <w:rFonts w:asciiTheme="minorHAnsi" w:hAnsiTheme="minorHAnsi"/>
          <w:sz w:val="20"/>
          <w:szCs w:val="20"/>
        </w:rPr>
        <w:t>zatwierdzić przed wbudowaniem zgodność dostarczonych materiałów z parametrami</w:t>
      </w:r>
      <w:r w:rsidR="00AB4A68">
        <w:rPr>
          <w:rFonts w:asciiTheme="minorHAnsi" w:hAnsiTheme="minorHAnsi"/>
          <w:sz w:val="20"/>
          <w:szCs w:val="20"/>
        </w:rPr>
        <w:t xml:space="preserve"> </w:t>
      </w:r>
      <w:r w:rsidR="006A632D" w:rsidRPr="00AB4A68">
        <w:rPr>
          <w:rFonts w:asciiTheme="minorHAnsi" w:hAnsiTheme="minorHAnsi"/>
          <w:sz w:val="20"/>
          <w:szCs w:val="20"/>
        </w:rPr>
        <w:t>w do</w:t>
      </w:r>
      <w:r w:rsidR="00AB4A68">
        <w:rPr>
          <w:rFonts w:asciiTheme="minorHAnsi" w:hAnsiTheme="minorHAnsi"/>
          <w:sz w:val="20"/>
          <w:szCs w:val="20"/>
        </w:rPr>
        <w:t xml:space="preserve">kumentacji projektowej i </w:t>
      </w:r>
      <w:proofErr w:type="spellStart"/>
      <w:r w:rsidR="00AB4A68">
        <w:rPr>
          <w:rFonts w:asciiTheme="minorHAnsi" w:hAnsiTheme="minorHAnsi"/>
          <w:sz w:val="20"/>
          <w:szCs w:val="20"/>
        </w:rPr>
        <w:t>STWiOR</w:t>
      </w:r>
      <w:proofErr w:type="spellEnd"/>
      <w:r w:rsidR="00AB4A68">
        <w:rPr>
          <w:rFonts w:asciiTheme="minorHAnsi" w:hAnsiTheme="minorHAnsi"/>
          <w:sz w:val="20"/>
          <w:szCs w:val="20"/>
        </w:rPr>
        <w:t>;</w:t>
      </w:r>
    </w:p>
    <w:p w:rsidR="006A632D" w:rsidRDefault="00035E4A" w:rsidP="00843605">
      <w:pPr>
        <w:numPr>
          <w:ilvl w:val="1"/>
          <w:numId w:val="22"/>
        </w:numPr>
        <w:spacing w:line="276" w:lineRule="auto"/>
        <w:ind w:left="851" w:hanging="284"/>
        <w:jc w:val="both"/>
        <w:rPr>
          <w:rFonts w:asciiTheme="minorHAnsi" w:hAnsiTheme="minorHAnsi"/>
          <w:sz w:val="20"/>
          <w:szCs w:val="20"/>
        </w:rPr>
      </w:pPr>
      <w:r>
        <w:rPr>
          <w:rFonts w:asciiTheme="minorHAnsi" w:hAnsiTheme="minorHAnsi"/>
          <w:sz w:val="20"/>
          <w:szCs w:val="20"/>
        </w:rPr>
        <w:t>n</w:t>
      </w:r>
      <w:r w:rsidR="006A632D" w:rsidRPr="00AB4A68">
        <w:rPr>
          <w:rFonts w:asciiTheme="minorHAnsi" w:hAnsiTheme="minorHAnsi"/>
          <w:sz w:val="20"/>
          <w:szCs w:val="20"/>
        </w:rPr>
        <w:t xml:space="preserve">iedozwolone jest stosowanie w realizacji przedmiotu </w:t>
      </w:r>
      <w:r>
        <w:rPr>
          <w:rFonts w:asciiTheme="minorHAnsi" w:hAnsiTheme="minorHAnsi"/>
          <w:sz w:val="20"/>
          <w:szCs w:val="20"/>
        </w:rPr>
        <w:t>umowy</w:t>
      </w:r>
      <w:r w:rsidR="006A632D" w:rsidRPr="00AB4A68">
        <w:rPr>
          <w:rFonts w:asciiTheme="minorHAnsi" w:hAnsiTheme="minorHAnsi"/>
          <w:sz w:val="20"/>
          <w:szCs w:val="20"/>
        </w:rPr>
        <w:t xml:space="preserve"> materiałów nie</w:t>
      </w:r>
      <w:r w:rsidR="00AB4A68" w:rsidRPr="00AB4A68">
        <w:rPr>
          <w:rFonts w:asciiTheme="minorHAnsi" w:hAnsiTheme="minorHAnsi"/>
          <w:sz w:val="20"/>
          <w:szCs w:val="20"/>
        </w:rPr>
        <w:t xml:space="preserve"> </w:t>
      </w:r>
      <w:r w:rsidR="006A632D" w:rsidRPr="00AB4A68">
        <w:rPr>
          <w:rFonts w:asciiTheme="minorHAnsi" w:hAnsiTheme="minorHAnsi"/>
          <w:sz w:val="20"/>
          <w:szCs w:val="20"/>
        </w:rPr>
        <w:t>odpowiadających wymaganiom normatywnym i projektowym. Wykonawca ma obowiązek</w:t>
      </w:r>
      <w:r w:rsidR="00AB4A68" w:rsidRPr="00AB4A68">
        <w:rPr>
          <w:rFonts w:asciiTheme="minorHAnsi" w:hAnsiTheme="minorHAnsi"/>
          <w:sz w:val="20"/>
          <w:szCs w:val="20"/>
        </w:rPr>
        <w:t xml:space="preserve"> </w:t>
      </w:r>
      <w:r w:rsidR="006A632D" w:rsidRPr="00AB4A68">
        <w:rPr>
          <w:rFonts w:asciiTheme="minorHAnsi" w:hAnsiTheme="minorHAnsi"/>
          <w:sz w:val="20"/>
          <w:szCs w:val="20"/>
        </w:rPr>
        <w:t xml:space="preserve">posiadać w stosunku do </w:t>
      </w:r>
      <w:r w:rsidR="006A632D" w:rsidRPr="00AB4A68">
        <w:rPr>
          <w:rFonts w:asciiTheme="minorHAnsi" w:hAnsiTheme="minorHAnsi"/>
          <w:sz w:val="20"/>
          <w:szCs w:val="20"/>
        </w:rPr>
        <w:lastRenderedPageBreak/>
        <w:t>użytych materiałów dokumenty, takie jak atesty, certyfikaty,</w:t>
      </w:r>
      <w:r w:rsidR="00AB4A68">
        <w:rPr>
          <w:rFonts w:asciiTheme="minorHAnsi" w:hAnsiTheme="minorHAnsi"/>
          <w:sz w:val="20"/>
          <w:szCs w:val="20"/>
        </w:rPr>
        <w:t xml:space="preserve"> </w:t>
      </w:r>
      <w:r w:rsidR="006A632D" w:rsidRPr="00AB4A68">
        <w:rPr>
          <w:rFonts w:asciiTheme="minorHAnsi" w:hAnsiTheme="minorHAnsi"/>
          <w:sz w:val="20"/>
          <w:szCs w:val="20"/>
        </w:rPr>
        <w:t>aprobaty techniczne, świadectwa jakości itp.</w:t>
      </w:r>
    </w:p>
    <w:p w:rsidR="006A632D" w:rsidRDefault="006A632D"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Wykonawca zobowiązany jest zapewnić wykonanie i kierowanie robotami objętymi</w:t>
      </w:r>
      <w:r w:rsidR="00AB4A68">
        <w:rPr>
          <w:rFonts w:asciiTheme="minorHAnsi" w:hAnsiTheme="minorHAnsi"/>
          <w:sz w:val="20"/>
          <w:szCs w:val="20"/>
        </w:rPr>
        <w:t xml:space="preserve"> </w:t>
      </w:r>
      <w:r w:rsidRPr="00AB4A68">
        <w:rPr>
          <w:rFonts w:asciiTheme="minorHAnsi" w:hAnsiTheme="minorHAnsi"/>
          <w:sz w:val="20"/>
          <w:szCs w:val="20"/>
        </w:rPr>
        <w:t>umową przez osoby posiadające stosowne kwalifikacje zawodowe i uprawnienia budowlane.</w:t>
      </w:r>
    </w:p>
    <w:p w:rsidR="00AB4A68" w:rsidRDefault="006A632D" w:rsidP="00843605">
      <w:pPr>
        <w:numPr>
          <w:ilvl w:val="1"/>
          <w:numId w:val="22"/>
        </w:numPr>
        <w:spacing w:line="276" w:lineRule="auto"/>
        <w:ind w:left="851" w:hanging="284"/>
        <w:jc w:val="both"/>
        <w:rPr>
          <w:rFonts w:asciiTheme="minorHAnsi" w:hAnsiTheme="minorHAnsi"/>
          <w:sz w:val="20"/>
          <w:szCs w:val="20"/>
        </w:rPr>
      </w:pPr>
      <w:r w:rsidRPr="00AB4A68">
        <w:rPr>
          <w:rFonts w:asciiTheme="minorHAnsi" w:hAnsiTheme="minorHAnsi"/>
          <w:sz w:val="20"/>
          <w:szCs w:val="20"/>
        </w:rPr>
        <w:t>Wykonawca, po zakończeniu robót, zwróci Zamawiającemu oryginalną otrzymaną</w:t>
      </w:r>
      <w:r w:rsidR="00AB4A68" w:rsidRPr="00AB4A68">
        <w:rPr>
          <w:rFonts w:asciiTheme="minorHAnsi" w:hAnsiTheme="minorHAnsi"/>
          <w:sz w:val="20"/>
          <w:szCs w:val="20"/>
        </w:rPr>
        <w:t xml:space="preserve"> </w:t>
      </w:r>
      <w:r w:rsidRPr="00AB4A68">
        <w:rPr>
          <w:rFonts w:asciiTheme="minorHAnsi" w:hAnsiTheme="minorHAnsi"/>
          <w:sz w:val="20"/>
          <w:szCs w:val="20"/>
        </w:rPr>
        <w:t>dokumentację projektową oraz przygotuje i złoży w formie papierowej trwale spiętej operat</w:t>
      </w:r>
      <w:r w:rsidR="00AB4A68" w:rsidRPr="00AB4A68">
        <w:rPr>
          <w:rFonts w:asciiTheme="minorHAnsi" w:hAnsiTheme="minorHAnsi"/>
          <w:sz w:val="20"/>
          <w:szCs w:val="20"/>
        </w:rPr>
        <w:t xml:space="preserve"> </w:t>
      </w:r>
      <w:r w:rsidRPr="00AB4A68">
        <w:rPr>
          <w:rFonts w:asciiTheme="minorHAnsi" w:hAnsiTheme="minorHAnsi"/>
          <w:sz w:val="20"/>
          <w:szCs w:val="20"/>
        </w:rPr>
        <w:t>kolaudacyjny, w skład którego wchodzić będą:</w:t>
      </w:r>
      <w:r w:rsidR="00AB4A68">
        <w:rPr>
          <w:rFonts w:asciiTheme="minorHAnsi" w:hAnsiTheme="minorHAnsi"/>
          <w:sz w:val="20"/>
          <w:szCs w:val="20"/>
        </w:rPr>
        <w:t xml:space="preserve"> </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oświadczenie kierownika robót o zakończeniu robót i gotowości do odbioru,</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atesty, certyfikaty, deklaracje zgodności itd. na wbudowane materiały,</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rysunki z naniesionym</w:t>
      </w:r>
      <w:r w:rsidR="00FC1EB0">
        <w:rPr>
          <w:rFonts w:asciiTheme="minorHAnsi" w:hAnsiTheme="minorHAnsi"/>
          <w:sz w:val="20"/>
          <w:szCs w:val="20"/>
        </w:rPr>
        <w:t>i</w:t>
      </w:r>
      <w:r w:rsidRPr="00AB4A68">
        <w:rPr>
          <w:rFonts w:asciiTheme="minorHAnsi" w:hAnsiTheme="minorHAnsi"/>
          <w:sz w:val="20"/>
          <w:szCs w:val="20"/>
        </w:rPr>
        <w:t xml:space="preserve"> zmianami, w przypadku zaistnienia takiej sytuacji,</w:t>
      </w:r>
    </w:p>
    <w:p w:rsidR="006A632D" w:rsidRDefault="006A632D" w:rsidP="00843605">
      <w:pPr>
        <w:numPr>
          <w:ilvl w:val="2"/>
          <w:numId w:val="22"/>
        </w:numPr>
        <w:spacing w:line="276" w:lineRule="auto"/>
        <w:ind w:left="1134"/>
        <w:jc w:val="both"/>
        <w:rPr>
          <w:rFonts w:asciiTheme="minorHAnsi" w:hAnsiTheme="minorHAnsi"/>
          <w:sz w:val="20"/>
          <w:szCs w:val="20"/>
        </w:rPr>
      </w:pPr>
      <w:r w:rsidRPr="00AB4A68">
        <w:rPr>
          <w:rFonts w:asciiTheme="minorHAnsi" w:hAnsiTheme="minorHAnsi"/>
          <w:sz w:val="20"/>
          <w:szCs w:val="20"/>
        </w:rPr>
        <w:t xml:space="preserve">protokoły badań powstałej instalacji, </w:t>
      </w:r>
    </w:p>
    <w:p w:rsidR="006A632D" w:rsidRDefault="006A632D" w:rsidP="00843605">
      <w:pPr>
        <w:numPr>
          <w:ilvl w:val="2"/>
          <w:numId w:val="22"/>
        </w:numPr>
        <w:spacing w:line="276" w:lineRule="auto"/>
        <w:ind w:left="1134"/>
        <w:jc w:val="both"/>
        <w:rPr>
          <w:rFonts w:asciiTheme="minorHAnsi" w:hAnsiTheme="minorHAnsi"/>
          <w:sz w:val="20"/>
          <w:szCs w:val="20"/>
        </w:rPr>
      </w:pPr>
      <w:r w:rsidRPr="00035E4A">
        <w:rPr>
          <w:rFonts w:asciiTheme="minorHAnsi" w:hAnsiTheme="minorHAnsi"/>
          <w:sz w:val="20"/>
          <w:szCs w:val="20"/>
        </w:rPr>
        <w:t xml:space="preserve">inne dokumenty zgromadzone w trakcie wykonywania przedmiotu </w:t>
      </w:r>
      <w:r w:rsidR="00035E4A">
        <w:rPr>
          <w:rFonts w:asciiTheme="minorHAnsi" w:hAnsiTheme="minorHAnsi"/>
          <w:sz w:val="20"/>
          <w:szCs w:val="20"/>
        </w:rPr>
        <w:t>umowy</w:t>
      </w:r>
      <w:r w:rsidRPr="00035E4A">
        <w:rPr>
          <w:rFonts w:asciiTheme="minorHAnsi" w:hAnsiTheme="minorHAnsi"/>
          <w:sz w:val="20"/>
          <w:szCs w:val="20"/>
        </w:rPr>
        <w:t>,</w:t>
      </w:r>
      <w:r w:rsidR="00035E4A">
        <w:rPr>
          <w:rFonts w:asciiTheme="minorHAnsi" w:hAnsiTheme="minorHAnsi"/>
          <w:sz w:val="20"/>
          <w:szCs w:val="20"/>
        </w:rPr>
        <w:t xml:space="preserve"> </w:t>
      </w:r>
      <w:r w:rsidRPr="00035E4A">
        <w:rPr>
          <w:rFonts w:asciiTheme="minorHAnsi" w:hAnsiTheme="minorHAnsi"/>
          <w:sz w:val="20"/>
          <w:szCs w:val="20"/>
        </w:rPr>
        <w:t>a odnoszące się do jego realizacji.</w:t>
      </w:r>
    </w:p>
    <w:p w:rsidR="006A632D" w:rsidRDefault="006A632D" w:rsidP="00035E4A">
      <w:pPr>
        <w:spacing w:line="276" w:lineRule="auto"/>
        <w:ind w:left="1134"/>
        <w:jc w:val="both"/>
        <w:rPr>
          <w:rFonts w:asciiTheme="minorHAnsi" w:hAnsiTheme="minorHAnsi"/>
          <w:sz w:val="20"/>
          <w:szCs w:val="20"/>
        </w:rPr>
      </w:pPr>
      <w:r w:rsidRPr="00035E4A">
        <w:rPr>
          <w:rFonts w:asciiTheme="minorHAnsi" w:hAnsiTheme="minorHAnsi"/>
          <w:sz w:val="20"/>
          <w:szCs w:val="20"/>
        </w:rPr>
        <w:t>Wykonawca wykona dwa komplety (oryginał i kopia) wymienionego operatu.</w:t>
      </w:r>
    </w:p>
    <w:p w:rsidR="006A632D" w:rsidRPr="00035E4A" w:rsidRDefault="006A632D" w:rsidP="00843605">
      <w:pPr>
        <w:numPr>
          <w:ilvl w:val="1"/>
          <w:numId w:val="22"/>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Wykonawca jest odpowiedzialny za odzysk i unieszkodliwienie wszelkich odpadów</w:t>
      </w:r>
      <w:r w:rsidR="00035E4A">
        <w:rPr>
          <w:rFonts w:asciiTheme="minorHAnsi" w:hAnsiTheme="minorHAnsi"/>
          <w:sz w:val="20"/>
          <w:szCs w:val="20"/>
        </w:rPr>
        <w:t xml:space="preserve"> powstałych w </w:t>
      </w:r>
      <w:r w:rsidRPr="00035E4A">
        <w:rPr>
          <w:rFonts w:asciiTheme="minorHAnsi" w:hAnsiTheme="minorHAnsi"/>
          <w:sz w:val="20"/>
          <w:szCs w:val="20"/>
        </w:rPr>
        <w:t xml:space="preserve">trakcie realizacji robót stanowiących przedmiot </w:t>
      </w:r>
      <w:r w:rsidR="00035E4A">
        <w:rPr>
          <w:rFonts w:asciiTheme="minorHAnsi" w:hAnsiTheme="minorHAnsi"/>
          <w:sz w:val="20"/>
          <w:szCs w:val="20"/>
        </w:rPr>
        <w:t>umowy</w:t>
      </w:r>
      <w:r w:rsidRPr="00035E4A">
        <w:rPr>
          <w:rFonts w:asciiTheme="minorHAnsi" w:hAnsiTheme="minorHAnsi"/>
          <w:sz w:val="20"/>
          <w:szCs w:val="20"/>
        </w:rPr>
        <w:t>.</w:t>
      </w:r>
    </w:p>
    <w:p w:rsidR="006A632D" w:rsidRPr="00035E4A" w:rsidRDefault="006A632D" w:rsidP="00035E4A">
      <w:pPr>
        <w:spacing w:before="120" w:after="120" w:line="276" w:lineRule="auto"/>
        <w:rPr>
          <w:rFonts w:asciiTheme="minorHAnsi" w:hAnsiTheme="minorHAnsi"/>
          <w:b/>
          <w:sz w:val="20"/>
          <w:szCs w:val="20"/>
        </w:rPr>
      </w:pPr>
      <w:r w:rsidRPr="00035E4A">
        <w:rPr>
          <w:rFonts w:asciiTheme="minorHAnsi" w:hAnsiTheme="minorHAnsi"/>
          <w:b/>
          <w:sz w:val="20"/>
          <w:szCs w:val="20"/>
        </w:rPr>
        <w:t>II. Prawa i obowiązki stron</w:t>
      </w:r>
    </w:p>
    <w:p w:rsidR="006A632D" w:rsidRPr="006A632D" w:rsidRDefault="006A632D" w:rsidP="00035E4A">
      <w:pPr>
        <w:spacing w:line="276" w:lineRule="auto"/>
        <w:jc w:val="center"/>
        <w:rPr>
          <w:rFonts w:asciiTheme="minorHAnsi" w:hAnsiTheme="minorHAnsi"/>
          <w:sz w:val="20"/>
          <w:szCs w:val="20"/>
        </w:rPr>
      </w:pPr>
      <w:r w:rsidRPr="006A632D">
        <w:rPr>
          <w:rFonts w:asciiTheme="minorHAnsi" w:hAnsiTheme="minorHAnsi"/>
          <w:sz w:val="20"/>
          <w:szCs w:val="20"/>
        </w:rPr>
        <w:t>§ 2</w:t>
      </w:r>
    </w:p>
    <w:p w:rsidR="006A632D" w:rsidRPr="00035E4A" w:rsidRDefault="006A632D" w:rsidP="00843605">
      <w:pPr>
        <w:numPr>
          <w:ilvl w:val="0"/>
          <w:numId w:val="23"/>
        </w:numPr>
        <w:spacing w:line="276" w:lineRule="auto"/>
        <w:ind w:left="284" w:hanging="284"/>
        <w:rPr>
          <w:rFonts w:asciiTheme="minorHAnsi" w:hAnsiTheme="minorHAnsi"/>
          <w:sz w:val="20"/>
          <w:szCs w:val="20"/>
        </w:rPr>
      </w:pPr>
      <w:r w:rsidRPr="00035E4A">
        <w:rPr>
          <w:rFonts w:asciiTheme="minorHAnsi" w:hAnsiTheme="minorHAnsi"/>
          <w:sz w:val="20"/>
          <w:szCs w:val="20"/>
        </w:rPr>
        <w:t>Poza innymi obowiązkami wynikającymi z treści umowy do obowiązków Zamawiającego</w:t>
      </w:r>
      <w:r w:rsidR="00035E4A">
        <w:rPr>
          <w:rFonts w:asciiTheme="minorHAnsi" w:hAnsiTheme="minorHAnsi"/>
          <w:sz w:val="20"/>
          <w:szCs w:val="20"/>
        </w:rPr>
        <w:t xml:space="preserve"> </w:t>
      </w:r>
      <w:r w:rsidRPr="00035E4A">
        <w:rPr>
          <w:rFonts w:asciiTheme="minorHAnsi" w:hAnsiTheme="minorHAnsi"/>
          <w:sz w:val="20"/>
          <w:szCs w:val="20"/>
        </w:rPr>
        <w:t>należy:</w:t>
      </w:r>
    </w:p>
    <w:p w:rsidR="006A632D" w:rsidRPr="006A632D" w:rsidRDefault="006A632D" w:rsidP="00843605">
      <w:pPr>
        <w:numPr>
          <w:ilvl w:val="1"/>
          <w:numId w:val="23"/>
        </w:numPr>
        <w:spacing w:line="276" w:lineRule="auto"/>
        <w:ind w:left="851" w:hanging="284"/>
        <w:rPr>
          <w:rFonts w:asciiTheme="minorHAnsi" w:hAnsiTheme="minorHAnsi"/>
          <w:sz w:val="20"/>
          <w:szCs w:val="20"/>
        </w:rPr>
      </w:pPr>
      <w:r w:rsidRPr="006A632D">
        <w:rPr>
          <w:rFonts w:asciiTheme="minorHAnsi" w:hAnsiTheme="minorHAnsi"/>
          <w:sz w:val="20"/>
          <w:szCs w:val="20"/>
        </w:rPr>
        <w:t>protokolarne przekazanie Wykonawcy terenu budowy;</w:t>
      </w:r>
    </w:p>
    <w:p w:rsidR="006A632D" w:rsidRPr="006A632D" w:rsidRDefault="006A632D" w:rsidP="00843605">
      <w:pPr>
        <w:numPr>
          <w:ilvl w:val="1"/>
          <w:numId w:val="23"/>
        </w:numPr>
        <w:spacing w:line="276" w:lineRule="auto"/>
        <w:ind w:left="851" w:hanging="284"/>
        <w:rPr>
          <w:rFonts w:asciiTheme="minorHAnsi" w:hAnsiTheme="minorHAnsi"/>
          <w:sz w:val="20"/>
          <w:szCs w:val="20"/>
        </w:rPr>
      </w:pPr>
      <w:r w:rsidRPr="006A632D">
        <w:rPr>
          <w:rFonts w:asciiTheme="minorHAnsi" w:hAnsiTheme="minorHAnsi"/>
          <w:sz w:val="20"/>
          <w:szCs w:val="20"/>
        </w:rPr>
        <w:t>dokonanie odbioru końcowego.</w:t>
      </w:r>
    </w:p>
    <w:p w:rsidR="006A632D" w:rsidRPr="00035E4A" w:rsidRDefault="006A632D" w:rsidP="00843605">
      <w:pPr>
        <w:numPr>
          <w:ilvl w:val="0"/>
          <w:numId w:val="23"/>
        </w:numPr>
        <w:spacing w:line="276" w:lineRule="auto"/>
        <w:rPr>
          <w:rFonts w:asciiTheme="minorHAnsi" w:hAnsiTheme="minorHAnsi"/>
          <w:sz w:val="20"/>
          <w:szCs w:val="20"/>
        </w:rPr>
      </w:pPr>
      <w:r w:rsidRPr="00035E4A">
        <w:rPr>
          <w:rFonts w:asciiTheme="minorHAnsi" w:hAnsiTheme="minorHAnsi"/>
          <w:sz w:val="20"/>
          <w:szCs w:val="20"/>
        </w:rPr>
        <w:t>Poza innymi obowiązkami wynikającymi z treści umowy do obowiązków Wykonawcy</w:t>
      </w:r>
      <w:r w:rsidR="00035E4A">
        <w:rPr>
          <w:rFonts w:asciiTheme="minorHAnsi" w:hAnsiTheme="minorHAnsi"/>
          <w:sz w:val="20"/>
          <w:szCs w:val="20"/>
        </w:rPr>
        <w:t xml:space="preserve"> </w:t>
      </w:r>
      <w:r w:rsidRPr="00035E4A">
        <w:rPr>
          <w:rFonts w:asciiTheme="minorHAnsi" w:hAnsiTheme="minorHAnsi"/>
          <w:sz w:val="20"/>
          <w:szCs w:val="20"/>
        </w:rPr>
        <w:t>należy:</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protokolarne przejęcie od Zamawiającego terenu budowy;</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zorganizowanie zaplecza i placu budowy oraz doprowadzenie energii elektrycznej i wody</w:t>
      </w:r>
      <w:r w:rsidR="00035E4A">
        <w:rPr>
          <w:rFonts w:asciiTheme="minorHAnsi" w:hAnsiTheme="minorHAnsi"/>
          <w:sz w:val="20"/>
          <w:szCs w:val="20"/>
        </w:rPr>
        <w:t xml:space="preserve"> </w:t>
      </w:r>
      <w:r w:rsidRPr="00035E4A">
        <w:rPr>
          <w:rFonts w:asciiTheme="minorHAnsi" w:hAnsiTheme="minorHAnsi"/>
          <w:sz w:val="20"/>
          <w:szCs w:val="20"/>
        </w:rPr>
        <w:t>przy zastosowaniu zabezpieczeń wynikających z przepisów BHP i ppoż. (w przypadku takiej</w:t>
      </w:r>
      <w:r w:rsidR="00035E4A">
        <w:rPr>
          <w:rFonts w:asciiTheme="minorHAnsi" w:hAnsiTheme="minorHAnsi"/>
          <w:sz w:val="20"/>
          <w:szCs w:val="20"/>
        </w:rPr>
        <w:t xml:space="preserve"> </w:t>
      </w:r>
      <w:r w:rsidRPr="00035E4A">
        <w:rPr>
          <w:rFonts w:asciiTheme="minorHAnsi" w:hAnsiTheme="minorHAnsi"/>
          <w:sz w:val="20"/>
          <w:szCs w:val="20"/>
        </w:rPr>
        <w:t>potrzeby);</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wykonywanie robót z należytą starannością, zgodnie z dokumentacją i zasadami wiedzy</w:t>
      </w:r>
      <w:r w:rsidR="00035E4A" w:rsidRPr="00035E4A">
        <w:rPr>
          <w:rFonts w:asciiTheme="minorHAnsi" w:hAnsiTheme="minorHAnsi"/>
          <w:sz w:val="20"/>
          <w:szCs w:val="20"/>
        </w:rPr>
        <w:t xml:space="preserve"> </w:t>
      </w:r>
      <w:r w:rsidRPr="00035E4A">
        <w:rPr>
          <w:rFonts w:asciiTheme="minorHAnsi" w:hAnsiTheme="minorHAnsi"/>
          <w:sz w:val="20"/>
          <w:szCs w:val="20"/>
        </w:rPr>
        <w:t>technicznej oraz zapewnienie kompetentnego kierownictwa, siły roboczej, materiałów,</w:t>
      </w:r>
      <w:r w:rsidR="00035E4A" w:rsidRPr="00035E4A">
        <w:rPr>
          <w:rFonts w:asciiTheme="minorHAnsi" w:hAnsiTheme="minorHAnsi"/>
          <w:sz w:val="20"/>
          <w:szCs w:val="20"/>
        </w:rPr>
        <w:t xml:space="preserve"> </w:t>
      </w:r>
      <w:r w:rsidRPr="00035E4A">
        <w:rPr>
          <w:rFonts w:asciiTheme="minorHAnsi" w:hAnsiTheme="minorHAnsi"/>
          <w:sz w:val="20"/>
          <w:szCs w:val="20"/>
        </w:rPr>
        <w:t>sprzętu i innych urządzeń oraz wszelkich przedmiotów niezbędnych do wykonania</w:t>
      </w:r>
      <w:r w:rsidR="00035E4A" w:rsidRPr="00035E4A">
        <w:rPr>
          <w:rFonts w:asciiTheme="minorHAnsi" w:hAnsiTheme="minorHAnsi"/>
          <w:sz w:val="20"/>
          <w:szCs w:val="20"/>
        </w:rPr>
        <w:t xml:space="preserve"> </w:t>
      </w:r>
      <w:r w:rsidRPr="00035E4A">
        <w:rPr>
          <w:rFonts w:asciiTheme="minorHAnsi" w:hAnsiTheme="minorHAnsi"/>
          <w:sz w:val="20"/>
          <w:szCs w:val="20"/>
        </w:rPr>
        <w:t>przedmiotu umowy oraz usunięcia wad w</w:t>
      </w:r>
      <w:r w:rsidR="00FC1EB0">
        <w:rPr>
          <w:rFonts w:asciiTheme="minorHAnsi" w:hAnsiTheme="minorHAnsi"/>
          <w:sz w:val="20"/>
          <w:szCs w:val="20"/>
        </w:rPr>
        <w:t> </w:t>
      </w:r>
      <w:r w:rsidRPr="00035E4A">
        <w:rPr>
          <w:rFonts w:asciiTheme="minorHAnsi" w:hAnsiTheme="minorHAnsi"/>
          <w:sz w:val="20"/>
          <w:szCs w:val="20"/>
        </w:rPr>
        <w:t>takim zakresie w jakim jest to wymienione</w:t>
      </w:r>
      <w:r w:rsidR="00035E4A">
        <w:rPr>
          <w:rFonts w:asciiTheme="minorHAnsi" w:hAnsiTheme="minorHAnsi"/>
          <w:sz w:val="20"/>
          <w:szCs w:val="20"/>
        </w:rPr>
        <w:t xml:space="preserve"> </w:t>
      </w:r>
      <w:r w:rsidRPr="00035E4A">
        <w:rPr>
          <w:rFonts w:asciiTheme="minorHAnsi" w:hAnsiTheme="minorHAnsi"/>
          <w:sz w:val="20"/>
          <w:szCs w:val="20"/>
        </w:rPr>
        <w:t>w dokumentach umownych lub może być logicznie z</w:t>
      </w:r>
      <w:r w:rsidR="00FC1EB0">
        <w:rPr>
          <w:rFonts w:asciiTheme="minorHAnsi" w:hAnsiTheme="minorHAnsi"/>
          <w:sz w:val="20"/>
          <w:szCs w:val="20"/>
        </w:rPr>
        <w:t> </w:t>
      </w:r>
      <w:r w:rsidRPr="00035E4A">
        <w:rPr>
          <w:rFonts w:asciiTheme="minorHAnsi" w:hAnsiTheme="minorHAnsi"/>
          <w:sz w:val="20"/>
          <w:szCs w:val="20"/>
        </w:rPr>
        <w:t>nich wywnioskowane;</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wykonywanie przedmiotu umowy z materiałów odpowiadających wymaganiom</w:t>
      </w:r>
      <w:r w:rsidR="00035E4A">
        <w:rPr>
          <w:rFonts w:asciiTheme="minorHAnsi" w:hAnsiTheme="minorHAnsi"/>
          <w:sz w:val="20"/>
          <w:szCs w:val="20"/>
        </w:rPr>
        <w:t xml:space="preserve"> </w:t>
      </w:r>
      <w:r w:rsidRPr="00035E4A">
        <w:rPr>
          <w:rFonts w:asciiTheme="minorHAnsi" w:hAnsiTheme="minorHAnsi"/>
          <w:sz w:val="20"/>
          <w:szCs w:val="20"/>
        </w:rPr>
        <w:t>określonym w art. 10 ustawy z dnia 7 lipca 1994 r. Prawo budowlane;</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okazanie na każde żądanie Zamawiającego lub Inspektora nadzoru certyfikatów zgodności</w:t>
      </w:r>
      <w:r w:rsidR="00035E4A">
        <w:rPr>
          <w:rFonts w:asciiTheme="minorHAnsi" w:hAnsiTheme="minorHAnsi"/>
          <w:sz w:val="20"/>
          <w:szCs w:val="20"/>
        </w:rPr>
        <w:t xml:space="preserve"> </w:t>
      </w:r>
      <w:r w:rsidRPr="00035E4A">
        <w:rPr>
          <w:rFonts w:asciiTheme="minorHAnsi" w:hAnsiTheme="minorHAnsi"/>
          <w:sz w:val="20"/>
          <w:szCs w:val="20"/>
        </w:rPr>
        <w:t>lub aprobat technicznych każdego używanego na budowie wyrobu;</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przedstawienie materiałów do akceptacji Inspektorowi nadzoru na co najmniej 7 dni przed</w:t>
      </w:r>
      <w:r w:rsidR="00035E4A">
        <w:rPr>
          <w:rFonts w:asciiTheme="minorHAnsi" w:hAnsiTheme="minorHAnsi"/>
          <w:sz w:val="20"/>
          <w:szCs w:val="20"/>
        </w:rPr>
        <w:t xml:space="preserve"> </w:t>
      </w:r>
      <w:r w:rsidRPr="00035E4A">
        <w:rPr>
          <w:rFonts w:asciiTheme="minorHAnsi" w:hAnsiTheme="minorHAnsi"/>
          <w:sz w:val="20"/>
          <w:szCs w:val="20"/>
        </w:rPr>
        <w:t>ich zastosowaniem lub wbudowaniem;</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zapewnienie warunków bezpieczeństwa oraz za</w:t>
      </w:r>
      <w:r w:rsidR="00035E4A">
        <w:rPr>
          <w:rFonts w:asciiTheme="minorHAnsi" w:hAnsiTheme="minorHAnsi"/>
          <w:sz w:val="20"/>
          <w:szCs w:val="20"/>
        </w:rPr>
        <w:t xml:space="preserve"> </w:t>
      </w:r>
      <w:r w:rsidRPr="00035E4A">
        <w:rPr>
          <w:rFonts w:asciiTheme="minorHAnsi" w:hAnsiTheme="minorHAnsi"/>
          <w:sz w:val="20"/>
          <w:szCs w:val="20"/>
        </w:rPr>
        <w:t xml:space="preserve">metody </w:t>
      </w:r>
      <w:proofErr w:type="spellStart"/>
      <w:r w:rsidRPr="00035E4A">
        <w:rPr>
          <w:rFonts w:asciiTheme="minorHAnsi" w:hAnsiTheme="minorHAnsi"/>
          <w:sz w:val="20"/>
          <w:szCs w:val="20"/>
        </w:rPr>
        <w:t>organizacyjno</w:t>
      </w:r>
      <w:proofErr w:type="spellEnd"/>
      <w:r w:rsidRPr="00035E4A">
        <w:rPr>
          <w:rFonts w:asciiTheme="minorHAnsi" w:hAnsiTheme="minorHAnsi"/>
          <w:sz w:val="20"/>
          <w:szCs w:val="20"/>
        </w:rPr>
        <w:t xml:space="preserve"> – techniczne stosowane na terenie robót;</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szkody i straty w robotach spowodowane przez</w:t>
      </w:r>
      <w:r w:rsidR="00035E4A">
        <w:rPr>
          <w:rFonts w:asciiTheme="minorHAnsi" w:hAnsiTheme="minorHAnsi"/>
          <w:sz w:val="20"/>
          <w:szCs w:val="20"/>
        </w:rPr>
        <w:t xml:space="preserve"> </w:t>
      </w:r>
      <w:r w:rsidRPr="00035E4A">
        <w:rPr>
          <w:rFonts w:asciiTheme="minorHAnsi" w:hAnsiTheme="minorHAnsi"/>
          <w:sz w:val="20"/>
          <w:szCs w:val="20"/>
        </w:rPr>
        <w:t xml:space="preserve">Wykonawcę przy realizacji </w:t>
      </w:r>
      <w:r w:rsidR="00035E4A">
        <w:rPr>
          <w:rFonts w:asciiTheme="minorHAnsi" w:hAnsiTheme="minorHAnsi"/>
          <w:sz w:val="20"/>
          <w:szCs w:val="20"/>
        </w:rPr>
        <w:t>umowy</w:t>
      </w:r>
      <w:r w:rsidRPr="00035E4A">
        <w:rPr>
          <w:rFonts w:asciiTheme="minorHAnsi" w:hAnsiTheme="minorHAnsi"/>
          <w:sz w:val="20"/>
          <w:szCs w:val="20"/>
        </w:rPr>
        <w:t xml:space="preserve"> i usuwaniu wad w okresie gwarancji;</w:t>
      </w:r>
    </w:p>
    <w:p w:rsidR="006A632D" w:rsidRPr="00035E4A" w:rsidRDefault="006A632D" w:rsidP="00843605">
      <w:pPr>
        <w:numPr>
          <w:ilvl w:val="1"/>
          <w:numId w:val="23"/>
        </w:numPr>
        <w:spacing w:line="276" w:lineRule="auto"/>
        <w:ind w:left="851" w:hanging="284"/>
        <w:jc w:val="both"/>
        <w:rPr>
          <w:rFonts w:asciiTheme="minorHAnsi" w:hAnsiTheme="minorHAnsi"/>
          <w:sz w:val="20"/>
          <w:szCs w:val="20"/>
        </w:rPr>
      </w:pPr>
      <w:r w:rsidRPr="00035E4A">
        <w:rPr>
          <w:rFonts w:asciiTheme="minorHAnsi" w:hAnsiTheme="minorHAnsi"/>
          <w:sz w:val="20"/>
          <w:szCs w:val="20"/>
        </w:rPr>
        <w:t>ponoszenie pełnej odpowiedzialności za wszelkie szkody powstałe w związku</w:t>
      </w:r>
      <w:r w:rsidR="00035E4A" w:rsidRPr="00035E4A">
        <w:rPr>
          <w:rFonts w:asciiTheme="minorHAnsi" w:hAnsiTheme="minorHAnsi"/>
          <w:sz w:val="20"/>
          <w:szCs w:val="20"/>
        </w:rPr>
        <w:t xml:space="preserve"> </w:t>
      </w:r>
      <w:r w:rsidRPr="00035E4A">
        <w:rPr>
          <w:rFonts w:asciiTheme="minorHAnsi" w:hAnsiTheme="minorHAnsi"/>
          <w:sz w:val="20"/>
          <w:szCs w:val="20"/>
        </w:rPr>
        <w:t>z wykonywaniem przedmiotu umowy, za szkody wyrządzone osobom trzecim jak również za</w:t>
      </w:r>
      <w:r w:rsidR="00035E4A">
        <w:rPr>
          <w:rFonts w:asciiTheme="minorHAnsi" w:hAnsiTheme="minorHAnsi"/>
          <w:sz w:val="20"/>
          <w:szCs w:val="20"/>
        </w:rPr>
        <w:t xml:space="preserve"> </w:t>
      </w:r>
      <w:r w:rsidRPr="00035E4A">
        <w:rPr>
          <w:rFonts w:asciiTheme="minorHAnsi" w:hAnsiTheme="minorHAnsi"/>
          <w:sz w:val="20"/>
          <w:szCs w:val="20"/>
        </w:rPr>
        <w:t>szkody oraz następstwa nieszczęśliwych wypadków w związku z prowadzonymi robotami;</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ponoszenie pełnej odpowiedzialności za dopuszczenie do wykonywania prac będących</w:t>
      </w:r>
      <w:r w:rsidR="006A1CB3" w:rsidRPr="006A1CB3">
        <w:rPr>
          <w:rFonts w:asciiTheme="minorHAnsi" w:hAnsiTheme="minorHAnsi"/>
          <w:sz w:val="20"/>
          <w:szCs w:val="20"/>
        </w:rPr>
        <w:t xml:space="preserve"> </w:t>
      </w:r>
      <w:r w:rsidRPr="006A1CB3">
        <w:rPr>
          <w:rFonts w:asciiTheme="minorHAnsi" w:hAnsiTheme="minorHAnsi"/>
          <w:sz w:val="20"/>
          <w:szCs w:val="20"/>
        </w:rPr>
        <w:t>przedmiotem umowy osób nie posiadających wymaganych obowiązującymi przepisami</w:t>
      </w:r>
      <w:r w:rsidR="006A1CB3">
        <w:rPr>
          <w:rFonts w:asciiTheme="minorHAnsi" w:hAnsiTheme="minorHAnsi"/>
          <w:sz w:val="20"/>
          <w:szCs w:val="20"/>
        </w:rPr>
        <w:t xml:space="preserve"> </w:t>
      </w:r>
      <w:r w:rsidRPr="006A1CB3">
        <w:rPr>
          <w:rFonts w:asciiTheme="minorHAnsi" w:hAnsiTheme="minorHAnsi"/>
          <w:sz w:val="20"/>
          <w:szCs w:val="20"/>
        </w:rPr>
        <w:t>uprawnień i ewentualne następstwa ich działalności;</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informowanie Inspektora nadzoru o terminie zakończenia robót ulegających zakryciu</w:t>
      </w:r>
      <w:r w:rsidR="006A1CB3" w:rsidRPr="006A1CB3">
        <w:rPr>
          <w:rFonts w:asciiTheme="minorHAnsi" w:hAnsiTheme="minorHAnsi"/>
          <w:sz w:val="20"/>
          <w:szCs w:val="20"/>
        </w:rPr>
        <w:t xml:space="preserve"> </w:t>
      </w:r>
      <w:r w:rsidRPr="006A1CB3">
        <w:rPr>
          <w:rFonts w:asciiTheme="minorHAnsi" w:hAnsiTheme="minorHAnsi"/>
          <w:sz w:val="20"/>
          <w:szCs w:val="20"/>
        </w:rPr>
        <w:t>oraz terminie odbioru robót zanikających. Jeżeli Wykonawca nie poinformuje o tych faktach</w:t>
      </w:r>
      <w:r w:rsidR="006A1CB3" w:rsidRPr="006A1CB3">
        <w:rPr>
          <w:rFonts w:asciiTheme="minorHAnsi" w:hAnsiTheme="minorHAnsi"/>
          <w:sz w:val="20"/>
          <w:szCs w:val="20"/>
        </w:rPr>
        <w:t xml:space="preserve"> </w:t>
      </w:r>
      <w:r w:rsidRPr="006A1CB3">
        <w:rPr>
          <w:rFonts w:asciiTheme="minorHAnsi" w:hAnsiTheme="minorHAnsi"/>
          <w:sz w:val="20"/>
          <w:szCs w:val="20"/>
        </w:rPr>
        <w:t>Inspektora nadzoru, zobowiązany będzie na własny koszt odkryć roboty lub wykonać otwory</w:t>
      </w:r>
      <w:r w:rsidR="006A1CB3">
        <w:rPr>
          <w:rFonts w:asciiTheme="minorHAnsi" w:hAnsiTheme="minorHAnsi"/>
          <w:sz w:val="20"/>
          <w:szCs w:val="20"/>
        </w:rPr>
        <w:t xml:space="preserve"> </w:t>
      </w:r>
      <w:r w:rsidRPr="006A1CB3">
        <w:rPr>
          <w:rFonts w:asciiTheme="minorHAnsi" w:hAnsiTheme="minorHAnsi"/>
          <w:sz w:val="20"/>
          <w:szCs w:val="20"/>
        </w:rPr>
        <w:t xml:space="preserve">niezbędne do zbadania robót, a następnie przywrócić roboty do stanu poprzedniego; </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lastRenderedPageBreak/>
        <w:t>niezwłoczne informowanie Zamawiającego i Inspektora nadzoru o problemach</w:t>
      </w:r>
      <w:r w:rsidR="006A1CB3" w:rsidRPr="006A1CB3">
        <w:rPr>
          <w:rFonts w:asciiTheme="minorHAnsi" w:hAnsiTheme="minorHAnsi"/>
          <w:sz w:val="20"/>
          <w:szCs w:val="20"/>
        </w:rPr>
        <w:t xml:space="preserve"> </w:t>
      </w:r>
      <w:r w:rsidRPr="006A1CB3">
        <w:rPr>
          <w:rFonts w:asciiTheme="minorHAnsi" w:hAnsiTheme="minorHAnsi"/>
          <w:sz w:val="20"/>
          <w:szCs w:val="20"/>
        </w:rPr>
        <w:t>technicznych lub okolicznościach, które mogą mieć wpływ na jakość robót lub termin</w:t>
      </w:r>
      <w:r w:rsidR="006A1CB3">
        <w:rPr>
          <w:rFonts w:asciiTheme="minorHAnsi" w:hAnsiTheme="minorHAnsi"/>
          <w:sz w:val="20"/>
          <w:szCs w:val="20"/>
        </w:rPr>
        <w:t xml:space="preserve"> </w:t>
      </w:r>
      <w:r w:rsidRPr="006A1CB3">
        <w:rPr>
          <w:rFonts w:asciiTheme="minorHAnsi" w:hAnsiTheme="minorHAnsi"/>
          <w:sz w:val="20"/>
          <w:szCs w:val="20"/>
        </w:rPr>
        <w:t>zakończenia robót;</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utrzymywanie terenu robót w stanie wolnym od przeszkód komunikacyjnych oraz</w:t>
      </w:r>
      <w:r w:rsidR="006A1CB3">
        <w:rPr>
          <w:rFonts w:asciiTheme="minorHAnsi" w:hAnsiTheme="minorHAnsi"/>
          <w:sz w:val="20"/>
          <w:szCs w:val="20"/>
        </w:rPr>
        <w:t xml:space="preserve"> </w:t>
      </w:r>
      <w:r w:rsidRPr="006A1CB3">
        <w:rPr>
          <w:rFonts w:asciiTheme="minorHAnsi" w:hAnsiTheme="minorHAnsi"/>
          <w:sz w:val="20"/>
          <w:szCs w:val="20"/>
        </w:rPr>
        <w:t>bieżące usuwanie zbędnych materiałów, śmieci i odpadów;</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prowadzenie robót w sposób nie stwarzający zagrożenia dla osób postronnych;</w:t>
      </w:r>
    </w:p>
    <w:p w:rsid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po zakończeniu robót przywrócenie terenu budowy do stanu pierwotnego, oczyszczenie i</w:t>
      </w:r>
      <w:r w:rsidR="006A1CB3">
        <w:rPr>
          <w:rFonts w:asciiTheme="minorHAnsi" w:hAnsiTheme="minorHAnsi"/>
          <w:sz w:val="20"/>
          <w:szCs w:val="20"/>
        </w:rPr>
        <w:t xml:space="preserve"> </w:t>
      </w:r>
      <w:r w:rsidRPr="006A1CB3">
        <w:rPr>
          <w:rFonts w:asciiTheme="minorHAnsi" w:hAnsiTheme="minorHAnsi"/>
          <w:sz w:val="20"/>
          <w:szCs w:val="20"/>
        </w:rPr>
        <w:t>naprawa nawierzchni ulic i chodników przyległych i sąsiednich do placu budowy z wszelkich</w:t>
      </w:r>
      <w:r w:rsidR="006A1CB3">
        <w:rPr>
          <w:rFonts w:asciiTheme="minorHAnsi" w:hAnsiTheme="minorHAnsi"/>
          <w:sz w:val="20"/>
          <w:szCs w:val="20"/>
        </w:rPr>
        <w:t xml:space="preserve"> </w:t>
      </w:r>
      <w:r w:rsidRPr="006A1CB3">
        <w:rPr>
          <w:rFonts w:asciiTheme="minorHAnsi" w:hAnsiTheme="minorHAnsi"/>
          <w:sz w:val="20"/>
          <w:szCs w:val="20"/>
        </w:rPr>
        <w:t>nieczystości związanych z prowadzoną budową, naprawa szkód powstałych w wyniku</w:t>
      </w:r>
      <w:r w:rsidR="006A1CB3">
        <w:rPr>
          <w:rFonts w:asciiTheme="minorHAnsi" w:hAnsiTheme="minorHAnsi"/>
          <w:sz w:val="20"/>
          <w:szCs w:val="20"/>
        </w:rPr>
        <w:t xml:space="preserve"> </w:t>
      </w:r>
      <w:r w:rsidRPr="006A1CB3">
        <w:rPr>
          <w:rFonts w:asciiTheme="minorHAnsi" w:hAnsiTheme="minorHAnsi"/>
          <w:sz w:val="20"/>
          <w:szCs w:val="20"/>
        </w:rPr>
        <w:t xml:space="preserve">korzystania z sąsiedniej nieruchomości, </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1CB3">
        <w:rPr>
          <w:rFonts w:asciiTheme="minorHAnsi" w:hAnsiTheme="minorHAnsi"/>
          <w:sz w:val="20"/>
          <w:szCs w:val="20"/>
        </w:rPr>
        <w:t>segregowanie, składowanie, unieszkodliwianie</w:t>
      </w:r>
      <w:r w:rsidR="006A1CB3">
        <w:rPr>
          <w:rFonts w:asciiTheme="minorHAnsi" w:hAnsiTheme="minorHAnsi"/>
          <w:sz w:val="20"/>
          <w:szCs w:val="20"/>
        </w:rPr>
        <w:t xml:space="preserve"> </w:t>
      </w:r>
      <w:r w:rsidRPr="006A1CB3">
        <w:rPr>
          <w:rFonts w:asciiTheme="minorHAnsi" w:hAnsiTheme="minorHAnsi"/>
          <w:sz w:val="20"/>
          <w:szCs w:val="20"/>
        </w:rPr>
        <w:t>odpadów oraz gruzu budowlanego pochodzących z</w:t>
      </w:r>
      <w:r w:rsidR="00FC1EB0">
        <w:rPr>
          <w:rFonts w:asciiTheme="minorHAnsi" w:hAnsiTheme="minorHAnsi"/>
          <w:sz w:val="20"/>
          <w:szCs w:val="20"/>
        </w:rPr>
        <w:t> </w:t>
      </w:r>
      <w:r w:rsidRPr="006A1CB3">
        <w:rPr>
          <w:rFonts w:asciiTheme="minorHAnsi" w:hAnsiTheme="minorHAnsi"/>
          <w:sz w:val="20"/>
          <w:szCs w:val="20"/>
        </w:rPr>
        <w:t>rozbiórki oraz ich wywóz;</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przeprowadzenie wszelkich wymaganych przepisami prób, sprawdzeń i odbiorów</w:t>
      </w:r>
      <w:r w:rsidR="006A1CB3">
        <w:rPr>
          <w:rFonts w:asciiTheme="minorHAnsi" w:hAnsiTheme="minorHAnsi"/>
          <w:sz w:val="20"/>
          <w:szCs w:val="20"/>
        </w:rPr>
        <w:t xml:space="preserve"> </w:t>
      </w:r>
      <w:r w:rsidRPr="006A1CB3">
        <w:rPr>
          <w:rFonts w:asciiTheme="minorHAnsi" w:hAnsiTheme="minorHAnsi"/>
          <w:sz w:val="20"/>
          <w:szCs w:val="20"/>
        </w:rPr>
        <w:t>przewidywanych warunkami technicznymi wykonania odbioru robót budowlano</w:t>
      </w:r>
      <w:r w:rsidR="006A1CB3">
        <w:rPr>
          <w:rFonts w:asciiTheme="minorHAnsi" w:hAnsiTheme="minorHAnsi"/>
          <w:sz w:val="20"/>
          <w:szCs w:val="20"/>
        </w:rPr>
        <w:t>-</w:t>
      </w:r>
      <w:r w:rsidRPr="006A1CB3">
        <w:rPr>
          <w:rFonts w:asciiTheme="minorHAnsi" w:hAnsiTheme="minorHAnsi"/>
          <w:sz w:val="20"/>
          <w:szCs w:val="20"/>
        </w:rPr>
        <w:t>montażowych oraz instalacyjnych;</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ponoszenie pełnej odpowiedzialności za roboty wykonywane przez podwykonawców –</w:t>
      </w:r>
      <w:r w:rsidR="006A1CB3">
        <w:rPr>
          <w:rFonts w:asciiTheme="minorHAnsi" w:hAnsiTheme="minorHAnsi"/>
          <w:sz w:val="20"/>
          <w:szCs w:val="20"/>
        </w:rPr>
        <w:t xml:space="preserve"> </w:t>
      </w:r>
      <w:r w:rsidRPr="006A1CB3">
        <w:rPr>
          <w:rFonts w:asciiTheme="minorHAnsi" w:hAnsiTheme="minorHAnsi"/>
          <w:sz w:val="20"/>
          <w:szCs w:val="20"/>
        </w:rPr>
        <w:t>zlecenie wykonania części robót podwykonawcom nie zmienia zobowiązań Wykonawcy</w:t>
      </w:r>
      <w:r w:rsidR="006A1CB3">
        <w:rPr>
          <w:rFonts w:asciiTheme="minorHAnsi" w:hAnsiTheme="minorHAnsi"/>
          <w:sz w:val="20"/>
          <w:szCs w:val="20"/>
        </w:rPr>
        <w:t xml:space="preserve"> </w:t>
      </w:r>
      <w:r w:rsidRPr="006A1CB3">
        <w:rPr>
          <w:rFonts w:asciiTheme="minorHAnsi" w:hAnsiTheme="minorHAnsi"/>
          <w:sz w:val="20"/>
          <w:szCs w:val="20"/>
        </w:rPr>
        <w:t>wobec Zamawiającego za wykonanie tej części robót. Wykonawca jest odpowiedzialny za</w:t>
      </w:r>
      <w:r w:rsidR="006A1CB3">
        <w:rPr>
          <w:rFonts w:asciiTheme="minorHAnsi" w:hAnsiTheme="minorHAnsi"/>
          <w:sz w:val="20"/>
          <w:szCs w:val="20"/>
        </w:rPr>
        <w:t xml:space="preserve"> </w:t>
      </w:r>
      <w:r w:rsidRPr="006A1CB3">
        <w:rPr>
          <w:rFonts w:asciiTheme="minorHAnsi" w:hAnsiTheme="minorHAnsi"/>
          <w:sz w:val="20"/>
          <w:szCs w:val="20"/>
        </w:rPr>
        <w:t>działania, uchybienia i zaniedbania podwykonawców i jego pracowników w takim samym</w:t>
      </w:r>
      <w:r w:rsidR="006A1CB3">
        <w:rPr>
          <w:rFonts w:asciiTheme="minorHAnsi" w:hAnsiTheme="minorHAnsi"/>
          <w:sz w:val="20"/>
          <w:szCs w:val="20"/>
        </w:rPr>
        <w:t xml:space="preserve"> </w:t>
      </w:r>
      <w:r w:rsidRPr="006A1CB3">
        <w:rPr>
          <w:rFonts w:asciiTheme="minorHAnsi" w:hAnsiTheme="minorHAnsi"/>
          <w:sz w:val="20"/>
          <w:szCs w:val="20"/>
        </w:rPr>
        <w:t>stopniu, jakby to były działania, uchybienia lub zaniedbania jego własnych pracowników;</w:t>
      </w:r>
    </w:p>
    <w:p w:rsidR="006A632D" w:rsidRPr="006A632D"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 xml:space="preserve">współpracowanie z Zamawiającym w kwestiach związanych z realizacją </w:t>
      </w:r>
      <w:r w:rsidR="006A1CB3">
        <w:rPr>
          <w:rFonts w:asciiTheme="minorHAnsi" w:hAnsiTheme="minorHAnsi"/>
          <w:sz w:val="20"/>
          <w:szCs w:val="20"/>
        </w:rPr>
        <w:t>umowy</w:t>
      </w:r>
      <w:r w:rsidRPr="006A632D">
        <w:rPr>
          <w:rFonts w:asciiTheme="minorHAnsi" w:hAnsiTheme="minorHAnsi"/>
          <w:sz w:val="20"/>
          <w:szCs w:val="20"/>
        </w:rPr>
        <w:t>;</w:t>
      </w:r>
    </w:p>
    <w:p w:rsidR="006A632D" w:rsidRPr="006A1CB3" w:rsidRDefault="006A632D" w:rsidP="00843605">
      <w:pPr>
        <w:numPr>
          <w:ilvl w:val="1"/>
          <w:numId w:val="23"/>
        </w:numPr>
        <w:spacing w:line="276" w:lineRule="auto"/>
        <w:ind w:left="851" w:hanging="284"/>
        <w:jc w:val="both"/>
        <w:rPr>
          <w:rFonts w:asciiTheme="minorHAnsi" w:hAnsiTheme="minorHAnsi"/>
          <w:sz w:val="20"/>
          <w:szCs w:val="20"/>
        </w:rPr>
      </w:pPr>
      <w:r w:rsidRPr="006A632D">
        <w:rPr>
          <w:rFonts w:asciiTheme="minorHAnsi" w:hAnsiTheme="minorHAnsi"/>
          <w:sz w:val="20"/>
          <w:szCs w:val="20"/>
        </w:rPr>
        <w:t>wykazanie Zamawiającemu – w przypadku zmiany lub rezygnacji przez Wykonawcę z</w:t>
      </w:r>
      <w:r w:rsidR="006A1CB3">
        <w:rPr>
          <w:rFonts w:asciiTheme="minorHAnsi" w:hAnsiTheme="minorHAnsi"/>
          <w:sz w:val="20"/>
          <w:szCs w:val="20"/>
        </w:rPr>
        <w:t xml:space="preserve"> </w:t>
      </w:r>
      <w:r w:rsidRPr="006A1CB3">
        <w:rPr>
          <w:rFonts w:asciiTheme="minorHAnsi" w:hAnsiTheme="minorHAnsi"/>
          <w:sz w:val="20"/>
          <w:szCs w:val="20"/>
        </w:rPr>
        <w:t>usług podwykonawcy i zmiana/rezygnacja dotyczy podmiotu, na którego zasoby Wykonawca</w:t>
      </w:r>
      <w:r w:rsidR="006A1CB3">
        <w:rPr>
          <w:rFonts w:asciiTheme="minorHAnsi" w:hAnsiTheme="minorHAnsi"/>
          <w:sz w:val="20"/>
          <w:szCs w:val="20"/>
        </w:rPr>
        <w:t xml:space="preserve"> </w:t>
      </w:r>
      <w:r w:rsidRPr="006A1CB3">
        <w:rPr>
          <w:rFonts w:asciiTheme="minorHAnsi" w:hAnsiTheme="minorHAnsi"/>
          <w:sz w:val="20"/>
          <w:szCs w:val="20"/>
        </w:rPr>
        <w:t>powoływał się na zasadach określonych w art. 22a ustawy Prawo zamówień publicznych</w:t>
      </w:r>
      <w:r w:rsidR="006A1CB3">
        <w:rPr>
          <w:rFonts w:asciiTheme="minorHAnsi" w:hAnsiTheme="minorHAnsi"/>
          <w:sz w:val="20"/>
          <w:szCs w:val="20"/>
        </w:rPr>
        <w:t xml:space="preserve"> </w:t>
      </w:r>
      <w:r w:rsidRPr="006A1CB3">
        <w:rPr>
          <w:rFonts w:asciiTheme="minorHAnsi" w:hAnsiTheme="minorHAnsi"/>
          <w:sz w:val="20"/>
          <w:szCs w:val="20"/>
        </w:rPr>
        <w:t>(</w:t>
      </w:r>
      <w:proofErr w:type="spellStart"/>
      <w:r w:rsidRPr="006A1CB3">
        <w:rPr>
          <w:rFonts w:asciiTheme="minorHAnsi" w:hAnsiTheme="minorHAnsi"/>
          <w:sz w:val="20"/>
          <w:szCs w:val="20"/>
        </w:rPr>
        <w:t>Pzp</w:t>
      </w:r>
      <w:proofErr w:type="spellEnd"/>
      <w:r w:rsidRPr="006A1CB3">
        <w:rPr>
          <w:rFonts w:asciiTheme="minorHAnsi" w:hAnsiTheme="minorHAnsi"/>
          <w:sz w:val="20"/>
          <w:szCs w:val="20"/>
        </w:rPr>
        <w:t>), w celu wykazania spełniania warunków udziału w postępowaniu, o których mowa w</w:t>
      </w:r>
      <w:r w:rsidR="006A1CB3">
        <w:rPr>
          <w:rFonts w:asciiTheme="minorHAnsi" w:hAnsiTheme="minorHAnsi"/>
          <w:sz w:val="20"/>
          <w:szCs w:val="20"/>
        </w:rPr>
        <w:t xml:space="preserve"> </w:t>
      </w:r>
      <w:r w:rsidRPr="006A1CB3">
        <w:rPr>
          <w:rFonts w:asciiTheme="minorHAnsi" w:hAnsiTheme="minorHAnsi"/>
          <w:sz w:val="20"/>
          <w:szCs w:val="20"/>
        </w:rPr>
        <w:t xml:space="preserve">art. 22 ust. 1 ustawy </w:t>
      </w:r>
      <w:proofErr w:type="spellStart"/>
      <w:r w:rsidRPr="006A1CB3">
        <w:rPr>
          <w:rFonts w:asciiTheme="minorHAnsi" w:hAnsiTheme="minorHAnsi"/>
          <w:sz w:val="20"/>
          <w:szCs w:val="20"/>
        </w:rPr>
        <w:t>Pzp</w:t>
      </w:r>
      <w:proofErr w:type="spellEnd"/>
      <w:r w:rsidRPr="006A1CB3">
        <w:rPr>
          <w:rFonts w:asciiTheme="minorHAnsi" w:hAnsiTheme="minorHAnsi"/>
          <w:sz w:val="20"/>
          <w:szCs w:val="20"/>
        </w:rPr>
        <w:t xml:space="preserve"> – że proponowany inny podwykonawca lub Wykonawca</w:t>
      </w:r>
      <w:r w:rsidR="006A1CB3">
        <w:rPr>
          <w:rFonts w:asciiTheme="minorHAnsi" w:hAnsiTheme="minorHAnsi"/>
          <w:sz w:val="20"/>
          <w:szCs w:val="20"/>
        </w:rPr>
        <w:t xml:space="preserve"> </w:t>
      </w:r>
      <w:r w:rsidRPr="006A1CB3">
        <w:rPr>
          <w:rFonts w:asciiTheme="minorHAnsi" w:hAnsiTheme="minorHAnsi"/>
          <w:sz w:val="20"/>
          <w:szCs w:val="20"/>
        </w:rPr>
        <w:t>samodzielnie spełnia wymogi określone przez Zamawiającego w stopniu nie mniejszym, niż</w:t>
      </w:r>
      <w:r w:rsidR="006A1CB3">
        <w:rPr>
          <w:rFonts w:asciiTheme="minorHAnsi" w:hAnsiTheme="minorHAnsi"/>
          <w:sz w:val="20"/>
          <w:szCs w:val="20"/>
        </w:rPr>
        <w:t xml:space="preserve"> </w:t>
      </w:r>
      <w:r w:rsidRPr="006A1CB3">
        <w:rPr>
          <w:rFonts w:asciiTheme="minorHAnsi" w:hAnsiTheme="minorHAnsi"/>
          <w:sz w:val="20"/>
          <w:szCs w:val="20"/>
        </w:rPr>
        <w:t>wymagany w trakcie postępowania o udzielenie zamówienia;</w:t>
      </w:r>
    </w:p>
    <w:p w:rsidR="006A632D" w:rsidRPr="006A1CB3" w:rsidRDefault="00FC1EB0" w:rsidP="00843605">
      <w:pPr>
        <w:numPr>
          <w:ilvl w:val="1"/>
          <w:numId w:val="23"/>
        </w:numPr>
        <w:spacing w:line="276" w:lineRule="auto"/>
        <w:ind w:left="851" w:hanging="284"/>
        <w:jc w:val="both"/>
        <w:rPr>
          <w:rFonts w:asciiTheme="minorHAnsi" w:hAnsiTheme="minorHAnsi"/>
          <w:sz w:val="20"/>
          <w:szCs w:val="20"/>
        </w:rPr>
      </w:pPr>
      <w:r>
        <w:rPr>
          <w:rFonts w:asciiTheme="minorHAnsi" w:hAnsiTheme="minorHAnsi"/>
          <w:sz w:val="20"/>
          <w:szCs w:val="20"/>
        </w:rPr>
        <w:t>p</w:t>
      </w:r>
      <w:r w:rsidR="006A632D" w:rsidRPr="006A632D">
        <w:rPr>
          <w:rFonts w:asciiTheme="minorHAnsi" w:hAnsiTheme="minorHAnsi"/>
          <w:sz w:val="20"/>
          <w:szCs w:val="20"/>
        </w:rPr>
        <w:t>osiadanie zawartej na okres wykonywania robót umowy ubezpieczenia</w:t>
      </w:r>
      <w:r w:rsidR="006A1CB3">
        <w:rPr>
          <w:rFonts w:asciiTheme="minorHAnsi" w:hAnsiTheme="minorHAnsi"/>
          <w:sz w:val="20"/>
          <w:szCs w:val="20"/>
        </w:rPr>
        <w:t xml:space="preserve"> </w:t>
      </w:r>
      <w:r w:rsidR="006A632D" w:rsidRPr="006A1CB3">
        <w:rPr>
          <w:rFonts w:asciiTheme="minorHAnsi" w:hAnsiTheme="minorHAnsi"/>
          <w:sz w:val="20"/>
          <w:szCs w:val="20"/>
        </w:rPr>
        <w:t>odpowiedzialności cywilnej w zakresie prowadzonej działalności gospodarczej, w ramach</w:t>
      </w:r>
      <w:r w:rsidR="006A1CB3">
        <w:rPr>
          <w:rFonts w:asciiTheme="minorHAnsi" w:hAnsiTheme="minorHAnsi"/>
          <w:sz w:val="20"/>
          <w:szCs w:val="20"/>
        </w:rPr>
        <w:t xml:space="preserve"> </w:t>
      </w:r>
      <w:r w:rsidR="006A632D" w:rsidRPr="006A1CB3">
        <w:rPr>
          <w:rFonts w:asciiTheme="minorHAnsi" w:hAnsiTheme="minorHAnsi"/>
          <w:sz w:val="20"/>
          <w:szCs w:val="20"/>
        </w:rPr>
        <w:t>której mieści się przedmiot robót wykonywanych na podstawie niniejszej umowy, na sumę</w:t>
      </w:r>
      <w:r w:rsidR="006A1CB3">
        <w:rPr>
          <w:rFonts w:asciiTheme="minorHAnsi" w:hAnsiTheme="minorHAnsi"/>
          <w:sz w:val="20"/>
          <w:szCs w:val="20"/>
        </w:rPr>
        <w:t xml:space="preserve"> </w:t>
      </w:r>
      <w:r w:rsidR="006A632D" w:rsidRPr="006A1CB3">
        <w:rPr>
          <w:rFonts w:asciiTheme="minorHAnsi" w:hAnsiTheme="minorHAnsi"/>
          <w:sz w:val="20"/>
          <w:szCs w:val="20"/>
        </w:rPr>
        <w:t xml:space="preserve">gwarancyjną nie niższą niż </w:t>
      </w:r>
      <w:r w:rsidR="006A1CB3">
        <w:rPr>
          <w:rFonts w:asciiTheme="minorHAnsi" w:hAnsiTheme="minorHAnsi"/>
          <w:sz w:val="20"/>
          <w:szCs w:val="20"/>
        </w:rPr>
        <w:t>2</w:t>
      </w:r>
      <w:r w:rsidR="006A632D" w:rsidRPr="006A1CB3">
        <w:rPr>
          <w:rFonts w:asciiTheme="minorHAnsi" w:hAnsiTheme="minorHAnsi"/>
          <w:sz w:val="20"/>
          <w:szCs w:val="20"/>
        </w:rPr>
        <w:t xml:space="preserve">00 000,00 zł (słownie: </w:t>
      </w:r>
      <w:r w:rsidR="006A1CB3">
        <w:rPr>
          <w:rFonts w:asciiTheme="minorHAnsi" w:hAnsiTheme="minorHAnsi"/>
          <w:sz w:val="20"/>
          <w:szCs w:val="20"/>
        </w:rPr>
        <w:t>dwieście</w:t>
      </w:r>
      <w:r w:rsidR="006A632D" w:rsidRPr="006A1CB3">
        <w:rPr>
          <w:rFonts w:asciiTheme="minorHAnsi" w:hAnsiTheme="minorHAnsi"/>
          <w:sz w:val="20"/>
          <w:szCs w:val="20"/>
        </w:rPr>
        <w:t xml:space="preserve"> tysięcy złotych)</w:t>
      </w:r>
      <w:r w:rsidR="006A1CB3">
        <w:rPr>
          <w:rFonts w:asciiTheme="minorHAnsi" w:hAnsiTheme="minorHAnsi"/>
          <w:sz w:val="20"/>
          <w:szCs w:val="20"/>
        </w:rPr>
        <w:t>;</w:t>
      </w:r>
    </w:p>
    <w:p w:rsidR="006A632D" w:rsidRPr="006A1CB3" w:rsidRDefault="00FC1EB0" w:rsidP="00843605">
      <w:pPr>
        <w:numPr>
          <w:ilvl w:val="1"/>
          <w:numId w:val="23"/>
        </w:numPr>
        <w:spacing w:line="276" w:lineRule="auto"/>
        <w:ind w:left="851" w:hanging="284"/>
        <w:jc w:val="both"/>
        <w:rPr>
          <w:rFonts w:asciiTheme="minorHAnsi" w:hAnsiTheme="minorHAnsi"/>
          <w:sz w:val="20"/>
          <w:szCs w:val="20"/>
        </w:rPr>
      </w:pPr>
      <w:r>
        <w:rPr>
          <w:rFonts w:asciiTheme="minorHAnsi" w:hAnsiTheme="minorHAnsi"/>
          <w:sz w:val="20"/>
          <w:szCs w:val="20"/>
        </w:rPr>
        <w:t>p</w:t>
      </w:r>
      <w:r w:rsidR="006A632D" w:rsidRPr="006A1CB3">
        <w:rPr>
          <w:rFonts w:asciiTheme="minorHAnsi" w:hAnsiTheme="minorHAnsi"/>
          <w:sz w:val="20"/>
          <w:szCs w:val="20"/>
        </w:rPr>
        <w:t>rzedstawienie Zamawiającemu do akceptacji pisemnej umowy, na mocy której</w:t>
      </w:r>
      <w:r w:rsidR="006A1CB3" w:rsidRPr="006A1CB3">
        <w:rPr>
          <w:rFonts w:asciiTheme="minorHAnsi" w:hAnsiTheme="minorHAnsi"/>
          <w:sz w:val="20"/>
          <w:szCs w:val="20"/>
        </w:rPr>
        <w:t xml:space="preserve"> </w:t>
      </w:r>
      <w:r w:rsidR="006A632D" w:rsidRPr="006A1CB3">
        <w:rPr>
          <w:rFonts w:asciiTheme="minorHAnsi" w:hAnsiTheme="minorHAnsi"/>
          <w:sz w:val="20"/>
          <w:szCs w:val="20"/>
        </w:rPr>
        <w:t>Wykonawca zamierza powierzyć podwykonawcom wykonanie jakiegokolwiek zakresu</w:t>
      </w:r>
      <w:r w:rsidR="006A1CB3">
        <w:rPr>
          <w:rFonts w:asciiTheme="minorHAnsi" w:hAnsiTheme="minorHAnsi"/>
          <w:sz w:val="20"/>
          <w:szCs w:val="20"/>
        </w:rPr>
        <w:t xml:space="preserve"> </w:t>
      </w:r>
      <w:r w:rsidR="006A632D" w:rsidRPr="006A1CB3">
        <w:rPr>
          <w:rFonts w:asciiTheme="minorHAnsi" w:hAnsiTheme="minorHAnsi"/>
          <w:sz w:val="20"/>
          <w:szCs w:val="20"/>
        </w:rPr>
        <w:t xml:space="preserve">wchodzącego w skład przedmiotu </w:t>
      </w:r>
      <w:r w:rsidR="006A1CB3">
        <w:rPr>
          <w:rFonts w:asciiTheme="minorHAnsi" w:hAnsiTheme="minorHAnsi"/>
          <w:sz w:val="20"/>
          <w:szCs w:val="20"/>
        </w:rPr>
        <w:t>umowy</w:t>
      </w:r>
      <w:r w:rsidR="006A632D" w:rsidRPr="006A1CB3">
        <w:rPr>
          <w:rFonts w:asciiTheme="minorHAnsi" w:hAnsiTheme="minorHAnsi"/>
          <w:sz w:val="20"/>
          <w:szCs w:val="20"/>
        </w:rPr>
        <w:t>, z dokładnym oznaczeniem zakresu</w:t>
      </w:r>
      <w:r w:rsidR="006A1CB3">
        <w:rPr>
          <w:rFonts w:asciiTheme="minorHAnsi" w:hAnsiTheme="minorHAnsi"/>
          <w:sz w:val="20"/>
          <w:szCs w:val="20"/>
        </w:rPr>
        <w:t xml:space="preserve"> </w:t>
      </w:r>
      <w:r w:rsidR="006A632D" w:rsidRPr="006A1CB3">
        <w:rPr>
          <w:rFonts w:asciiTheme="minorHAnsi" w:hAnsiTheme="minorHAnsi"/>
          <w:sz w:val="20"/>
          <w:szCs w:val="20"/>
        </w:rPr>
        <w:t>powierzanych robót i wysokości wynagrodzenia. Jeżeli podwykonawca będzie zamierzał</w:t>
      </w:r>
      <w:r w:rsidR="006A1CB3">
        <w:rPr>
          <w:rFonts w:asciiTheme="minorHAnsi" w:hAnsiTheme="minorHAnsi"/>
          <w:sz w:val="20"/>
          <w:szCs w:val="20"/>
        </w:rPr>
        <w:t xml:space="preserve"> </w:t>
      </w:r>
      <w:r w:rsidR="006A632D" w:rsidRPr="006A1CB3">
        <w:rPr>
          <w:rFonts w:asciiTheme="minorHAnsi" w:hAnsiTheme="minorHAnsi"/>
          <w:sz w:val="20"/>
          <w:szCs w:val="20"/>
        </w:rPr>
        <w:t>powierzyć prace dalszym podwykonawcom, na Wykonawcy ciąży obowiązek zobowiązania</w:t>
      </w:r>
      <w:r w:rsidR="006A1CB3">
        <w:rPr>
          <w:rFonts w:asciiTheme="minorHAnsi" w:hAnsiTheme="minorHAnsi"/>
          <w:sz w:val="20"/>
          <w:szCs w:val="20"/>
        </w:rPr>
        <w:t xml:space="preserve"> </w:t>
      </w:r>
      <w:r w:rsidR="006A632D" w:rsidRPr="006A1CB3">
        <w:rPr>
          <w:rFonts w:asciiTheme="minorHAnsi" w:hAnsiTheme="minorHAnsi"/>
          <w:sz w:val="20"/>
          <w:szCs w:val="20"/>
        </w:rPr>
        <w:t>tych podwykonawców do przedstawienia mu tych umów, które b</w:t>
      </w:r>
      <w:r w:rsidR="006A1CB3" w:rsidRPr="006A1CB3">
        <w:rPr>
          <w:rFonts w:asciiTheme="minorHAnsi" w:hAnsiTheme="minorHAnsi"/>
          <w:sz w:val="20"/>
          <w:szCs w:val="20"/>
        </w:rPr>
        <w:t>ę</w:t>
      </w:r>
      <w:r w:rsidR="006A632D" w:rsidRPr="006A1CB3">
        <w:rPr>
          <w:rFonts w:asciiTheme="minorHAnsi" w:hAnsiTheme="minorHAnsi"/>
          <w:sz w:val="20"/>
          <w:szCs w:val="20"/>
        </w:rPr>
        <w:t>dą zawierały co najmniej</w:t>
      </w:r>
      <w:r w:rsidR="006A1CB3">
        <w:rPr>
          <w:rFonts w:asciiTheme="minorHAnsi" w:hAnsiTheme="minorHAnsi"/>
          <w:sz w:val="20"/>
          <w:szCs w:val="20"/>
        </w:rPr>
        <w:t xml:space="preserve"> </w:t>
      </w:r>
      <w:r w:rsidR="006A632D" w:rsidRPr="006A1CB3">
        <w:rPr>
          <w:rFonts w:asciiTheme="minorHAnsi" w:hAnsiTheme="minorHAnsi"/>
          <w:sz w:val="20"/>
          <w:szCs w:val="20"/>
        </w:rPr>
        <w:t>ten sam zakres treści, co umowy wskazane w zdaniu poprzednim, a następnie</w:t>
      </w:r>
      <w:r w:rsidR="006A1CB3">
        <w:rPr>
          <w:rFonts w:asciiTheme="minorHAnsi" w:hAnsiTheme="minorHAnsi"/>
          <w:sz w:val="20"/>
          <w:szCs w:val="20"/>
        </w:rPr>
        <w:t xml:space="preserve"> </w:t>
      </w:r>
      <w:r w:rsidR="006A632D" w:rsidRPr="006A1CB3">
        <w:rPr>
          <w:rFonts w:asciiTheme="minorHAnsi" w:hAnsiTheme="minorHAnsi"/>
          <w:sz w:val="20"/>
          <w:szCs w:val="20"/>
        </w:rPr>
        <w:t>przedstawienie tych umów Zamawiającemu w celu ich akceptacji. Szczegółowe obowiązki w</w:t>
      </w:r>
      <w:r w:rsidR="006A1CB3">
        <w:rPr>
          <w:rFonts w:asciiTheme="minorHAnsi" w:hAnsiTheme="minorHAnsi"/>
          <w:sz w:val="20"/>
          <w:szCs w:val="20"/>
        </w:rPr>
        <w:t xml:space="preserve"> </w:t>
      </w:r>
      <w:r w:rsidR="006A632D" w:rsidRPr="006A1CB3">
        <w:rPr>
          <w:rFonts w:asciiTheme="minorHAnsi" w:hAnsiTheme="minorHAnsi"/>
          <w:sz w:val="20"/>
          <w:szCs w:val="20"/>
        </w:rPr>
        <w:t>tym zakresie zawierają postanowienia § 12 umowy.</w:t>
      </w:r>
    </w:p>
    <w:p w:rsidR="006A632D" w:rsidRPr="006A1CB3" w:rsidRDefault="006A632D" w:rsidP="006A1CB3">
      <w:pPr>
        <w:spacing w:before="120" w:after="120" w:line="276" w:lineRule="auto"/>
        <w:rPr>
          <w:rFonts w:asciiTheme="minorHAnsi" w:hAnsiTheme="minorHAnsi"/>
          <w:b/>
          <w:sz w:val="20"/>
          <w:szCs w:val="20"/>
        </w:rPr>
      </w:pPr>
      <w:r w:rsidRPr="006A1CB3">
        <w:rPr>
          <w:rFonts w:asciiTheme="minorHAnsi" w:hAnsiTheme="minorHAnsi"/>
          <w:b/>
          <w:sz w:val="20"/>
          <w:szCs w:val="20"/>
        </w:rPr>
        <w:t>III. Termin wykonania i odbiór końcowy przedmiotu umowy</w:t>
      </w:r>
    </w:p>
    <w:p w:rsidR="006A632D" w:rsidRPr="006A632D" w:rsidRDefault="006A632D" w:rsidP="006A1CB3">
      <w:pPr>
        <w:spacing w:line="276" w:lineRule="auto"/>
        <w:jc w:val="center"/>
        <w:rPr>
          <w:rFonts w:asciiTheme="minorHAnsi" w:hAnsiTheme="minorHAnsi"/>
          <w:sz w:val="20"/>
          <w:szCs w:val="20"/>
        </w:rPr>
      </w:pPr>
      <w:r w:rsidRPr="006A632D">
        <w:rPr>
          <w:rFonts w:asciiTheme="minorHAnsi" w:hAnsiTheme="minorHAnsi"/>
          <w:sz w:val="20"/>
          <w:szCs w:val="20"/>
        </w:rPr>
        <w:t>§ 3</w:t>
      </w:r>
    </w:p>
    <w:p w:rsidR="006A632D" w:rsidRDefault="006A632D" w:rsidP="00843605">
      <w:pPr>
        <w:numPr>
          <w:ilvl w:val="3"/>
          <w:numId w:val="23"/>
        </w:numPr>
        <w:spacing w:line="276" w:lineRule="auto"/>
        <w:ind w:left="284" w:hanging="284"/>
        <w:rPr>
          <w:rFonts w:asciiTheme="minorHAnsi" w:hAnsiTheme="minorHAnsi"/>
          <w:sz w:val="20"/>
          <w:szCs w:val="20"/>
        </w:rPr>
      </w:pPr>
      <w:r w:rsidRPr="006A632D">
        <w:rPr>
          <w:rFonts w:asciiTheme="minorHAnsi" w:hAnsiTheme="minorHAnsi"/>
          <w:sz w:val="20"/>
          <w:szCs w:val="20"/>
        </w:rPr>
        <w:t xml:space="preserve">Wymagany termin realizacji zamówienia to: </w:t>
      </w:r>
      <w:r w:rsidR="00886D92">
        <w:rPr>
          <w:rFonts w:asciiTheme="minorHAnsi" w:hAnsiTheme="minorHAnsi"/>
          <w:sz w:val="20"/>
          <w:szCs w:val="20"/>
        </w:rPr>
        <w:t>[</w:t>
      </w:r>
      <w:r w:rsidR="006A1CB3">
        <w:rPr>
          <w:rFonts w:asciiTheme="minorHAnsi" w:hAnsiTheme="minorHAnsi"/>
          <w:sz w:val="20"/>
          <w:szCs w:val="20"/>
        </w:rPr>
        <w:t>…</w:t>
      </w:r>
      <w:r w:rsidR="00886D92">
        <w:rPr>
          <w:rFonts w:asciiTheme="minorHAnsi" w:hAnsiTheme="minorHAnsi"/>
          <w:sz w:val="20"/>
          <w:szCs w:val="20"/>
        </w:rPr>
        <w:t xml:space="preserve">] </w:t>
      </w:r>
      <w:r w:rsidRPr="006A632D">
        <w:rPr>
          <w:rFonts w:asciiTheme="minorHAnsi" w:hAnsiTheme="minorHAnsi"/>
          <w:sz w:val="20"/>
          <w:szCs w:val="20"/>
        </w:rPr>
        <w:t>(</w:t>
      </w:r>
      <w:r w:rsidR="004E6E02" w:rsidRPr="004E6E02">
        <w:rPr>
          <w:rFonts w:asciiTheme="minorHAnsi" w:hAnsiTheme="minorHAnsi"/>
          <w:b/>
          <w:color w:val="FF0000"/>
          <w:sz w:val="20"/>
          <w:szCs w:val="20"/>
        </w:rPr>
        <w:t>4</w:t>
      </w:r>
      <w:r w:rsidR="006A1CB3">
        <w:rPr>
          <w:rFonts w:asciiTheme="minorHAnsi" w:hAnsiTheme="minorHAnsi"/>
          <w:sz w:val="20"/>
          <w:szCs w:val="20"/>
        </w:rPr>
        <w:t xml:space="preserve"> miesiące licząc od dnia podpisania umowy</w:t>
      </w:r>
      <w:r w:rsidRPr="006A632D">
        <w:rPr>
          <w:rFonts w:asciiTheme="minorHAnsi" w:hAnsiTheme="minorHAnsi"/>
          <w:sz w:val="20"/>
          <w:szCs w:val="20"/>
        </w:rPr>
        <w:t>).</w:t>
      </w:r>
    </w:p>
    <w:p w:rsidR="006A632D" w:rsidRPr="006A1CB3" w:rsidRDefault="006A632D" w:rsidP="00843605">
      <w:pPr>
        <w:numPr>
          <w:ilvl w:val="3"/>
          <w:numId w:val="23"/>
        </w:numPr>
        <w:spacing w:line="276" w:lineRule="auto"/>
        <w:ind w:left="284" w:hanging="284"/>
        <w:jc w:val="both"/>
        <w:rPr>
          <w:rFonts w:asciiTheme="minorHAnsi" w:hAnsiTheme="minorHAnsi"/>
          <w:sz w:val="20"/>
          <w:szCs w:val="20"/>
        </w:rPr>
      </w:pPr>
      <w:r w:rsidRPr="006A1CB3">
        <w:rPr>
          <w:rFonts w:asciiTheme="minorHAnsi" w:hAnsiTheme="minorHAnsi"/>
          <w:sz w:val="20"/>
          <w:szCs w:val="20"/>
        </w:rPr>
        <w:t>Za termin realizacji zamówienia uważa się termin pisemnego powiadomienia</w:t>
      </w:r>
      <w:r w:rsidR="006A1CB3" w:rsidRPr="006A1CB3">
        <w:rPr>
          <w:rFonts w:asciiTheme="minorHAnsi" w:hAnsiTheme="minorHAnsi"/>
          <w:sz w:val="20"/>
          <w:szCs w:val="20"/>
        </w:rPr>
        <w:t xml:space="preserve"> </w:t>
      </w:r>
      <w:r w:rsidRPr="006A1CB3">
        <w:rPr>
          <w:rFonts w:asciiTheme="minorHAnsi" w:hAnsiTheme="minorHAnsi"/>
          <w:sz w:val="20"/>
          <w:szCs w:val="20"/>
        </w:rPr>
        <w:t xml:space="preserve">Zamawiającego o zakończeniu realizacji </w:t>
      </w:r>
      <w:r w:rsidR="00E31DE2">
        <w:rPr>
          <w:rFonts w:asciiTheme="minorHAnsi" w:hAnsiTheme="minorHAnsi"/>
          <w:sz w:val="20"/>
          <w:szCs w:val="20"/>
        </w:rPr>
        <w:t xml:space="preserve">całego </w:t>
      </w:r>
      <w:r w:rsidRPr="006A1CB3">
        <w:rPr>
          <w:rFonts w:asciiTheme="minorHAnsi" w:hAnsiTheme="minorHAnsi"/>
          <w:sz w:val="20"/>
          <w:szCs w:val="20"/>
        </w:rPr>
        <w:t xml:space="preserve">przedmiotu </w:t>
      </w:r>
      <w:r w:rsidR="006A1CB3" w:rsidRPr="006A1CB3">
        <w:rPr>
          <w:rFonts w:asciiTheme="minorHAnsi" w:hAnsiTheme="minorHAnsi"/>
          <w:sz w:val="20"/>
          <w:szCs w:val="20"/>
        </w:rPr>
        <w:t>umowy</w:t>
      </w:r>
      <w:r w:rsidRPr="006A1CB3">
        <w:rPr>
          <w:rFonts w:asciiTheme="minorHAnsi" w:hAnsiTheme="minorHAnsi"/>
          <w:sz w:val="20"/>
          <w:szCs w:val="20"/>
        </w:rPr>
        <w:t xml:space="preserve"> wraz ze zło</w:t>
      </w:r>
      <w:r w:rsidR="006A1CB3">
        <w:rPr>
          <w:rFonts w:asciiTheme="minorHAnsi" w:hAnsiTheme="minorHAnsi"/>
          <w:sz w:val="20"/>
          <w:szCs w:val="20"/>
        </w:rPr>
        <w:t>żeniem operatu kolaudacyjnego o </w:t>
      </w:r>
      <w:r w:rsidRPr="006A1CB3">
        <w:rPr>
          <w:rFonts w:asciiTheme="minorHAnsi" w:hAnsiTheme="minorHAnsi"/>
          <w:sz w:val="20"/>
          <w:szCs w:val="20"/>
        </w:rPr>
        <w:t>którym mowa w § 1 ust. 3 pkt 8 umowy.</w:t>
      </w:r>
    </w:p>
    <w:p w:rsidR="006A632D" w:rsidRPr="006A1CB3" w:rsidRDefault="006A632D" w:rsidP="00843605">
      <w:pPr>
        <w:numPr>
          <w:ilvl w:val="0"/>
          <w:numId w:val="23"/>
        </w:numPr>
        <w:spacing w:line="276" w:lineRule="auto"/>
        <w:ind w:left="284" w:hanging="284"/>
        <w:rPr>
          <w:rFonts w:asciiTheme="minorHAnsi" w:hAnsiTheme="minorHAnsi"/>
          <w:sz w:val="20"/>
          <w:szCs w:val="20"/>
        </w:rPr>
      </w:pPr>
      <w:r w:rsidRPr="006A632D">
        <w:rPr>
          <w:rFonts w:asciiTheme="minorHAnsi" w:hAnsiTheme="minorHAnsi"/>
          <w:sz w:val="20"/>
          <w:szCs w:val="20"/>
        </w:rPr>
        <w:t>Zamawiający w terminie do 7 dni przystąpi do czynności odbioru końcowego przedmiotu</w:t>
      </w:r>
      <w:r w:rsidR="006A1CB3">
        <w:rPr>
          <w:rFonts w:asciiTheme="minorHAnsi" w:hAnsiTheme="minorHAnsi"/>
          <w:sz w:val="20"/>
          <w:szCs w:val="20"/>
        </w:rPr>
        <w:t xml:space="preserve"> </w:t>
      </w:r>
      <w:r w:rsidRPr="006A1CB3">
        <w:rPr>
          <w:rFonts w:asciiTheme="minorHAnsi" w:hAnsiTheme="minorHAnsi"/>
          <w:sz w:val="20"/>
          <w:szCs w:val="20"/>
        </w:rPr>
        <w:t>zamówienia.</w:t>
      </w:r>
    </w:p>
    <w:p w:rsidR="006A632D" w:rsidRPr="00BA49E5" w:rsidRDefault="006A632D" w:rsidP="00843605">
      <w:pPr>
        <w:numPr>
          <w:ilvl w:val="0"/>
          <w:numId w:val="23"/>
        </w:numPr>
        <w:spacing w:line="276" w:lineRule="auto"/>
        <w:ind w:left="284" w:hanging="284"/>
        <w:rPr>
          <w:rFonts w:asciiTheme="minorHAnsi" w:hAnsiTheme="minorHAnsi"/>
          <w:sz w:val="20"/>
          <w:szCs w:val="20"/>
        </w:rPr>
      </w:pPr>
      <w:r w:rsidRPr="00BA49E5">
        <w:rPr>
          <w:rFonts w:asciiTheme="minorHAnsi" w:hAnsiTheme="minorHAnsi"/>
          <w:sz w:val="20"/>
          <w:szCs w:val="20"/>
        </w:rPr>
        <w:t>Przedmiot zamówienia zrealizowany zostanie zgodnie</w:t>
      </w:r>
      <w:r w:rsidR="00E31DE2">
        <w:rPr>
          <w:rFonts w:asciiTheme="minorHAnsi" w:hAnsiTheme="minorHAnsi"/>
          <w:sz w:val="20"/>
          <w:szCs w:val="20"/>
        </w:rPr>
        <w:t xml:space="preserve"> z</w:t>
      </w:r>
      <w:r w:rsidRPr="00BA49E5">
        <w:rPr>
          <w:rFonts w:asciiTheme="minorHAnsi" w:hAnsiTheme="minorHAnsi"/>
          <w:sz w:val="20"/>
          <w:szCs w:val="20"/>
        </w:rPr>
        <w:t xml:space="preserve"> Harmonogramem rzeczowo -</w:t>
      </w:r>
      <w:r w:rsidR="00BA49E5" w:rsidRPr="00BA49E5">
        <w:rPr>
          <w:rFonts w:asciiTheme="minorHAnsi" w:hAnsiTheme="minorHAnsi"/>
          <w:sz w:val="20"/>
          <w:szCs w:val="20"/>
        </w:rPr>
        <w:t xml:space="preserve"> </w:t>
      </w:r>
      <w:r w:rsidRPr="00BA49E5">
        <w:rPr>
          <w:rFonts w:asciiTheme="minorHAnsi" w:hAnsiTheme="minorHAnsi"/>
          <w:sz w:val="20"/>
          <w:szCs w:val="20"/>
        </w:rPr>
        <w:t>czasowo – finansowym opracowanym przez Wykonawcę i zatwierdzonym przez</w:t>
      </w:r>
      <w:r w:rsidR="00BA49E5">
        <w:rPr>
          <w:rFonts w:asciiTheme="minorHAnsi" w:hAnsiTheme="minorHAnsi"/>
          <w:sz w:val="20"/>
          <w:szCs w:val="20"/>
        </w:rPr>
        <w:t xml:space="preserve"> </w:t>
      </w:r>
      <w:r w:rsidRPr="00BA49E5">
        <w:rPr>
          <w:rFonts w:asciiTheme="minorHAnsi" w:hAnsiTheme="minorHAnsi"/>
          <w:sz w:val="20"/>
          <w:szCs w:val="20"/>
        </w:rPr>
        <w:t>Zamawiającego.</w:t>
      </w:r>
    </w:p>
    <w:p w:rsidR="006A632D" w:rsidRPr="00BA49E5" w:rsidRDefault="006A632D" w:rsidP="00843605">
      <w:pPr>
        <w:numPr>
          <w:ilvl w:val="0"/>
          <w:numId w:val="2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nieuzasadnionej nieobecności Wykonawcy podczas odbioru robót - przez co</w:t>
      </w:r>
      <w:r w:rsidR="00BA49E5">
        <w:rPr>
          <w:rFonts w:asciiTheme="minorHAnsi" w:hAnsiTheme="minorHAnsi"/>
          <w:sz w:val="20"/>
          <w:szCs w:val="20"/>
        </w:rPr>
        <w:t xml:space="preserve"> </w:t>
      </w:r>
      <w:r w:rsidRPr="00BA49E5">
        <w:rPr>
          <w:rFonts w:asciiTheme="minorHAnsi" w:hAnsiTheme="minorHAnsi"/>
          <w:sz w:val="20"/>
          <w:szCs w:val="20"/>
        </w:rPr>
        <w:t xml:space="preserve">należy rozumieć tak odbiór końcowy, jak i odbiór robót zanikających </w:t>
      </w:r>
      <w:r w:rsidR="00BA49E5">
        <w:rPr>
          <w:rFonts w:asciiTheme="minorHAnsi" w:hAnsiTheme="minorHAnsi"/>
          <w:sz w:val="20"/>
          <w:szCs w:val="20"/>
        </w:rPr>
        <w:t>–</w:t>
      </w:r>
      <w:r w:rsidRPr="00BA49E5">
        <w:rPr>
          <w:rFonts w:asciiTheme="minorHAnsi" w:hAnsiTheme="minorHAnsi"/>
          <w:sz w:val="20"/>
          <w:szCs w:val="20"/>
        </w:rPr>
        <w:t xml:space="preserve"> </w:t>
      </w:r>
      <w:r w:rsidR="00E31DE2" w:rsidRPr="00BA49E5">
        <w:rPr>
          <w:rFonts w:asciiTheme="minorHAnsi" w:hAnsiTheme="minorHAnsi"/>
          <w:sz w:val="20"/>
          <w:szCs w:val="20"/>
        </w:rPr>
        <w:t xml:space="preserve">protokół odbioru </w:t>
      </w:r>
      <w:r w:rsidRPr="00BA49E5">
        <w:rPr>
          <w:rFonts w:asciiTheme="minorHAnsi" w:hAnsiTheme="minorHAnsi"/>
          <w:sz w:val="20"/>
          <w:szCs w:val="20"/>
        </w:rPr>
        <w:t>sporządzony</w:t>
      </w:r>
      <w:r w:rsidR="00BA49E5">
        <w:rPr>
          <w:rFonts w:asciiTheme="minorHAnsi" w:hAnsiTheme="minorHAnsi"/>
          <w:sz w:val="20"/>
          <w:szCs w:val="20"/>
        </w:rPr>
        <w:t xml:space="preserve"> </w:t>
      </w:r>
      <w:r w:rsidRPr="00BA49E5">
        <w:rPr>
          <w:rFonts w:asciiTheme="minorHAnsi" w:hAnsiTheme="minorHAnsi"/>
          <w:sz w:val="20"/>
          <w:szCs w:val="20"/>
        </w:rPr>
        <w:t xml:space="preserve">jednostronnie przez </w:t>
      </w:r>
      <w:r w:rsidRPr="00BA49E5">
        <w:rPr>
          <w:rFonts w:asciiTheme="minorHAnsi" w:hAnsiTheme="minorHAnsi"/>
          <w:sz w:val="20"/>
          <w:szCs w:val="20"/>
        </w:rPr>
        <w:lastRenderedPageBreak/>
        <w:t>Zamawiającego stanowił będzie wyłączną podstawę do</w:t>
      </w:r>
      <w:r w:rsidR="00BA49E5">
        <w:rPr>
          <w:rFonts w:asciiTheme="minorHAnsi" w:hAnsiTheme="minorHAnsi"/>
          <w:sz w:val="20"/>
          <w:szCs w:val="20"/>
        </w:rPr>
        <w:t xml:space="preserve"> </w:t>
      </w:r>
      <w:r w:rsidRPr="00BA49E5">
        <w:rPr>
          <w:rFonts w:asciiTheme="minorHAnsi" w:hAnsiTheme="minorHAnsi"/>
          <w:sz w:val="20"/>
          <w:szCs w:val="20"/>
        </w:rPr>
        <w:t xml:space="preserve">podjęcia </w:t>
      </w:r>
      <w:r w:rsidR="00BA49E5">
        <w:rPr>
          <w:rFonts w:asciiTheme="minorHAnsi" w:hAnsiTheme="minorHAnsi"/>
          <w:sz w:val="20"/>
          <w:szCs w:val="20"/>
        </w:rPr>
        <w:t>dalszych przewidzianych umową i </w:t>
      </w:r>
      <w:r w:rsidRPr="00BA49E5">
        <w:rPr>
          <w:rFonts w:asciiTheme="minorHAnsi" w:hAnsiTheme="minorHAnsi"/>
          <w:sz w:val="20"/>
          <w:szCs w:val="20"/>
        </w:rPr>
        <w:t>odpowiednimi przepisami prawa czynności.</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IV. Wynagrodzenie Wykonawcy</w:t>
      </w:r>
    </w:p>
    <w:p w:rsidR="006A632D" w:rsidRPr="006A632D" w:rsidRDefault="006A632D" w:rsidP="00BA49E5">
      <w:pPr>
        <w:spacing w:line="276" w:lineRule="auto"/>
        <w:jc w:val="center"/>
        <w:rPr>
          <w:rFonts w:asciiTheme="minorHAnsi" w:hAnsiTheme="minorHAnsi"/>
          <w:sz w:val="20"/>
          <w:szCs w:val="20"/>
        </w:rPr>
      </w:pPr>
      <w:r w:rsidRPr="006A632D">
        <w:rPr>
          <w:rFonts w:asciiTheme="minorHAnsi" w:hAnsiTheme="minorHAnsi"/>
          <w:sz w:val="20"/>
          <w:szCs w:val="20"/>
        </w:rPr>
        <w:t>§ 4</w:t>
      </w:r>
    </w:p>
    <w:p w:rsidR="006A632D" w:rsidRPr="006A632D" w:rsidRDefault="006A632D" w:rsidP="00843605">
      <w:pPr>
        <w:numPr>
          <w:ilvl w:val="3"/>
          <w:numId w:val="23"/>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za wykonany przedmiot umowy zapłaci wynagrodzenie ryczałtowe ustalone</w:t>
      </w:r>
      <w:r w:rsidR="00BA49E5">
        <w:rPr>
          <w:rFonts w:asciiTheme="minorHAnsi" w:hAnsiTheme="minorHAnsi"/>
          <w:sz w:val="20"/>
          <w:szCs w:val="20"/>
        </w:rPr>
        <w:t xml:space="preserve"> </w:t>
      </w:r>
      <w:r w:rsidRPr="006A632D">
        <w:rPr>
          <w:rFonts w:asciiTheme="minorHAnsi" w:hAnsiTheme="minorHAnsi"/>
          <w:sz w:val="20"/>
          <w:szCs w:val="20"/>
        </w:rPr>
        <w:t>na podstawie oferty Wykonawcy. Wartość robót zgodnie z ofertą cenową wynosi (łącznie z</w:t>
      </w:r>
      <w:r w:rsidR="00BA49E5">
        <w:rPr>
          <w:rFonts w:asciiTheme="minorHAnsi" w:hAnsiTheme="minorHAnsi"/>
          <w:sz w:val="20"/>
          <w:szCs w:val="20"/>
        </w:rPr>
        <w:t xml:space="preserve"> </w:t>
      </w:r>
      <w:r w:rsidRPr="006A632D">
        <w:rPr>
          <w:rFonts w:asciiTheme="minorHAnsi" w:hAnsiTheme="minorHAnsi"/>
          <w:sz w:val="20"/>
          <w:szCs w:val="20"/>
        </w:rPr>
        <w:t xml:space="preserve">podatkiem VAT) </w:t>
      </w:r>
      <w:r w:rsidR="00886D92">
        <w:rPr>
          <w:rFonts w:asciiTheme="minorHAnsi" w:hAnsiTheme="minorHAnsi"/>
          <w:sz w:val="20"/>
          <w:szCs w:val="20"/>
        </w:rPr>
        <w:t>[…]</w:t>
      </w:r>
      <w:r w:rsidRPr="006A632D">
        <w:rPr>
          <w:rFonts w:asciiTheme="minorHAnsi" w:hAnsiTheme="minorHAnsi"/>
          <w:sz w:val="20"/>
          <w:szCs w:val="20"/>
        </w:rPr>
        <w:t xml:space="preserve"> zł (słownie: </w:t>
      </w:r>
      <w:r w:rsidR="00886D92">
        <w:rPr>
          <w:rFonts w:asciiTheme="minorHAnsi" w:hAnsiTheme="minorHAnsi"/>
          <w:sz w:val="20"/>
          <w:szCs w:val="20"/>
        </w:rPr>
        <w:t>[…]</w:t>
      </w:r>
      <w:r w:rsidRPr="006A632D">
        <w:rPr>
          <w:rFonts w:asciiTheme="minorHAnsi" w:hAnsiTheme="minorHAnsi"/>
          <w:sz w:val="20"/>
          <w:szCs w:val="20"/>
        </w:rPr>
        <w:t xml:space="preserve"> złotych).</w:t>
      </w:r>
    </w:p>
    <w:p w:rsidR="006A632D" w:rsidRPr="00BA49E5" w:rsidRDefault="006A632D" w:rsidP="00843605">
      <w:pPr>
        <w:numPr>
          <w:ilvl w:val="3"/>
          <w:numId w:val="23"/>
        </w:numPr>
        <w:spacing w:line="276" w:lineRule="auto"/>
        <w:ind w:left="284" w:hanging="284"/>
        <w:rPr>
          <w:rFonts w:asciiTheme="minorHAnsi" w:hAnsiTheme="minorHAnsi"/>
          <w:sz w:val="20"/>
          <w:szCs w:val="20"/>
        </w:rPr>
      </w:pPr>
      <w:r w:rsidRPr="006A632D">
        <w:rPr>
          <w:rFonts w:asciiTheme="minorHAnsi" w:hAnsiTheme="minorHAnsi"/>
          <w:sz w:val="20"/>
          <w:szCs w:val="20"/>
        </w:rPr>
        <w:t>Wynagrodzenie obejmuje wszystkie koszty związane z realizacją przedmiotu umowy, w</w:t>
      </w:r>
      <w:r w:rsidR="00BA49E5">
        <w:rPr>
          <w:rFonts w:asciiTheme="minorHAnsi" w:hAnsiTheme="minorHAnsi"/>
          <w:sz w:val="20"/>
          <w:szCs w:val="20"/>
        </w:rPr>
        <w:t xml:space="preserve"> </w:t>
      </w:r>
      <w:r w:rsidRPr="00BA49E5">
        <w:rPr>
          <w:rFonts w:asciiTheme="minorHAnsi" w:hAnsiTheme="minorHAnsi"/>
          <w:sz w:val="20"/>
          <w:szCs w:val="20"/>
        </w:rPr>
        <w:t>szczególności koszty wynikające m.in. z:</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organizacji zaplecza i placu budowy,</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BA49E5">
        <w:rPr>
          <w:rFonts w:asciiTheme="minorHAnsi" w:hAnsiTheme="minorHAnsi"/>
          <w:sz w:val="20"/>
          <w:szCs w:val="20"/>
        </w:rPr>
        <w:t>kosztów podłączenia mediów i ich zużycia (woda, energia elektryczna), opłat za</w:t>
      </w:r>
      <w:r w:rsidR="00BA49E5" w:rsidRPr="00BA49E5">
        <w:rPr>
          <w:rFonts w:asciiTheme="minorHAnsi" w:hAnsiTheme="minorHAnsi"/>
          <w:sz w:val="20"/>
          <w:szCs w:val="20"/>
        </w:rPr>
        <w:t xml:space="preserve"> </w:t>
      </w:r>
      <w:r w:rsidRPr="00BA49E5">
        <w:rPr>
          <w:rFonts w:asciiTheme="minorHAnsi" w:hAnsiTheme="minorHAnsi"/>
          <w:sz w:val="20"/>
          <w:szCs w:val="20"/>
        </w:rPr>
        <w:t>segregowanie, składowanie, unieszkodliwianie odpadów oraz gruzu budowlanego</w:t>
      </w:r>
      <w:r w:rsidR="00BA49E5">
        <w:rPr>
          <w:rFonts w:asciiTheme="minorHAnsi" w:hAnsiTheme="minorHAnsi"/>
          <w:sz w:val="20"/>
          <w:szCs w:val="20"/>
        </w:rPr>
        <w:t xml:space="preserve"> </w:t>
      </w:r>
      <w:r w:rsidRPr="00BA49E5">
        <w:rPr>
          <w:rFonts w:asciiTheme="minorHAnsi" w:hAnsiTheme="minorHAnsi"/>
          <w:sz w:val="20"/>
          <w:szCs w:val="20"/>
        </w:rPr>
        <w:t>pochodzących z rozbiórki, ich wywozu i opłat za czas ich składowania (opłaty wynikające z</w:t>
      </w:r>
      <w:r w:rsidR="00BA49E5">
        <w:rPr>
          <w:rFonts w:asciiTheme="minorHAnsi" w:hAnsiTheme="minorHAnsi"/>
          <w:sz w:val="20"/>
          <w:szCs w:val="20"/>
        </w:rPr>
        <w:t xml:space="preserve"> </w:t>
      </w:r>
      <w:r w:rsidRPr="00BA49E5">
        <w:rPr>
          <w:rFonts w:asciiTheme="minorHAnsi" w:hAnsiTheme="minorHAnsi"/>
          <w:sz w:val="20"/>
          <w:szCs w:val="20"/>
        </w:rPr>
        <w:t>prz</w:t>
      </w:r>
      <w:r w:rsidR="00BA49E5">
        <w:rPr>
          <w:rFonts w:asciiTheme="minorHAnsi" w:hAnsiTheme="minorHAnsi"/>
          <w:sz w:val="20"/>
          <w:szCs w:val="20"/>
        </w:rPr>
        <w:t>episów wykonawczych do ustawy z </w:t>
      </w:r>
      <w:r w:rsidRPr="00BA49E5">
        <w:rPr>
          <w:rFonts w:asciiTheme="minorHAnsi" w:hAnsiTheme="minorHAnsi"/>
          <w:sz w:val="20"/>
          <w:szCs w:val="20"/>
        </w:rPr>
        <w:t xml:space="preserve">14.12.2012 r. o odpadach </w:t>
      </w:r>
      <w:r w:rsidR="00E31DE2">
        <w:rPr>
          <w:rFonts w:asciiTheme="minorHAnsi" w:hAnsiTheme="minorHAnsi"/>
          <w:sz w:val="20"/>
          <w:szCs w:val="20"/>
        </w:rPr>
        <w:t>(</w:t>
      </w:r>
      <w:r w:rsidR="00886D92">
        <w:rPr>
          <w:rFonts w:asciiTheme="minorHAnsi" w:hAnsiTheme="minorHAnsi"/>
          <w:sz w:val="20"/>
          <w:szCs w:val="20"/>
        </w:rPr>
        <w:t xml:space="preserve">tekst jednolity </w:t>
      </w:r>
      <w:r w:rsidRPr="00BA49E5">
        <w:rPr>
          <w:rFonts w:asciiTheme="minorHAnsi" w:hAnsiTheme="minorHAnsi"/>
          <w:sz w:val="20"/>
          <w:szCs w:val="20"/>
        </w:rPr>
        <w:t xml:space="preserve">Dz. U. z </w:t>
      </w:r>
      <w:r w:rsidR="00BA49E5" w:rsidRPr="00BA49E5">
        <w:rPr>
          <w:rFonts w:asciiTheme="minorHAnsi" w:hAnsiTheme="minorHAnsi"/>
          <w:sz w:val="20"/>
          <w:szCs w:val="20"/>
        </w:rPr>
        <w:t>2</w:t>
      </w:r>
      <w:r w:rsidRPr="00BA49E5">
        <w:rPr>
          <w:rFonts w:asciiTheme="minorHAnsi" w:hAnsiTheme="minorHAnsi"/>
          <w:sz w:val="20"/>
          <w:szCs w:val="20"/>
        </w:rPr>
        <w:t>0</w:t>
      </w:r>
      <w:r w:rsidR="00886D92">
        <w:rPr>
          <w:rFonts w:asciiTheme="minorHAnsi" w:hAnsiTheme="minorHAnsi"/>
          <w:sz w:val="20"/>
          <w:szCs w:val="20"/>
        </w:rPr>
        <w:t>20</w:t>
      </w:r>
      <w:r w:rsidRPr="00BA49E5">
        <w:rPr>
          <w:rFonts w:asciiTheme="minorHAnsi" w:hAnsiTheme="minorHAnsi"/>
          <w:sz w:val="20"/>
          <w:szCs w:val="20"/>
        </w:rPr>
        <w:t xml:space="preserve"> r. poz. </w:t>
      </w:r>
      <w:r w:rsidR="00886D92">
        <w:rPr>
          <w:rFonts w:asciiTheme="minorHAnsi" w:hAnsiTheme="minorHAnsi"/>
          <w:sz w:val="20"/>
          <w:szCs w:val="20"/>
        </w:rPr>
        <w:t>797 ze zmianami</w:t>
      </w:r>
      <w:r w:rsidRPr="00BA49E5">
        <w:rPr>
          <w:rFonts w:asciiTheme="minorHAnsi" w:hAnsiTheme="minorHAnsi"/>
          <w:sz w:val="20"/>
          <w:szCs w:val="20"/>
        </w:rPr>
        <w:t>)</w:t>
      </w:r>
      <w:r w:rsidR="00886D92">
        <w:rPr>
          <w:rFonts w:asciiTheme="minorHAnsi" w:hAnsiTheme="minorHAnsi"/>
          <w:sz w:val="20"/>
          <w:szCs w:val="20"/>
        </w:rPr>
        <w:t>,</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przepisów BHP i p.poż.,</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BA49E5">
        <w:rPr>
          <w:rFonts w:asciiTheme="minorHAnsi" w:hAnsiTheme="minorHAnsi"/>
          <w:sz w:val="20"/>
          <w:szCs w:val="20"/>
        </w:rPr>
        <w:t>przeprowadzenia wszelkich wymaganych przepisami prób, sprawdzeń i odbiorów</w:t>
      </w:r>
      <w:r w:rsidR="00BA49E5">
        <w:rPr>
          <w:rFonts w:asciiTheme="minorHAnsi" w:hAnsiTheme="minorHAnsi"/>
          <w:sz w:val="20"/>
          <w:szCs w:val="20"/>
        </w:rPr>
        <w:t xml:space="preserve"> </w:t>
      </w:r>
      <w:r w:rsidRPr="00BA49E5">
        <w:rPr>
          <w:rFonts w:asciiTheme="minorHAnsi" w:hAnsiTheme="minorHAnsi"/>
          <w:sz w:val="20"/>
          <w:szCs w:val="20"/>
        </w:rPr>
        <w:t>przewidywanych warunkami technicznymi wykonania i odbioru robót budowlano</w:t>
      </w:r>
      <w:r w:rsidR="00BA49E5">
        <w:rPr>
          <w:rFonts w:asciiTheme="minorHAnsi" w:hAnsiTheme="minorHAnsi"/>
          <w:sz w:val="20"/>
          <w:szCs w:val="20"/>
        </w:rPr>
        <w:t>-</w:t>
      </w:r>
      <w:r w:rsidRPr="00BA49E5">
        <w:rPr>
          <w:rFonts w:asciiTheme="minorHAnsi" w:hAnsiTheme="minorHAnsi"/>
          <w:sz w:val="20"/>
          <w:szCs w:val="20"/>
        </w:rPr>
        <w:t>montażowych oraz instalacyjnych, i in.</w:t>
      </w:r>
      <w:r w:rsidR="00BA49E5">
        <w:rPr>
          <w:rFonts w:asciiTheme="minorHAnsi" w:hAnsiTheme="minorHAnsi"/>
          <w:sz w:val="20"/>
          <w:szCs w:val="20"/>
        </w:rPr>
        <w:t>,</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6A632D">
        <w:rPr>
          <w:rFonts w:asciiTheme="minorHAnsi" w:hAnsiTheme="minorHAnsi"/>
          <w:sz w:val="20"/>
          <w:szCs w:val="20"/>
        </w:rPr>
        <w:t>uzyskania zgody na zajęcie ulic i chodników na czas budowy, w tym koszty za odtworzenie</w:t>
      </w:r>
      <w:r w:rsidR="00BA49E5">
        <w:rPr>
          <w:rFonts w:asciiTheme="minorHAnsi" w:hAnsiTheme="minorHAnsi"/>
          <w:sz w:val="20"/>
          <w:szCs w:val="20"/>
        </w:rPr>
        <w:t xml:space="preserve"> </w:t>
      </w:r>
      <w:r w:rsidRPr="00BA49E5">
        <w:rPr>
          <w:rFonts w:asciiTheme="minorHAnsi" w:hAnsiTheme="minorHAnsi"/>
          <w:sz w:val="20"/>
          <w:szCs w:val="20"/>
        </w:rPr>
        <w:t>nawierzchni, naprawy, itp.,</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projektu organizacji ruchu zamiennego (w przypadku potrzeby),</w:t>
      </w:r>
    </w:p>
    <w:p w:rsidR="006A632D" w:rsidRPr="00BA49E5" w:rsidRDefault="006A632D" w:rsidP="00843605">
      <w:pPr>
        <w:numPr>
          <w:ilvl w:val="2"/>
          <w:numId w:val="22"/>
        </w:numPr>
        <w:spacing w:line="276" w:lineRule="auto"/>
        <w:ind w:left="567"/>
        <w:jc w:val="both"/>
        <w:rPr>
          <w:rFonts w:asciiTheme="minorHAnsi" w:hAnsiTheme="minorHAnsi"/>
          <w:sz w:val="20"/>
          <w:szCs w:val="20"/>
        </w:rPr>
      </w:pPr>
      <w:r w:rsidRPr="006A632D">
        <w:rPr>
          <w:rFonts w:asciiTheme="minorHAnsi" w:hAnsiTheme="minorHAnsi"/>
          <w:sz w:val="20"/>
          <w:szCs w:val="20"/>
        </w:rPr>
        <w:t>oczyszczenia nawierzchni ulic przyległych i sąsiednich do placu budowy z wszelkich</w:t>
      </w:r>
      <w:r w:rsidR="00BA49E5">
        <w:rPr>
          <w:rFonts w:asciiTheme="minorHAnsi" w:hAnsiTheme="minorHAnsi"/>
          <w:sz w:val="20"/>
          <w:szCs w:val="20"/>
        </w:rPr>
        <w:t xml:space="preserve"> </w:t>
      </w:r>
      <w:r w:rsidRPr="00BA49E5">
        <w:rPr>
          <w:rFonts w:asciiTheme="minorHAnsi" w:hAnsiTheme="minorHAnsi"/>
          <w:sz w:val="20"/>
          <w:szCs w:val="20"/>
        </w:rPr>
        <w:t>nieczystości związanych z prowadzonymi robotami, a szczególnie z ziemi i błota,</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naprawy szkód powstałych w wyniku korzystania z sąsiedniej nieruchomości,</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naprawy zniszczonych dróg,</w:t>
      </w:r>
    </w:p>
    <w:p w:rsidR="006A632D" w:rsidRPr="006A632D" w:rsidRDefault="006A632D" w:rsidP="00843605">
      <w:pPr>
        <w:numPr>
          <w:ilvl w:val="2"/>
          <w:numId w:val="22"/>
        </w:numPr>
        <w:spacing w:line="276" w:lineRule="auto"/>
        <w:ind w:left="567"/>
        <w:rPr>
          <w:rFonts w:asciiTheme="minorHAnsi" w:hAnsiTheme="minorHAnsi"/>
          <w:sz w:val="20"/>
          <w:szCs w:val="20"/>
        </w:rPr>
      </w:pPr>
      <w:r w:rsidRPr="006A632D">
        <w:rPr>
          <w:rFonts w:asciiTheme="minorHAnsi" w:hAnsiTheme="minorHAnsi"/>
          <w:sz w:val="20"/>
          <w:szCs w:val="20"/>
        </w:rPr>
        <w:t>wykonania pełnej dokumentacji powykonawczej.</w:t>
      </w:r>
    </w:p>
    <w:p w:rsidR="006A632D" w:rsidRPr="006A632D" w:rsidRDefault="006A632D" w:rsidP="00843605">
      <w:pPr>
        <w:numPr>
          <w:ilvl w:val="0"/>
          <w:numId w:val="24"/>
        </w:numPr>
        <w:spacing w:line="276" w:lineRule="auto"/>
        <w:rPr>
          <w:rFonts w:asciiTheme="minorHAnsi" w:hAnsiTheme="minorHAnsi"/>
          <w:sz w:val="20"/>
          <w:szCs w:val="20"/>
        </w:rPr>
      </w:pPr>
      <w:r w:rsidRPr="006A632D">
        <w:rPr>
          <w:rFonts w:asciiTheme="minorHAnsi" w:hAnsiTheme="minorHAnsi"/>
          <w:sz w:val="20"/>
          <w:szCs w:val="20"/>
        </w:rPr>
        <w:t>Zamawiający nie przewiduje indeksacji cen i udzielenia zaliczki.</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 Warunki płatności</w:t>
      </w:r>
    </w:p>
    <w:p w:rsidR="006A632D" w:rsidRPr="006A632D" w:rsidRDefault="006A632D" w:rsidP="00886D92">
      <w:pPr>
        <w:spacing w:line="276" w:lineRule="auto"/>
        <w:jc w:val="center"/>
        <w:rPr>
          <w:rFonts w:asciiTheme="minorHAnsi" w:hAnsiTheme="minorHAnsi"/>
          <w:sz w:val="20"/>
          <w:szCs w:val="20"/>
        </w:rPr>
      </w:pPr>
      <w:r w:rsidRPr="006A632D">
        <w:rPr>
          <w:rFonts w:asciiTheme="minorHAnsi" w:hAnsiTheme="minorHAnsi"/>
          <w:sz w:val="20"/>
          <w:szCs w:val="20"/>
        </w:rPr>
        <w:t>§ 5</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 xml:space="preserve">Podstawą zapłaty </w:t>
      </w:r>
      <w:r w:rsidR="00886D92">
        <w:rPr>
          <w:rFonts w:asciiTheme="minorHAnsi" w:hAnsiTheme="minorHAnsi"/>
          <w:sz w:val="20"/>
          <w:szCs w:val="20"/>
        </w:rPr>
        <w:t xml:space="preserve">będzie </w:t>
      </w:r>
      <w:r w:rsidRPr="006A632D">
        <w:rPr>
          <w:rFonts w:asciiTheme="minorHAnsi" w:hAnsiTheme="minorHAnsi"/>
          <w:sz w:val="20"/>
          <w:szCs w:val="20"/>
        </w:rPr>
        <w:t>faktura końcowa wystawian</w:t>
      </w:r>
      <w:r w:rsidR="00886D92">
        <w:rPr>
          <w:rFonts w:asciiTheme="minorHAnsi" w:hAnsiTheme="minorHAnsi"/>
          <w:sz w:val="20"/>
          <w:szCs w:val="20"/>
        </w:rPr>
        <w:t>a</w:t>
      </w:r>
      <w:r w:rsidRPr="006A632D">
        <w:rPr>
          <w:rFonts w:asciiTheme="minorHAnsi" w:hAnsiTheme="minorHAnsi"/>
          <w:sz w:val="20"/>
          <w:szCs w:val="20"/>
        </w:rPr>
        <w:t xml:space="preserve"> przez</w:t>
      </w:r>
      <w:r w:rsidR="009E3BA8">
        <w:rPr>
          <w:rFonts w:asciiTheme="minorHAnsi" w:hAnsiTheme="minorHAnsi"/>
          <w:sz w:val="20"/>
          <w:szCs w:val="20"/>
        </w:rPr>
        <w:t xml:space="preserve"> </w:t>
      </w:r>
      <w:r w:rsidRPr="006A632D">
        <w:rPr>
          <w:rFonts w:asciiTheme="minorHAnsi" w:hAnsiTheme="minorHAnsi"/>
          <w:sz w:val="20"/>
          <w:szCs w:val="20"/>
        </w:rPr>
        <w:t>Wykonawcę,</w:t>
      </w:r>
      <w:r w:rsidR="009E3BA8">
        <w:rPr>
          <w:rFonts w:asciiTheme="minorHAnsi" w:hAnsiTheme="minorHAnsi"/>
          <w:sz w:val="20"/>
          <w:szCs w:val="20"/>
        </w:rPr>
        <w:t xml:space="preserve"> </w:t>
      </w:r>
      <w:r w:rsidRPr="006A632D">
        <w:rPr>
          <w:rFonts w:asciiTheme="minorHAnsi" w:hAnsiTheme="minorHAnsi"/>
          <w:sz w:val="20"/>
          <w:szCs w:val="20"/>
        </w:rPr>
        <w:t xml:space="preserve">po zakończeniu i protokolarnym odbiorze </w:t>
      </w:r>
      <w:r w:rsidR="00886D92">
        <w:rPr>
          <w:rFonts w:asciiTheme="minorHAnsi" w:hAnsiTheme="minorHAnsi"/>
          <w:sz w:val="20"/>
          <w:szCs w:val="20"/>
        </w:rPr>
        <w:t>całego przedmiotu umowy</w:t>
      </w:r>
      <w:r w:rsidRPr="006A632D">
        <w:rPr>
          <w:rFonts w:asciiTheme="minorHAnsi" w:hAnsiTheme="minorHAnsi"/>
          <w:sz w:val="20"/>
          <w:szCs w:val="20"/>
        </w:rPr>
        <w:t>.</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Warunkiem zapłaty wynagrodzenia należnego Wykonawcy jest przedłożenie</w:t>
      </w:r>
      <w:r w:rsidR="009E3BA8">
        <w:rPr>
          <w:rFonts w:asciiTheme="minorHAnsi" w:hAnsiTheme="minorHAnsi"/>
          <w:sz w:val="20"/>
          <w:szCs w:val="20"/>
        </w:rPr>
        <w:t xml:space="preserve"> </w:t>
      </w:r>
      <w:r w:rsidRPr="006A632D">
        <w:rPr>
          <w:rFonts w:asciiTheme="minorHAnsi" w:hAnsiTheme="minorHAnsi"/>
          <w:sz w:val="20"/>
          <w:szCs w:val="20"/>
        </w:rPr>
        <w:t>Zamawiającemu oświadczenia Wykonawcy i Podwykonawców biorących udział w realizacji</w:t>
      </w:r>
      <w:r w:rsidR="009E3BA8">
        <w:rPr>
          <w:rFonts w:asciiTheme="minorHAnsi" w:hAnsiTheme="minorHAnsi"/>
          <w:sz w:val="20"/>
          <w:szCs w:val="20"/>
        </w:rPr>
        <w:t xml:space="preserve"> </w:t>
      </w:r>
      <w:r w:rsidRPr="006A632D">
        <w:rPr>
          <w:rFonts w:asciiTheme="minorHAnsi" w:hAnsiTheme="minorHAnsi"/>
          <w:sz w:val="20"/>
          <w:szCs w:val="20"/>
        </w:rPr>
        <w:t>odebranych robót budowlanych i którzy zawarli zaakceptowane przez Zamawiającego</w:t>
      </w:r>
      <w:r w:rsidR="009E3BA8">
        <w:rPr>
          <w:rFonts w:asciiTheme="minorHAnsi" w:hAnsiTheme="minorHAnsi"/>
          <w:sz w:val="20"/>
          <w:szCs w:val="20"/>
        </w:rPr>
        <w:t xml:space="preserve"> </w:t>
      </w:r>
      <w:r w:rsidRPr="006A632D">
        <w:rPr>
          <w:rFonts w:asciiTheme="minorHAnsi" w:hAnsiTheme="minorHAnsi"/>
          <w:sz w:val="20"/>
          <w:szCs w:val="20"/>
        </w:rPr>
        <w:t>umowy o tym, że wszelkie wzajemne zobowiązania finansowe związane z wykonywanymi</w:t>
      </w:r>
      <w:r w:rsidR="009E3BA8">
        <w:rPr>
          <w:rFonts w:asciiTheme="minorHAnsi" w:hAnsiTheme="minorHAnsi"/>
          <w:sz w:val="20"/>
          <w:szCs w:val="20"/>
        </w:rPr>
        <w:t xml:space="preserve"> </w:t>
      </w:r>
      <w:r w:rsidRPr="006A632D">
        <w:rPr>
          <w:rFonts w:asciiTheme="minorHAnsi" w:hAnsiTheme="minorHAnsi"/>
          <w:sz w:val="20"/>
          <w:szCs w:val="20"/>
        </w:rPr>
        <w:t>robotami zostały uregulowane. Wraz z oświadczeniami Wykonawca zobowiązany jest</w:t>
      </w:r>
      <w:r w:rsidR="009E3BA8">
        <w:rPr>
          <w:rFonts w:asciiTheme="minorHAnsi" w:hAnsiTheme="minorHAnsi"/>
          <w:sz w:val="20"/>
          <w:szCs w:val="20"/>
        </w:rPr>
        <w:t xml:space="preserve"> </w:t>
      </w:r>
      <w:r w:rsidRPr="006A632D">
        <w:rPr>
          <w:rFonts w:asciiTheme="minorHAnsi" w:hAnsiTheme="minorHAnsi"/>
          <w:sz w:val="20"/>
          <w:szCs w:val="20"/>
        </w:rPr>
        <w:t>przedłożyć Zamawiającemu dowód zapłaty wynagrodzenia ww</w:t>
      </w:r>
      <w:r w:rsidR="00886D92">
        <w:rPr>
          <w:rFonts w:asciiTheme="minorHAnsi" w:hAnsiTheme="minorHAnsi"/>
          <w:sz w:val="20"/>
          <w:szCs w:val="20"/>
        </w:rPr>
        <w:t>.</w:t>
      </w:r>
      <w:r w:rsidRPr="006A632D">
        <w:rPr>
          <w:rFonts w:asciiTheme="minorHAnsi" w:hAnsiTheme="minorHAnsi"/>
          <w:sz w:val="20"/>
          <w:szCs w:val="20"/>
        </w:rPr>
        <w:t xml:space="preserve"> Podwykonawcom i</w:t>
      </w:r>
      <w:r w:rsidR="00886D92">
        <w:rPr>
          <w:rFonts w:asciiTheme="minorHAnsi" w:hAnsiTheme="minorHAnsi"/>
          <w:sz w:val="20"/>
          <w:szCs w:val="20"/>
        </w:rPr>
        <w:t> </w:t>
      </w:r>
      <w:r w:rsidRPr="006A632D">
        <w:rPr>
          <w:rFonts w:asciiTheme="minorHAnsi" w:hAnsiTheme="minorHAnsi"/>
          <w:sz w:val="20"/>
          <w:szCs w:val="20"/>
        </w:rPr>
        <w:t>dalszym</w:t>
      </w:r>
      <w:r w:rsidR="009E3BA8">
        <w:rPr>
          <w:rFonts w:asciiTheme="minorHAnsi" w:hAnsiTheme="minorHAnsi"/>
          <w:sz w:val="20"/>
          <w:szCs w:val="20"/>
        </w:rPr>
        <w:t xml:space="preserve"> </w:t>
      </w:r>
      <w:r w:rsidRPr="006A632D">
        <w:rPr>
          <w:rFonts w:asciiTheme="minorHAnsi" w:hAnsiTheme="minorHAnsi"/>
          <w:sz w:val="20"/>
          <w:szCs w:val="20"/>
        </w:rPr>
        <w:t>Podwykonawcom.</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Termin płatności faktury wynosi</w:t>
      </w:r>
      <w:r w:rsidR="00E31DE2">
        <w:rPr>
          <w:rFonts w:asciiTheme="minorHAnsi" w:hAnsiTheme="minorHAnsi"/>
          <w:sz w:val="20"/>
          <w:szCs w:val="20"/>
        </w:rPr>
        <w:t xml:space="preserve"> do</w:t>
      </w:r>
      <w:r w:rsidRPr="006A632D">
        <w:rPr>
          <w:rFonts w:asciiTheme="minorHAnsi" w:hAnsiTheme="minorHAnsi"/>
          <w:sz w:val="20"/>
          <w:szCs w:val="20"/>
        </w:rPr>
        <w:t xml:space="preserve"> 30 dni, licząc od daty jej przyjęcia przez Zamawiającego i</w:t>
      </w:r>
      <w:r w:rsidR="009E3BA8">
        <w:rPr>
          <w:rFonts w:asciiTheme="minorHAnsi" w:hAnsiTheme="minorHAnsi"/>
          <w:sz w:val="20"/>
          <w:szCs w:val="20"/>
        </w:rPr>
        <w:t xml:space="preserve"> </w:t>
      </w:r>
      <w:r w:rsidRPr="006A632D">
        <w:rPr>
          <w:rFonts w:asciiTheme="minorHAnsi" w:hAnsiTheme="minorHAnsi"/>
          <w:sz w:val="20"/>
          <w:szCs w:val="20"/>
        </w:rPr>
        <w:t>spełnienia przez Wykonawcę obowiązku określonego w ust. 2.</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 xml:space="preserve">Wynagrodzenie Wykonawcy zostanie przekazane na jego rachunek </w:t>
      </w:r>
      <w:r w:rsidR="00886D92">
        <w:rPr>
          <w:rFonts w:asciiTheme="minorHAnsi" w:hAnsiTheme="minorHAnsi"/>
          <w:sz w:val="20"/>
          <w:szCs w:val="20"/>
        </w:rPr>
        <w:t>podany na fakturze,</w:t>
      </w:r>
      <w:r w:rsidR="009E3BA8" w:rsidRPr="003C585D">
        <w:rPr>
          <w:rFonts w:asciiTheme="minorHAnsi" w:hAnsiTheme="minorHAnsi"/>
          <w:sz w:val="20"/>
          <w:szCs w:val="20"/>
        </w:rPr>
        <w:t xml:space="preserve"> </w:t>
      </w:r>
      <w:r w:rsidRPr="003C585D">
        <w:rPr>
          <w:rFonts w:asciiTheme="minorHAnsi" w:hAnsiTheme="minorHAnsi"/>
          <w:sz w:val="20"/>
          <w:szCs w:val="20"/>
        </w:rPr>
        <w:t>z wyjątkiem kwoty odpowiadającej sumie zobowiązań Wykonawcy wobec Podwykonawców,</w:t>
      </w:r>
      <w:r w:rsidR="009E3BA8" w:rsidRPr="003C585D">
        <w:rPr>
          <w:rFonts w:asciiTheme="minorHAnsi" w:hAnsiTheme="minorHAnsi"/>
          <w:sz w:val="20"/>
          <w:szCs w:val="20"/>
        </w:rPr>
        <w:t xml:space="preserve"> </w:t>
      </w:r>
      <w:r w:rsidRPr="003C585D">
        <w:rPr>
          <w:rFonts w:asciiTheme="minorHAnsi" w:hAnsiTheme="minorHAnsi"/>
          <w:sz w:val="20"/>
          <w:szCs w:val="20"/>
        </w:rPr>
        <w:t>w odniesieniu do których Wykonawca nie przedłożył dokumentów świadczących o</w:t>
      </w:r>
      <w:r w:rsidR="009E3BA8" w:rsidRPr="003C585D">
        <w:rPr>
          <w:rFonts w:asciiTheme="minorHAnsi" w:hAnsiTheme="minorHAnsi"/>
          <w:sz w:val="20"/>
          <w:szCs w:val="20"/>
        </w:rPr>
        <w:t xml:space="preserve"> </w:t>
      </w:r>
      <w:r w:rsidRPr="003C585D">
        <w:rPr>
          <w:rFonts w:asciiTheme="minorHAnsi" w:hAnsiTheme="minorHAnsi"/>
          <w:sz w:val="20"/>
          <w:szCs w:val="20"/>
        </w:rPr>
        <w:t>dokonaniu zapłaty. Zobowiązania te ur</w:t>
      </w:r>
      <w:r w:rsidR="009E3BA8" w:rsidRPr="003C585D">
        <w:rPr>
          <w:rFonts w:asciiTheme="minorHAnsi" w:hAnsiTheme="minorHAnsi"/>
          <w:sz w:val="20"/>
          <w:szCs w:val="20"/>
        </w:rPr>
        <w:t>e</w:t>
      </w:r>
      <w:r w:rsidRPr="003C585D">
        <w:rPr>
          <w:rFonts w:asciiTheme="minorHAnsi" w:hAnsiTheme="minorHAnsi"/>
          <w:sz w:val="20"/>
          <w:szCs w:val="20"/>
        </w:rPr>
        <w:t>guluje Zamawiający przez przekazanie ich</w:t>
      </w:r>
      <w:r w:rsidR="009E3BA8" w:rsidRPr="003C585D">
        <w:rPr>
          <w:rFonts w:asciiTheme="minorHAnsi" w:hAnsiTheme="minorHAnsi"/>
          <w:sz w:val="20"/>
          <w:szCs w:val="20"/>
        </w:rPr>
        <w:t xml:space="preserve"> </w:t>
      </w:r>
      <w:r w:rsidRPr="003C585D">
        <w:rPr>
          <w:rFonts w:asciiTheme="minorHAnsi" w:hAnsiTheme="minorHAnsi"/>
          <w:sz w:val="20"/>
          <w:szCs w:val="20"/>
        </w:rPr>
        <w:t>bezpośrednio na rachunek Podwykonawców.</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Kwoty wypłacone przez Zamawiającego Podwykonawcom zostaną potrącone z należności</w:t>
      </w:r>
      <w:r w:rsidR="009E3BA8" w:rsidRPr="003C585D">
        <w:rPr>
          <w:rFonts w:asciiTheme="minorHAnsi" w:hAnsiTheme="minorHAnsi"/>
          <w:sz w:val="20"/>
          <w:szCs w:val="20"/>
        </w:rPr>
        <w:t xml:space="preserve"> </w:t>
      </w:r>
      <w:r w:rsidRPr="003C585D">
        <w:rPr>
          <w:rFonts w:asciiTheme="minorHAnsi" w:hAnsiTheme="minorHAnsi"/>
          <w:sz w:val="20"/>
          <w:szCs w:val="20"/>
        </w:rPr>
        <w:t>Wykonawcy.</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Bezpośrednia zapłata obejmuje wyłącznie należne wynagrodzenie, bez odsetek, należnych</w:t>
      </w:r>
      <w:r w:rsidR="009E3BA8" w:rsidRPr="003C585D">
        <w:rPr>
          <w:rFonts w:asciiTheme="minorHAnsi" w:hAnsiTheme="minorHAnsi"/>
          <w:sz w:val="20"/>
          <w:szCs w:val="20"/>
        </w:rPr>
        <w:t xml:space="preserve"> </w:t>
      </w:r>
      <w:r w:rsidRPr="003C585D">
        <w:rPr>
          <w:rFonts w:asciiTheme="minorHAnsi" w:hAnsiTheme="minorHAnsi"/>
          <w:sz w:val="20"/>
          <w:szCs w:val="20"/>
        </w:rPr>
        <w:t>Podwykonawcy lub dalszemu Podwykonawcy.</w:t>
      </w:r>
    </w:p>
    <w:p w:rsidR="006A632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Przed dokonaniem bezpośredniej zapłaty Zamawiający umożliwi Wykonawcy zgłoszenie</w:t>
      </w:r>
      <w:r w:rsidR="009E3BA8" w:rsidRPr="003C585D">
        <w:rPr>
          <w:rFonts w:asciiTheme="minorHAnsi" w:hAnsiTheme="minorHAnsi"/>
          <w:sz w:val="20"/>
          <w:szCs w:val="20"/>
        </w:rPr>
        <w:t xml:space="preserve"> </w:t>
      </w:r>
      <w:r w:rsidRPr="003C585D">
        <w:rPr>
          <w:rFonts w:asciiTheme="minorHAnsi" w:hAnsiTheme="minorHAnsi"/>
          <w:sz w:val="20"/>
          <w:szCs w:val="20"/>
        </w:rPr>
        <w:t>pisemnych uwag dotyczących zasadności bezpośredniej zapłaty wynagrodzenia</w:t>
      </w:r>
      <w:r w:rsidR="009E3BA8" w:rsidRPr="003C585D">
        <w:rPr>
          <w:rFonts w:asciiTheme="minorHAnsi" w:hAnsiTheme="minorHAnsi"/>
          <w:sz w:val="20"/>
          <w:szCs w:val="20"/>
        </w:rPr>
        <w:t xml:space="preserve"> </w:t>
      </w:r>
      <w:r w:rsidRPr="003C585D">
        <w:rPr>
          <w:rFonts w:asciiTheme="minorHAnsi" w:hAnsiTheme="minorHAnsi"/>
          <w:sz w:val="20"/>
          <w:szCs w:val="20"/>
        </w:rPr>
        <w:t>Podwykonawcy lub dalszemu Podwykonawcy, który zawarł zaakceptowaną przez</w:t>
      </w:r>
      <w:r w:rsidR="009E3BA8" w:rsidRPr="003C585D">
        <w:rPr>
          <w:rFonts w:asciiTheme="minorHAnsi" w:hAnsiTheme="minorHAnsi"/>
          <w:sz w:val="20"/>
          <w:szCs w:val="20"/>
        </w:rPr>
        <w:t xml:space="preserve"> </w:t>
      </w:r>
      <w:r w:rsidRPr="003C585D">
        <w:rPr>
          <w:rFonts w:asciiTheme="minorHAnsi" w:hAnsiTheme="minorHAnsi"/>
          <w:sz w:val="20"/>
          <w:szCs w:val="20"/>
        </w:rPr>
        <w:t xml:space="preserve">Zamawiającego umowę o podwykonawstwo. </w:t>
      </w:r>
      <w:r w:rsidRPr="003C585D">
        <w:rPr>
          <w:rFonts w:asciiTheme="minorHAnsi" w:hAnsiTheme="minorHAnsi"/>
          <w:sz w:val="20"/>
          <w:szCs w:val="20"/>
        </w:rPr>
        <w:lastRenderedPageBreak/>
        <w:t>Zamawiający poinformuje o terminie zgłaszania</w:t>
      </w:r>
      <w:r w:rsidR="009E3BA8" w:rsidRPr="003C585D">
        <w:rPr>
          <w:rFonts w:asciiTheme="minorHAnsi" w:hAnsiTheme="minorHAnsi"/>
          <w:sz w:val="20"/>
          <w:szCs w:val="20"/>
        </w:rPr>
        <w:t xml:space="preserve"> </w:t>
      </w:r>
      <w:r w:rsidRPr="003C585D">
        <w:rPr>
          <w:rFonts w:asciiTheme="minorHAnsi" w:hAnsiTheme="minorHAnsi"/>
          <w:sz w:val="20"/>
          <w:szCs w:val="20"/>
        </w:rPr>
        <w:t>uwag, nie krótszym niż 7 dni od dnia doręczenia tej informacji.</w:t>
      </w:r>
    </w:p>
    <w:p w:rsidR="006A632D" w:rsidRPr="003C585D" w:rsidRDefault="006A632D" w:rsidP="00843605">
      <w:pPr>
        <w:numPr>
          <w:ilvl w:val="3"/>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W przypadku zgłoszenia uwag, o których mowa wyżej, w terminie wskazanym przez</w:t>
      </w:r>
      <w:r w:rsidR="009E3BA8" w:rsidRPr="003C585D">
        <w:rPr>
          <w:rFonts w:asciiTheme="minorHAnsi" w:hAnsiTheme="minorHAnsi"/>
          <w:sz w:val="20"/>
          <w:szCs w:val="20"/>
        </w:rPr>
        <w:t xml:space="preserve"> </w:t>
      </w:r>
      <w:r w:rsidRPr="003C585D">
        <w:rPr>
          <w:rFonts w:asciiTheme="minorHAnsi" w:hAnsiTheme="minorHAnsi"/>
          <w:sz w:val="20"/>
          <w:szCs w:val="20"/>
        </w:rPr>
        <w:t>Zamawiającego, Zamawiający może:</w:t>
      </w:r>
    </w:p>
    <w:p w:rsidR="006A632D" w:rsidRPr="006A632D" w:rsidRDefault="006A632D" w:rsidP="00843605">
      <w:pPr>
        <w:numPr>
          <w:ilvl w:val="0"/>
          <w:numId w:val="26"/>
        </w:numPr>
        <w:spacing w:line="276" w:lineRule="auto"/>
        <w:rPr>
          <w:rFonts w:asciiTheme="minorHAnsi" w:hAnsiTheme="minorHAnsi"/>
          <w:sz w:val="20"/>
          <w:szCs w:val="20"/>
        </w:rPr>
      </w:pPr>
      <w:r w:rsidRPr="006A632D">
        <w:rPr>
          <w:rFonts w:asciiTheme="minorHAnsi" w:hAnsiTheme="minorHAnsi"/>
          <w:sz w:val="20"/>
          <w:szCs w:val="20"/>
        </w:rPr>
        <w:t>nie dokonać bezpośredniej zapłaty wynagrodzenia Podwykonawcy lub dalszemu</w:t>
      </w:r>
      <w:r w:rsidR="009E3BA8">
        <w:rPr>
          <w:rFonts w:asciiTheme="minorHAnsi" w:hAnsiTheme="minorHAnsi"/>
          <w:sz w:val="20"/>
          <w:szCs w:val="20"/>
        </w:rPr>
        <w:t xml:space="preserve"> </w:t>
      </w:r>
      <w:r w:rsidRPr="006A632D">
        <w:rPr>
          <w:rFonts w:asciiTheme="minorHAnsi" w:hAnsiTheme="minorHAnsi"/>
          <w:sz w:val="20"/>
          <w:szCs w:val="20"/>
        </w:rPr>
        <w:t>Podwykonawcy, jeżeli Wykonawca wykaże niezasadność takiej zapłaty</w:t>
      </w:r>
      <w:r w:rsidR="00886D92">
        <w:rPr>
          <w:rFonts w:asciiTheme="minorHAnsi" w:hAnsiTheme="minorHAnsi"/>
          <w:sz w:val="20"/>
          <w:szCs w:val="20"/>
        </w:rPr>
        <w:t xml:space="preserve">, </w:t>
      </w:r>
      <w:r w:rsidRPr="006A632D">
        <w:rPr>
          <w:rFonts w:asciiTheme="minorHAnsi" w:hAnsiTheme="minorHAnsi"/>
          <w:sz w:val="20"/>
          <w:szCs w:val="20"/>
        </w:rPr>
        <w:t>albo</w:t>
      </w:r>
    </w:p>
    <w:p w:rsidR="006A632D" w:rsidRPr="006A632D" w:rsidRDefault="006A632D" w:rsidP="00843605">
      <w:pPr>
        <w:numPr>
          <w:ilvl w:val="0"/>
          <w:numId w:val="26"/>
        </w:numPr>
        <w:spacing w:line="276" w:lineRule="auto"/>
        <w:jc w:val="both"/>
        <w:rPr>
          <w:rFonts w:asciiTheme="minorHAnsi" w:hAnsiTheme="minorHAnsi"/>
          <w:sz w:val="20"/>
          <w:szCs w:val="20"/>
        </w:rPr>
      </w:pPr>
      <w:r w:rsidRPr="006A632D">
        <w:rPr>
          <w:rFonts w:asciiTheme="minorHAnsi" w:hAnsiTheme="minorHAnsi"/>
          <w:sz w:val="20"/>
          <w:szCs w:val="20"/>
        </w:rPr>
        <w:t>złożyć do depozytu sądowego kwotę potrzebną na pokrycie wynagrodzenia</w:t>
      </w:r>
      <w:r w:rsidR="009E3BA8">
        <w:rPr>
          <w:rFonts w:asciiTheme="minorHAnsi" w:hAnsiTheme="minorHAnsi"/>
          <w:sz w:val="20"/>
          <w:szCs w:val="20"/>
        </w:rPr>
        <w:t xml:space="preserve"> </w:t>
      </w:r>
      <w:r w:rsidRPr="006A632D">
        <w:rPr>
          <w:rFonts w:asciiTheme="minorHAnsi" w:hAnsiTheme="minorHAnsi"/>
          <w:sz w:val="20"/>
          <w:szCs w:val="20"/>
        </w:rPr>
        <w:t>Podwykonawcy lub dalszego Podwykonawcy w przypadku istnienia zasadniczej wątpliwości</w:t>
      </w:r>
      <w:r w:rsidR="009E3BA8">
        <w:rPr>
          <w:rFonts w:asciiTheme="minorHAnsi" w:hAnsiTheme="minorHAnsi"/>
          <w:sz w:val="20"/>
          <w:szCs w:val="20"/>
        </w:rPr>
        <w:t xml:space="preserve"> </w:t>
      </w:r>
      <w:r w:rsidRPr="006A632D">
        <w:rPr>
          <w:rFonts w:asciiTheme="minorHAnsi" w:hAnsiTheme="minorHAnsi"/>
          <w:sz w:val="20"/>
          <w:szCs w:val="20"/>
        </w:rPr>
        <w:t>Zamawiającego co do wysokości należnej zapłaty lub podmiotu, któremu płatność się należy,</w:t>
      </w:r>
      <w:r w:rsidR="009E3BA8">
        <w:rPr>
          <w:rFonts w:asciiTheme="minorHAnsi" w:hAnsiTheme="minorHAnsi"/>
          <w:sz w:val="20"/>
          <w:szCs w:val="20"/>
        </w:rPr>
        <w:t xml:space="preserve"> </w:t>
      </w:r>
      <w:r w:rsidRPr="006A632D">
        <w:rPr>
          <w:rFonts w:asciiTheme="minorHAnsi" w:hAnsiTheme="minorHAnsi"/>
          <w:sz w:val="20"/>
          <w:szCs w:val="20"/>
        </w:rPr>
        <w:t>albo</w:t>
      </w:r>
    </w:p>
    <w:p w:rsidR="006A632D" w:rsidRPr="006A632D" w:rsidRDefault="006A632D" w:rsidP="00843605">
      <w:pPr>
        <w:numPr>
          <w:ilvl w:val="0"/>
          <w:numId w:val="26"/>
        </w:numPr>
        <w:spacing w:line="276" w:lineRule="auto"/>
        <w:jc w:val="both"/>
        <w:rPr>
          <w:rFonts w:asciiTheme="minorHAnsi" w:hAnsiTheme="minorHAnsi"/>
          <w:sz w:val="20"/>
          <w:szCs w:val="20"/>
        </w:rPr>
      </w:pPr>
      <w:r w:rsidRPr="006A632D">
        <w:rPr>
          <w:rFonts w:asciiTheme="minorHAnsi" w:hAnsiTheme="minorHAnsi"/>
          <w:sz w:val="20"/>
          <w:szCs w:val="20"/>
        </w:rPr>
        <w:t>dokonać bezpośredniej zapłaty wynagrodzenia Podwykonawcy lub dalszemu</w:t>
      </w:r>
      <w:r w:rsidR="009E3BA8">
        <w:rPr>
          <w:rFonts w:asciiTheme="minorHAnsi" w:hAnsiTheme="minorHAnsi"/>
          <w:sz w:val="20"/>
          <w:szCs w:val="20"/>
        </w:rPr>
        <w:t xml:space="preserve"> </w:t>
      </w:r>
      <w:r w:rsidRPr="006A632D">
        <w:rPr>
          <w:rFonts w:asciiTheme="minorHAnsi" w:hAnsiTheme="minorHAnsi"/>
          <w:sz w:val="20"/>
          <w:szCs w:val="20"/>
        </w:rPr>
        <w:t>Podwykonawcy, jeżeli Podwykonawca lub dalszy Podwykonawca wykaże zasadność takiej</w:t>
      </w:r>
      <w:r w:rsidR="009E3BA8">
        <w:rPr>
          <w:rFonts w:asciiTheme="minorHAnsi" w:hAnsiTheme="minorHAnsi"/>
          <w:sz w:val="20"/>
          <w:szCs w:val="20"/>
        </w:rPr>
        <w:t xml:space="preserve"> </w:t>
      </w:r>
      <w:r w:rsidRPr="006A632D">
        <w:rPr>
          <w:rFonts w:asciiTheme="minorHAnsi" w:hAnsiTheme="minorHAnsi"/>
          <w:sz w:val="20"/>
          <w:szCs w:val="20"/>
        </w:rPr>
        <w:t>zapłaty.</w:t>
      </w:r>
    </w:p>
    <w:p w:rsidR="006A632D" w:rsidRPr="006A632D" w:rsidRDefault="006A632D" w:rsidP="00843605">
      <w:pPr>
        <w:numPr>
          <w:ilvl w:val="3"/>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Konieczność kilkukrotnego dokonywania bezpośredniej zapłaty Podwykonawcy lub</w:t>
      </w:r>
      <w:r w:rsidR="009E3BA8">
        <w:rPr>
          <w:rFonts w:asciiTheme="minorHAnsi" w:hAnsiTheme="minorHAnsi"/>
          <w:sz w:val="20"/>
          <w:szCs w:val="20"/>
        </w:rPr>
        <w:t xml:space="preserve"> </w:t>
      </w:r>
      <w:r w:rsidRPr="006A632D">
        <w:rPr>
          <w:rFonts w:asciiTheme="minorHAnsi" w:hAnsiTheme="minorHAnsi"/>
          <w:sz w:val="20"/>
          <w:szCs w:val="20"/>
        </w:rPr>
        <w:t xml:space="preserve">dalszemu Podwykonawcy, lub konieczność dokonania bezpośrednich zapłat na sumę większą </w:t>
      </w:r>
      <w:r w:rsidR="009E3BA8">
        <w:rPr>
          <w:rFonts w:asciiTheme="minorHAnsi" w:hAnsiTheme="minorHAnsi"/>
          <w:sz w:val="20"/>
          <w:szCs w:val="20"/>
        </w:rPr>
        <w:t xml:space="preserve"> </w:t>
      </w:r>
      <w:r w:rsidRPr="006A632D">
        <w:rPr>
          <w:rFonts w:asciiTheme="minorHAnsi" w:hAnsiTheme="minorHAnsi"/>
          <w:sz w:val="20"/>
          <w:szCs w:val="20"/>
        </w:rPr>
        <w:t>niż 5 % wartości umowy w sprawie zamówienia publicznego może stanowić podstawę do</w:t>
      </w:r>
      <w:r w:rsidR="009E3BA8">
        <w:rPr>
          <w:rFonts w:asciiTheme="minorHAnsi" w:hAnsiTheme="minorHAnsi"/>
          <w:sz w:val="20"/>
          <w:szCs w:val="20"/>
        </w:rPr>
        <w:t xml:space="preserve"> </w:t>
      </w:r>
      <w:r w:rsidRPr="006A632D">
        <w:rPr>
          <w:rFonts w:asciiTheme="minorHAnsi" w:hAnsiTheme="minorHAnsi"/>
          <w:sz w:val="20"/>
          <w:szCs w:val="20"/>
        </w:rPr>
        <w:t>odstąpienia od umowy w sprawie zamówienia publicznego przez Zamawiającego.</w:t>
      </w:r>
    </w:p>
    <w:p w:rsidR="006A632D" w:rsidRPr="006A632D" w:rsidRDefault="006A632D" w:rsidP="00843605">
      <w:pPr>
        <w:numPr>
          <w:ilvl w:val="3"/>
          <w:numId w:val="24"/>
        </w:numPr>
        <w:spacing w:line="276" w:lineRule="auto"/>
        <w:ind w:left="284" w:hanging="284"/>
        <w:rPr>
          <w:rFonts w:asciiTheme="minorHAnsi" w:hAnsiTheme="minorHAnsi"/>
          <w:sz w:val="20"/>
          <w:szCs w:val="20"/>
        </w:rPr>
      </w:pPr>
      <w:r w:rsidRPr="006A632D">
        <w:rPr>
          <w:rFonts w:asciiTheme="minorHAnsi" w:hAnsiTheme="minorHAnsi"/>
          <w:sz w:val="20"/>
          <w:szCs w:val="20"/>
        </w:rPr>
        <w:t>Za dzień zapłaty uważa się dzień obciążenia rachunku bankowego Zamawiającego.</w:t>
      </w:r>
    </w:p>
    <w:p w:rsidR="006A632D" w:rsidRPr="006A632D" w:rsidRDefault="006A632D" w:rsidP="003C585D">
      <w:pPr>
        <w:spacing w:before="120" w:line="276" w:lineRule="auto"/>
        <w:jc w:val="center"/>
        <w:rPr>
          <w:rFonts w:asciiTheme="minorHAnsi" w:hAnsiTheme="minorHAnsi"/>
          <w:sz w:val="20"/>
          <w:szCs w:val="20"/>
        </w:rPr>
      </w:pPr>
      <w:r w:rsidRPr="006A632D">
        <w:rPr>
          <w:rFonts w:asciiTheme="minorHAnsi" w:hAnsiTheme="minorHAnsi"/>
          <w:sz w:val="20"/>
          <w:szCs w:val="20"/>
        </w:rPr>
        <w:t>§ 6</w:t>
      </w:r>
    </w:p>
    <w:p w:rsidR="006A632D" w:rsidRPr="006A632D" w:rsidRDefault="006A632D" w:rsidP="003C585D">
      <w:pPr>
        <w:spacing w:line="276" w:lineRule="auto"/>
        <w:jc w:val="both"/>
        <w:rPr>
          <w:rFonts w:asciiTheme="minorHAnsi" w:hAnsiTheme="minorHAnsi"/>
          <w:sz w:val="20"/>
          <w:szCs w:val="20"/>
        </w:rPr>
      </w:pPr>
      <w:r w:rsidRPr="006A632D">
        <w:rPr>
          <w:rFonts w:asciiTheme="minorHAnsi" w:hAnsiTheme="minorHAnsi"/>
          <w:sz w:val="20"/>
          <w:szCs w:val="20"/>
        </w:rPr>
        <w:t>Wykonawca zobowiązany jest do pisemnego, pod rygorem nieważności, informowania</w:t>
      </w:r>
      <w:r w:rsidR="009E3BA8">
        <w:rPr>
          <w:rFonts w:asciiTheme="minorHAnsi" w:hAnsiTheme="minorHAnsi"/>
          <w:sz w:val="20"/>
          <w:szCs w:val="20"/>
        </w:rPr>
        <w:t xml:space="preserve"> </w:t>
      </w:r>
      <w:r w:rsidRPr="006A632D">
        <w:rPr>
          <w:rFonts w:asciiTheme="minorHAnsi" w:hAnsiTheme="minorHAnsi"/>
          <w:sz w:val="20"/>
          <w:szCs w:val="20"/>
        </w:rPr>
        <w:t>Zamawiającego o każdej zmianie siedziby, nazwy podmiotu, numeru NIP,</w:t>
      </w:r>
      <w:r w:rsidR="009E3BA8">
        <w:rPr>
          <w:rFonts w:asciiTheme="minorHAnsi" w:hAnsiTheme="minorHAnsi"/>
          <w:sz w:val="20"/>
          <w:szCs w:val="20"/>
        </w:rPr>
        <w:t xml:space="preserve"> </w:t>
      </w:r>
      <w:r w:rsidRPr="006A632D">
        <w:rPr>
          <w:rFonts w:asciiTheme="minorHAnsi" w:hAnsiTheme="minorHAnsi"/>
          <w:sz w:val="20"/>
          <w:szCs w:val="20"/>
        </w:rPr>
        <w:t>REGON i telefonu. W razie zaniedbania tego obowiązku wszelka korespondencja dokonan</w:t>
      </w:r>
      <w:r w:rsidR="00886D92">
        <w:rPr>
          <w:rFonts w:asciiTheme="minorHAnsi" w:hAnsiTheme="minorHAnsi"/>
          <w:sz w:val="20"/>
          <w:szCs w:val="20"/>
        </w:rPr>
        <w:t>a</w:t>
      </w:r>
      <w:r w:rsidRPr="006A632D">
        <w:rPr>
          <w:rFonts w:asciiTheme="minorHAnsi" w:hAnsiTheme="minorHAnsi"/>
          <w:sz w:val="20"/>
          <w:szCs w:val="20"/>
        </w:rPr>
        <w:t xml:space="preserve"> przez Zamawiającego zgodnie z dotychczasowymi danymi Wykonawcy uznan</w:t>
      </w:r>
      <w:r w:rsidR="00886D92">
        <w:rPr>
          <w:rFonts w:asciiTheme="minorHAnsi" w:hAnsiTheme="minorHAnsi"/>
          <w:sz w:val="20"/>
          <w:szCs w:val="20"/>
        </w:rPr>
        <w:t>a</w:t>
      </w:r>
      <w:r w:rsidR="009E3BA8">
        <w:rPr>
          <w:rFonts w:asciiTheme="minorHAnsi" w:hAnsiTheme="minorHAnsi"/>
          <w:sz w:val="20"/>
          <w:szCs w:val="20"/>
        </w:rPr>
        <w:t xml:space="preserve"> </w:t>
      </w:r>
      <w:r w:rsidRPr="006A632D">
        <w:rPr>
          <w:rFonts w:asciiTheme="minorHAnsi" w:hAnsiTheme="minorHAnsi"/>
          <w:sz w:val="20"/>
          <w:szCs w:val="20"/>
        </w:rPr>
        <w:t>będą za dokona</w:t>
      </w:r>
      <w:r w:rsidR="00886D92">
        <w:rPr>
          <w:rFonts w:asciiTheme="minorHAnsi" w:hAnsiTheme="minorHAnsi"/>
          <w:sz w:val="20"/>
          <w:szCs w:val="20"/>
        </w:rPr>
        <w:t>ną</w:t>
      </w:r>
      <w:r w:rsidRPr="006A632D">
        <w:rPr>
          <w:rFonts w:asciiTheme="minorHAnsi" w:hAnsiTheme="minorHAnsi"/>
          <w:sz w:val="20"/>
          <w:szCs w:val="20"/>
        </w:rPr>
        <w:t xml:space="preserve"> skutecznie.</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 Odpowiedzialność za wady</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7</w:t>
      </w:r>
    </w:p>
    <w:p w:rsidR="006A632D" w:rsidRDefault="006A632D" w:rsidP="00843605">
      <w:pPr>
        <w:numPr>
          <w:ilvl w:val="6"/>
          <w:numId w:val="24"/>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jest odpowiedzialny wobec Zamawiającego z tytułu gwarancji za wady</w:t>
      </w:r>
      <w:r w:rsidR="009E3BA8">
        <w:rPr>
          <w:rFonts w:asciiTheme="minorHAnsi" w:hAnsiTheme="minorHAnsi"/>
          <w:sz w:val="20"/>
          <w:szCs w:val="20"/>
        </w:rPr>
        <w:t xml:space="preserve"> </w:t>
      </w:r>
      <w:r w:rsidRPr="006A632D">
        <w:rPr>
          <w:rFonts w:asciiTheme="minorHAnsi" w:hAnsiTheme="minorHAnsi"/>
          <w:sz w:val="20"/>
          <w:szCs w:val="20"/>
        </w:rPr>
        <w:t xml:space="preserve">fizyczne przez ………. miesięcy </w:t>
      </w:r>
      <w:r w:rsidRPr="0025089E">
        <w:rPr>
          <w:rFonts w:asciiTheme="minorHAnsi" w:hAnsiTheme="minorHAnsi"/>
          <w:sz w:val="16"/>
          <w:szCs w:val="16"/>
        </w:rPr>
        <w:t>(najkrótszy okres gwarancji wynosi 36 miesięcy, natomiast</w:t>
      </w:r>
      <w:r w:rsidR="009E3BA8" w:rsidRPr="0025089E">
        <w:rPr>
          <w:rFonts w:asciiTheme="minorHAnsi" w:hAnsiTheme="minorHAnsi"/>
          <w:sz w:val="16"/>
          <w:szCs w:val="16"/>
        </w:rPr>
        <w:t xml:space="preserve"> </w:t>
      </w:r>
      <w:r w:rsidRPr="0025089E">
        <w:rPr>
          <w:rFonts w:asciiTheme="minorHAnsi" w:hAnsiTheme="minorHAnsi"/>
          <w:sz w:val="16"/>
          <w:szCs w:val="16"/>
        </w:rPr>
        <w:t>jego najdłuższa wartość równa jest 60 miesiącom kalendarzowym)</w:t>
      </w:r>
      <w:r w:rsidRPr="006A632D">
        <w:rPr>
          <w:rFonts w:asciiTheme="minorHAnsi" w:hAnsiTheme="minorHAnsi"/>
          <w:sz w:val="20"/>
          <w:szCs w:val="20"/>
        </w:rPr>
        <w:t>. Okres gwarancji</w:t>
      </w:r>
      <w:r w:rsidR="009E3BA8">
        <w:rPr>
          <w:rFonts w:asciiTheme="minorHAnsi" w:hAnsiTheme="minorHAnsi"/>
          <w:sz w:val="20"/>
          <w:szCs w:val="20"/>
        </w:rPr>
        <w:t xml:space="preserve"> </w:t>
      </w:r>
      <w:r w:rsidRPr="006A632D">
        <w:rPr>
          <w:rFonts w:asciiTheme="minorHAnsi" w:hAnsiTheme="minorHAnsi"/>
          <w:sz w:val="20"/>
          <w:szCs w:val="20"/>
        </w:rPr>
        <w:t>rozpoczyna się z dniem podpisania protokołu końcowego odbioru robót.</w:t>
      </w:r>
    </w:p>
    <w:p w:rsidR="006A632D" w:rsidRDefault="006A632D" w:rsidP="00843605">
      <w:pPr>
        <w:numPr>
          <w:ilvl w:val="6"/>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W okresie gwarancyjnym Wykonawca zobowiązany jest do nieodpłatnego usuwania wad i</w:t>
      </w:r>
      <w:r w:rsidR="009E3BA8" w:rsidRPr="003C585D">
        <w:rPr>
          <w:rFonts w:asciiTheme="minorHAnsi" w:hAnsiTheme="minorHAnsi"/>
          <w:sz w:val="20"/>
          <w:szCs w:val="20"/>
        </w:rPr>
        <w:t xml:space="preserve"> </w:t>
      </w:r>
      <w:r w:rsidRPr="003C585D">
        <w:rPr>
          <w:rFonts w:asciiTheme="minorHAnsi" w:hAnsiTheme="minorHAnsi"/>
          <w:sz w:val="20"/>
          <w:szCs w:val="20"/>
        </w:rPr>
        <w:t>usterek ujawnionych po odbiorze robót w terminie wzajemnie ustalonym i zapisanym w</w:t>
      </w:r>
      <w:r w:rsidR="009E3BA8" w:rsidRPr="003C585D">
        <w:rPr>
          <w:rFonts w:asciiTheme="minorHAnsi" w:hAnsiTheme="minorHAnsi"/>
          <w:sz w:val="20"/>
          <w:szCs w:val="20"/>
        </w:rPr>
        <w:t xml:space="preserve"> </w:t>
      </w:r>
      <w:r w:rsidRPr="003C585D">
        <w:rPr>
          <w:rFonts w:asciiTheme="minorHAnsi" w:hAnsiTheme="minorHAnsi"/>
          <w:sz w:val="20"/>
          <w:szCs w:val="20"/>
        </w:rPr>
        <w:t>protokole przeglądu gwarancyjnego.</w:t>
      </w:r>
    </w:p>
    <w:p w:rsidR="006A632D" w:rsidRPr="003C585D" w:rsidRDefault="006A632D" w:rsidP="00843605">
      <w:pPr>
        <w:numPr>
          <w:ilvl w:val="6"/>
          <w:numId w:val="24"/>
        </w:numPr>
        <w:spacing w:line="276" w:lineRule="auto"/>
        <w:ind w:left="284" w:hanging="284"/>
        <w:jc w:val="both"/>
        <w:rPr>
          <w:rFonts w:asciiTheme="minorHAnsi" w:hAnsiTheme="minorHAnsi"/>
          <w:sz w:val="20"/>
          <w:szCs w:val="20"/>
        </w:rPr>
      </w:pPr>
      <w:r w:rsidRPr="003C585D">
        <w:rPr>
          <w:rFonts w:asciiTheme="minorHAnsi" w:hAnsiTheme="minorHAnsi"/>
          <w:sz w:val="20"/>
          <w:szCs w:val="20"/>
        </w:rPr>
        <w:t>Okres gwarancji przedłuża się o okres usuwania wad i usterek, a w przypadku konieczności</w:t>
      </w:r>
      <w:r w:rsidR="009E3BA8" w:rsidRPr="003C585D">
        <w:rPr>
          <w:rFonts w:asciiTheme="minorHAnsi" w:hAnsiTheme="minorHAnsi"/>
          <w:sz w:val="20"/>
          <w:szCs w:val="20"/>
        </w:rPr>
        <w:t xml:space="preserve"> </w:t>
      </w:r>
      <w:r w:rsidRPr="003C585D">
        <w:rPr>
          <w:rFonts w:asciiTheme="minorHAnsi" w:hAnsiTheme="minorHAnsi"/>
          <w:sz w:val="20"/>
          <w:szCs w:val="20"/>
        </w:rPr>
        <w:t>usunięcia wad i</w:t>
      </w:r>
      <w:r w:rsidR="003C585D">
        <w:rPr>
          <w:rFonts w:asciiTheme="minorHAnsi" w:hAnsiTheme="minorHAnsi"/>
          <w:sz w:val="20"/>
          <w:szCs w:val="20"/>
        </w:rPr>
        <w:t> </w:t>
      </w:r>
      <w:r w:rsidRPr="003C585D">
        <w:rPr>
          <w:rFonts w:asciiTheme="minorHAnsi" w:hAnsiTheme="minorHAnsi"/>
          <w:sz w:val="20"/>
          <w:szCs w:val="20"/>
        </w:rPr>
        <w:t>usterek dotyczących podstawowych elementów robót (elementów</w:t>
      </w:r>
      <w:r w:rsidR="009E3BA8" w:rsidRPr="003C585D">
        <w:rPr>
          <w:rFonts w:asciiTheme="minorHAnsi" w:hAnsiTheme="minorHAnsi"/>
          <w:sz w:val="20"/>
          <w:szCs w:val="20"/>
        </w:rPr>
        <w:t xml:space="preserve"> </w:t>
      </w:r>
      <w:r w:rsidRPr="003C585D">
        <w:rPr>
          <w:rFonts w:asciiTheme="minorHAnsi" w:hAnsiTheme="minorHAnsi"/>
          <w:sz w:val="20"/>
          <w:szCs w:val="20"/>
        </w:rPr>
        <w:t>konstrukcyjnych), okres gwarancji biegnie na nowo od dnia usunięcia wad i usterek.</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VII. Zabezpieczenie należytego wykonania umowy</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8</w:t>
      </w:r>
    </w:p>
    <w:p w:rsidR="006A632D" w:rsidRPr="006A632D" w:rsidRDefault="006A632D" w:rsidP="00843605">
      <w:pPr>
        <w:numPr>
          <w:ilvl w:val="3"/>
          <w:numId w:val="22"/>
        </w:numPr>
        <w:spacing w:line="276" w:lineRule="auto"/>
        <w:ind w:left="284" w:hanging="284"/>
        <w:rPr>
          <w:rFonts w:asciiTheme="minorHAnsi" w:hAnsiTheme="minorHAnsi"/>
          <w:sz w:val="20"/>
          <w:szCs w:val="20"/>
        </w:rPr>
      </w:pPr>
      <w:r w:rsidRPr="006A632D">
        <w:rPr>
          <w:rFonts w:asciiTheme="minorHAnsi" w:hAnsiTheme="minorHAnsi"/>
          <w:sz w:val="20"/>
          <w:szCs w:val="20"/>
        </w:rPr>
        <w:t>Wykonawca w dniu zawarcia umowy wnosi zabezpieczenie należytego wykonania umowy</w:t>
      </w:r>
      <w:r w:rsidR="009E3BA8">
        <w:rPr>
          <w:rFonts w:asciiTheme="minorHAnsi" w:hAnsiTheme="minorHAnsi"/>
          <w:sz w:val="20"/>
          <w:szCs w:val="20"/>
        </w:rPr>
        <w:t xml:space="preserve"> </w:t>
      </w:r>
      <w:r w:rsidRPr="006A632D">
        <w:rPr>
          <w:rFonts w:asciiTheme="minorHAnsi" w:hAnsiTheme="minorHAnsi"/>
          <w:sz w:val="20"/>
          <w:szCs w:val="20"/>
        </w:rPr>
        <w:t xml:space="preserve">w wysokości 5 % wynagrodzenia umownego co stanowi kwotę </w:t>
      </w:r>
      <w:r w:rsidR="003C585D">
        <w:rPr>
          <w:rFonts w:asciiTheme="minorHAnsi" w:hAnsiTheme="minorHAnsi"/>
          <w:sz w:val="20"/>
          <w:szCs w:val="20"/>
        </w:rPr>
        <w:t>[…]</w:t>
      </w:r>
      <w:r w:rsidRPr="006A632D">
        <w:rPr>
          <w:rFonts w:asciiTheme="minorHAnsi" w:hAnsiTheme="minorHAnsi"/>
          <w:sz w:val="20"/>
          <w:szCs w:val="20"/>
        </w:rPr>
        <w:t xml:space="preserve"> zł</w:t>
      </w:r>
      <w:r w:rsidR="009E3BA8">
        <w:rPr>
          <w:rFonts w:asciiTheme="minorHAnsi" w:hAnsiTheme="minorHAnsi"/>
          <w:sz w:val="20"/>
          <w:szCs w:val="20"/>
        </w:rPr>
        <w:t xml:space="preserve"> </w:t>
      </w:r>
      <w:r w:rsidRPr="006A632D">
        <w:rPr>
          <w:rFonts w:asciiTheme="minorHAnsi" w:hAnsiTheme="minorHAnsi"/>
          <w:sz w:val="20"/>
          <w:szCs w:val="20"/>
        </w:rPr>
        <w:t xml:space="preserve">(słownie: </w:t>
      </w:r>
      <w:r w:rsidR="003C585D">
        <w:rPr>
          <w:rFonts w:asciiTheme="minorHAnsi" w:hAnsiTheme="minorHAnsi"/>
          <w:sz w:val="20"/>
          <w:szCs w:val="20"/>
        </w:rPr>
        <w:t>[</w:t>
      </w:r>
      <w:r w:rsidRPr="006A632D">
        <w:rPr>
          <w:rFonts w:asciiTheme="minorHAnsi" w:hAnsiTheme="minorHAnsi"/>
          <w:sz w:val="20"/>
          <w:szCs w:val="20"/>
        </w:rPr>
        <w:t>…</w:t>
      </w:r>
      <w:r w:rsidR="003C585D">
        <w:rPr>
          <w:rFonts w:asciiTheme="minorHAnsi" w:hAnsiTheme="minorHAnsi"/>
          <w:sz w:val="20"/>
          <w:szCs w:val="20"/>
        </w:rPr>
        <w:t>]</w:t>
      </w:r>
      <w:r w:rsidRPr="006A632D">
        <w:rPr>
          <w:rFonts w:asciiTheme="minorHAnsi" w:hAnsiTheme="minorHAnsi"/>
          <w:sz w:val="20"/>
          <w:szCs w:val="20"/>
        </w:rPr>
        <w:t>) w formie</w:t>
      </w:r>
      <w:r w:rsidR="009E3BA8">
        <w:rPr>
          <w:rFonts w:asciiTheme="minorHAnsi" w:hAnsiTheme="minorHAnsi"/>
          <w:sz w:val="20"/>
          <w:szCs w:val="20"/>
        </w:rPr>
        <w:t xml:space="preserve"> </w:t>
      </w:r>
      <w:r w:rsidR="003C585D">
        <w:rPr>
          <w:rFonts w:asciiTheme="minorHAnsi" w:hAnsiTheme="minorHAnsi"/>
          <w:sz w:val="20"/>
          <w:szCs w:val="20"/>
        </w:rPr>
        <w:t>[…].</w:t>
      </w:r>
    </w:p>
    <w:p w:rsidR="006A632D" w:rsidRDefault="006A632D" w:rsidP="00843605">
      <w:pPr>
        <w:numPr>
          <w:ilvl w:val="3"/>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Wniesione zabezpieczenie przeznaczone jest na zabezpieczenie roszczeń z tytułu</w:t>
      </w:r>
      <w:r w:rsidR="009E3BA8">
        <w:rPr>
          <w:rFonts w:asciiTheme="minorHAnsi" w:hAnsiTheme="minorHAnsi"/>
          <w:sz w:val="20"/>
          <w:szCs w:val="20"/>
        </w:rPr>
        <w:t xml:space="preserve"> </w:t>
      </w:r>
      <w:r w:rsidRPr="006A632D">
        <w:rPr>
          <w:rFonts w:asciiTheme="minorHAnsi" w:hAnsiTheme="minorHAnsi"/>
          <w:sz w:val="20"/>
          <w:szCs w:val="20"/>
        </w:rPr>
        <w:t>niewykonania lub nienależytego wykonania umowy.</w:t>
      </w:r>
    </w:p>
    <w:p w:rsidR="006A632D" w:rsidRDefault="006A632D" w:rsidP="001C569B">
      <w:pPr>
        <w:numPr>
          <w:ilvl w:val="3"/>
          <w:numId w:val="22"/>
        </w:numPr>
        <w:spacing w:line="276" w:lineRule="auto"/>
        <w:ind w:left="284" w:hanging="284"/>
        <w:jc w:val="both"/>
        <w:rPr>
          <w:rFonts w:asciiTheme="minorHAnsi" w:hAnsiTheme="minorHAnsi"/>
          <w:sz w:val="20"/>
          <w:szCs w:val="20"/>
        </w:rPr>
      </w:pPr>
      <w:r w:rsidRPr="001C569B">
        <w:rPr>
          <w:rFonts w:asciiTheme="minorHAnsi" w:hAnsiTheme="minorHAnsi"/>
          <w:sz w:val="20"/>
          <w:szCs w:val="20"/>
        </w:rPr>
        <w:t>Zabezpieczenie wniesione w pieniądzu zostanie zdeponowane na rachunku</w:t>
      </w:r>
      <w:r w:rsidR="009E3BA8" w:rsidRPr="001C569B">
        <w:rPr>
          <w:rFonts w:asciiTheme="minorHAnsi" w:hAnsiTheme="minorHAnsi"/>
          <w:sz w:val="20"/>
          <w:szCs w:val="20"/>
        </w:rPr>
        <w:t xml:space="preserve"> </w:t>
      </w:r>
      <w:r w:rsidRPr="001C569B">
        <w:rPr>
          <w:rFonts w:asciiTheme="minorHAnsi" w:hAnsiTheme="minorHAnsi"/>
          <w:sz w:val="20"/>
          <w:szCs w:val="20"/>
        </w:rPr>
        <w:t xml:space="preserve">Zamawiającego w Banku </w:t>
      </w:r>
      <w:r w:rsidRPr="000118C6">
        <w:rPr>
          <w:rFonts w:asciiTheme="minorHAnsi" w:hAnsiTheme="minorHAnsi"/>
          <w:sz w:val="20"/>
          <w:szCs w:val="20"/>
        </w:rPr>
        <w:t xml:space="preserve">BGŻ BNP PARIBAS S.A. nr: </w:t>
      </w:r>
      <w:r w:rsidR="00284FB6" w:rsidRPr="001C569B">
        <w:rPr>
          <w:rFonts w:asciiTheme="minorHAnsi" w:hAnsiTheme="minorHAnsi"/>
          <w:sz w:val="20"/>
          <w:szCs w:val="20"/>
        </w:rPr>
        <w:t>14 1600</w:t>
      </w:r>
      <w:r w:rsidR="00284FB6" w:rsidRPr="00284FB6">
        <w:rPr>
          <w:rFonts w:asciiTheme="minorHAnsi" w:hAnsiTheme="minorHAnsi"/>
          <w:sz w:val="20"/>
          <w:szCs w:val="20"/>
        </w:rPr>
        <w:t xml:space="preserve"> 1462 1837 1762 8000 0001</w:t>
      </w:r>
      <w:r w:rsidRPr="003C585D">
        <w:rPr>
          <w:rFonts w:asciiTheme="minorHAnsi" w:hAnsiTheme="minorHAnsi"/>
          <w:sz w:val="20"/>
          <w:szCs w:val="20"/>
        </w:rPr>
        <w:t>.</w:t>
      </w:r>
      <w:r w:rsidR="009E3BA8" w:rsidRPr="003C585D">
        <w:rPr>
          <w:rFonts w:asciiTheme="minorHAnsi" w:hAnsiTheme="minorHAnsi"/>
          <w:sz w:val="20"/>
          <w:szCs w:val="20"/>
        </w:rPr>
        <w:t xml:space="preserve"> </w:t>
      </w:r>
      <w:r w:rsidRPr="003C585D">
        <w:rPr>
          <w:rFonts w:asciiTheme="minorHAnsi" w:hAnsiTheme="minorHAnsi"/>
          <w:sz w:val="20"/>
          <w:szCs w:val="20"/>
        </w:rPr>
        <w:t>Wykonawca dostarczył kserokopię dokumentu wpłaty.</w:t>
      </w:r>
    </w:p>
    <w:p w:rsidR="006A632D" w:rsidRPr="003C585D" w:rsidRDefault="006A632D" w:rsidP="00843605">
      <w:pPr>
        <w:numPr>
          <w:ilvl w:val="3"/>
          <w:numId w:val="22"/>
        </w:numPr>
        <w:spacing w:line="276" w:lineRule="auto"/>
        <w:ind w:left="284" w:hanging="284"/>
        <w:jc w:val="both"/>
        <w:rPr>
          <w:rFonts w:asciiTheme="minorHAnsi" w:hAnsiTheme="minorHAnsi"/>
          <w:sz w:val="20"/>
          <w:szCs w:val="20"/>
        </w:rPr>
      </w:pPr>
      <w:r w:rsidRPr="003C585D">
        <w:rPr>
          <w:rFonts w:asciiTheme="minorHAnsi" w:hAnsiTheme="minorHAnsi"/>
          <w:sz w:val="20"/>
          <w:szCs w:val="20"/>
        </w:rPr>
        <w:t>Zwrot zabezpieczenia przez Zamawiającego nastąpi w niżej podanych wysokościach i</w:t>
      </w:r>
      <w:r w:rsidR="009E3BA8" w:rsidRPr="003C585D">
        <w:rPr>
          <w:rFonts w:asciiTheme="minorHAnsi" w:hAnsiTheme="minorHAnsi"/>
          <w:sz w:val="20"/>
          <w:szCs w:val="20"/>
        </w:rPr>
        <w:t xml:space="preserve"> </w:t>
      </w:r>
      <w:r w:rsidRPr="003C585D">
        <w:rPr>
          <w:rFonts w:asciiTheme="minorHAnsi" w:hAnsiTheme="minorHAnsi"/>
          <w:sz w:val="20"/>
          <w:szCs w:val="20"/>
        </w:rPr>
        <w:t>terminach:</w:t>
      </w:r>
    </w:p>
    <w:p w:rsidR="006A632D" w:rsidRPr="006A632D" w:rsidRDefault="006A632D" w:rsidP="00843605">
      <w:pPr>
        <w:numPr>
          <w:ilvl w:val="0"/>
          <w:numId w:val="27"/>
        </w:numPr>
        <w:spacing w:line="276" w:lineRule="auto"/>
        <w:jc w:val="both"/>
        <w:rPr>
          <w:rFonts w:asciiTheme="minorHAnsi" w:hAnsiTheme="minorHAnsi"/>
          <w:sz w:val="20"/>
          <w:szCs w:val="20"/>
        </w:rPr>
      </w:pPr>
      <w:r w:rsidRPr="006A632D">
        <w:rPr>
          <w:rFonts w:asciiTheme="minorHAnsi" w:hAnsiTheme="minorHAnsi"/>
          <w:sz w:val="20"/>
          <w:szCs w:val="20"/>
        </w:rPr>
        <w:t>70 % wartości wniesionego zabezpieczenia w terminie 30 dni od dnia bezusterkowego</w:t>
      </w:r>
      <w:r w:rsidR="009E3BA8">
        <w:rPr>
          <w:rFonts w:asciiTheme="minorHAnsi" w:hAnsiTheme="minorHAnsi"/>
          <w:sz w:val="20"/>
          <w:szCs w:val="20"/>
        </w:rPr>
        <w:t xml:space="preserve"> </w:t>
      </w:r>
      <w:r w:rsidRPr="006A632D">
        <w:rPr>
          <w:rFonts w:asciiTheme="minorHAnsi" w:hAnsiTheme="minorHAnsi"/>
          <w:sz w:val="20"/>
          <w:szCs w:val="20"/>
        </w:rPr>
        <w:t>odbioru końcowego robót i przekazania do eksploatacji,</w:t>
      </w:r>
    </w:p>
    <w:p w:rsidR="006A632D" w:rsidRPr="006A632D" w:rsidRDefault="006A632D" w:rsidP="00843605">
      <w:pPr>
        <w:numPr>
          <w:ilvl w:val="0"/>
          <w:numId w:val="27"/>
        </w:numPr>
        <w:spacing w:line="276" w:lineRule="auto"/>
        <w:rPr>
          <w:rFonts w:asciiTheme="minorHAnsi" w:hAnsiTheme="minorHAnsi"/>
          <w:sz w:val="20"/>
          <w:szCs w:val="20"/>
        </w:rPr>
      </w:pPr>
      <w:r w:rsidRPr="006A632D">
        <w:rPr>
          <w:rFonts w:asciiTheme="minorHAnsi" w:hAnsiTheme="minorHAnsi"/>
          <w:sz w:val="20"/>
          <w:szCs w:val="20"/>
        </w:rPr>
        <w:t>30 % wartości wniesionego zabezpieczenia w terminie 15 dni od daty upływu okresu</w:t>
      </w:r>
      <w:r w:rsidR="009E3BA8">
        <w:rPr>
          <w:rFonts w:asciiTheme="minorHAnsi" w:hAnsiTheme="minorHAnsi"/>
          <w:sz w:val="20"/>
          <w:szCs w:val="20"/>
        </w:rPr>
        <w:t xml:space="preserve"> </w:t>
      </w:r>
      <w:r w:rsidRPr="006A632D">
        <w:rPr>
          <w:rFonts w:asciiTheme="minorHAnsi" w:hAnsiTheme="minorHAnsi"/>
          <w:sz w:val="20"/>
          <w:szCs w:val="20"/>
        </w:rPr>
        <w:t>gwarancji jakości.</w:t>
      </w:r>
    </w:p>
    <w:p w:rsidR="006A632D" w:rsidRPr="003C585D" w:rsidRDefault="006A632D" w:rsidP="00843605">
      <w:pPr>
        <w:numPr>
          <w:ilvl w:val="3"/>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Jeżeli z jakichkolwiek przyczyn zabezpieczenie należytego wykonania umowy, o którym</w:t>
      </w:r>
      <w:r w:rsidR="009E3BA8">
        <w:rPr>
          <w:rFonts w:asciiTheme="minorHAnsi" w:hAnsiTheme="minorHAnsi"/>
          <w:sz w:val="20"/>
          <w:szCs w:val="20"/>
        </w:rPr>
        <w:t xml:space="preserve"> </w:t>
      </w:r>
      <w:r w:rsidRPr="006A632D">
        <w:rPr>
          <w:rFonts w:asciiTheme="minorHAnsi" w:hAnsiTheme="minorHAnsi"/>
          <w:sz w:val="20"/>
          <w:szCs w:val="20"/>
        </w:rPr>
        <w:t>mowa w ust. 1, utraci ważność z punktu widzenia celu w jakim zostało wniesione (ust. 2), Wykonawca zobowiązany jest wnieść nowe zabezpieczenie stosownie do wymogu ust. 2, na</w:t>
      </w:r>
      <w:r w:rsidR="009E3BA8">
        <w:rPr>
          <w:rFonts w:asciiTheme="minorHAnsi" w:hAnsiTheme="minorHAnsi"/>
          <w:sz w:val="20"/>
          <w:szCs w:val="20"/>
        </w:rPr>
        <w:t xml:space="preserve"> </w:t>
      </w:r>
      <w:r w:rsidRPr="006A632D">
        <w:rPr>
          <w:rFonts w:asciiTheme="minorHAnsi" w:hAnsiTheme="minorHAnsi"/>
          <w:sz w:val="20"/>
          <w:szCs w:val="20"/>
        </w:rPr>
        <w:t>3 dni przed upływem terminu zabezpieczenia pierwotnego, pod rygorem odstąpienia przez</w:t>
      </w:r>
      <w:r w:rsidR="009E3BA8">
        <w:rPr>
          <w:rFonts w:asciiTheme="minorHAnsi" w:hAnsiTheme="minorHAnsi"/>
          <w:sz w:val="20"/>
          <w:szCs w:val="20"/>
        </w:rPr>
        <w:t xml:space="preserve"> </w:t>
      </w:r>
      <w:r w:rsidRPr="006A632D">
        <w:rPr>
          <w:rFonts w:asciiTheme="minorHAnsi" w:hAnsiTheme="minorHAnsi"/>
          <w:sz w:val="20"/>
          <w:szCs w:val="20"/>
        </w:rPr>
        <w:t xml:space="preserve">Zamawiającego od umowy z winy Wykonawcy. Odstąpienie </w:t>
      </w:r>
      <w:r w:rsidRPr="006A632D">
        <w:rPr>
          <w:rFonts w:asciiTheme="minorHAnsi" w:hAnsiTheme="minorHAnsi"/>
          <w:sz w:val="20"/>
          <w:szCs w:val="20"/>
        </w:rPr>
        <w:lastRenderedPageBreak/>
        <w:t>może być wykonane w terminie</w:t>
      </w:r>
      <w:r w:rsidR="009E3BA8">
        <w:rPr>
          <w:rFonts w:asciiTheme="minorHAnsi" w:hAnsiTheme="minorHAnsi"/>
          <w:sz w:val="20"/>
          <w:szCs w:val="20"/>
        </w:rPr>
        <w:t xml:space="preserve"> </w:t>
      </w:r>
      <w:r w:rsidRPr="006A632D">
        <w:rPr>
          <w:rFonts w:asciiTheme="minorHAnsi" w:hAnsiTheme="minorHAnsi"/>
          <w:sz w:val="20"/>
          <w:szCs w:val="20"/>
        </w:rPr>
        <w:t>21 dni od stwierdzenia przez Zamawiającego zaistnienia okoliczności uzasadniającej</w:t>
      </w:r>
      <w:r w:rsidR="003C585D">
        <w:rPr>
          <w:rFonts w:asciiTheme="minorHAnsi" w:hAnsiTheme="minorHAnsi"/>
          <w:sz w:val="20"/>
          <w:szCs w:val="20"/>
        </w:rPr>
        <w:t xml:space="preserve"> </w:t>
      </w:r>
      <w:r w:rsidRPr="003C585D">
        <w:rPr>
          <w:rFonts w:asciiTheme="minorHAnsi" w:hAnsiTheme="minorHAnsi"/>
          <w:sz w:val="20"/>
          <w:szCs w:val="20"/>
        </w:rPr>
        <w:t>wykonanie tego prawa.</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VIII. Kary umowne</w:t>
      </w:r>
    </w:p>
    <w:p w:rsidR="006A632D" w:rsidRPr="006A632D" w:rsidRDefault="006A632D" w:rsidP="003C585D">
      <w:pPr>
        <w:spacing w:line="276" w:lineRule="auto"/>
        <w:jc w:val="center"/>
        <w:rPr>
          <w:rFonts w:asciiTheme="minorHAnsi" w:hAnsiTheme="minorHAnsi"/>
          <w:sz w:val="20"/>
          <w:szCs w:val="20"/>
        </w:rPr>
      </w:pPr>
      <w:r w:rsidRPr="006A632D">
        <w:rPr>
          <w:rFonts w:asciiTheme="minorHAnsi" w:hAnsiTheme="minorHAnsi"/>
          <w:sz w:val="20"/>
          <w:szCs w:val="20"/>
        </w:rPr>
        <w:t>§ 9</w:t>
      </w:r>
    </w:p>
    <w:p w:rsidR="006A632D" w:rsidRPr="006A632D" w:rsidRDefault="006A632D" w:rsidP="00843605">
      <w:pPr>
        <w:numPr>
          <w:ilvl w:val="6"/>
          <w:numId w:val="22"/>
        </w:numPr>
        <w:spacing w:line="276" w:lineRule="auto"/>
        <w:ind w:left="284" w:hanging="284"/>
        <w:jc w:val="both"/>
        <w:rPr>
          <w:rFonts w:asciiTheme="minorHAnsi" w:hAnsiTheme="minorHAnsi"/>
          <w:sz w:val="20"/>
          <w:szCs w:val="20"/>
        </w:rPr>
      </w:pPr>
      <w:r w:rsidRPr="006A632D">
        <w:rPr>
          <w:rFonts w:asciiTheme="minorHAnsi" w:hAnsiTheme="minorHAnsi"/>
          <w:sz w:val="20"/>
          <w:szCs w:val="20"/>
        </w:rPr>
        <w:t>Strony ustanawiają odpowiedzialność za niewykonanie lub nienależyte wykonanie</w:t>
      </w:r>
      <w:r w:rsidR="009E3BA8">
        <w:rPr>
          <w:rFonts w:asciiTheme="minorHAnsi" w:hAnsiTheme="minorHAnsi"/>
          <w:sz w:val="20"/>
          <w:szCs w:val="20"/>
        </w:rPr>
        <w:t xml:space="preserve"> </w:t>
      </w:r>
      <w:r w:rsidRPr="006A632D">
        <w:rPr>
          <w:rFonts w:asciiTheme="minorHAnsi" w:hAnsiTheme="minorHAnsi"/>
          <w:sz w:val="20"/>
          <w:szCs w:val="20"/>
        </w:rPr>
        <w:t>przedmiotu umowy na niżej opisanych zasadach. Podstawą odniesienia wysokości kar</w:t>
      </w:r>
      <w:r w:rsidR="009E3BA8">
        <w:rPr>
          <w:rFonts w:asciiTheme="minorHAnsi" w:hAnsiTheme="minorHAnsi"/>
          <w:sz w:val="20"/>
          <w:szCs w:val="20"/>
        </w:rPr>
        <w:t xml:space="preserve"> </w:t>
      </w:r>
      <w:r w:rsidRPr="006A632D">
        <w:rPr>
          <w:rFonts w:asciiTheme="minorHAnsi" w:hAnsiTheme="minorHAnsi"/>
          <w:sz w:val="20"/>
          <w:szCs w:val="20"/>
        </w:rPr>
        <w:t>umownych jest kwota wynagrodzenia brutto wskazana w § 4 ust. 1 umowy.</w:t>
      </w:r>
    </w:p>
    <w:p w:rsidR="006A632D" w:rsidRPr="006A632D" w:rsidRDefault="006A632D" w:rsidP="00843605">
      <w:pPr>
        <w:numPr>
          <w:ilvl w:val="6"/>
          <w:numId w:val="22"/>
        </w:numPr>
        <w:spacing w:line="276" w:lineRule="auto"/>
        <w:ind w:left="284" w:hanging="284"/>
        <w:rPr>
          <w:rFonts w:asciiTheme="minorHAnsi" w:hAnsiTheme="minorHAnsi"/>
          <w:sz w:val="20"/>
          <w:szCs w:val="20"/>
        </w:rPr>
      </w:pPr>
      <w:r w:rsidRPr="006A632D">
        <w:rPr>
          <w:rFonts w:asciiTheme="minorHAnsi" w:hAnsiTheme="minorHAnsi"/>
          <w:sz w:val="20"/>
          <w:szCs w:val="20"/>
        </w:rPr>
        <w:t>Wykonawca płaci Zamawiającemu kary umowne:</w:t>
      </w:r>
    </w:p>
    <w:p w:rsidR="006A632D" w:rsidRPr="006A632D" w:rsidRDefault="006A632D" w:rsidP="00843605">
      <w:pPr>
        <w:numPr>
          <w:ilvl w:val="0"/>
          <w:numId w:val="28"/>
        </w:numPr>
        <w:spacing w:line="276" w:lineRule="auto"/>
        <w:rPr>
          <w:rFonts w:asciiTheme="minorHAnsi" w:hAnsiTheme="minorHAnsi"/>
          <w:sz w:val="20"/>
          <w:szCs w:val="20"/>
        </w:rPr>
      </w:pPr>
      <w:r w:rsidRPr="006A632D">
        <w:rPr>
          <w:rFonts w:asciiTheme="minorHAnsi" w:hAnsiTheme="minorHAnsi"/>
          <w:sz w:val="20"/>
          <w:szCs w:val="20"/>
        </w:rPr>
        <w:t>za zwłokę w wykonaniu przedmiotu umowy w wysokości:</w:t>
      </w:r>
    </w:p>
    <w:p w:rsidR="006A632D" w:rsidRPr="003C585D" w:rsidRDefault="006A632D" w:rsidP="003F7572">
      <w:pPr>
        <w:pStyle w:val="Nagwek5"/>
        <w:tabs>
          <w:tab w:val="clear" w:pos="710"/>
        </w:tabs>
        <w:ind w:left="993" w:hanging="283"/>
        <w:rPr>
          <w:rFonts w:asciiTheme="minorHAnsi" w:hAnsiTheme="minorHAnsi" w:cstheme="minorHAnsi"/>
          <w:sz w:val="20"/>
          <w:szCs w:val="20"/>
        </w:rPr>
      </w:pPr>
      <w:r w:rsidRPr="003C585D">
        <w:rPr>
          <w:rFonts w:asciiTheme="minorHAnsi" w:hAnsiTheme="minorHAnsi" w:cstheme="minorHAnsi"/>
          <w:sz w:val="20"/>
          <w:szCs w:val="20"/>
        </w:rPr>
        <w:t>0,5 % wynagrodzenia umownego, liczone za każdy dzień zwłoki;</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za zwłokę w usunięciu wad stwierdzonych przy odbiorze końcowym lub w okresie</w:t>
      </w:r>
      <w:r w:rsidR="009E3BA8">
        <w:rPr>
          <w:rFonts w:asciiTheme="minorHAnsi" w:hAnsiTheme="minorHAnsi"/>
          <w:sz w:val="20"/>
          <w:szCs w:val="20"/>
        </w:rPr>
        <w:t xml:space="preserve"> </w:t>
      </w:r>
      <w:r w:rsidRPr="006A632D">
        <w:rPr>
          <w:rFonts w:asciiTheme="minorHAnsi" w:hAnsiTheme="minorHAnsi"/>
          <w:sz w:val="20"/>
          <w:szCs w:val="20"/>
        </w:rPr>
        <w:t>gwarancji w</w:t>
      </w:r>
      <w:r w:rsidR="0025089E">
        <w:rPr>
          <w:rFonts w:asciiTheme="minorHAnsi" w:hAnsiTheme="minorHAnsi"/>
          <w:sz w:val="20"/>
          <w:szCs w:val="20"/>
        </w:rPr>
        <w:t> </w:t>
      </w:r>
      <w:r w:rsidRPr="006A632D">
        <w:rPr>
          <w:rFonts w:asciiTheme="minorHAnsi" w:hAnsiTheme="minorHAnsi"/>
          <w:sz w:val="20"/>
          <w:szCs w:val="20"/>
        </w:rPr>
        <w:t>wysokości 0,5 % wynagrodzenia umownego za przedmiot umowy za każdy dzień</w:t>
      </w:r>
      <w:r w:rsidR="009E3BA8">
        <w:rPr>
          <w:rFonts w:asciiTheme="minorHAnsi" w:hAnsiTheme="minorHAnsi"/>
          <w:sz w:val="20"/>
          <w:szCs w:val="20"/>
        </w:rPr>
        <w:t xml:space="preserve"> </w:t>
      </w:r>
      <w:r w:rsidRPr="006A632D">
        <w:rPr>
          <w:rFonts w:asciiTheme="minorHAnsi" w:hAnsiTheme="minorHAnsi"/>
          <w:sz w:val="20"/>
          <w:szCs w:val="20"/>
        </w:rPr>
        <w:t>zwłoki, liczonej od dnia wyznaczonego na usunięcie wad;</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za odstąpienie od umowy bez istotnej przyczyny lub za odstąpienie od umowy przez</w:t>
      </w:r>
      <w:r w:rsidR="009E3BA8">
        <w:rPr>
          <w:rFonts w:asciiTheme="minorHAnsi" w:hAnsiTheme="minorHAnsi"/>
          <w:sz w:val="20"/>
          <w:szCs w:val="20"/>
        </w:rPr>
        <w:t xml:space="preserve"> </w:t>
      </w:r>
      <w:r w:rsidRPr="006A632D">
        <w:rPr>
          <w:rFonts w:asciiTheme="minorHAnsi" w:hAnsiTheme="minorHAnsi"/>
          <w:sz w:val="20"/>
          <w:szCs w:val="20"/>
        </w:rPr>
        <w:t>Zamawiającego z</w:t>
      </w:r>
      <w:r w:rsidR="0025089E">
        <w:rPr>
          <w:rFonts w:asciiTheme="minorHAnsi" w:hAnsiTheme="minorHAnsi"/>
          <w:sz w:val="20"/>
          <w:szCs w:val="20"/>
        </w:rPr>
        <w:t> </w:t>
      </w:r>
      <w:r w:rsidRPr="006A632D">
        <w:rPr>
          <w:rFonts w:asciiTheme="minorHAnsi" w:hAnsiTheme="minorHAnsi"/>
          <w:sz w:val="20"/>
          <w:szCs w:val="20"/>
        </w:rPr>
        <w:t>przyczyn leżących po stronie Wykonawcy w wysokości 10 % wynagrodzenia</w:t>
      </w:r>
      <w:r w:rsidR="009E3BA8">
        <w:rPr>
          <w:rFonts w:asciiTheme="minorHAnsi" w:hAnsiTheme="minorHAnsi"/>
          <w:sz w:val="20"/>
          <w:szCs w:val="20"/>
        </w:rPr>
        <w:t xml:space="preserve"> </w:t>
      </w:r>
      <w:r w:rsidRPr="006A632D">
        <w:rPr>
          <w:rFonts w:asciiTheme="minorHAnsi" w:hAnsiTheme="minorHAnsi"/>
          <w:sz w:val="20"/>
          <w:szCs w:val="20"/>
        </w:rPr>
        <w:t>umownego;</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w przypadku braku zapłaty wynagrodzenia należnego Podwykonawcom lub dalszym</w:t>
      </w:r>
      <w:r w:rsidR="009E3BA8">
        <w:rPr>
          <w:rFonts w:asciiTheme="minorHAnsi" w:hAnsiTheme="minorHAnsi"/>
          <w:sz w:val="20"/>
          <w:szCs w:val="20"/>
        </w:rPr>
        <w:t xml:space="preserve"> </w:t>
      </w:r>
      <w:r w:rsidRPr="006A632D">
        <w:rPr>
          <w:rFonts w:asciiTheme="minorHAnsi" w:hAnsiTheme="minorHAnsi"/>
          <w:sz w:val="20"/>
          <w:szCs w:val="20"/>
        </w:rPr>
        <w:t>Podwykonawcom – w wysokości 0,5 % wynagrodzenia brutto za każdy taki 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w przypadku nieterminowej zapłaty wynagrodzenia należnego Podwykonawcom lub</w:t>
      </w:r>
      <w:r w:rsidR="009E3BA8">
        <w:rPr>
          <w:rFonts w:asciiTheme="minorHAnsi" w:hAnsiTheme="minorHAnsi"/>
          <w:sz w:val="20"/>
          <w:szCs w:val="20"/>
        </w:rPr>
        <w:t xml:space="preserve"> </w:t>
      </w:r>
      <w:r w:rsidRPr="006A632D">
        <w:rPr>
          <w:rFonts w:asciiTheme="minorHAnsi" w:hAnsiTheme="minorHAnsi"/>
          <w:sz w:val="20"/>
          <w:szCs w:val="20"/>
        </w:rPr>
        <w:t>dalszym Podwykonawcom – w wysokości 0,5 % wynagrodzenia brutto, za każdy dzień zwłoki;</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nie przedłożenia do akceptacji projektu umowy</w:t>
      </w:r>
      <w:r w:rsidR="00E31DE2">
        <w:rPr>
          <w:rFonts w:asciiTheme="minorHAnsi" w:hAnsiTheme="minorHAnsi"/>
          <w:sz w:val="20"/>
          <w:szCs w:val="20"/>
        </w:rPr>
        <w:t xml:space="preserve"> o podwykonawstwo </w:t>
      </w:r>
      <w:r w:rsidRPr="006A632D">
        <w:rPr>
          <w:rFonts w:asciiTheme="minorHAnsi" w:hAnsiTheme="minorHAnsi"/>
          <w:sz w:val="20"/>
          <w:szCs w:val="20"/>
        </w:rPr>
        <w:t>, której przedmiotem są roboty</w:t>
      </w:r>
      <w:r w:rsidR="009E3BA8">
        <w:rPr>
          <w:rFonts w:asciiTheme="minorHAnsi" w:hAnsiTheme="minorHAnsi"/>
          <w:sz w:val="20"/>
          <w:szCs w:val="20"/>
        </w:rPr>
        <w:t xml:space="preserve"> </w:t>
      </w:r>
      <w:r w:rsidRPr="006A632D">
        <w:rPr>
          <w:rFonts w:asciiTheme="minorHAnsi" w:hAnsiTheme="minorHAnsi"/>
          <w:sz w:val="20"/>
          <w:szCs w:val="20"/>
        </w:rPr>
        <w:t>budowlane, lub projektu jej zmiany – w wysokości 0,5 % wynagrodzenia brutto za każdy taki</w:t>
      </w:r>
      <w:r w:rsidR="009E3BA8">
        <w:rPr>
          <w:rFonts w:asciiTheme="minorHAnsi" w:hAnsiTheme="minorHAnsi"/>
          <w:sz w:val="20"/>
          <w:szCs w:val="20"/>
        </w:rPr>
        <w:t xml:space="preserve"> </w:t>
      </w:r>
      <w:r w:rsidRPr="006A632D">
        <w:rPr>
          <w:rFonts w:asciiTheme="minorHAnsi" w:hAnsiTheme="minorHAnsi"/>
          <w:sz w:val="20"/>
          <w:szCs w:val="20"/>
        </w:rPr>
        <w:t>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nie przedłożenia poświadczonej za zgodność z oryginałem kopii umowy o</w:t>
      </w:r>
      <w:r w:rsidR="009E3BA8">
        <w:rPr>
          <w:rFonts w:asciiTheme="minorHAnsi" w:hAnsiTheme="minorHAnsi"/>
          <w:sz w:val="20"/>
          <w:szCs w:val="20"/>
        </w:rPr>
        <w:t xml:space="preserve"> </w:t>
      </w:r>
      <w:r w:rsidRPr="006A632D">
        <w:rPr>
          <w:rFonts w:asciiTheme="minorHAnsi" w:hAnsiTheme="minorHAnsi"/>
          <w:sz w:val="20"/>
          <w:szCs w:val="20"/>
        </w:rPr>
        <w:t>podwykonawstwo lub jej zmiany – w wysokości 0,5 % wynagrodzenia brutto, za każdy taki</w:t>
      </w:r>
      <w:r w:rsidR="009E3BA8">
        <w:rPr>
          <w:rFonts w:asciiTheme="minorHAnsi" w:hAnsiTheme="minorHAnsi"/>
          <w:sz w:val="20"/>
          <w:szCs w:val="20"/>
        </w:rPr>
        <w:t xml:space="preserve"> </w:t>
      </w:r>
      <w:r w:rsidRPr="006A632D">
        <w:rPr>
          <w:rFonts w:asciiTheme="minorHAnsi" w:hAnsiTheme="minorHAnsi"/>
          <w:sz w:val="20"/>
          <w:szCs w:val="20"/>
        </w:rPr>
        <w:t>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braku zmiany umowy o podwykonawstwo w zakresie terminu zapłaty – w wysokości 0,5 %</w:t>
      </w:r>
      <w:r w:rsidR="009E3BA8">
        <w:rPr>
          <w:rFonts w:asciiTheme="minorHAnsi" w:hAnsiTheme="minorHAnsi"/>
          <w:sz w:val="20"/>
          <w:szCs w:val="20"/>
        </w:rPr>
        <w:t xml:space="preserve"> </w:t>
      </w:r>
      <w:r w:rsidRPr="006A632D">
        <w:rPr>
          <w:rFonts w:asciiTheme="minorHAnsi" w:hAnsiTheme="minorHAnsi"/>
          <w:sz w:val="20"/>
          <w:szCs w:val="20"/>
        </w:rPr>
        <w:t>wynagrodzenia brutto, za każdy taki przypadek,</w:t>
      </w:r>
    </w:p>
    <w:p w:rsidR="006A632D" w:rsidRPr="006A632D" w:rsidRDefault="006A632D" w:rsidP="00843605">
      <w:pPr>
        <w:numPr>
          <w:ilvl w:val="0"/>
          <w:numId w:val="28"/>
        </w:numPr>
        <w:spacing w:line="276" w:lineRule="auto"/>
        <w:jc w:val="both"/>
        <w:rPr>
          <w:rFonts w:asciiTheme="minorHAnsi" w:hAnsiTheme="minorHAnsi"/>
          <w:sz w:val="20"/>
          <w:szCs w:val="20"/>
        </w:rPr>
      </w:pPr>
      <w:r w:rsidRPr="006A632D">
        <w:rPr>
          <w:rFonts w:asciiTheme="minorHAnsi" w:hAnsiTheme="minorHAnsi"/>
          <w:sz w:val="20"/>
          <w:szCs w:val="20"/>
        </w:rPr>
        <w:t>odstąpienia przez Zamawiającego od umowy na skutek okoliczności wskazanych w § 10</w:t>
      </w:r>
      <w:r w:rsidR="009E3BA8">
        <w:rPr>
          <w:rFonts w:asciiTheme="minorHAnsi" w:hAnsiTheme="minorHAnsi"/>
          <w:sz w:val="20"/>
          <w:szCs w:val="20"/>
        </w:rPr>
        <w:t xml:space="preserve"> </w:t>
      </w:r>
      <w:r w:rsidRPr="006A632D">
        <w:rPr>
          <w:rFonts w:asciiTheme="minorHAnsi" w:hAnsiTheme="minorHAnsi"/>
          <w:sz w:val="20"/>
          <w:szCs w:val="20"/>
        </w:rPr>
        <w:t>ust. 1, pkt 1.3. – 1.5. – w wysokości 10% wynagrodzenia umownego.</w:t>
      </w:r>
    </w:p>
    <w:p w:rsid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poniesienia szkody przewyższającej karę umowną Zamawiający zastrzega</w:t>
      </w:r>
      <w:r w:rsidR="009E3BA8">
        <w:rPr>
          <w:rFonts w:asciiTheme="minorHAnsi" w:hAnsiTheme="minorHAnsi"/>
          <w:sz w:val="20"/>
          <w:szCs w:val="20"/>
        </w:rPr>
        <w:t xml:space="preserve"> </w:t>
      </w:r>
      <w:r w:rsidRPr="006A632D">
        <w:rPr>
          <w:rFonts w:asciiTheme="minorHAnsi" w:hAnsiTheme="minorHAnsi"/>
          <w:sz w:val="20"/>
          <w:szCs w:val="20"/>
        </w:rPr>
        <w:t>sobie prawo dochodzenia odszkodowania uzupełniającego.</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nie usunięcia wad w terminach wskazanych przez Zamawiającego w</w:t>
      </w:r>
      <w:r w:rsidR="009E3BA8">
        <w:rPr>
          <w:rFonts w:asciiTheme="minorHAnsi" w:hAnsiTheme="minorHAnsi"/>
          <w:sz w:val="20"/>
          <w:szCs w:val="20"/>
        </w:rPr>
        <w:t xml:space="preserve"> </w:t>
      </w:r>
      <w:r w:rsidRPr="006A632D">
        <w:rPr>
          <w:rFonts w:asciiTheme="minorHAnsi" w:hAnsiTheme="minorHAnsi"/>
          <w:sz w:val="20"/>
          <w:szCs w:val="20"/>
        </w:rPr>
        <w:t>protokole końcowym odbioru robót i przekazania do eksploatacji Wykonawca wyraża zgodę</w:t>
      </w:r>
      <w:r w:rsidR="009E3BA8">
        <w:rPr>
          <w:rFonts w:asciiTheme="minorHAnsi" w:hAnsiTheme="minorHAnsi"/>
          <w:sz w:val="20"/>
          <w:szCs w:val="20"/>
        </w:rPr>
        <w:t xml:space="preserve"> </w:t>
      </w:r>
      <w:r w:rsidRPr="006A632D">
        <w:rPr>
          <w:rFonts w:asciiTheme="minorHAnsi" w:hAnsiTheme="minorHAnsi"/>
          <w:sz w:val="20"/>
          <w:szCs w:val="20"/>
        </w:rPr>
        <w:t>na usunięcie wad na koszt Wykonawcy.</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nie usunięcia wad w terminach wskazanych przez Zamawiającego w</w:t>
      </w:r>
      <w:r w:rsidR="009E3BA8">
        <w:rPr>
          <w:rFonts w:asciiTheme="minorHAnsi" w:hAnsiTheme="minorHAnsi"/>
          <w:sz w:val="20"/>
          <w:szCs w:val="20"/>
        </w:rPr>
        <w:t xml:space="preserve"> </w:t>
      </w:r>
      <w:r w:rsidRPr="006A632D">
        <w:rPr>
          <w:rFonts w:asciiTheme="minorHAnsi" w:hAnsiTheme="minorHAnsi"/>
          <w:sz w:val="20"/>
          <w:szCs w:val="20"/>
        </w:rPr>
        <w:t>protokołach z przeglądu w okresie gwarancji, Zamawiającemu służy prawo do usunięcia wad</w:t>
      </w:r>
      <w:r w:rsidR="009E3BA8">
        <w:rPr>
          <w:rFonts w:asciiTheme="minorHAnsi" w:hAnsiTheme="minorHAnsi"/>
          <w:sz w:val="20"/>
          <w:szCs w:val="20"/>
        </w:rPr>
        <w:t xml:space="preserve"> </w:t>
      </w:r>
      <w:r w:rsidRPr="006A632D">
        <w:rPr>
          <w:rFonts w:asciiTheme="minorHAnsi" w:hAnsiTheme="minorHAnsi"/>
          <w:sz w:val="20"/>
          <w:szCs w:val="20"/>
        </w:rPr>
        <w:t>na koszt i ryzyko Wykonawcy.</w:t>
      </w:r>
    </w:p>
    <w:p w:rsidR="006A632D" w:rsidRPr="006A632D" w:rsidRDefault="006A632D" w:rsidP="00843605">
      <w:pPr>
        <w:numPr>
          <w:ilvl w:val="0"/>
          <w:numId w:val="29"/>
        </w:numPr>
        <w:spacing w:line="276" w:lineRule="auto"/>
        <w:ind w:left="284" w:hanging="284"/>
        <w:rPr>
          <w:rFonts w:asciiTheme="minorHAnsi" w:hAnsiTheme="minorHAnsi"/>
          <w:sz w:val="20"/>
          <w:szCs w:val="20"/>
        </w:rPr>
      </w:pPr>
      <w:r w:rsidRPr="006A632D">
        <w:rPr>
          <w:rFonts w:asciiTheme="minorHAnsi" w:hAnsiTheme="minorHAnsi"/>
          <w:sz w:val="20"/>
          <w:szCs w:val="20"/>
        </w:rPr>
        <w:t>Zamawiający płaci Wykonawcy kary umowne:</w:t>
      </w:r>
    </w:p>
    <w:p w:rsidR="006A632D" w:rsidRPr="006A632D" w:rsidRDefault="006A632D" w:rsidP="00843605">
      <w:pPr>
        <w:numPr>
          <w:ilvl w:val="1"/>
          <w:numId w:val="29"/>
        </w:numPr>
        <w:spacing w:line="276" w:lineRule="auto"/>
        <w:ind w:left="709"/>
        <w:rPr>
          <w:rFonts w:asciiTheme="minorHAnsi" w:hAnsiTheme="minorHAnsi"/>
          <w:sz w:val="20"/>
          <w:szCs w:val="20"/>
        </w:rPr>
      </w:pPr>
      <w:r w:rsidRPr="006A632D">
        <w:rPr>
          <w:rFonts w:asciiTheme="minorHAnsi" w:hAnsiTheme="minorHAnsi"/>
          <w:sz w:val="20"/>
          <w:szCs w:val="20"/>
        </w:rPr>
        <w:t>za nieterminowe protokolarne przekazanie terenu budowy oraz</w:t>
      </w:r>
    </w:p>
    <w:p w:rsidR="006A632D" w:rsidRPr="006A632D" w:rsidRDefault="006A632D" w:rsidP="00843605">
      <w:pPr>
        <w:numPr>
          <w:ilvl w:val="1"/>
          <w:numId w:val="29"/>
        </w:numPr>
        <w:spacing w:line="276" w:lineRule="auto"/>
        <w:ind w:left="709"/>
        <w:jc w:val="both"/>
        <w:rPr>
          <w:rFonts w:asciiTheme="minorHAnsi" w:hAnsiTheme="minorHAnsi"/>
          <w:sz w:val="20"/>
          <w:szCs w:val="20"/>
        </w:rPr>
      </w:pPr>
      <w:r w:rsidRPr="006A632D">
        <w:rPr>
          <w:rFonts w:asciiTheme="minorHAnsi" w:hAnsiTheme="minorHAnsi"/>
          <w:sz w:val="20"/>
          <w:szCs w:val="20"/>
        </w:rPr>
        <w:t>za przekroczenie terminu przystąpienia do czynności odbioru końcowego zamówienia, w</w:t>
      </w:r>
      <w:r w:rsidR="0025089E">
        <w:rPr>
          <w:rFonts w:asciiTheme="minorHAnsi" w:hAnsiTheme="minorHAnsi"/>
          <w:sz w:val="20"/>
          <w:szCs w:val="20"/>
        </w:rPr>
        <w:t> </w:t>
      </w:r>
      <w:r w:rsidRPr="006A632D">
        <w:rPr>
          <w:rFonts w:asciiTheme="minorHAnsi" w:hAnsiTheme="minorHAnsi"/>
          <w:sz w:val="20"/>
          <w:szCs w:val="20"/>
        </w:rPr>
        <w:t>wysokościach:</w:t>
      </w:r>
    </w:p>
    <w:p w:rsidR="006A632D" w:rsidRPr="006A632D" w:rsidRDefault="006A632D" w:rsidP="00843605">
      <w:pPr>
        <w:numPr>
          <w:ilvl w:val="2"/>
          <w:numId w:val="29"/>
        </w:numPr>
        <w:spacing w:line="276" w:lineRule="auto"/>
        <w:ind w:left="993" w:hanging="284"/>
        <w:jc w:val="both"/>
        <w:rPr>
          <w:rFonts w:asciiTheme="minorHAnsi" w:hAnsiTheme="minorHAnsi"/>
          <w:sz w:val="20"/>
          <w:szCs w:val="20"/>
        </w:rPr>
      </w:pPr>
      <w:r w:rsidRPr="006A632D">
        <w:rPr>
          <w:rFonts w:asciiTheme="minorHAnsi" w:hAnsiTheme="minorHAnsi"/>
          <w:sz w:val="20"/>
          <w:szCs w:val="20"/>
        </w:rPr>
        <w:t>0,1 % wynagrodzenia umownego, liczone za każdy dzień zwłoki,</w:t>
      </w:r>
    </w:p>
    <w:p w:rsidR="006A632D" w:rsidRPr="006A632D" w:rsidRDefault="006A632D" w:rsidP="00843605">
      <w:pPr>
        <w:numPr>
          <w:ilvl w:val="1"/>
          <w:numId w:val="29"/>
        </w:numPr>
        <w:spacing w:line="276" w:lineRule="auto"/>
        <w:ind w:left="709"/>
        <w:jc w:val="both"/>
        <w:rPr>
          <w:rFonts w:asciiTheme="minorHAnsi" w:hAnsiTheme="minorHAnsi"/>
          <w:sz w:val="20"/>
          <w:szCs w:val="20"/>
        </w:rPr>
      </w:pPr>
      <w:r w:rsidRPr="006A632D">
        <w:rPr>
          <w:rFonts w:asciiTheme="minorHAnsi" w:hAnsiTheme="minorHAnsi"/>
          <w:sz w:val="20"/>
          <w:szCs w:val="20"/>
        </w:rPr>
        <w:t>za odstąpienie od umowy bez istotnej przyczyny lub za odstąpienie od umowy przez</w:t>
      </w:r>
      <w:r w:rsidR="009E3BA8">
        <w:rPr>
          <w:rFonts w:asciiTheme="minorHAnsi" w:hAnsiTheme="minorHAnsi"/>
          <w:sz w:val="20"/>
          <w:szCs w:val="20"/>
        </w:rPr>
        <w:t xml:space="preserve"> </w:t>
      </w:r>
      <w:r w:rsidRPr="006A632D">
        <w:rPr>
          <w:rFonts w:asciiTheme="minorHAnsi" w:hAnsiTheme="minorHAnsi"/>
          <w:sz w:val="20"/>
          <w:szCs w:val="20"/>
        </w:rPr>
        <w:t>Wykonawcę z</w:t>
      </w:r>
      <w:r w:rsidR="0025089E">
        <w:rPr>
          <w:rFonts w:asciiTheme="minorHAnsi" w:hAnsiTheme="minorHAnsi"/>
          <w:sz w:val="20"/>
          <w:szCs w:val="20"/>
        </w:rPr>
        <w:t> </w:t>
      </w:r>
      <w:r w:rsidRPr="006A632D">
        <w:rPr>
          <w:rFonts w:asciiTheme="minorHAnsi" w:hAnsiTheme="minorHAnsi"/>
          <w:sz w:val="20"/>
          <w:szCs w:val="20"/>
        </w:rPr>
        <w:t>przyczyn leżących po stronie Zamawiającego w wysokości 10% wynagrodzenia</w:t>
      </w:r>
      <w:r w:rsidR="009E3BA8">
        <w:rPr>
          <w:rFonts w:asciiTheme="minorHAnsi" w:hAnsiTheme="minorHAnsi"/>
          <w:sz w:val="20"/>
          <w:szCs w:val="20"/>
        </w:rPr>
        <w:t xml:space="preserve"> </w:t>
      </w:r>
      <w:r w:rsidRPr="006A632D">
        <w:rPr>
          <w:rFonts w:asciiTheme="minorHAnsi" w:hAnsiTheme="minorHAnsi"/>
          <w:sz w:val="20"/>
          <w:szCs w:val="20"/>
        </w:rPr>
        <w:t>umownego.</w:t>
      </w:r>
    </w:p>
    <w:p w:rsidR="006A632D" w:rsidRPr="006A632D" w:rsidRDefault="006A632D" w:rsidP="00843605">
      <w:pPr>
        <w:numPr>
          <w:ilvl w:val="0"/>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zastrzega sobie możliwość potrącenia naliczonych kar umownych z</w:t>
      </w:r>
      <w:r w:rsidR="009E3BA8">
        <w:rPr>
          <w:rFonts w:asciiTheme="minorHAnsi" w:hAnsiTheme="minorHAnsi"/>
          <w:sz w:val="20"/>
          <w:szCs w:val="20"/>
        </w:rPr>
        <w:t xml:space="preserve"> </w:t>
      </w:r>
      <w:r w:rsidRPr="006A632D">
        <w:rPr>
          <w:rFonts w:asciiTheme="minorHAnsi" w:hAnsiTheme="minorHAnsi"/>
          <w:sz w:val="20"/>
          <w:szCs w:val="20"/>
        </w:rPr>
        <w:t>wystawionej przez Wykonawcę faktury za wykonane roboty budowlane.</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IX. Odstąpienie od umowy</w:t>
      </w:r>
    </w:p>
    <w:p w:rsidR="008940D1" w:rsidRDefault="008940D1" w:rsidP="003F7572">
      <w:pPr>
        <w:spacing w:line="276" w:lineRule="auto"/>
        <w:jc w:val="center"/>
        <w:rPr>
          <w:rFonts w:asciiTheme="minorHAnsi" w:hAnsiTheme="minorHAnsi"/>
          <w:sz w:val="20"/>
          <w:szCs w:val="20"/>
        </w:rPr>
      </w:pP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t>§ 10</w:t>
      </w:r>
    </w:p>
    <w:p w:rsidR="006A632D" w:rsidRPr="006A632D" w:rsidRDefault="006A632D" w:rsidP="00843605">
      <w:pPr>
        <w:numPr>
          <w:ilvl w:val="3"/>
          <w:numId w:val="29"/>
        </w:numPr>
        <w:spacing w:line="276" w:lineRule="auto"/>
        <w:ind w:left="284" w:hanging="284"/>
        <w:jc w:val="both"/>
        <w:rPr>
          <w:rFonts w:asciiTheme="minorHAnsi" w:hAnsiTheme="minorHAnsi"/>
          <w:sz w:val="20"/>
          <w:szCs w:val="20"/>
        </w:rPr>
      </w:pPr>
      <w:r w:rsidRPr="006A632D">
        <w:rPr>
          <w:rFonts w:asciiTheme="minorHAnsi" w:hAnsiTheme="minorHAnsi"/>
          <w:sz w:val="20"/>
          <w:szCs w:val="20"/>
        </w:rPr>
        <w:t>Oprócz wypadków wymienionych w innych postanowieniach umowy oraz wprost w</w:t>
      </w:r>
      <w:r w:rsidR="009E3BA8">
        <w:rPr>
          <w:rFonts w:asciiTheme="minorHAnsi" w:hAnsiTheme="minorHAnsi"/>
          <w:sz w:val="20"/>
          <w:szCs w:val="20"/>
        </w:rPr>
        <w:t xml:space="preserve"> </w:t>
      </w:r>
      <w:r w:rsidRPr="006A632D">
        <w:rPr>
          <w:rFonts w:asciiTheme="minorHAnsi" w:hAnsiTheme="minorHAnsi"/>
          <w:sz w:val="20"/>
          <w:szCs w:val="20"/>
        </w:rPr>
        <w:t>treści Kodeksu Cywilnego lub ustawy Prawo zamówień publicznych, Zamawiającemu</w:t>
      </w:r>
      <w:r w:rsidR="009E3BA8">
        <w:rPr>
          <w:rFonts w:asciiTheme="minorHAnsi" w:hAnsiTheme="minorHAnsi"/>
          <w:sz w:val="20"/>
          <w:szCs w:val="20"/>
        </w:rPr>
        <w:t xml:space="preserve"> </w:t>
      </w:r>
      <w:r w:rsidRPr="006A632D">
        <w:rPr>
          <w:rFonts w:asciiTheme="minorHAnsi" w:hAnsiTheme="minorHAnsi"/>
          <w:sz w:val="20"/>
          <w:szCs w:val="20"/>
        </w:rPr>
        <w:t xml:space="preserve">przysługuje prawo odstąpienia od </w:t>
      </w:r>
      <w:r w:rsidRPr="006A632D">
        <w:rPr>
          <w:rFonts w:asciiTheme="minorHAnsi" w:hAnsiTheme="minorHAnsi"/>
          <w:sz w:val="20"/>
          <w:szCs w:val="20"/>
        </w:rPr>
        <w:lastRenderedPageBreak/>
        <w:t>umowy – w terminie 10 dni od daty powzięcia</w:t>
      </w:r>
      <w:r w:rsidR="009E3BA8">
        <w:rPr>
          <w:rFonts w:asciiTheme="minorHAnsi" w:hAnsiTheme="minorHAnsi"/>
          <w:sz w:val="20"/>
          <w:szCs w:val="20"/>
        </w:rPr>
        <w:t xml:space="preserve"> </w:t>
      </w:r>
      <w:r w:rsidRPr="006A632D">
        <w:rPr>
          <w:rFonts w:asciiTheme="minorHAnsi" w:hAnsiTheme="minorHAnsi"/>
          <w:sz w:val="20"/>
          <w:szCs w:val="20"/>
        </w:rPr>
        <w:t>informacji o zaistnieniu któregoś z niżej wskazanych zdarzeń, a więc jeżeli:</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zostanie ogłoszona upadłość, likwidacja lub Wykonawca zaprzestanie prowadzenia</w:t>
      </w:r>
      <w:r w:rsidR="009E3BA8">
        <w:rPr>
          <w:rFonts w:asciiTheme="minorHAnsi" w:hAnsiTheme="minorHAnsi"/>
          <w:sz w:val="20"/>
          <w:szCs w:val="20"/>
        </w:rPr>
        <w:t xml:space="preserve"> </w:t>
      </w:r>
      <w:r w:rsidRPr="006A632D">
        <w:rPr>
          <w:rFonts w:asciiTheme="minorHAnsi" w:hAnsiTheme="minorHAnsi"/>
          <w:sz w:val="20"/>
          <w:szCs w:val="20"/>
        </w:rPr>
        <w:t>działalności gospodarczej,</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zostanie wydany przez komornika nakaz zajęcia składników majątku Wykonawcy,</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nie rozpoczął robót bez uzasadnionych przyczyn ponad termin 7 dni od</w:t>
      </w:r>
      <w:r w:rsidR="009E3BA8">
        <w:rPr>
          <w:rFonts w:asciiTheme="minorHAnsi" w:hAnsiTheme="minorHAnsi"/>
          <w:sz w:val="20"/>
          <w:szCs w:val="20"/>
        </w:rPr>
        <w:t xml:space="preserve"> </w:t>
      </w:r>
      <w:r w:rsidRPr="006A632D">
        <w:rPr>
          <w:rFonts w:asciiTheme="minorHAnsi" w:hAnsiTheme="minorHAnsi"/>
          <w:sz w:val="20"/>
          <w:szCs w:val="20"/>
        </w:rPr>
        <w:t>umownej daty ich rozpoczęcia lub przerwał realizację robót bez uzasadnionych</w:t>
      </w:r>
      <w:r w:rsidR="009E3BA8">
        <w:rPr>
          <w:rFonts w:asciiTheme="minorHAnsi" w:hAnsiTheme="minorHAnsi"/>
          <w:sz w:val="20"/>
          <w:szCs w:val="20"/>
        </w:rPr>
        <w:t xml:space="preserve"> </w:t>
      </w:r>
      <w:r w:rsidRPr="006A632D">
        <w:rPr>
          <w:rFonts w:asciiTheme="minorHAnsi" w:hAnsiTheme="minorHAnsi"/>
          <w:sz w:val="20"/>
          <w:szCs w:val="20"/>
        </w:rPr>
        <w:t>przyczyn i przerwa ta trwa dłużej niż 2 tygodnie lub łącznie (suma wszystkich</w:t>
      </w:r>
      <w:r w:rsidR="009E3BA8">
        <w:rPr>
          <w:rFonts w:asciiTheme="minorHAnsi" w:hAnsiTheme="minorHAnsi"/>
          <w:sz w:val="20"/>
          <w:szCs w:val="20"/>
        </w:rPr>
        <w:t xml:space="preserve"> </w:t>
      </w:r>
      <w:r w:rsidRPr="006A632D">
        <w:rPr>
          <w:rFonts w:asciiTheme="minorHAnsi" w:hAnsiTheme="minorHAnsi"/>
          <w:sz w:val="20"/>
          <w:szCs w:val="20"/>
        </w:rPr>
        <w:t xml:space="preserve">przerw) 1 miesiąc, </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gdy stwierdzone wady uniemożliwiają użytkowanie przedmiotu umowy zgodnie z</w:t>
      </w:r>
      <w:r w:rsidR="009E3BA8">
        <w:rPr>
          <w:rFonts w:asciiTheme="minorHAnsi" w:hAnsiTheme="minorHAnsi"/>
          <w:sz w:val="20"/>
          <w:szCs w:val="20"/>
        </w:rPr>
        <w:t xml:space="preserve"> </w:t>
      </w:r>
      <w:r w:rsidRPr="006A632D">
        <w:rPr>
          <w:rFonts w:asciiTheme="minorHAnsi" w:hAnsiTheme="minorHAnsi"/>
          <w:sz w:val="20"/>
          <w:szCs w:val="20"/>
        </w:rPr>
        <w:t>przeznaczeniem,</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realizuje roboty w sposób niezgody z przepisami prawa oraz</w:t>
      </w:r>
      <w:r w:rsidR="009E3BA8">
        <w:rPr>
          <w:rFonts w:asciiTheme="minorHAnsi" w:hAnsiTheme="minorHAnsi"/>
          <w:sz w:val="20"/>
          <w:szCs w:val="20"/>
        </w:rPr>
        <w:t xml:space="preserve"> </w:t>
      </w:r>
      <w:r w:rsidRPr="006A632D">
        <w:rPr>
          <w:rFonts w:asciiTheme="minorHAnsi" w:hAnsiTheme="minorHAnsi"/>
          <w:sz w:val="20"/>
          <w:szCs w:val="20"/>
        </w:rPr>
        <w:t>wymaganiami Zamawiającego określonymi w umowie.</w:t>
      </w:r>
    </w:p>
    <w:p w:rsidR="006A632D" w:rsidRPr="006A632D" w:rsidRDefault="006A632D" w:rsidP="00843605">
      <w:pPr>
        <w:numPr>
          <w:ilvl w:val="0"/>
          <w:numId w:val="30"/>
        </w:numPr>
        <w:spacing w:line="276" w:lineRule="auto"/>
        <w:ind w:left="284" w:hanging="284"/>
        <w:jc w:val="both"/>
        <w:rPr>
          <w:rFonts w:asciiTheme="minorHAnsi" w:hAnsiTheme="minorHAnsi"/>
          <w:sz w:val="20"/>
          <w:szCs w:val="20"/>
        </w:rPr>
      </w:pPr>
      <w:r w:rsidRPr="006A632D">
        <w:rPr>
          <w:rFonts w:asciiTheme="minorHAnsi" w:hAnsiTheme="minorHAnsi"/>
          <w:sz w:val="20"/>
          <w:szCs w:val="20"/>
        </w:rPr>
        <w:t>Odstąpienie od umowy powinno nastąpić w formie pisemnej pod rygorem nieważności</w:t>
      </w:r>
      <w:r w:rsidR="009E3BA8">
        <w:rPr>
          <w:rFonts w:asciiTheme="minorHAnsi" w:hAnsiTheme="minorHAnsi"/>
          <w:sz w:val="20"/>
          <w:szCs w:val="20"/>
        </w:rPr>
        <w:t xml:space="preserve"> </w:t>
      </w:r>
      <w:r w:rsidRPr="006A632D">
        <w:rPr>
          <w:rFonts w:asciiTheme="minorHAnsi" w:hAnsiTheme="minorHAnsi"/>
          <w:sz w:val="20"/>
          <w:szCs w:val="20"/>
        </w:rPr>
        <w:t>takiego oświadczenia i powinno zawierać uzasadnienie.</w:t>
      </w:r>
    </w:p>
    <w:p w:rsidR="006A632D" w:rsidRPr="006A632D" w:rsidRDefault="006A632D" w:rsidP="00843605">
      <w:pPr>
        <w:numPr>
          <w:ilvl w:val="0"/>
          <w:numId w:val="30"/>
        </w:numPr>
        <w:spacing w:line="276" w:lineRule="auto"/>
        <w:ind w:left="284" w:hanging="284"/>
        <w:rPr>
          <w:rFonts w:asciiTheme="minorHAnsi" w:hAnsiTheme="minorHAnsi"/>
          <w:sz w:val="20"/>
          <w:szCs w:val="20"/>
        </w:rPr>
      </w:pPr>
      <w:r w:rsidRPr="006A632D">
        <w:rPr>
          <w:rFonts w:asciiTheme="minorHAnsi" w:hAnsiTheme="minorHAnsi"/>
          <w:sz w:val="20"/>
          <w:szCs w:val="20"/>
        </w:rPr>
        <w:t>W przypadku odstąpienia od umowy, Wykonawcę oraz Zamawiającego obciążają</w:t>
      </w:r>
      <w:r w:rsidR="009E3BA8">
        <w:rPr>
          <w:rFonts w:asciiTheme="minorHAnsi" w:hAnsiTheme="minorHAnsi"/>
          <w:sz w:val="20"/>
          <w:szCs w:val="20"/>
        </w:rPr>
        <w:t xml:space="preserve"> </w:t>
      </w:r>
      <w:r w:rsidRPr="006A632D">
        <w:rPr>
          <w:rFonts w:asciiTheme="minorHAnsi" w:hAnsiTheme="minorHAnsi"/>
          <w:sz w:val="20"/>
          <w:szCs w:val="20"/>
        </w:rPr>
        <w:t>następujące obowiązki:</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zabezpieczy przerwane roboty w zakresie obustronnie uzgodnionym</w:t>
      </w:r>
      <w:r w:rsidR="009E3BA8">
        <w:rPr>
          <w:rFonts w:asciiTheme="minorHAnsi" w:hAnsiTheme="minorHAnsi"/>
          <w:sz w:val="20"/>
          <w:szCs w:val="20"/>
        </w:rPr>
        <w:t xml:space="preserve"> </w:t>
      </w:r>
      <w:r w:rsidRPr="006A632D">
        <w:rPr>
          <w:rFonts w:asciiTheme="minorHAnsi" w:hAnsiTheme="minorHAnsi"/>
          <w:sz w:val="20"/>
          <w:szCs w:val="20"/>
        </w:rPr>
        <w:t>na koszt tej strony, z</w:t>
      </w:r>
      <w:r w:rsidR="0025089E">
        <w:rPr>
          <w:rFonts w:asciiTheme="minorHAnsi" w:hAnsiTheme="minorHAnsi"/>
          <w:sz w:val="20"/>
          <w:szCs w:val="20"/>
        </w:rPr>
        <w:t> </w:t>
      </w:r>
      <w:r w:rsidRPr="006A632D">
        <w:rPr>
          <w:rFonts w:asciiTheme="minorHAnsi" w:hAnsiTheme="minorHAnsi"/>
          <w:sz w:val="20"/>
          <w:szCs w:val="20"/>
        </w:rPr>
        <w:t>której to winy nastąpiło odstąpienie od umowy;</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zgłosi do dokonania przez Zamawiającego odbioru robót przerwanych,</w:t>
      </w:r>
      <w:r w:rsidR="009E3BA8">
        <w:rPr>
          <w:rFonts w:asciiTheme="minorHAnsi" w:hAnsiTheme="minorHAnsi"/>
          <w:sz w:val="20"/>
          <w:szCs w:val="20"/>
        </w:rPr>
        <w:t xml:space="preserve"> </w:t>
      </w:r>
      <w:r w:rsidRPr="006A632D">
        <w:rPr>
          <w:rFonts w:asciiTheme="minorHAnsi" w:hAnsiTheme="minorHAnsi"/>
          <w:sz w:val="20"/>
          <w:szCs w:val="20"/>
        </w:rPr>
        <w:t>jeżeli odstąpienie od umowy nastąpiło z przyczyn, za które Wykonawca nie</w:t>
      </w:r>
      <w:r w:rsidR="009E3BA8">
        <w:rPr>
          <w:rFonts w:asciiTheme="minorHAnsi" w:hAnsiTheme="minorHAnsi"/>
          <w:sz w:val="20"/>
          <w:szCs w:val="20"/>
        </w:rPr>
        <w:t xml:space="preserve"> </w:t>
      </w:r>
      <w:r w:rsidRPr="006A632D">
        <w:rPr>
          <w:rFonts w:asciiTheme="minorHAnsi" w:hAnsiTheme="minorHAnsi"/>
          <w:sz w:val="20"/>
          <w:szCs w:val="20"/>
        </w:rPr>
        <w:t>odpowiada;</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w terminie 10 dni od daty zgłoszenia, o którym mowa w ust. 3.2., Wykonawca przy</w:t>
      </w:r>
      <w:r w:rsidR="009E3BA8">
        <w:rPr>
          <w:rFonts w:asciiTheme="minorHAnsi" w:hAnsiTheme="minorHAnsi"/>
          <w:sz w:val="20"/>
          <w:szCs w:val="20"/>
        </w:rPr>
        <w:t xml:space="preserve"> </w:t>
      </w:r>
      <w:r w:rsidRPr="006A632D">
        <w:rPr>
          <w:rFonts w:asciiTheme="minorHAnsi" w:hAnsiTheme="minorHAnsi"/>
          <w:sz w:val="20"/>
          <w:szCs w:val="20"/>
        </w:rPr>
        <w:t>udziale Zamawiającego sporządzi szczegółowy protokół inwentaryzacji robót w toku</w:t>
      </w:r>
      <w:r w:rsidR="009E3BA8">
        <w:rPr>
          <w:rFonts w:asciiTheme="minorHAnsi" w:hAnsiTheme="minorHAnsi"/>
          <w:sz w:val="20"/>
          <w:szCs w:val="20"/>
        </w:rPr>
        <w:t xml:space="preserve"> </w:t>
      </w:r>
      <w:r w:rsidRPr="006A632D">
        <w:rPr>
          <w:rFonts w:asciiTheme="minorHAnsi" w:hAnsiTheme="minorHAnsi"/>
          <w:sz w:val="20"/>
          <w:szCs w:val="20"/>
        </w:rPr>
        <w:t>wraz z zestawieniem wartości wykonanych robót według staniu na dzień</w:t>
      </w:r>
      <w:r w:rsidR="009E3BA8">
        <w:rPr>
          <w:rFonts w:asciiTheme="minorHAnsi" w:hAnsiTheme="minorHAnsi"/>
          <w:sz w:val="20"/>
          <w:szCs w:val="20"/>
        </w:rPr>
        <w:t xml:space="preserve"> </w:t>
      </w:r>
      <w:r w:rsidRPr="006A632D">
        <w:rPr>
          <w:rFonts w:asciiTheme="minorHAnsi" w:hAnsiTheme="minorHAnsi"/>
          <w:sz w:val="20"/>
          <w:szCs w:val="20"/>
        </w:rPr>
        <w:t>odstąpienia; protokół inwentaryzacji robót w toku stanowić będzie podstawę do</w:t>
      </w:r>
      <w:r w:rsidR="009E3BA8">
        <w:rPr>
          <w:rFonts w:asciiTheme="minorHAnsi" w:hAnsiTheme="minorHAnsi"/>
          <w:sz w:val="20"/>
          <w:szCs w:val="20"/>
        </w:rPr>
        <w:t xml:space="preserve"> </w:t>
      </w:r>
      <w:r w:rsidRPr="006A632D">
        <w:rPr>
          <w:rFonts w:asciiTheme="minorHAnsi" w:hAnsiTheme="minorHAnsi"/>
          <w:sz w:val="20"/>
          <w:szCs w:val="20"/>
        </w:rPr>
        <w:t>wystawienia faktury VAT przez Wykonawcę - jeżeli stan robót będzie uzasadniał</w:t>
      </w:r>
      <w:r w:rsidR="009E3BA8">
        <w:rPr>
          <w:rFonts w:asciiTheme="minorHAnsi" w:hAnsiTheme="minorHAnsi"/>
          <w:sz w:val="20"/>
          <w:szCs w:val="20"/>
        </w:rPr>
        <w:t xml:space="preserve"> </w:t>
      </w:r>
      <w:r w:rsidRPr="006A632D">
        <w:rPr>
          <w:rFonts w:asciiTheme="minorHAnsi" w:hAnsiTheme="minorHAnsi"/>
          <w:sz w:val="20"/>
          <w:szCs w:val="20"/>
        </w:rPr>
        <w:t>zapłatę Wykonawcy wynagrodzenia;</w:t>
      </w:r>
    </w:p>
    <w:p w:rsidR="006A632D" w:rsidRPr="006A632D" w:rsidRDefault="006A632D" w:rsidP="00843605">
      <w:pPr>
        <w:numPr>
          <w:ilvl w:val="1"/>
          <w:numId w:val="30"/>
        </w:numPr>
        <w:spacing w:line="276" w:lineRule="auto"/>
        <w:ind w:left="709" w:hanging="425"/>
        <w:jc w:val="both"/>
        <w:rPr>
          <w:rFonts w:asciiTheme="minorHAnsi" w:hAnsiTheme="minorHAnsi"/>
          <w:sz w:val="20"/>
          <w:szCs w:val="20"/>
        </w:rPr>
      </w:pPr>
      <w:r w:rsidRPr="006A632D">
        <w:rPr>
          <w:rFonts w:asciiTheme="minorHAnsi" w:hAnsiTheme="minorHAnsi"/>
          <w:sz w:val="20"/>
          <w:szCs w:val="20"/>
        </w:rPr>
        <w:t>Zamawiający w razie odstąpienia od umowy z przyczyn, za które nie odpowiada</w:t>
      </w:r>
      <w:r w:rsidR="009E3BA8">
        <w:rPr>
          <w:rFonts w:asciiTheme="minorHAnsi" w:hAnsiTheme="minorHAnsi"/>
          <w:sz w:val="20"/>
          <w:szCs w:val="20"/>
        </w:rPr>
        <w:t xml:space="preserve"> </w:t>
      </w:r>
      <w:r w:rsidRPr="006A632D">
        <w:rPr>
          <w:rFonts w:asciiTheme="minorHAnsi" w:hAnsiTheme="minorHAnsi"/>
          <w:sz w:val="20"/>
          <w:szCs w:val="20"/>
        </w:rPr>
        <w:t>Wykonawca, obowiązany jest do dokonania odbioru robót przerwanych oraz</w:t>
      </w:r>
      <w:r w:rsidR="009E3BA8">
        <w:rPr>
          <w:rFonts w:asciiTheme="minorHAnsi" w:hAnsiTheme="minorHAnsi"/>
          <w:sz w:val="20"/>
          <w:szCs w:val="20"/>
        </w:rPr>
        <w:t xml:space="preserve"> </w:t>
      </w:r>
      <w:r w:rsidRPr="006A632D">
        <w:rPr>
          <w:rFonts w:asciiTheme="minorHAnsi" w:hAnsiTheme="minorHAnsi"/>
          <w:sz w:val="20"/>
          <w:szCs w:val="20"/>
        </w:rPr>
        <w:t>przejęcia od Wykonawcy terenu robót w terminie 10 dni od daty odstąpienia oraz</w:t>
      </w:r>
      <w:r w:rsidR="009E3BA8">
        <w:rPr>
          <w:rFonts w:asciiTheme="minorHAnsi" w:hAnsiTheme="minorHAnsi"/>
          <w:sz w:val="20"/>
          <w:szCs w:val="20"/>
        </w:rPr>
        <w:t xml:space="preserve"> </w:t>
      </w:r>
      <w:r w:rsidRPr="006A632D">
        <w:rPr>
          <w:rFonts w:asciiTheme="minorHAnsi" w:hAnsiTheme="minorHAnsi"/>
          <w:sz w:val="20"/>
          <w:szCs w:val="20"/>
        </w:rPr>
        <w:t>zapłaty wynagrodzenia za roboty, które zostały wykonane do dnia odstąpienia,</w:t>
      </w:r>
    </w:p>
    <w:p w:rsidR="006A632D" w:rsidRPr="006A632D" w:rsidRDefault="006A632D" w:rsidP="00843605">
      <w:pPr>
        <w:numPr>
          <w:ilvl w:val="1"/>
          <w:numId w:val="30"/>
        </w:numPr>
        <w:spacing w:line="276" w:lineRule="auto"/>
        <w:ind w:left="709" w:hanging="425"/>
        <w:rPr>
          <w:rFonts w:asciiTheme="minorHAnsi" w:hAnsiTheme="minorHAnsi"/>
          <w:sz w:val="20"/>
          <w:szCs w:val="20"/>
        </w:rPr>
      </w:pPr>
      <w:r w:rsidRPr="006A632D">
        <w:rPr>
          <w:rFonts w:asciiTheme="minorHAnsi" w:hAnsiTheme="minorHAnsi"/>
          <w:sz w:val="20"/>
          <w:szCs w:val="20"/>
        </w:rPr>
        <w:t>W przypadkach wskazanych w ust. 3.3. i 3.4. odpowiednie zastosowanie znajdą</w:t>
      </w:r>
      <w:r w:rsidR="009E3BA8">
        <w:rPr>
          <w:rFonts w:asciiTheme="minorHAnsi" w:hAnsiTheme="minorHAnsi"/>
          <w:sz w:val="20"/>
          <w:szCs w:val="20"/>
        </w:rPr>
        <w:t xml:space="preserve"> </w:t>
      </w:r>
      <w:r w:rsidRPr="006A632D">
        <w:rPr>
          <w:rFonts w:asciiTheme="minorHAnsi" w:hAnsiTheme="minorHAnsi"/>
          <w:sz w:val="20"/>
          <w:szCs w:val="20"/>
        </w:rPr>
        <w:t>postanowienia § 3.</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IX. Zmiana umowy</w:t>
      </w: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t>§ 11</w:t>
      </w:r>
    </w:p>
    <w:p w:rsidR="00DE7FCD" w:rsidRPr="006C3934" w:rsidRDefault="00DE7FCD" w:rsidP="00DE7FCD">
      <w:pPr>
        <w:ind w:left="360" w:hanging="360"/>
        <w:jc w:val="both"/>
        <w:rPr>
          <w:rFonts w:asciiTheme="minorHAnsi" w:hAnsiTheme="minorHAnsi" w:cstheme="minorHAnsi"/>
          <w:sz w:val="20"/>
          <w:szCs w:val="20"/>
        </w:rPr>
      </w:pPr>
      <w:r w:rsidRPr="006C3934">
        <w:rPr>
          <w:rFonts w:asciiTheme="minorHAnsi" w:hAnsiTheme="minorHAnsi" w:cstheme="minorHAnsi"/>
          <w:sz w:val="20"/>
          <w:szCs w:val="20"/>
        </w:rPr>
        <w:t>1 Zakazuje się zmian postanowień zawartej umowy w stosunku do treści oferty, na podstawie której dokonano wyboru Wykonawcy, chyba że:</w:t>
      </w:r>
    </w:p>
    <w:p w:rsidR="00DE7FCD" w:rsidRPr="006C3934" w:rsidRDefault="00DE7FCD" w:rsidP="00DE7FCD">
      <w:pPr>
        <w:ind w:left="720" w:hanging="360"/>
        <w:jc w:val="both"/>
        <w:rPr>
          <w:rFonts w:asciiTheme="minorHAnsi" w:hAnsiTheme="minorHAnsi" w:cstheme="minorHAnsi"/>
          <w:sz w:val="20"/>
          <w:szCs w:val="20"/>
        </w:rPr>
      </w:pPr>
      <w:r w:rsidRPr="006C3934">
        <w:rPr>
          <w:rFonts w:asciiTheme="minorHAnsi" w:hAnsiTheme="minorHAnsi" w:cstheme="minorHAnsi"/>
          <w:sz w:val="20"/>
          <w:szCs w:val="20"/>
        </w:rPr>
        <w:t>1.1.</w:t>
      </w:r>
      <w:r w:rsidRPr="006C3934">
        <w:rPr>
          <w:rFonts w:asciiTheme="minorHAnsi" w:hAnsiTheme="minorHAnsi" w:cstheme="minorHAnsi"/>
          <w:sz w:val="20"/>
          <w:szCs w:val="20"/>
        </w:rPr>
        <w:tab/>
        <w:t xml:space="preserve">na podstawie art. 144 ust. 1 pkt 1) </w:t>
      </w:r>
      <w:proofErr w:type="spellStart"/>
      <w:r w:rsidRPr="006C3934">
        <w:rPr>
          <w:rFonts w:asciiTheme="minorHAnsi" w:hAnsiTheme="minorHAnsi" w:cstheme="minorHAnsi"/>
          <w:sz w:val="20"/>
          <w:szCs w:val="20"/>
        </w:rPr>
        <w:t>u.p.z.p</w:t>
      </w:r>
      <w:proofErr w:type="spellEnd"/>
      <w:r w:rsidRPr="006C3934">
        <w:rPr>
          <w:rFonts w:asciiTheme="minorHAnsi" w:hAnsiTheme="minorHAnsi" w:cstheme="minorHAnsi"/>
          <w:sz w:val="20"/>
          <w:szCs w:val="20"/>
        </w:rPr>
        <w:t>. zachodzi co najmniej jedna z okoliczności wymienionych poniżej:</w:t>
      </w:r>
    </w:p>
    <w:p w:rsidR="00DE7FCD" w:rsidRPr="002F1F92" w:rsidRDefault="00DE7FCD" w:rsidP="00DE7FCD">
      <w:pPr>
        <w:ind w:left="1260" w:hanging="540"/>
        <w:jc w:val="both"/>
        <w:rPr>
          <w:rFonts w:asciiTheme="minorHAnsi" w:hAnsiTheme="minorHAnsi" w:cstheme="minorHAnsi"/>
          <w:sz w:val="20"/>
          <w:szCs w:val="20"/>
        </w:rPr>
      </w:pPr>
      <w:r w:rsidRPr="006C3934">
        <w:rPr>
          <w:rFonts w:asciiTheme="minorHAnsi" w:hAnsiTheme="minorHAnsi" w:cstheme="minorHAnsi"/>
          <w:sz w:val="20"/>
          <w:szCs w:val="20"/>
        </w:rPr>
        <w:t xml:space="preserve">1) </w:t>
      </w:r>
      <w:r w:rsidRPr="006C3934">
        <w:rPr>
          <w:rFonts w:asciiTheme="minorHAnsi" w:hAnsiTheme="minorHAnsi" w:cstheme="minorHAnsi"/>
          <w:sz w:val="20"/>
          <w:szCs w:val="20"/>
        </w:rPr>
        <w:tab/>
        <w:t xml:space="preserve">zmiana warunków wykonania umowy jest konsekwencją wystąpienia co najmniej jednej </w:t>
      </w:r>
      <w:r w:rsidRPr="006C3934">
        <w:rPr>
          <w:rFonts w:asciiTheme="minorHAnsi" w:hAnsiTheme="minorHAnsi" w:cstheme="minorHAnsi"/>
          <w:sz w:val="20"/>
          <w:szCs w:val="20"/>
        </w:rPr>
        <w:br/>
      </w:r>
      <w:r w:rsidRPr="002F1F92">
        <w:rPr>
          <w:rFonts w:asciiTheme="minorHAnsi" w:hAnsiTheme="minorHAnsi" w:cstheme="minorHAnsi"/>
          <w:sz w:val="20"/>
          <w:szCs w:val="20"/>
        </w:rPr>
        <w:t>z okoliczności wymienionych poniżej, z uwzględnieniem warunków ich wprowadzenia:</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konieczności usunięcia kolizji z urządzeniami infrastruktury podziemnej nie zinwentaryzowanej geodezyjnie,</w:t>
      </w:r>
    </w:p>
    <w:p w:rsidR="00DE7FCD" w:rsidRPr="002F1F92"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istotnego wpływu przedsięwzięć realizowanych przez gestorów mediów dotyczących terenu objętego przedmiotowym zamówieniem,</w:t>
      </w:r>
    </w:p>
    <w:p w:rsidR="00DE7FCD" w:rsidRPr="006C3934" w:rsidRDefault="00DE7FCD" w:rsidP="002F1F92">
      <w:pPr>
        <w:pStyle w:val="Akapitzlist"/>
        <w:numPr>
          <w:ilvl w:val="1"/>
          <w:numId w:val="48"/>
        </w:numPr>
        <w:tabs>
          <w:tab w:val="left" w:pos="1276"/>
          <w:tab w:val="left" w:pos="1620"/>
        </w:tabs>
        <w:suppressAutoHyphens/>
        <w:jc w:val="both"/>
        <w:rPr>
          <w:rFonts w:asciiTheme="minorHAnsi" w:hAnsiTheme="minorHAnsi" w:cstheme="minorHAnsi"/>
          <w:sz w:val="20"/>
          <w:szCs w:val="20"/>
        </w:rPr>
      </w:pPr>
      <w:r w:rsidRPr="002F1F92">
        <w:rPr>
          <w:rFonts w:asciiTheme="minorHAnsi" w:hAnsiTheme="minorHAnsi" w:cstheme="minorHAnsi"/>
          <w:sz w:val="20"/>
          <w:szCs w:val="20"/>
        </w:rPr>
        <w:t xml:space="preserve">konieczności przeprowadzenia wykopalisk lub badań geotechnicznych, archeologicznych lub czynności </w:t>
      </w:r>
      <w:r w:rsidRPr="006C3934">
        <w:rPr>
          <w:rFonts w:asciiTheme="minorHAnsi" w:hAnsiTheme="minorHAnsi" w:cstheme="minorHAnsi"/>
          <w:sz w:val="20"/>
          <w:szCs w:val="20"/>
        </w:rPr>
        <w:t xml:space="preserve">saperskich, uniemożliwiających wykonywanie robót budowlanych. </w:t>
      </w:r>
    </w:p>
    <w:p w:rsidR="00DE7FCD" w:rsidRPr="006C3934" w:rsidRDefault="002F1F92" w:rsidP="002F1F92">
      <w:pPr>
        <w:ind w:left="540"/>
        <w:jc w:val="both"/>
        <w:rPr>
          <w:rFonts w:asciiTheme="minorHAnsi" w:hAnsiTheme="minorHAnsi" w:cstheme="minorHAnsi"/>
          <w:sz w:val="20"/>
          <w:szCs w:val="20"/>
        </w:rPr>
      </w:pPr>
      <w:r>
        <w:rPr>
          <w:rFonts w:asciiTheme="minorHAnsi" w:hAnsiTheme="minorHAnsi" w:cstheme="minorHAnsi"/>
          <w:sz w:val="20"/>
          <w:szCs w:val="20"/>
        </w:rPr>
        <w:t>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W przypadku wystąpienia okoliczności wymienionych w pkt 1.1. </w:t>
      </w:r>
      <w:proofErr w:type="spellStart"/>
      <w:r w:rsidR="00DE7FCD" w:rsidRPr="006C3934">
        <w:rPr>
          <w:rFonts w:asciiTheme="minorHAnsi" w:hAnsiTheme="minorHAnsi" w:cstheme="minorHAnsi"/>
          <w:sz w:val="20"/>
          <w:szCs w:val="20"/>
        </w:rPr>
        <w:t>ppkt</w:t>
      </w:r>
      <w:proofErr w:type="spellEnd"/>
      <w:r w:rsidR="00DE7FCD" w:rsidRPr="006C3934">
        <w:rPr>
          <w:rFonts w:asciiTheme="minorHAnsi" w:hAnsiTheme="minorHAnsi" w:cstheme="minorHAnsi"/>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E7FCD" w:rsidRPr="006C3934" w:rsidRDefault="002F1F92" w:rsidP="006C3934">
      <w:pPr>
        <w:ind w:left="900" w:hanging="540"/>
        <w:jc w:val="both"/>
        <w:rPr>
          <w:rFonts w:asciiTheme="minorHAnsi" w:hAnsiTheme="minorHAnsi" w:cstheme="minorHAnsi"/>
          <w:sz w:val="20"/>
          <w:szCs w:val="20"/>
        </w:rPr>
      </w:pPr>
      <w:r>
        <w:rPr>
          <w:rFonts w:asciiTheme="minorHAnsi" w:hAnsiTheme="minorHAnsi" w:cstheme="minorHAnsi"/>
          <w:sz w:val="20"/>
          <w:szCs w:val="20"/>
        </w:rPr>
        <w:lastRenderedPageBreak/>
        <w:t>3)</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Jeżeli w przypadku wystąpienia którejkolwiek z okoliczności wymienionych w pkt 1.1. </w:t>
      </w:r>
      <w:proofErr w:type="spellStart"/>
      <w:r w:rsidR="00DE7FCD" w:rsidRPr="006C3934">
        <w:rPr>
          <w:rFonts w:asciiTheme="minorHAnsi" w:hAnsiTheme="minorHAnsi" w:cstheme="minorHAnsi"/>
          <w:sz w:val="20"/>
          <w:szCs w:val="20"/>
        </w:rPr>
        <w:t>ppkt</w:t>
      </w:r>
      <w:proofErr w:type="spellEnd"/>
      <w:r w:rsidR="00DE7FCD" w:rsidRPr="006C3934">
        <w:rPr>
          <w:rFonts w:asciiTheme="minorHAnsi" w:hAnsiTheme="minorHAnsi" w:cstheme="minorHAnsi"/>
          <w:sz w:val="20"/>
          <w:szCs w:val="20"/>
        </w:rPr>
        <w:t xml:space="preserve"> 1) konieczna będzie zmiana istotnych postanowień umowy, odpowiednie zapisy umowne zostaną stosownie zmodyfikowane, w sposób zapewniający zgodność z obowiązującymi przepisami prawa.</w:t>
      </w:r>
    </w:p>
    <w:p w:rsidR="00DE7FCD" w:rsidRPr="006C3934" w:rsidRDefault="002F1F92" w:rsidP="006C3934">
      <w:pPr>
        <w:ind w:left="360"/>
        <w:jc w:val="both"/>
        <w:rPr>
          <w:rFonts w:asciiTheme="minorHAnsi" w:hAnsiTheme="minorHAnsi" w:cstheme="minorHAnsi"/>
          <w:sz w:val="20"/>
          <w:szCs w:val="20"/>
        </w:rPr>
      </w:pPr>
      <w:r>
        <w:rPr>
          <w:rFonts w:asciiTheme="minorHAnsi" w:hAnsiTheme="minorHAnsi" w:cstheme="minorHAnsi"/>
          <w:sz w:val="20"/>
          <w:szCs w:val="20"/>
        </w:rPr>
        <w:t>1.2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ab/>
        <w:t xml:space="preserve">zachodzi co najmniej jedna z okoliczności wymienionych w art.144 ust. 1 pkt 2) do 6) </w:t>
      </w:r>
      <w:proofErr w:type="spellStart"/>
      <w:r w:rsidR="00DE7FCD" w:rsidRPr="006C3934">
        <w:rPr>
          <w:rFonts w:asciiTheme="minorHAnsi" w:hAnsiTheme="minorHAnsi" w:cstheme="minorHAnsi"/>
          <w:sz w:val="20"/>
          <w:szCs w:val="20"/>
        </w:rPr>
        <w:t>u.p.z.p</w:t>
      </w:r>
      <w:proofErr w:type="spellEnd"/>
      <w:r w:rsidR="00DE7FCD" w:rsidRPr="006C3934">
        <w:rPr>
          <w:rFonts w:asciiTheme="minorHAnsi" w:hAnsiTheme="minorHAnsi" w:cstheme="minorHAnsi"/>
          <w:sz w:val="20"/>
          <w:szCs w:val="20"/>
        </w:rPr>
        <w:t xml:space="preserve">. </w:t>
      </w:r>
    </w:p>
    <w:p w:rsidR="00DE7FCD" w:rsidRPr="006C3934" w:rsidRDefault="002F1F92" w:rsidP="00DE7FCD">
      <w:pPr>
        <w:tabs>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2.</w:t>
      </w:r>
      <w:r w:rsidR="00DE7FCD" w:rsidRPr="002F1F92">
        <w:rPr>
          <w:rFonts w:asciiTheme="minorHAnsi" w:hAnsiTheme="minorHAnsi" w:cstheme="minorHAnsi"/>
          <w:sz w:val="20"/>
          <w:szCs w:val="20"/>
        </w:rPr>
        <w:t xml:space="preserve"> </w:t>
      </w:r>
      <w:r w:rsidR="00DE7FCD" w:rsidRPr="006C3934">
        <w:rPr>
          <w:rFonts w:asciiTheme="minorHAnsi" w:hAnsiTheme="minorHAnsi" w:cstheme="minorHAnsi"/>
          <w:sz w:val="20"/>
          <w:szCs w:val="20"/>
        </w:rPr>
        <w:t xml:space="preserve">W przypadku zmiany powszechnie obowiązujących przepisów prawa w zakresie mającym wpływ na realizację przedmiotu zamówienia - odpowiednie zapisy umowy zostaną dostosowane </w:t>
      </w:r>
      <w:r w:rsidR="00DE7FCD" w:rsidRPr="006C3934">
        <w:rPr>
          <w:rFonts w:asciiTheme="minorHAnsi" w:hAnsiTheme="minorHAnsi" w:cstheme="minorHAnsi"/>
          <w:sz w:val="20"/>
          <w:szCs w:val="20"/>
        </w:rPr>
        <w:br/>
        <w:t>do obowiązującego stanu prawnego.</w:t>
      </w:r>
    </w:p>
    <w:p w:rsidR="00DE7FCD" w:rsidRPr="006C3934" w:rsidRDefault="006C3934" w:rsidP="006C3934">
      <w:pPr>
        <w:tabs>
          <w:tab w:val="left" w:pos="993"/>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3.</w:t>
      </w:r>
      <w:r w:rsidR="00DE7FCD" w:rsidRPr="006C3934">
        <w:rPr>
          <w:rFonts w:asciiTheme="minorHAnsi" w:hAnsiTheme="minorHAnsi" w:cstheme="minorHAnsi"/>
          <w:sz w:val="20"/>
          <w:szCs w:val="20"/>
        </w:rPr>
        <w:t xml:space="preserve"> Wszystkie zmiany umowy dokonywane będą w formie pisemnej i muszą być podpisane przez upoważnionych przedstawicieli obu stron.</w:t>
      </w:r>
    </w:p>
    <w:p w:rsidR="00DE7FCD" w:rsidRPr="006C3934" w:rsidRDefault="006C3934" w:rsidP="006C3934">
      <w:pPr>
        <w:tabs>
          <w:tab w:val="left" w:pos="360"/>
          <w:tab w:val="left" w:pos="1985"/>
          <w:tab w:val="left" w:pos="3600"/>
        </w:tabs>
        <w:ind w:left="360" w:hanging="360"/>
        <w:jc w:val="both"/>
        <w:rPr>
          <w:rFonts w:asciiTheme="minorHAnsi" w:hAnsiTheme="minorHAnsi" w:cstheme="minorHAnsi"/>
          <w:sz w:val="20"/>
          <w:szCs w:val="20"/>
        </w:rPr>
      </w:pPr>
      <w:r>
        <w:rPr>
          <w:rFonts w:asciiTheme="minorHAnsi" w:hAnsiTheme="minorHAnsi" w:cstheme="minorHAnsi"/>
          <w:sz w:val="20"/>
          <w:szCs w:val="20"/>
        </w:rPr>
        <w:t>4.</w:t>
      </w:r>
      <w:r w:rsidR="00DE7FCD" w:rsidRPr="006C3934">
        <w:rPr>
          <w:rFonts w:asciiTheme="minorHAnsi" w:hAnsiTheme="minorHAnsi" w:cstheme="minorHAnsi"/>
          <w:sz w:val="20"/>
          <w:szCs w:val="20"/>
        </w:rPr>
        <w:t xml:space="preserve"> Zmiana umowy dokonana z naruszeniem przepisu ust. 3 podlega unieważnieniu.</w:t>
      </w:r>
    </w:p>
    <w:p w:rsidR="00DE7FCD" w:rsidRPr="00DE7FCD" w:rsidRDefault="006C3934" w:rsidP="002F1F92">
      <w:pPr>
        <w:pStyle w:val="Nagwek3"/>
        <w:numPr>
          <w:ilvl w:val="0"/>
          <w:numId w:val="0"/>
        </w:numPr>
        <w:spacing w:after="0" w:afterAutospacing="0"/>
        <w:rPr>
          <w:rFonts w:asciiTheme="minorHAnsi" w:hAnsiTheme="minorHAnsi" w:cstheme="minorHAnsi"/>
          <w:sz w:val="20"/>
          <w:szCs w:val="20"/>
        </w:rPr>
      </w:pPr>
      <w:r>
        <w:rPr>
          <w:rFonts w:asciiTheme="minorHAnsi" w:hAnsiTheme="minorHAnsi" w:cstheme="minorHAnsi"/>
          <w:sz w:val="20"/>
          <w:szCs w:val="20"/>
        </w:rPr>
        <w:t>5</w:t>
      </w:r>
      <w:r w:rsidR="00DE7FCD" w:rsidRPr="00DE7FCD">
        <w:rPr>
          <w:rFonts w:asciiTheme="minorHAnsi" w:hAnsiTheme="minorHAnsi" w:cstheme="minorHAnsi"/>
          <w:sz w:val="20"/>
          <w:szCs w:val="20"/>
        </w:rPr>
        <w:t>. Nie stanowi zmiany umowy w rozumieniu art. 144 ustawy:</w:t>
      </w:r>
    </w:p>
    <w:p w:rsidR="00DE7FCD" w:rsidRPr="006C3934" w:rsidRDefault="00DE7FCD" w:rsidP="006C3934">
      <w:pPr>
        <w:pStyle w:val="Nagwek4"/>
        <w:numPr>
          <w:ilvl w:val="0"/>
          <w:numId w:val="0"/>
        </w:numPr>
        <w:spacing w:after="0" w:afterAutospacing="0"/>
        <w:ind w:left="397"/>
        <w:rPr>
          <w:rFonts w:asciiTheme="minorHAnsi" w:hAnsiTheme="minorHAnsi" w:cstheme="minorHAnsi"/>
          <w:sz w:val="20"/>
          <w:szCs w:val="20"/>
        </w:rPr>
      </w:pPr>
      <w:r w:rsidRPr="006C3934">
        <w:rPr>
          <w:rFonts w:asciiTheme="minorHAnsi" w:hAnsiTheme="minorHAnsi" w:cstheme="minorHAnsi"/>
          <w:sz w:val="20"/>
          <w:szCs w:val="20"/>
        </w:rPr>
        <w:t xml:space="preserve">1)  Zmiana danych związanych z obsługą </w:t>
      </w:r>
      <w:proofErr w:type="spellStart"/>
      <w:r w:rsidRPr="006C3934">
        <w:rPr>
          <w:rFonts w:asciiTheme="minorHAnsi" w:hAnsiTheme="minorHAnsi" w:cstheme="minorHAnsi"/>
          <w:sz w:val="20"/>
          <w:szCs w:val="20"/>
        </w:rPr>
        <w:t>administracyjno</w:t>
      </w:r>
      <w:proofErr w:type="spellEnd"/>
      <w:r w:rsidRPr="006C3934">
        <w:rPr>
          <w:rFonts w:asciiTheme="minorHAnsi" w:hAnsiTheme="minorHAnsi" w:cstheme="minorHAnsi"/>
          <w:sz w:val="20"/>
          <w:szCs w:val="20"/>
        </w:rPr>
        <w:t xml:space="preserve"> – organizacyjną umowy (np. zmiana nr rachunku bankowego);</w:t>
      </w:r>
    </w:p>
    <w:p w:rsidR="00DE7FCD" w:rsidRPr="006C3934" w:rsidRDefault="006C3934" w:rsidP="006C3934">
      <w:pPr>
        <w:pStyle w:val="Nagwek4"/>
        <w:numPr>
          <w:ilvl w:val="0"/>
          <w:numId w:val="0"/>
        </w:numPr>
        <w:spacing w:after="0" w:afterAutospacing="0"/>
        <w:ind w:left="1077" w:hanging="680"/>
        <w:rPr>
          <w:rFonts w:asciiTheme="minorHAnsi" w:hAnsiTheme="minorHAnsi" w:cstheme="minorHAnsi"/>
          <w:sz w:val="20"/>
          <w:szCs w:val="20"/>
        </w:rPr>
      </w:pPr>
      <w:r>
        <w:rPr>
          <w:rFonts w:asciiTheme="minorHAnsi" w:hAnsiTheme="minorHAnsi" w:cstheme="minorHAnsi"/>
          <w:sz w:val="20"/>
          <w:szCs w:val="20"/>
        </w:rPr>
        <w:t>2</w:t>
      </w:r>
      <w:r w:rsidR="00DE7FCD" w:rsidRPr="006C3934">
        <w:rPr>
          <w:rFonts w:asciiTheme="minorHAnsi" w:hAnsiTheme="minorHAnsi" w:cstheme="minorHAnsi"/>
          <w:sz w:val="20"/>
          <w:szCs w:val="20"/>
        </w:rPr>
        <w:t>) Zmiana danych teleadresowych, zmiany osób wskazanych do kontaktów między stronami.</w:t>
      </w:r>
    </w:p>
    <w:p w:rsidR="006A632D" w:rsidRPr="009E3BA8" w:rsidRDefault="006A632D" w:rsidP="009E3BA8">
      <w:pPr>
        <w:spacing w:before="120" w:after="120" w:line="276" w:lineRule="auto"/>
        <w:rPr>
          <w:rFonts w:asciiTheme="minorHAnsi" w:hAnsiTheme="minorHAnsi"/>
          <w:b/>
          <w:sz w:val="20"/>
          <w:szCs w:val="20"/>
        </w:rPr>
      </w:pPr>
      <w:r w:rsidRPr="009E3BA8">
        <w:rPr>
          <w:rFonts w:asciiTheme="minorHAnsi" w:hAnsiTheme="minorHAnsi"/>
          <w:b/>
          <w:sz w:val="20"/>
          <w:szCs w:val="20"/>
        </w:rPr>
        <w:t>X. Podwykonawcy</w:t>
      </w:r>
    </w:p>
    <w:p w:rsidR="006A632D" w:rsidRPr="006A632D" w:rsidRDefault="006A632D" w:rsidP="003F7572">
      <w:pPr>
        <w:spacing w:line="276" w:lineRule="auto"/>
        <w:jc w:val="center"/>
        <w:rPr>
          <w:rFonts w:asciiTheme="minorHAnsi" w:hAnsiTheme="minorHAnsi"/>
          <w:sz w:val="20"/>
          <w:szCs w:val="20"/>
        </w:rPr>
      </w:pPr>
      <w:r w:rsidRPr="006A632D">
        <w:rPr>
          <w:rFonts w:asciiTheme="minorHAnsi" w:hAnsiTheme="minorHAnsi"/>
          <w:sz w:val="20"/>
          <w:szCs w:val="20"/>
        </w:rPr>
        <w:t>§ 12</w:t>
      </w:r>
    </w:p>
    <w:p w:rsidR="006A632D" w:rsidRPr="006A632D" w:rsidRDefault="006A632D" w:rsidP="006C3934">
      <w:pPr>
        <w:numPr>
          <w:ilvl w:val="6"/>
          <w:numId w:val="48"/>
        </w:numPr>
        <w:spacing w:line="276" w:lineRule="auto"/>
        <w:ind w:left="284" w:hanging="284"/>
        <w:rPr>
          <w:rFonts w:asciiTheme="minorHAnsi" w:hAnsiTheme="minorHAnsi"/>
          <w:sz w:val="20"/>
          <w:szCs w:val="20"/>
        </w:rPr>
      </w:pPr>
      <w:r w:rsidRPr="006A632D">
        <w:rPr>
          <w:rFonts w:asciiTheme="minorHAnsi" w:hAnsiTheme="minorHAnsi"/>
          <w:sz w:val="20"/>
          <w:szCs w:val="20"/>
        </w:rPr>
        <w:t>Wykonawca może powierzyć wykonanie części zamówienia Podwykonawcom.</w:t>
      </w:r>
    </w:p>
    <w:p w:rsidR="006A632D" w:rsidRPr="006A632D" w:rsidRDefault="006A632D" w:rsidP="006C3934">
      <w:pPr>
        <w:numPr>
          <w:ilvl w:val="6"/>
          <w:numId w:val="48"/>
        </w:numPr>
        <w:spacing w:line="276" w:lineRule="auto"/>
        <w:ind w:left="284" w:hanging="284"/>
        <w:jc w:val="both"/>
        <w:rPr>
          <w:rFonts w:asciiTheme="minorHAnsi" w:hAnsiTheme="minorHAnsi"/>
          <w:sz w:val="20"/>
          <w:szCs w:val="20"/>
        </w:rPr>
      </w:pPr>
      <w:r w:rsidRPr="006A632D">
        <w:rPr>
          <w:rFonts w:asciiTheme="minorHAnsi" w:hAnsiTheme="minorHAnsi"/>
          <w:sz w:val="20"/>
          <w:szCs w:val="20"/>
        </w:rPr>
        <w:t>Każdorazowe zawarcie z Podwykonawcą umowy na wykonanie robót budowlanych</w:t>
      </w:r>
      <w:r w:rsidR="009E3BA8">
        <w:rPr>
          <w:rFonts w:asciiTheme="minorHAnsi" w:hAnsiTheme="minorHAnsi"/>
          <w:sz w:val="20"/>
          <w:szCs w:val="20"/>
        </w:rPr>
        <w:t xml:space="preserve"> </w:t>
      </w:r>
      <w:r w:rsidRPr="006A632D">
        <w:rPr>
          <w:rFonts w:asciiTheme="minorHAnsi" w:hAnsiTheme="minorHAnsi"/>
          <w:sz w:val="20"/>
          <w:szCs w:val="20"/>
        </w:rPr>
        <w:t>objętych udzielonym zamówieniem publicznym realizowanym w ramach umowy wymaga</w:t>
      </w:r>
      <w:r w:rsidR="009E3BA8">
        <w:rPr>
          <w:rFonts w:asciiTheme="minorHAnsi" w:hAnsiTheme="minorHAnsi"/>
          <w:sz w:val="20"/>
          <w:szCs w:val="20"/>
        </w:rPr>
        <w:t xml:space="preserve"> </w:t>
      </w:r>
      <w:r w:rsidRPr="006A632D">
        <w:rPr>
          <w:rFonts w:asciiTheme="minorHAnsi" w:hAnsiTheme="minorHAnsi"/>
          <w:sz w:val="20"/>
          <w:szCs w:val="20"/>
        </w:rPr>
        <w:t>uprzedniej, pisemnej akceptacji przez Zamawiającego i w związku z tym:</w:t>
      </w:r>
    </w:p>
    <w:p w:rsidR="006A632D" w:rsidRPr="006A632D" w:rsidRDefault="006A632D" w:rsidP="00843605">
      <w:pPr>
        <w:numPr>
          <w:ilvl w:val="1"/>
          <w:numId w:val="28"/>
        </w:numPr>
        <w:spacing w:line="276" w:lineRule="auto"/>
        <w:ind w:left="709" w:hanging="425"/>
        <w:jc w:val="both"/>
        <w:rPr>
          <w:rFonts w:asciiTheme="minorHAnsi" w:hAnsiTheme="minorHAnsi"/>
          <w:sz w:val="20"/>
          <w:szCs w:val="20"/>
        </w:rPr>
      </w:pPr>
      <w:r w:rsidRPr="006A632D">
        <w:rPr>
          <w:rFonts w:asciiTheme="minorHAnsi" w:hAnsiTheme="minorHAnsi"/>
          <w:sz w:val="20"/>
          <w:szCs w:val="20"/>
        </w:rPr>
        <w:t>Wykonawca jest zobowiązany przedstawić Zamawiającemu dokumenty wymagane do</w:t>
      </w:r>
      <w:r w:rsidR="009E3BA8">
        <w:rPr>
          <w:rFonts w:asciiTheme="minorHAnsi" w:hAnsiTheme="minorHAnsi"/>
          <w:sz w:val="20"/>
          <w:szCs w:val="20"/>
        </w:rPr>
        <w:t xml:space="preserve"> </w:t>
      </w:r>
      <w:r w:rsidRPr="006A632D">
        <w:rPr>
          <w:rFonts w:asciiTheme="minorHAnsi" w:hAnsiTheme="minorHAnsi"/>
          <w:sz w:val="20"/>
          <w:szCs w:val="20"/>
        </w:rPr>
        <w:t>akceptacji Podwykonawcy tj. projekt umowy z Podwykonawcą wraz z częścią dokumentacji</w:t>
      </w:r>
      <w:r w:rsidR="009E3BA8">
        <w:rPr>
          <w:rFonts w:asciiTheme="minorHAnsi" w:hAnsiTheme="minorHAnsi"/>
          <w:sz w:val="20"/>
          <w:szCs w:val="20"/>
        </w:rPr>
        <w:t xml:space="preserve"> </w:t>
      </w:r>
      <w:r w:rsidRPr="006A632D">
        <w:rPr>
          <w:rFonts w:asciiTheme="minorHAnsi" w:hAnsiTheme="minorHAnsi"/>
          <w:sz w:val="20"/>
          <w:szCs w:val="20"/>
        </w:rPr>
        <w:t>dotyczącą wykonania robót budowlanych określonych w projekcie umowy;</w:t>
      </w:r>
    </w:p>
    <w:p w:rsidR="006A632D" w:rsidRPr="006A632D" w:rsidRDefault="006A632D" w:rsidP="00843605">
      <w:pPr>
        <w:numPr>
          <w:ilvl w:val="1"/>
          <w:numId w:val="28"/>
        </w:numPr>
        <w:spacing w:line="276" w:lineRule="auto"/>
        <w:ind w:left="709" w:hanging="425"/>
        <w:jc w:val="both"/>
        <w:rPr>
          <w:rFonts w:asciiTheme="minorHAnsi" w:hAnsiTheme="minorHAnsi"/>
          <w:sz w:val="20"/>
          <w:szCs w:val="20"/>
        </w:rPr>
      </w:pPr>
      <w:r w:rsidRPr="006A632D">
        <w:rPr>
          <w:rFonts w:asciiTheme="minorHAnsi" w:hAnsiTheme="minorHAnsi"/>
          <w:sz w:val="20"/>
          <w:szCs w:val="20"/>
        </w:rPr>
        <w:t>Zamawiający, w formie pisemnej odmówi wyrażenia zgody na zawarcie tej umowy lub na</w:t>
      </w:r>
      <w:r w:rsidR="009E3BA8">
        <w:rPr>
          <w:rFonts w:asciiTheme="minorHAnsi" w:hAnsiTheme="minorHAnsi"/>
          <w:sz w:val="20"/>
          <w:szCs w:val="20"/>
        </w:rPr>
        <w:t xml:space="preserve"> </w:t>
      </w:r>
      <w:r w:rsidRPr="006A632D">
        <w:rPr>
          <w:rFonts w:asciiTheme="minorHAnsi" w:hAnsiTheme="minorHAnsi"/>
          <w:sz w:val="20"/>
          <w:szCs w:val="20"/>
        </w:rPr>
        <w:t>piśmie zgłosi zastrzeżenia do projektu umowy, jeśli umowa:</w:t>
      </w:r>
    </w:p>
    <w:p w:rsidR="006A632D" w:rsidRPr="006A632D" w:rsidRDefault="006A632D" w:rsidP="00843605">
      <w:pPr>
        <w:numPr>
          <w:ilvl w:val="0"/>
          <w:numId w:val="32"/>
        </w:numPr>
        <w:spacing w:line="276" w:lineRule="auto"/>
        <w:ind w:left="1134"/>
        <w:rPr>
          <w:rFonts w:asciiTheme="minorHAnsi" w:hAnsiTheme="minorHAnsi"/>
          <w:sz w:val="20"/>
          <w:szCs w:val="20"/>
        </w:rPr>
      </w:pPr>
      <w:r w:rsidRPr="006A632D">
        <w:rPr>
          <w:rFonts w:asciiTheme="minorHAnsi" w:hAnsiTheme="minorHAnsi"/>
          <w:sz w:val="20"/>
          <w:szCs w:val="20"/>
        </w:rPr>
        <w:t>nie spełnia wymagań określonych w SIWZ,</w:t>
      </w:r>
    </w:p>
    <w:p w:rsidR="006A632D" w:rsidRPr="006A632D" w:rsidRDefault="006A632D" w:rsidP="00843605">
      <w:pPr>
        <w:numPr>
          <w:ilvl w:val="0"/>
          <w:numId w:val="32"/>
        </w:numPr>
        <w:spacing w:line="276" w:lineRule="auto"/>
        <w:ind w:left="1134"/>
        <w:jc w:val="both"/>
        <w:rPr>
          <w:rFonts w:asciiTheme="minorHAnsi" w:hAnsiTheme="minorHAnsi"/>
          <w:sz w:val="20"/>
          <w:szCs w:val="20"/>
        </w:rPr>
      </w:pPr>
      <w:r w:rsidRPr="006A632D">
        <w:rPr>
          <w:rFonts w:asciiTheme="minorHAnsi" w:hAnsiTheme="minorHAnsi"/>
          <w:sz w:val="20"/>
          <w:szCs w:val="20"/>
        </w:rPr>
        <w:t>przewiduje termin zapłaty dłuższy niż 30 dni od dnia doręczenia Wykonawcy faktury lub</w:t>
      </w:r>
      <w:r w:rsidR="009E3BA8">
        <w:rPr>
          <w:rFonts w:asciiTheme="minorHAnsi" w:hAnsiTheme="minorHAnsi"/>
          <w:sz w:val="20"/>
          <w:szCs w:val="20"/>
        </w:rPr>
        <w:t xml:space="preserve"> </w:t>
      </w:r>
      <w:r w:rsidRPr="006A632D">
        <w:rPr>
          <w:rFonts w:asciiTheme="minorHAnsi" w:hAnsiTheme="minorHAnsi"/>
          <w:sz w:val="20"/>
          <w:szCs w:val="20"/>
        </w:rPr>
        <w:t>rachunku potwierdzających wykonanie podzleconej roboty budowlanej.</w:t>
      </w:r>
    </w:p>
    <w:p w:rsidR="006A632D" w:rsidRPr="006A632D" w:rsidRDefault="006A632D" w:rsidP="006C3934">
      <w:pPr>
        <w:numPr>
          <w:ilvl w:val="6"/>
          <w:numId w:val="48"/>
        </w:numPr>
        <w:spacing w:line="276" w:lineRule="auto"/>
        <w:ind w:left="284" w:hanging="284"/>
        <w:jc w:val="both"/>
        <w:rPr>
          <w:rFonts w:asciiTheme="minorHAnsi" w:hAnsiTheme="minorHAnsi"/>
          <w:sz w:val="20"/>
          <w:szCs w:val="20"/>
        </w:rPr>
      </w:pPr>
      <w:r w:rsidRPr="006A632D">
        <w:rPr>
          <w:rFonts w:asciiTheme="minorHAnsi" w:hAnsiTheme="minorHAnsi"/>
          <w:sz w:val="20"/>
          <w:szCs w:val="20"/>
        </w:rPr>
        <w:t>Zamawiający wymaga, aby umowa o podwykonawstwo z Podwykonawcą, której</w:t>
      </w:r>
      <w:r w:rsidR="009E3BA8">
        <w:rPr>
          <w:rFonts w:asciiTheme="minorHAnsi" w:hAnsiTheme="minorHAnsi"/>
          <w:sz w:val="20"/>
          <w:szCs w:val="20"/>
        </w:rPr>
        <w:t xml:space="preserve"> </w:t>
      </w:r>
      <w:r w:rsidRPr="006A632D">
        <w:rPr>
          <w:rFonts w:asciiTheme="minorHAnsi" w:hAnsiTheme="minorHAnsi"/>
          <w:sz w:val="20"/>
          <w:szCs w:val="20"/>
        </w:rPr>
        <w:t>przedmiotem są roboty budowlane zawierała w szczególności:</w:t>
      </w:r>
    </w:p>
    <w:p w:rsidR="006A632D" w:rsidRPr="006A632D" w:rsidRDefault="006A632D" w:rsidP="00843605">
      <w:pPr>
        <w:numPr>
          <w:ilvl w:val="1"/>
          <w:numId w:val="27"/>
        </w:numPr>
        <w:spacing w:line="276" w:lineRule="auto"/>
        <w:ind w:left="709" w:hanging="425"/>
        <w:rPr>
          <w:rFonts w:asciiTheme="minorHAnsi" w:hAnsiTheme="minorHAnsi"/>
          <w:sz w:val="20"/>
          <w:szCs w:val="20"/>
        </w:rPr>
      </w:pPr>
      <w:r w:rsidRPr="006A632D">
        <w:rPr>
          <w:rFonts w:asciiTheme="minorHAnsi" w:hAnsiTheme="minorHAnsi"/>
          <w:sz w:val="20"/>
          <w:szCs w:val="20"/>
        </w:rPr>
        <w:t>planowaną datę zawarcia umowy,</w:t>
      </w:r>
    </w:p>
    <w:p w:rsidR="006A632D" w:rsidRPr="006A632D" w:rsidRDefault="006A632D" w:rsidP="00843605">
      <w:pPr>
        <w:numPr>
          <w:ilvl w:val="1"/>
          <w:numId w:val="27"/>
        </w:numPr>
        <w:spacing w:line="276" w:lineRule="auto"/>
        <w:ind w:left="709" w:hanging="425"/>
        <w:rPr>
          <w:rFonts w:asciiTheme="minorHAnsi" w:hAnsiTheme="minorHAnsi"/>
          <w:sz w:val="20"/>
          <w:szCs w:val="20"/>
        </w:rPr>
      </w:pPr>
      <w:r w:rsidRPr="006A632D">
        <w:rPr>
          <w:rFonts w:asciiTheme="minorHAnsi" w:hAnsiTheme="minorHAnsi"/>
          <w:sz w:val="20"/>
          <w:szCs w:val="20"/>
        </w:rPr>
        <w:t>szczegółowy zakres robót budowlanych objętych umową,</w:t>
      </w:r>
    </w:p>
    <w:p w:rsidR="006A632D" w:rsidRPr="006A632D" w:rsidRDefault="006A632D" w:rsidP="00843605">
      <w:pPr>
        <w:numPr>
          <w:ilvl w:val="1"/>
          <w:numId w:val="27"/>
        </w:numPr>
        <w:spacing w:line="276" w:lineRule="auto"/>
        <w:ind w:left="851" w:hanging="567"/>
        <w:jc w:val="both"/>
        <w:rPr>
          <w:rFonts w:asciiTheme="minorHAnsi" w:hAnsiTheme="minorHAnsi"/>
          <w:sz w:val="20"/>
          <w:szCs w:val="20"/>
        </w:rPr>
      </w:pPr>
      <w:r w:rsidRPr="006A632D">
        <w:rPr>
          <w:rFonts w:asciiTheme="minorHAnsi" w:hAnsiTheme="minorHAnsi"/>
          <w:sz w:val="20"/>
          <w:szCs w:val="20"/>
        </w:rPr>
        <w:t>cenę za wykonanie zakresu objętego umową, przy czym wynagrodzenie Podwykonawcy</w:t>
      </w:r>
      <w:r w:rsidR="009E3BA8">
        <w:rPr>
          <w:rFonts w:asciiTheme="minorHAnsi" w:hAnsiTheme="minorHAnsi"/>
          <w:sz w:val="20"/>
          <w:szCs w:val="20"/>
        </w:rPr>
        <w:t xml:space="preserve"> </w:t>
      </w:r>
      <w:r w:rsidRPr="006A632D">
        <w:rPr>
          <w:rFonts w:asciiTheme="minorHAnsi" w:hAnsiTheme="minorHAnsi"/>
          <w:sz w:val="20"/>
          <w:szCs w:val="20"/>
        </w:rPr>
        <w:t>nie może być wyższe od wynagrodzenia Wykonawcy za ten sam zakres robót,</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sposób odbiorów i rozliczeń z tytułu wykonania zakresu robót przez Podwykonawcę,</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termin wykonania podzlecanego zakresu roboty budowlanej przez Podwykonawcę, przy</w:t>
      </w:r>
      <w:r w:rsidR="009E3BA8">
        <w:rPr>
          <w:rFonts w:asciiTheme="minorHAnsi" w:hAnsiTheme="minorHAnsi"/>
          <w:sz w:val="20"/>
          <w:szCs w:val="20"/>
        </w:rPr>
        <w:t xml:space="preserve"> </w:t>
      </w:r>
      <w:r w:rsidRPr="006A632D">
        <w:rPr>
          <w:rFonts w:asciiTheme="minorHAnsi" w:hAnsiTheme="minorHAnsi"/>
          <w:sz w:val="20"/>
          <w:szCs w:val="20"/>
        </w:rPr>
        <w:t>czym termin wykonania robót nie może być dłuższy od terminów określonych w umowie</w:t>
      </w:r>
      <w:r w:rsidR="009E3BA8">
        <w:rPr>
          <w:rFonts w:asciiTheme="minorHAnsi" w:hAnsiTheme="minorHAnsi"/>
          <w:sz w:val="20"/>
          <w:szCs w:val="20"/>
        </w:rPr>
        <w:t xml:space="preserve"> </w:t>
      </w:r>
      <w:r w:rsidRPr="006A632D">
        <w:rPr>
          <w:rFonts w:asciiTheme="minorHAnsi" w:hAnsiTheme="minorHAnsi"/>
          <w:sz w:val="20"/>
          <w:szCs w:val="20"/>
        </w:rPr>
        <w:t>zawartej z Wykonawcą,</w:t>
      </w:r>
    </w:p>
    <w:p w:rsidR="006A632D" w:rsidRPr="006A632D" w:rsidRDefault="006A632D" w:rsidP="00843605">
      <w:pPr>
        <w:numPr>
          <w:ilvl w:val="1"/>
          <w:numId w:val="27"/>
        </w:numPr>
        <w:spacing w:line="276" w:lineRule="auto"/>
        <w:ind w:left="709" w:hanging="425"/>
        <w:jc w:val="both"/>
        <w:rPr>
          <w:rFonts w:asciiTheme="minorHAnsi" w:hAnsiTheme="minorHAnsi"/>
          <w:sz w:val="20"/>
          <w:szCs w:val="20"/>
        </w:rPr>
      </w:pPr>
      <w:r w:rsidRPr="006A632D">
        <w:rPr>
          <w:rFonts w:asciiTheme="minorHAnsi" w:hAnsiTheme="minorHAnsi"/>
          <w:sz w:val="20"/>
          <w:szCs w:val="20"/>
        </w:rPr>
        <w:t>termin zapłaty wynagrodzenia nie dłuższy jednak niż 30 dni od dnia doręczenia</w:t>
      </w:r>
      <w:r w:rsidR="009E3BA8">
        <w:rPr>
          <w:rFonts w:asciiTheme="minorHAnsi" w:hAnsiTheme="minorHAnsi"/>
          <w:sz w:val="20"/>
          <w:szCs w:val="20"/>
        </w:rPr>
        <w:t xml:space="preserve"> </w:t>
      </w:r>
      <w:r w:rsidRPr="006A632D">
        <w:rPr>
          <w:rFonts w:asciiTheme="minorHAnsi" w:hAnsiTheme="minorHAnsi"/>
          <w:sz w:val="20"/>
          <w:szCs w:val="20"/>
        </w:rPr>
        <w:t>Wykonawcy faktury lub rachunku, potwierdzających wykonanie podzleconej roboty</w:t>
      </w:r>
      <w:r w:rsidR="009E3BA8">
        <w:rPr>
          <w:rFonts w:asciiTheme="minorHAnsi" w:hAnsiTheme="minorHAnsi"/>
          <w:sz w:val="20"/>
          <w:szCs w:val="20"/>
        </w:rPr>
        <w:t xml:space="preserve"> </w:t>
      </w:r>
      <w:r w:rsidRPr="006A632D">
        <w:rPr>
          <w:rFonts w:asciiTheme="minorHAnsi" w:hAnsiTheme="minorHAnsi"/>
          <w:sz w:val="20"/>
          <w:szCs w:val="20"/>
        </w:rPr>
        <w:t>budowlanej.</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przypadku postanowień przedstawionych projektów umów o podwykonawstwo</w:t>
      </w:r>
      <w:r w:rsidR="009E3BA8">
        <w:rPr>
          <w:rFonts w:asciiTheme="minorHAnsi" w:hAnsiTheme="minorHAnsi"/>
          <w:sz w:val="20"/>
          <w:szCs w:val="20"/>
        </w:rPr>
        <w:t xml:space="preserve"> </w:t>
      </w:r>
      <w:r w:rsidRPr="006A632D">
        <w:rPr>
          <w:rFonts w:asciiTheme="minorHAnsi" w:hAnsiTheme="minorHAnsi"/>
          <w:sz w:val="20"/>
          <w:szCs w:val="20"/>
        </w:rPr>
        <w:t>niezgodnych z</w:t>
      </w:r>
      <w:r w:rsidR="00F109E7">
        <w:rPr>
          <w:rFonts w:asciiTheme="minorHAnsi" w:hAnsiTheme="minorHAnsi"/>
          <w:sz w:val="20"/>
          <w:szCs w:val="20"/>
        </w:rPr>
        <w:t> </w:t>
      </w:r>
      <w:r w:rsidRPr="006A632D">
        <w:rPr>
          <w:rFonts w:asciiTheme="minorHAnsi" w:hAnsiTheme="minorHAnsi"/>
          <w:sz w:val="20"/>
          <w:szCs w:val="20"/>
        </w:rPr>
        <w:t>postanowieniami § 12 ust. 3 Zamawiający zgłosi pisemne zastrzeżenia do</w:t>
      </w:r>
      <w:r w:rsidR="009E3BA8">
        <w:rPr>
          <w:rFonts w:asciiTheme="minorHAnsi" w:hAnsiTheme="minorHAnsi"/>
          <w:sz w:val="20"/>
          <w:szCs w:val="20"/>
        </w:rPr>
        <w:t xml:space="preserve"> </w:t>
      </w:r>
      <w:r w:rsidRPr="006A632D">
        <w:rPr>
          <w:rFonts w:asciiTheme="minorHAnsi" w:hAnsiTheme="minorHAnsi"/>
          <w:sz w:val="20"/>
          <w:szCs w:val="20"/>
        </w:rPr>
        <w:t>projektu umowy o</w:t>
      </w:r>
      <w:r w:rsidR="00F109E7">
        <w:rPr>
          <w:rFonts w:asciiTheme="minorHAnsi" w:hAnsiTheme="minorHAnsi"/>
          <w:sz w:val="20"/>
          <w:szCs w:val="20"/>
        </w:rPr>
        <w:t> </w:t>
      </w:r>
      <w:r w:rsidRPr="006A632D">
        <w:rPr>
          <w:rFonts w:asciiTheme="minorHAnsi" w:hAnsiTheme="minorHAnsi"/>
          <w:sz w:val="20"/>
          <w:szCs w:val="20"/>
        </w:rPr>
        <w:t>podwykonawstwo.</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Nie zgłoszenie pisemnych zastrzeżeń w terminie 7 dni do przedłożonego projektu umowy</w:t>
      </w:r>
      <w:r w:rsidR="009E3BA8">
        <w:rPr>
          <w:rFonts w:asciiTheme="minorHAnsi" w:hAnsiTheme="minorHAnsi"/>
          <w:sz w:val="20"/>
          <w:szCs w:val="20"/>
        </w:rPr>
        <w:t xml:space="preserve"> </w:t>
      </w:r>
      <w:r w:rsidRPr="006A632D">
        <w:rPr>
          <w:rFonts w:asciiTheme="minorHAnsi" w:hAnsiTheme="minorHAnsi"/>
          <w:sz w:val="20"/>
          <w:szCs w:val="20"/>
        </w:rPr>
        <w:t>o</w:t>
      </w:r>
      <w:r w:rsidR="00F109E7">
        <w:rPr>
          <w:rFonts w:asciiTheme="minorHAnsi" w:hAnsiTheme="minorHAnsi"/>
          <w:sz w:val="20"/>
          <w:szCs w:val="20"/>
        </w:rPr>
        <w:t> </w:t>
      </w:r>
      <w:r w:rsidRPr="006A632D">
        <w:rPr>
          <w:rFonts w:asciiTheme="minorHAnsi" w:hAnsiTheme="minorHAnsi"/>
          <w:sz w:val="20"/>
          <w:szCs w:val="20"/>
        </w:rPr>
        <w:t>podwykonawstwo uważa się za akceptację projektu umowy przez Zamawiającego.</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Podwykonawca lub dalszy Podwykonawca zamówienia na roboty budowlane</w:t>
      </w:r>
      <w:r w:rsidR="009E3BA8">
        <w:rPr>
          <w:rFonts w:asciiTheme="minorHAnsi" w:hAnsiTheme="minorHAnsi"/>
          <w:sz w:val="20"/>
          <w:szCs w:val="20"/>
        </w:rPr>
        <w:t xml:space="preserve"> </w:t>
      </w:r>
      <w:r w:rsidRPr="006A632D">
        <w:rPr>
          <w:rFonts w:asciiTheme="minorHAnsi" w:hAnsiTheme="minorHAnsi"/>
          <w:sz w:val="20"/>
          <w:szCs w:val="20"/>
        </w:rPr>
        <w:t>przedkłada Zamawiającemu poświadczoną za zgodność z oryginałem kopię zawartej umowy</w:t>
      </w:r>
      <w:r w:rsidR="009E3BA8">
        <w:rPr>
          <w:rFonts w:asciiTheme="minorHAnsi" w:hAnsiTheme="minorHAnsi"/>
          <w:sz w:val="20"/>
          <w:szCs w:val="20"/>
        </w:rPr>
        <w:t xml:space="preserve"> </w:t>
      </w:r>
      <w:r w:rsidRPr="006A632D">
        <w:rPr>
          <w:rFonts w:asciiTheme="minorHAnsi" w:hAnsiTheme="minorHAnsi"/>
          <w:sz w:val="20"/>
          <w:szCs w:val="20"/>
        </w:rPr>
        <w:t>o podwykonawstwo, której przedmiotem są roboty budowlane w terminie 7 dni od dnia jej</w:t>
      </w:r>
      <w:r w:rsidR="009E3BA8">
        <w:rPr>
          <w:rFonts w:asciiTheme="minorHAnsi" w:hAnsiTheme="minorHAnsi"/>
          <w:sz w:val="20"/>
          <w:szCs w:val="20"/>
        </w:rPr>
        <w:t xml:space="preserve"> </w:t>
      </w:r>
      <w:r w:rsidRPr="006A632D">
        <w:rPr>
          <w:rFonts w:asciiTheme="minorHAnsi" w:hAnsiTheme="minorHAnsi"/>
          <w:sz w:val="20"/>
          <w:szCs w:val="20"/>
        </w:rPr>
        <w:t>zawarcia. Zamawiający zgłasza pisemny sprzeciw w terminie 7 dni w przypadku wystąpienia</w:t>
      </w:r>
      <w:r w:rsidR="009E3BA8">
        <w:rPr>
          <w:rFonts w:asciiTheme="minorHAnsi" w:hAnsiTheme="minorHAnsi"/>
          <w:sz w:val="20"/>
          <w:szCs w:val="20"/>
        </w:rPr>
        <w:t xml:space="preserve"> </w:t>
      </w:r>
      <w:r w:rsidRPr="006A632D">
        <w:rPr>
          <w:rFonts w:asciiTheme="minorHAnsi" w:hAnsiTheme="minorHAnsi"/>
          <w:sz w:val="20"/>
          <w:szCs w:val="20"/>
        </w:rPr>
        <w:t>okoliczności opisanych w punkcie 4. Nie zgłoszenie pisemnego sprzeciwu do przedłożonej</w:t>
      </w:r>
      <w:r w:rsidR="009E3BA8">
        <w:rPr>
          <w:rFonts w:asciiTheme="minorHAnsi" w:hAnsiTheme="minorHAnsi"/>
          <w:sz w:val="20"/>
          <w:szCs w:val="20"/>
        </w:rPr>
        <w:t xml:space="preserve"> </w:t>
      </w:r>
      <w:r w:rsidRPr="006A632D">
        <w:rPr>
          <w:rFonts w:asciiTheme="minorHAnsi" w:hAnsiTheme="minorHAnsi"/>
          <w:sz w:val="20"/>
          <w:szCs w:val="20"/>
        </w:rPr>
        <w:t>umowy o podwykonawstwo robót budowlanych uważa się za jej akceptację.</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lastRenderedPageBreak/>
        <w:t>Obowiązek przedkładania kopii umów o podwykonawstwo, o których mowa w art. 143 b</w:t>
      </w:r>
      <w:r w:rsidR="009E3BA8">
        <w:rPr>
          <w:rFonts w:asciiTheme="minorHAnsi" w:hAnsiTheme="minorHAnsi"/>
          <w:sz w:val="20"/>
          <w:szCs w:val="20"/>
        </w:rPr>
        <w:t xml:space="preserve"> </w:t>
      </w:r>
      <w:r w:rsidRPr="006A632D">
        <w:rPr>
          <w:rFonts w:asciiTheme="minorHAnsi" w:hAnsiTheme="minorHAnsi"/>
          <w:sz w:val="20"/>
          <w:szCs w:val="20"/>
        </w:rPr>
        <w:t>ust. 8 ustawy Prawo zamówień publicznych nie dotyczy umów, których przedmiotem są:</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umowy o podwykonawstwo o wartości mniejszej niż 0,5 % wartości umowy brutto w</w:t>
      </w:r>
      <w:r w:rsidR="009E3BA8">
        <w:rPr>
          <w:rFonts w:asciiTheme="minorHAnsi" w:hAnsiTheme="minorHAnsi"/>
          <w:sz w:val="20"/>
          <w:szCs w:val="20"/>
        </w:rPr>
        <w:t xml:space="preserve"> </w:t>
      </w:r>
      <w:r w:rsidRPr="006A632D">
        <w:rPr>
          <w:rFonts w:asciiTheme="minorHAnsi" w:hAnsiTheme="minorHAnsi"/>
          <w:sz w:val="20"/>
          <w:szCs w:val="20"/>
        </w:rPr>
        <w:t xml:space="preserve">sprawie zamówienia publicznego, </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usługi: ochrony placu budowy, wynajmu sprzętu i transportu, utrzymania placu budowy,</w:t>
      </w:r>
      <w:r w:rsidR="009E3BA8">
        <w:rPr>
          <w:rFonts w:asciiTheme="minorHAnsi" w:hAnsiTheme="minorHAnsi"/>
          <w:sz w:val="20"/>
          <w:szCs w:val="20"/>
        </w:rPr>
        <w:t xml:space="preserve"> </w:t>
      </w:r>
      <w:r w:rsidRPr="006A632D">
        <w:rPr>
          <w:rFonts w:asciiTheme="minorHAnsi" w:hAnsiTheme="minorHAnsi"/>
          <w:sz w:val="20"/>
          <w:szCs w:val="20"/>
        </w:rPr>
        <w:t>wykonywane na rzecz Wykonawcy przez osoby przez niego zakontraktowane do realizacji</w:t>
      </w:r>
      <w:r w:rsidR="009E3BA8">
        <w:rPr>
          <w:rFonts w:asciiTheme="minorHAnsi" w:hAnsiTheme="minorHAnsi"/>
          <w:sz w:val="20"/>
          <w:szCs w:val="20"/>
        </w:rPr>
        <w:t xml:space="preserve"> </w:t>
      </w:r>
      <w:r w:rsidRPr="006A632D">
        <w:rPr>
          <w:rFonts w:asciiTheme="minorHAnsi" w:hAnsiTheme="minorHAnsi"/>
          <w:sz w:val="20"/>
          <w:szCs w:val="20"/>
        </w:rPr>
        <w:t>umowy na podstawie umów cywilnoprawnych, koszty obsługi geodezyjnej i inne koszty</w:t>
      </w:r>
      <w:r w:rsidR="009E3BA8">
        <w:rPr>
          <w:rFonts w:asciiTheme="minorHAnsi" w:hAnsiTheme="minorHAnsi"/>
          <w:sz w:val="20"/>
          <w:szCs w:val="20"/>
        </w:rPr>
        <w:t xml:space="preserve"> </w:t>
      </w:r>
      <w:r w:rsidRPr="006A632D">
        <w:rPr>
          <w:rFonts w:asciiTheme="minorHAnsi" w:hAnsiTheme="minorHAnsi"/>
          <w:sz w:val="20"/>
          <w:szCs w:val="20"/>
        </w:rPr>
        <w:t>ogólne budowy, których wartość każdej z osobna nie przekracza 30.000 zł brutto,</w:t>
      </w:r>
    </w:p>
    <w:p w:rsidR="006A632D" w:rsidRPr="006A632D" w:rsidRDefault="006A632D" w:rsidP="00843605">
      <w:pPr>
        <w:numPr>
          <w:ilvl w:val="1"/>
          <w:numId w:val="26"/>
        </w:numPr>
        <w:spacing w:line="276" w:lineRule="auto"/>
        <w:ind w:left="709" w:hanging="425"/>
        <w:jc w:val="both"/>
        <w:rPr>
          <w:rFonts w:asciiTheme="minorHAnsi" w:hAnsiTheme="minorHAnsi"/>
          <w:sz w:val="20"/>
          <w:szCs w:val="20"/>
        </w:rPr>
      </w:pPr>
      <w:r w:rsidRPr="006A632D">
        <w:rPr>
          <w:rFonts w:asciiTheme="minorHAnsi" w:hAnsiTheme="minorHAnsi"/>
          <w:sz w:val="20"/>
          <w:szCs w:val="20"/>
        </w:rPr>
        <w:t>dostawy: związane z utrzymaniem placu budowy, dotyczące personelu Wykonawcy lub</w:t>
      </w:r>
      <w:r w:rsidR="009E3BA8">
        <w:rPr>
          <w:rFonts w:asciiTheme="minorHAnsi" w:hAnsiTheme="minorHAnsi"/>
          <w:sz w:val="20"/>
          <w:szCs w:val="20"/>
        </w:rPr>
        <w:t xml:space="preserve"> </w:t>
      </w:r>
      <w:r w:rsidRPr="006A632D">
        <w:rPr>
          <w:rFonts w:asciiTheme="minorHAnsi" w:hAnsiTheme="minorHAnsi"/>
          <w:sz w:val="20"/>
          <w:szCs w:val="20"/>
        </w:rPr>
        <w:t>personelu podwykonawców, a których wartość każdej z osobna nie przekracza 30.000 zł</w:t>
      </w:r>
      <w:r w:rsidR="009E3BA8">
        <w:rPr>
          <w:rFonts w:asciiTheme="minorHAnsi" w:hAnsiTheme="minorHAnsi"/>
          <w:sz w:val="20"/>
          <w:szCs w:val="20"/>
        </w:rPr>
        <w:t xml:space="preserve"> </w:t>
      </w:r>
      <w:r w:rsidRPr="006A632D">
        <w:rPr>
          <w:rFonts w:asciiTheme="minorHAnsi" w:hAnsiTheme="minorHAnsi"/>
          <w:sz w:val="20"/>
          <w:szCs w:val="20"/>
        </w:rPr>
        <w:t>brutto.</w:t>
      </w:r>
    </w:p>
    <w:p w:rsidR="006A632D" w:rsidRPr="006A632D" w:rsidRDefault="006A632D" w:rsidP="00843605">
      <w:pPr>
        <w:numPr>
          <w:ilvl w:val="3"/>
          <w:numId w:val="33"/>
        </w:numPr>
        <w:spacing w:line="276" w:lineRule="auto"/>
        <w:ind w:left="284" w:hanging="284"/>
        <w:rPr>
          <w:rFonts w:asciiTheme="minorHAnsi" w:hAnsiTheme="minorHAnsi"/>
          <w:sz w:val="20"/>
          <w:szCs w:val="20"/>
        </w:rPr>
      </w:pPr>
      <w:r w:rsidRPr="006A632D">
        <w:rPr>
          <w:rFonts w:asciiTheme="minorHAnsi" w:hAnsiTheme="minorHAnsi"/>
          <w:sz w:val="20"/>
          <w:szCs w:val="20"/>
        </w:rPr>
        <w:t>Za działania Podwykonawców Wykonawca ponosi pełną odpowiedzialność jak za działania</w:t>
      </w:r>
      <w:r w:rsidR="009E3BA8">
        <w:rPr>
          <w:rFonts w:asciiTheme="minorHAnsi" w:hAnsiTheme="minorHAnsi"/>
          <w:sz w:val="20"/>
          <w:szCs w:val="20"/>
        </w:rPr>
        <w:t xml:space="preserve"> </w:t>
      </w:r>
      <w:r w:rsidRPr="006A632D">
        <w:rPr>
          <w:rFonts w:asciiTheme="minorHAnsi" w:hAnsiTheme="minorHAnsi"/>
          <w:sz w:val="20"/>
          <w:szCs w:val="20"/>
        </w:rPr>
        <w:t>własne.</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Okresy gwarancji udzielane przez Podwykonawców muszą odpowiadać co najmniej</w:t>
      </w:r>
      <w:r w:rsidR="009E3BA8">
        <w:rPr>
          <w:rFonts w:asciiTheme="minorHAnsi" w:hAnsiTheme="minorHAnsi"/>
          <w:sz w:val="20"/>
          <w:szCs w:val="20"/>
        </w:rPr>
        <w:t xml:space="preserve"> </w:t>
      </w:r>
      <w:r w:rsidRPr="006A632D">
        <w:rPr>
          <w:rFonts w:asciiTheme="minorHAnsi" w:hAnsiTheme="minorHAnsi"/>
          <w:sz w:val="20"/>
          <w:szCs w:val="20"/>
        </w:rPr>
        <w:t>okresowi gwarancji udzielonemu przez Wykonawcę i liczone będą od daty odbioru bez</w:t>
      </w:r>
      <w:r w:rsidR="009E3BA8">
        <w:rPr>
          <w:rFonts w:asciiTheme="minorHAnsi" w:hAnsiTheme="minorHAnsi"/>
          <w:sz w:val="20"/>
          <w:szCs w:val="20"/>
        </w:rPr>
        <w:t xml:space="preserve"> </w:t>
      </w:r>
      <w:r w:rsidRPr="006A632D">
        <w:rPr>
          <w:rFonts w:asciiTheme="minorHAnsi" w:hAnsiTheme="minorHAnsi"/>
          <w:sz w:val="20"/>
          <w:szCs w:val="20"/>
        </w:rPr>
        <w:t>zastrzeżeń całości zamówienia.</w:t>
      </w:r>
    </w:p>
    <w:p w:rsidR="006A632D" w:rsidRPr="006A632D" w:rsidRDefault="006A632D" w:rsidP="00843605">
      <w:pPr>
        <w:numPr>
          <w:ilvl w:val="3"/>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Niewypełnienie przez Wykonawcę obowiązków określonych w § 12 stanowi podstawę do</w:t>
      </w:r>
      <w:r w:rsidR="009E3BA8">
        <w:rPr>
          <w:rFonts w:asciiTheme="minorHAnsi" w:hAnsiTheme="minorHAnsi"/>
          <w:sz w:val="20"/>
          <w:szCs w:val="20"/>
        </w:rPr>
        <w:t xml:space="preserve"> </w:t>
      </w:r>
      <w:r w:rsidRPr="006A632D">
        <w:rPr>
          <w:rFonts w:asciiTheme="minorHAnsi" w:hAnsiTheme="minorHAnsi"/>
          <w:sz w:val="20"/>
          <w:szCs w:val="20"/>
        </w:rPr>
        <w:t>natychmiastowego usunięcia Podwykonawcy przez Zamawiającego lub żądania od</w:t>
      </w:r>
      <w:r w:rsidR="00C81822">
        <w:rPr>
          <w:rFonts w:asciiTheme="minorHAnsi" w:hAnsiTheme="minorHAnsi"/>
          <w:sz w:val="20"/>
          <w:szCs w:val="20"/>
        </w:rPr>
        <w:t xml:space="preserve"> </w:t>
      </w:r>
      <w:r w:rsidRPr="006A632D">
        <w:rPr>
          <w:rFonts w:asciiTheme="minorHAnsi" w:hAnsiTheme="minorHAnsi"/>
          <w:sz w:val="20"/>
          <w:szCs w:val="20"/>
        </w:rPr>
        <w:t>Wykonawcy usunięcia przedmiotowego Podwykonawcy z Terenu Budowy. Niniejsze</w:t>
      </w:r>
      <w:r w:rsidR="00C81822">
        <w:rPr>
          <w:rFonts w:asciiTheme="minorHAnsi" w:hAnsiTheme="minorHAnsi"/>
          <w:sz w:val="20"/>
          <w:szCs w:val="20"/>
        </w:rPr>
        <w:t xml:space="preserve"> </w:t>
      </w:r>
      <w:r w:rsidRPr="006A632D">
        <w:rPr>
          <w:rFonts w:asciiTheme="minorHAnsi" w:hAnsiTheme="minorHAnsi"/>
          <w:sz w:val="20"/>
          <w:szCs w:val="20"/>
        </w:rPr>
        <w:t>postanowienie nie wyklucza uprawnień Zamawiającego do obciążenia Wykonawcy karami</w:t>
      </w:r>
      <w:r w:rsidR="00C81822">
        <w:rPr>
          <w:rFonts w:asciiTheme="minorHAnsi" w:hAnsiTheme="minorHAnsi"/>
          <w:sz w:val="20"/>
          <w:szCs w:val="20"/>
        </w:rPr>
        <w:t xml:space="preserve"> </w:t>
      </w:r>
      <w:r w:rsidRPr="006A632D">
        <w:rPr>
          <w:rFonts w:asciiTheme="minorHAnsi" w:hAnsiTheme="minorHAnsi"/>
          <w:sz w:val="20"/>
          <w:szCs w:val="20"/>
        </w:rPr>
        <w:t>umownymi.</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Do wszelkich zmian umów zawartych między Wykonawcą a Podwykonawcą zamówienia</w:t>
      </w:r>
      <w:r w:rsidR="00C81822">
        <w:rPr>
          <w:rFonts w:asciiTheme="minorHAnsi" w:hAnsiTheme="minorHAnsi"/>
          <w:sz w:val="20"/>
          <w:szCs w:val="20"/>
        </w:rPr>
        <w:t xml:space="preserve"> </w:t>
      </w:r>
      <w:r w:rsidRPr="006A632D">
        <w:rPr>
          <w:rFonts w:asciiTheme="minorHAnsi" w:hAnsiTheme="minorHAnsi"/>
          <w:sz w:val="20"/>
          <w:szCs w:val="20"/>
        </w:rPr>
        <w:t>na roboty budowlane stosuje się procedurę określoną jak dla zawarcia tych umów.</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Do wszelkich umów zawieranych między Podwykonawcą zamówienia na roboty</w:t>
      </w:r>
      <w:r w:rsidR="00C81822">
        <w:rPr>
          <w:rFonts w:asciiTheme="minorHAnsi" w:hAnsiTheme="minorHAnsi"/>
          <w:sz w:val="20"/>
          <w:szCs w:val="20"/>
        </w:rPr>
        <w:t xml:space="preserve"> </w:t>
      </w:r>
      <w:r w:rsidRPr="006A632D">
        <w:rPr>
          <w:rFonts w:asciiTheme="minorHAnsi" w:hAnsiTheme="minorHAnsi"/>
          <w:sz w:val="20"/>
          <w:szCs w:val="20"/>
        </w:rPr>
        <w:t>budowlane a dalszym Podwykonawcą zamówienia na roboty budowlane stosuje się</w:t>
      </w:r>
      <w:r w:rsidR="00C81822">
        <w:rPr>
          <w:rFonts w:asciiTheme="minorHAnsi" w:hAnsiTheme="minorHAnsi"/>
          <w:sz w:val="20"/>
          <w:szCs w:val="20"/>
        </w:rPr>
        <w:t xml:space="preserve"> </w:t>
      </w:r>
      <w:r w:rsidRPr="006A632D">
        <w:rPr>
          <w:rFonts w:asciiTheme="minorHAnsi" w:hAnsiTheme="minorHAnsi"/>
          <w:sz w:val="20"/>
          <w:szCs w:val="20"/>
        </w:rPr>
        <w:t>odpowiednio postanowienia powyższe z tym, że w takim przypadku Podwykonawca lub</w:t>
      </w:r>
      <w:r w:rsidR="00C81822">
        <w:rPr>
          <w:rFonts w:asciiTheme="minorHAnsi" w:hAnsiTheme="minorHAnsi"/>
          <w:sz w:val="20"/>
          <w:szCs w:val="20"/>
        </w:rPr>
        <w:t xml:space="preserve"> </w:t>
      </w:r>
      <w:r w:rsidRPr="006A632D">
        <w:rPr>
          <w:rFonts w:asciiTheme="minorHAnsi" w:hAnsiTheme="minorHAnsi"/>
          <w:sz w:val="20"/>
          <w:szCs w:val="20"/>
        </w:rPr>
        <w:t>dalszy Podwykonawca zobligowani są ponadto do przedłożenia Zamawiającemu pisemnej</w:t>
      </w:r>
      <w:r w:rsidR="00C81822">
        <w:rPr>
          <w:rFonts w:asciiTheme="minorHAnsi" w:hAnsiTheme="minorHAnsi"/>
          <w:sz w:val="20"/>
          <w:szCs w:val="20"/>
        </w:rPr>
        <w:t xml:space="preserve"> </w:t>
      </w:r>
      <w:r w:rsidRPr="006A632D">
        <w:rPr>
          <w:rFonts w:asciiTheme="minorHAnsi" w:hAnsiTheme="minorHAnsi"/>
          <w:sz w:val="20"/>
          <w:szCs w:val="20"/>
        </w:rPr>
        <w:t>zgody Wykonawcy lub Podwykonawcy na zawarcie umowy o podwykonawstwo o</w:t>
      </w:r>
      <w:r w:rsidR="00212170">
        <w:rPr>
          <w:rFonts w:asciiTheme="minorHAnsi" w:hAnsiTheme="minorHAnsi"/>
          <w:sz w:val="20"/>
          <w:szCs w:val="20"/>
        </w:rPr>
        <w:t> </w:t>
      </w:r>
      <w:r w:rsidRPr="006A632D">
        <w:rPr>
          <w:rFonts w:asciiTheme="minorHAnsi" w:hAnsiTheme="minorHAnsi"/>
          <w:sz w:val="20"/>
          <w:szCs w:val="20"/>
        </w:rPr>
        <w:t>treści</w:t>
      </w:r>
      <w:r w:rsidR="00C81822">
        <w:rPr>
          <w:rFonts w:asciiTheme="minorHAnsi" w:hAnsiTheme="minorHAnsi"/>
          <w:sz w:val="20"/>
          <w:szCs w:val="20"/>
        </w:rPr>
        <w:t xml:space="preserve"> </w:t>
      </w:r>
      <w:r w:rsidRPr="006A632D">
        <w:rPr>
          <w:rFonts w:asciiTheme="minorHAnsi" w:hAnsiTheme="minorHAnsi"/>
          <w:sz w:val="20"/>
          <w:szCs w:val="20"/>
        </w:rPr>
        <w:t>zgodnej z przedłożonym uprzednio projektem umowy.</w:t>
      </w:r>
    </w:p>
    <w:p w:rsidR="006A632D" w:rsidRPr="006A632D" w:rsidRDefault="006A632D" w:rsidP="00843605">
      <w:pPr>
        <w:numPr>
          <w:ilvl w:val="0"/>
          <w:numId w:val="33"/>
        </w:numPr>
        <w:spacing w:line="276" w:lineRule="auto"/>
        <w:ind w:left="284" w:hanging="284"/>
        <w:jc w:val="both"/>
        <w:rPr>
          <w:rFonts w:asciiTheme="minorHAnsi" w:hAnsiTheme="minorHAnsi"/>
          <w:sz w:val="20"/>
          <w:szCs w:val="20"/>
        </w:rPr>
      </w:pPr>
      <w:r w:rsidRPr="006A632D">
        <w:rPr>
          <w:rFonts w:asciiTheme="minorHAnsi" w:hAnsiTheme="minorHAnsi"/>
          <w:sz w:val="20"/>
          <w:szCs w:val="20"/>
        </w:rPr>
        <w:t>W razie zaniedbania określonych w ust. 1-12 obowiązków przez Wykonawcę,</w:t>
      </w:r>
      <w:r w:rsidR="00C81822">
        <w:rPr>
          <w:rFonts w:asciiTheme="minorHAnsi" w:hAnsiTheme="minorHAnsi"/>
          <w:sz w:val="20"/>
          <w:szCs w:val="20"/>
        </w:rPr>
        <w:t xml:space="preserve"> </w:t>
      </w:r>
      <w:r w:rsidRPr="006A632D">
        <w:rPr>
          <w:rFonts w:asciiTheme="minorHAnsi" w:hAnsiTheme="minorHAnsi"/>
          <w:sz w:val="20"/>
          <w:szCs w:val="20"/>
        </w:rPr>
        <w:t>Zamawiający zwolniony będzie od obowiązku wypłaty wynagrodzenia Podwykonawcom i</w:t>
      </w:r>
      <w:r w:rsidR="00C81822">
        <w:rPr>
          <w:rFonts w:asciiTheme="minorHAnsi" w:hAnsiTheme="minorHAnsi"/>
          <w:sz w:val="20"/>
          <w:szCs w:val="20"/>
        </w:rPr>
        <w:t xml:space="preserve"> </w:t>
      </w:r>
      <w:r w:rsidRPr="006A632D">
        <w:rPr>
          <w:rFonts w:asciiTheme="minorHAnsi" w:hAnsiTheme="minorHAnsi"/>
          <w:sz w:val="20"/>
          <w:szCs w:val="20"/>
        </w:rPr>
        <w:t>dalszym Podwykonawcom.</w:t>
      </w:r>
    </w:p>
    <w:p w:rsidR="006A632D" w:rsidRPr="00BA49E5" w:rsidRDefault="006A632D" w:rsidP="00BA49E5">
      <w:pPr>
        <w:spacing w:before="120" w:after="120" w:line="276" w:lineRule="auto"/>
        <w:rPr>
          <w:rFonts w:asciiTheme="minorHAnsi" w:hAnsiTheme="minorHAnsi"/>
          <w:b/>
          <w:sz w:val="20"/>
          <w:szCs w:val="20"/>
        </w:rPr>
      </w:pPr>
      <w:r w:rsidRPr="00BA49E5">
        <w:rPr>
          <w:rFonts w:asciiTheme="minorHAnsi" w:hAnsiTheme="minorHAnsi"/>
          <w:b/>
          <w:sz w:val="20"/>
          <w:szCs w:val="20"/>
        </w:rPr>
        <w:t>XI. Informacje dotyczące wymagań w zakresie zatrudnienia przez Wykonawcę lub</w:t>
      </w:r>
      <w:r w:rsidR="00BA49E5">
        <w:rPr>
          <w:rFonts w:asciiTheme="minorHAnsi" w:hAnsiTheme="minorHAnsi"/>
          <w:b/>
          <w:sz w:val="20"/>
          <w:szCs w:val="20"/>
        </w:rPr>
        <w:t xml:space="preserve"> </w:t>
      </w:r>
      <w:r w:rsidRPr="00BA49E5">
        <w:rPr>
          <w:rFonts w:asciiTheme="minorHAnsi" w:hAnsiTheme="minorHAnsi"/>
          <w:b/>
          <w:sz w:val="20"/>
          <w:szCs w:val="20"/>
        </w:rPr>
        <w:t>Podwykonawcę osób na podstawie umowy o pracę</w:t>
      </w:r>
    </w:p>
    <w:p w:rsidR="006A632D" w:rsidRPr="006A632D" w:rsidRDefault="006A632D" w:rsidP="00212170">
      <w:pPr>
        <w:spacing w:line="276" w:lineRule="auto"/>
        <w:jc w:val="center"/>
        <w:rPr>
          <w:rFonts w:asciiTheme="minorHAnsi" w:hAnsiTheme="minorHAnsi"/>
          <w:sz w:val="20"/>
          <w:szCs w:val="20"/>
        </w:rPr>
      </w:pPr>
      <w:r w:rsidRPr="006A632D">
        <w:rPr>
          <w:rFonts w:asciiTheme="minorHAnsi" w:hAnsiTheme="minorHAnsi"/>
          <w:sz w:val="20"/>
          <w:szCs w:val="20"/>
        </w:rPr>
        <w:t>§ 13</w:t>
      </w:r>
    </w:p>
    <w:p w:rsidR="006A632D" w:rsidRDefault="006A632D" w:rsidP="00843605">
      <w:pPr>
        <w:numPr>
          <w:ilvl w:val="6"/>
          <w:numId w:val="35"/>
        </w:numPr>
        <w:spacing w:line="276" w:lineRule="auto"/>
        <w:ind w:left="284" w:hanging="284"/>
        <w:jc w:val="both"/>
        <w:rPr>
          <w:rFonts w:asciiTheme="minorHAnsi" w:hAnsiTheme="minorHAnsi"/>
          <w:sz w:val="20"/>
          <w:szCs w:val="20"/>
        </w:rPr>
      </w:pPr>
      <w:r w:rsidRPr="006A632D">
        <w:rPr>
          <w:rFonts w:asciiTheme="minorHAnsi" w:hAnsiTheme="minorHAnsi"/>
          <w:sz w:val="20"/>
          <w:szCs w:val="20"/>
        </w:rPr>
        <w:t>Wykonawca oświadcza, że przy realizacji przedmiotu umowy</w:t>
      </w:r>
      <w:r w:rsidR="00F109E7">
        <w:rPr>
          <w:rFonts w:asciiTheme="minorHAnsi" w:hAnsiTheme="minorHAnsi"/>
          <w:sz w:val="20"/>
          <w:szCs w:val="20"/>
        </w:rPr>
        <w:t>,</w:t>
      </w:r>
      <w:r w:rsidRPr="006A632D">
        <w:rPr>
          <w:rFonts w:asciiTheme="minorHAnsi" w:hAnsiTheme="minorHAnsi"/>
          <w:sz w:val="20"/>
          <w:szCs w:val="20"/>
        </w:rPr>
        <w:t xml:space="preserve"> stosownie do art. 29 ust. 3a</w:t>
      </w:r>
      <w:r w:rsidR="00C81822">
        <w:rPr>
          <w:rFonts w:asciiTheme="minorHAnsi" w:hAnsiTheme="minorHAnsi"/>
          <w:sz w:val="20"/>
          <w:szCs w:val="20"/>
        </w:rPr>
        <w:t xml:space="preserve"> </w:t>
      </w:r>
      <w:r w:rsidRPr="006A632D">
        <w:rPr>
          <w:rFonts w:asciiTheme="minorHAnsi" w:hAnsiTheme="minorHAnsi"/>
          <w:sz w:val="20"/>
          <w:szCs w:val="20"/>
        </w:rPr>
        <w:t xml:space="preserve">ustawy </w:t>
      </w:r>
      <w:proofErr w:type="spellStart"/>
      <w:r w:rsidRPr="006A632D">
        <w:rPr>
          <w:rFonts w:asciiTheme="minorHAnsi" w:hAnsiTheme="minorHAnsi"/>
          <w:sz w:val="20"/>
          <w:szCs w:val="20"/>
        </w:rPr>
        <w:t>Pzp</w:t>
      </w:r>
      <w:proofErr w:type="spellEnd"/>
      <w:r w:rsidR="00F109E7">
        <w:rPr>
          <w:rFonts w:asciiTheme="minorHAnsi" w:hAnsiTheme="minorHAnsi"/>
          <w:sz w:val="20"/>
          <w:szCs w:val="20"/>
        </w:rPr>
        <w:t>,</w:t>
      </w:r>
      <w:r w:rsidRPr="006A632D">
        <w:rPr>
          <w:rFonts w:asciiTheme="minorHAnsi" w:hAnsiTheme="minorHAnsi"/>
          <w:sz w:val="20"/>
          <w:szCs w:val="20"/>
        </w:rPr>
        <w:t xml:space="preserve"> będzie zatrudniał na podstawie umowy o pracę i w okresie tożsamym co</w:t>
      </w:r>
      <w:r w:rsidR="00C81822">
        <w:rPr>
          <w:rFonts w:asciiTheme="minorHAnsi" w:hAnsiTheme="minorHAnsi"/>
          <w:sz w:val="20"/>
          <w:szCs w:val="20"/>
        </w:rPr>
        <w:t xml:space="preserve"> </w:t>
      </w:r>
      <w:r w:rsidRPr="006A632D">
        <w:rPr>
          <w:rFonts w:asciiTheme="minorHAnsi" w:hAnsiTheme="minorHAnsi"/>
          <w:sz w:val="20"/>
          <w:szCs w:val="20"/>
        </w:rPr>
        <w:t>realizacja zamówienia osoby wykonujące następujące prace budowlane związane</w:t>
      </w:r>
      <w:r w:rsidR="00C81822">
        <w:rPr>
          <w:rFonts w:asciiTheme="minorHAnsi" w:hAnsiTheme="minorHAnsi"/>
          <w:sz w:val="20"/>
          <w:szCs w:val="20"/>
        </w:rPr>
        <w:t xml:space="preserve"> </w:t>
      </w:r>
      <w:r w:rsidRPr="006A632D">
        <w:rPr>
          <w:rFonts w:asciiTheme="minorHAnsi" w:hAnsiTheme="minorHAnsi"/>
          <w:sz w:val="20"/>
          <w:szCs w:val="20"/>
        </w:rPr>
        <w:t xml:space="preserve">z realizacją </w:t>
      </w:r>
      <w:r w:rsidR="00C81822">
        <w:rPr>
          <w:rFonts w:asciiTheme="minorHAnsi" w:hAnsiTheme="minorHAnsi"/>
          <w:sz w:val="20"/>
          <w:szCs w:val="20"/>
        </w:rPr>
        <w:t>umowy</w:t>
      </w:r>
      <w:r w:rsidRPr="006A632D">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budowlane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remontowe i renowacyjne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instalacyjne elektryczne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murarskie i murowe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izolacyjne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okładziny tynkowej</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stolarki budowlanej</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Pokrywanie podłóg i ścian</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malarskie</w:t>
      </w:r>
      <w:r w:rsidR="00F109E7"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w zakresie wykonywania pokryć i konstrukcji dachowych i inne podobne roboty</w:t>
      </w:r>
      <w:r w:rsidR="00C81822" w:rsidRPr="00F109E7">
        <w:rPr>
          <w:rFonts w:asciiTheme="minorHAnsi" w:hAnsiTheme="minorHAnsi"/>
          <w:sz w:val="20"/>
          <w:szCs w:val="20"/>
        </w:rPr>
        <w:t xml:space="preserve"> </w:t>
      </w:r>
      <w:r w:rsidRPr="00F109E7">
        <w:rPr>
          <w:rFonts w:asciiTheme="minorHAnsi" w:hAnsiTheme="minorHAnsi"/>
          <w:sz w:val="20"/>
          <w:szCs w:val="20"/>
        </w:rPr>
        <w:t>specjalistyczne</w:t>
      </w:r>
      <w:r w:rsidR="00FC1EB0" w:rsidRPr="00F109E7">
        <w:rPr>
          <w:rFonts w:asciiTheme="minorHAnsi" w:hAnsiTheme="minorHAnsi"/>
          <w:sz w:val="20"/>
          <w:szCs w:val="20"/>
        </w:rPr>
        <w:t>,</w:t>
      </w:r>
    </w:p>
    <w:p w:rsidR="006A632D" w:rsidRDefault="006A632D" w:rsidP="00843605">
      <w:pPr>
        <w:numPr>
          <w:ilvl w:val="1"/>
          <w:numId w:val="36"/>
        </w:numPr>
        <w:spacing w:line="276" w:lineRule="auto"/>
        <w:ind w:left="567" w:hanging="283"/>
        <w:jc w:val="both"/>
        <w:rPr>
          <w:rFonts w:asciiTheme="minorHAnsi" w:hAnsiTheme="minorHAnsi"/>
          <w:sz w:val="20"/>
          <w:szCs w:val="20"/>
        </w:rPr>
      </w:pPr>
      <w:r w:rsidRPr="00F109E7">
        <w:rPr>
          <w:rFonts w:asciiTheme="minorHAnsi" w:hAnsiTheme="minorHAnsi"/>
          <w:sz w:val="20"/>
          <w:szCs w:val="20"/>
        </w:rPr>
        <w:t>Roboty budowlane wykończeniowe, pozostałe</w:t>
      </w:r>
      <w:r w:rsidR="00F109E7" w:rsidRPr="00F109E7">
        <w:rPr>
          <w:rFonts w:asciiTheme="minorHAnsi" w:hAnsiTheme="minorHAnsi"/>
          <w:sz w:val="20"/>
          <w:szCs w:val="20"/>
        </w:rPr>
        <w:t>.</w:t>
      </w:r>
    </w:p>
    <w:p w:rsidR="006A632D"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t>W przypadku, gdy w celu realizacji zamówienia Wykonawca zawrze umowę z</w:t>
      </w:r>
      <w:r w:rsidR="00C81822" w:rsidRPr="00853ADE">
        <w:rPr>
          <w:rFonts w:asciiTheme="minorHAnsi" w:hAnsiTheme="minorHAnsi"/>
          <w:sz w:val="20"/>
          <w:szCs w:val="20"/>
        </w:rPr>
        <w:t xml:space="preserve"> </w:t>
      </w:r>
      <w:r w:rsidRPr="00853ADE">
        <w:rPr>
          <w:rFonts w:asciiTheme="minorHAnsi" w:hAnsiTheme="minorHAnsi"/>
          <w:sz w:val="20"/>
          <w:szCs w:val="20"/>
        </w:rPr>
        <w:t>Podwykonawcą, obowiązek utrzymywania zatrudnienia na warunkach określonych w ust. 1</w:t>
      </w:r>
      <w:r w:rsidR="00C81822" w:rsidRPr="00853ADE">
        <w:rPr>
          <w:rFonts w:asciiTheme="minorHAnsi" w:hAnsiTheme="minorHAnsi"/>
          <w:sz w:val="20"/>
          <w:szCs w:val="20"/>
        </w:rPr>
        <w:t xml:space="preserve"> </w:t>
      </w:r>
      <w:r w:rsidRPr="00853ADE">
        <w:rPr>
          <w:rFonts w:asciiTheme="minorHAnsi" w:hAnsiTheme="minorHAnsi"/>
          <w:sz w:val="20"/>
          <w:szCs w:val="20"/>
        </w:rPr>
        <w:t>zostanie spełniony także, gdy warunki te będą spełnione łącznie przez Wykonawcę i</w:t>
      </w:r>
      <w:r w:rsidR="00C81822" w:rsidRPr="00853ADE">
        <w:rPr>
          <w:rFonts w:asciiTheme="minorHAnsi" w:hAnsiTheme="minorHAnsi"/>
          <w:sz w:val="20"/>
          <w:szCs w:val="20"/>
        </w:rPr>
        <w:t xml:space="preserve"> </w:t>
      </w:r>
      <w:r w:rsidRPr="00853ADE">
        <w:rPr>
          <w:rFonts w:asciiTheme="minorHAnsi" w:hAnsiTheme="minorHAnsi"/>
          <w:sz w:val="20"/>
          <w:szCs w:val="20"/>
        </w:rPr>
        <w:t>Podwykonawcę.</w:t>
      </w:r>
    </w:p>
    <w:p w:rsidR="006A632D"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t>Zamawiający określa następujące warunki kontroli spełniania przez Wykonawcę wymagań,</w:t>
      </w:r>
      <w:r w:rsidR="00C81822" w:rsidRPr="00853ADE">
        <w:rPr>
          <w:rFonts w:asciiTheme="minorHAnsi" w:hAnsiTheme="minorHAnsi"/>
          <w:sz w:val="20"/>
          <w:szCs w:val="20"/>
        </w:rPr>
        <w:t xml:space="preserve"> </w:t>
      </w:r>
      <w:r w:rsidRPr="00853ADE">
        <w:rPr>
          <w:rFonts w:asciiTheme="minorHAnsi" w:hAnsiTheme="minorHAnsi"/>
          <w:sz w:val="20"/>
          <w:szCs w:val="20"/>
        </w:rPr>
        <w:t xml:space="preserve">o których mowa w art. 29 ust. 3a ustawy </w:t>
      </w:r>
      <w:proofErr w:type="spellStart"/>
      <w:r w:rsidRPr="00853ADE">
        <w:rPr>
          <w:rFonts w:asciiTheme="minorHAnsi" w:hAnsiTheme="minorHAnsi"/>
          <w:sz w:val="20"/>
          <w:szCs w:val="20"/>
        </w:rPr>
        <w:t>Pzp</w:t>
      </w:r>
      <w:proofErr w:type="spellEnd"/>
      <w:r w:rsidRPr="00853ADE">
        <w:rPr>
          <w:rFonts w:asciiTheme="minorHAnsi" w:hAnsiTheme="minorHAnsi"/>
          <w:sz w:val="20"/>
          <w:szCs w:val="20"/>
        </w:rPr>
        <w:t>, oraz sankcji z tytułu niespełnienia tych</w:t>
      </w:r>
      <w:r w:rsidR="00C81822" w:rsidRPr="00853ADE">
        <w:rPr>
          <w:rFonts w:asciiTheme="minorHAnsi" w:hAnsiTheme="minorHAnsi"/>
          <w:sz w:val="20"/>
          <w:szCs w:val="20"/>
        </w:rPr>
        <w:t xml:space="preserve"> </w:t>
      </w:r>
      <w:r w:rsidRPr="00853ADE">
        <w:rPr>
          <w:rFonts w:asciiTheme="minorHAnsi" w:hAnsiTheme="minorHAnsi"/>
          <w:sz w:val="20"/>
          <w:szCs w:val="20"/>
        </w:rPr>
        <w:t>wymagań:</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Sposób dokumentowania zatrudnienia w/w osób:</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lastRenderedPageBreak/>
        <w:t>Wykonawca w terminie do 10 dni licząc od dnia podpisania umowy będzie</w:t>
      </w:r>
      <w:r w:rsidR="00C81822" w:rsidRPr="00853ADE">
        <w:rPr>
          <w:rFonts w:asciiTheme="minorHAnsi" w:hAnsiTheme="minorHAnsi"/>
          <w:sz w:val="20"/>
          <w:szCs w:val="20"/>
        </w:rPr>
        <w:t xml:space="preserve"> </w:t>
      </w:r>
      <w:r w:rsidRPr="00853ADE">
        <w:rPr>
          <w:rFonts w:asciiTheme="minorHAnsi" w:hAnsiTheme="minorHAnsi"/>
          <w:sz w:val="20"/>
          <w:szCs w:val="20"/>
        </w:rPr>
        <w:t>zobowiązany do przedstawienia Zamawiającemu dokumentów potwierdzających</w:t>
      </w:r>
      <w:r w:rsidR="00C81822" w:rsidRPr="00853ADE">
        <w:rPr>
          <w:rFonts w:asciiTheme="minorHAnsi" w:hAnsiTheme="minorHAnsi"/>
          <w:sz w:val="20"/>
          <w:szCs w:val="20"/>
        </w:rPr>
        <w:t xml:space="preserve"> </w:t>
      </w:r>
      <w:r w:rsidRPr="00853ADE">
        <w:rPr>
          <w:rFonts w:asciiTheme="minorHAnsi" w:hAnsiTheme="minorHAnsi"/>
          <w:sz w:val="20"/>
          <w:szCs w:val="20"/>
        </w:rPr>
        <w:t>sposób zatrudnienia w/w osób (poświadczone za zgodność z oryginałem przez</w:t>
      </w:r>
      <w:r w:rsidR="00C81822" w:rsidRPr="00853ADE">
        <w:rPr>
          <w:rFonts w:asciiTheme="minorHAnsi" w:hAnsiTheme="minorHAnsi"/>
          <w:sz w:val="20"/>
          <w:szCs w:val="20"/>
        </w:rPr>
        <w:t xml:space="preserve"> </w:t>
      </w:r>
      <w:r w:rsidRPr="00853ADE">
        <w:rPr>
          <w:rFonts w:asciiTheme="minorHAnsi" w:hAnsiTheme="minorHAnsi"/>
          <w:sz w:val="20"/>
          <w:szCs w:val="20"/>
        </w:rPr>
        <w:t>Wykonawcę kopie umów o pracę osób wykonujących w trakcie realizacji</w:t>
      </w:r>
      <w:r w:rsidR="00853ADE">
        <w:rPr>
          <w:rFonts w:asciiTheme="minorHAnsi" w:hAnsiTheme="minorHAnsi"/>
          <w:sz w:val="20"/>
          <w:szCs w:val="20"/>
        </w:rPr>
        <w:t xml:space="preserve"> </w:t>
      </w:r>
      <w:r w:rsidRPr="00853ADE">
        <w:rPr>
          <w:rFonts w:asciiTheme="minorHAnsi" w:hAnsiTheme="minorHAnsi"/>
          <w:sz w:val="20"/>
          <w:szCs w:val="20"/>
        </w:rPr>
        <w:t>zamówienia czynności faktycznie związane z przedmiotem zamówienia). Kopie umów</w:t>
      </w:r>
      <w:r w:rsidR="00C81822" w:rsidRPr="00853ADE">
        <w:rPr>
          <w:rFonts w:asciiTheme="minorHAnsi" w:hAnsiTheme="minorHAnsi"/>
          <w:sz w:val="20"/>
          <w:szCs w:val="20"/>
        </w:rPr>
        <w:t xml:space="preserve"> </w:t>
      </w:r>
      <w:r w:rsidRPr="00853ADE">
        <w:rPr>
          <w:rFonts w:asciiTheme="minorHAnsi" w:hAnsiTheme="minorHAnsi"/>
          <w:sz w:val="20"/>
          <w:szCs w:val="20"/>
        </w:rPr>
        <w:t xml:space="preserve"> będą zanonimizowane w sposób zapewniający ochronę danych osobowych</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pracowników, zgodnie z przepisami ustawy z dnia </w:t>
      </w:r>
      <w:r w:rsidR="00853ADE" w:rsidRPr="00853ADE">
        <w:rPr>
          <w:rFonts w:asciiTheme="minorHAnsi" w:hAnsiTheme="minorHAnsi"/>
          <w:sz w:val="20"/>
          <w:szCs w:val="20"/>
        </w:rPr>
        <w:t>10 maja 2018 r.</w:t>
      </w:r>
      <w:r w:rsidRPr="00853ADE">
        <w:rPr>
          <w:rFonts w:asciiTheme="minorHAnsi" w:hAnsiTheme="minorHAnsi"/>
          <w:sz w:val="20"/>
          <w:szCs w:val="20"/>
        </w:rPr>
        <w:t xml:space="preserve"> o ochronie</w:t>
      </w:r>
      <w:r w:rsidR="00C81822" w:rsidRPr="00853ADE">
        <w:rPr>
          <w:rFonts w:asciiTheme="minorHAnsi" w:hAnsiTheme="minorHAnsi"/>
          <w:sz w:val="20"/>
          <w:szCs w:val="20"/>
        </w:rPr>
        <w:t xml:space="preserve"> </w:t>
      </w:r>
      <w:r w:rsidRPr="00853ADE">
        <w:rPr>
          <w:rFonts w:asciiTheme="minorHAnsi" w:hAnsiTheme="minorHAnsi"/>
          <w:sz w:val="20"/>
          <w:szCs w:val="20"/>
        </w:rPr>
        <w:t>danych osobowych (tj. bez imion, nazwisk, adresów i numerów PESEL). Informacje takie jak: data zawarcia umowy, rodzaj umowy o pracę i wymiar etatu</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powinny być możliwe do zidentyfikowania. Wraz z</w:t>
      </w:r>
      <w:r w:rsidR="00853ADE">
        <w:rPr>
          <w:rFonts w:asciiTheme="minorHAnsi" w:hAnsiTheme="minorHAnsi"/>
          <w:sz w:val="20"/>
          <w:szCs w:val="20"/>
        </w:rPr>
        <w:t> </w:t>
      </w:r>
      <w:r w:rsidRPr="00853ADE">
        <w:rPr>
          <w:rFonts w:asciiTheme="minorHAnsi" w:hAnsiTheme="minorHAnsi"/>
          <w:sz w:val="20"/>
          <w:szCs w:val="20"/>
        </w:rPr>
        <w:t>dokumentami Wykonawca</w:t>
      </w:r>
      <w:r w:rsidR="00C81822" w:rsidRPr="00853ADE">
        <w:rPr>
          <w:rFonts w:asciiTheme="minorHAnsi" w:hAnsiTheme="minorHAnsi"/>
          <w:sz w:val="20"/>
          <w:szCs w:val="20"/>
        </w:rPr>
        <w:t xml:space="preserve"> </w:t>
      </w:r>
      <w:r w:rsidRPr="00853ADE">
        <w:rPr>
          <w:rFonts w:asciiTheme="minorHAnsi" w:hAnsiTheme="minorHAnsi"/>
          <w:sz w:val="20"/>
          <w:szCs w:val="20"/>
        </w:rPr>
        <w:t xml:space="preserve"> zobowiązany jest złożyć oświadczenie, że w/w osoby są zatrudnione na podstawie</w:t>
      </w:r>
      <w:r w:rsidR="00C81822" w:rsidRPr="00853ADE">
        <w:rPr>
          <w:rFonts w:asciiTheme="minorHAnsi" w:hAnsiTheme="minorHAnsi"/>
          <w:sz w:val="20"/>
          <w:szCs w:val="20"/>
        </w:rPr>
        <w:t xml:space="preserve"> </w:t>
      </w:r>
      <w:r w:rsidRPr="00853ADE">
        <w:rPr>
          <w:rFonts w:asciiTheme="minorHAnsi" w:hAnsiTheme="minorHAnsi"/>
          <w:sz w:val="20"/>
          <w:szCs w:val="20"/>
        </w:rPr>
        <w:t>umowy o pracę w rozumieniu przepisów ustawy z dnia 26 czerwca 1974 r. – Kodeks</w:t>
      </w:r>
      <w:r w:rsidR="00853ADE">
        <w:rPr>
          <w:rFonts w:asciiTheme="minorHAnsi" w:hAnsiTheme="minorHAnsi"/>
          <w:sz w:val="20"/>
          <w:szCs w:val="20"/>
        </w:rPr>
        <w:t xml:space="preserve"> </w:t>
      </w:r>
      <w:r w:rsidRPr="00853ADE">
        <w:rPr>
          <w:rFonts w:asciiTheme="minorHAnsi" w:hAnsiTheme="minorHAnsi"/>
          <w:sz w:val="20"/>
          <w:szCs w:val="20"/>
        </w:rPr>
        <w:t>pracy, z uwzględnieniem minimalnego wynagrodzenia za pracę ustalonego na</w:t>
      </w:r>
      <w:r w:rsidR="00C81822" w:rsidRPr="00853ADE">
        <w:rPr>
          <w:rFonts w:asciiTheme="minorHAnsi" w:hAnsiTheme="minorHAnsi"/>
          <w:sz w:val="20"/>
          <w:szCs w:val="20"/>
        </w:rPr>
        <w:t xml:space="preserve"> </w:t>
      </w:r>
      <w:r w:rsidRPr="00853ADE">
        <w:rPr>
          <w:rFonts w:asciiTheme="minorHAnsi" w:hAnsiTheme="minorHAnsi"/>
          <w:sz w:val="20"/>
          <w:szCs w:val="20"/>
        </w:rPr>
        <w:t>podstawie art. 2 ust. 3-5 ustawy z dnia 10 października 2002 r. o minimalnym</w:t>
      </w:r>
      <w:r w:rsidR="00C81822" w:rsidRPr="00853ADE">
        <w:rPr>
          <w:rFonts w:asciiTheme="minorHAnsi" w:hAnsiTheme="minorHAnsi"/>
          <w:sz w:val="20"/>
          <w:szCs w:val="20"/>
        </w:rPr>
        <w:t xml:space="preserve"> </w:t>
      </w:r>
      <w:r w:rsidRPr="00853ADE">
        <w:rPr>
          <w:rFonts w:asciiTheme="minorHAnsi" w:hAnsiTheme="minorHAnsi"/>
          <w:sz w:val="20"/>
          <w:szCs w:val="20"/>
        </w:rPr>
        <w:t>wynagrodzeniu za pracę przez cały okres realizacji przedmiotu zamówienia.</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t>W przypadku jakichkolwiek zmian odnośnie zatrudniania osób, o których mowa w § 13</w:t>
      </w:r>
      <w:r w:rsidR="00C81822" w:rsidRPr="00853ADE">
        <w:rPr>
          <w:rFonts w:asciiTheme="minorHAnsi" w:hAnsiTheme="minorHAnsi"/>
          <w:sz w:val="20"/>
          <w:szCs w:val="20"/>
        </w:rPr>
        <w:t xml:space="preserve"> </w:t>
      </w:r>
      <w:r w:rsidR="00853ADE">
        <w:rPr>
          <w:rFonts w:asciiTheme="minorHAnsi" w:hAnsiTheme="minorHAnsi"/>
          <w:sz w:val="20"/>
          <w:szCs w:val="20"/>
        </w:rPr>
        <w:t xml:space="preserve">ust. 3 </w:t>
      </w:r>
      <w:r w:rsidRPr="00853ADE">
        <w:rPr>
          <w:rFonts w:asciiTheme="minorHAnsi" w:hAnsiTheme="minorHAnsi"/>
          <w:sz w:val="20"/>
          <w:szCs w:val="20"/>
        </w:rPr>
        <w:t xml:space="preserve">pkt </w:t>
      </w:r>
      <w:r w:rsidR="00853ADE">
        <w:rPr>
          <w:rFonts w:asciiTheme="minorHAnsi" w:hAnsiTheme="minorHAnsi"/>
          <w:sz w:val="20"/>
          <w:szCs w:val="20"/>
        </w:rPr>
        <w:t>3</w:t>
      </w:r>
      <w:r w:rsidRPr="00853ADE">
        <w:rPr>
          <w:rFonts w:asciiTheme="minorHAnsi" w:hAnsiTheme="minorHAnsi"/>
          <w:sz w:val="20"/>
          <w:szCs w:val="20"/>
        </w:rPr>
        <w:t xml:space="preserve">.1. </w:t>
      </w:r>
      <w:r w:rsidR="00853ADE">
        <w:rPr>
          <w:rFonts w:asciiTheme="minorHAnsi" w:hAnsiTheme="minorHAnsi"/>
          <w:sz w:val="20"/>
          <w:szCs w:val="20"/>
        </w:rPr>
        <w:t xml:space="preserve">lit a) </w:t>
      </w:r>
      <w:r w:rsidRPr="00853ADE">
        <w:rPr>
          <w:rFonts w:asciiTheme="minorHAnsi" w:hAnsiTheme="minorHAnsi"/>
          <w:sz w:val="20"/>
          <w:szCs w:val="20"/>
        </w:rPr>
        <w:t>Wykonawca zobowiązany jest do pisemnego poinformowania</w:t>
      </w:r>
      <w:r w:rsidR="00C81822" w:rsidRPr="00853ADE">
        <w:rPr>
          <w:rFonts w:asciiTheme="minorHAnsi" w:hAnsiTheme="minorHAnsi"/>
          <w:sz w:val="20"/>
          <w:szCs w:val="20"/>
        </w:rPr>
        <w:t xml:space="preserve"> </w:t>
      </w:r>
      <w:r w:rsidRPr="00853ADE">
        <w:rPr>
          <w:rFonts w:asciiTheme="minorHAnsi" w:hAnsiTheme="minorHAnsi"/>
          <w:sz w:val="20"/>
          <w:szCs w:val="20"/>
        </w:rPr>
        <w:t>Zamawiającego w terminie 5 dni roboczych od daty zaistnienia zmian.</w:t>
      </w:r>
    </w:p>
    <w:p w:rsidR="006A632D" w:rsidRDefault="006A632D" w:rsidP="00843605">
      <w:pPr>
        <w:numPr>
          <w:ilvl w:val="2"/>
          <w:numId w:val="36"/>
        </w:numPr>
        <w:spacing w:line="276" w:lineRule="auto"/>
        <w:ind w:left="993"/>
        <w:jc w:val="both"/>
        <w:rPr>
          <w:rFonts w:asciiTheme="minorHAnsi" w:hAnsiTheme="minorHAnsi"/>
          <w:sz w:val="20"/>
          <w:szCs w:val="20"/>
        </w:rPr>
      </w:pPr>
      <w:r w:rsidRPr="00853ADE">
        <w:rPr>
          <w:rFonts w:asciiTheme="minorHAnsi" w:hAnsiTheme="minorHAnsi"/>
          <w:sz w:val="20"/>
          <w:szCs w:val="20"/>
        </w:rPr>
        <w:t>Wykonawca na każde pisemne żądanie Zamawiającego w terminie 5 dni roboczych przedłoży Zamawiającemu, jeden lub wszystkie – zgodnie z żądaniem Zamawiającego –</w:t>
      </w:r>
      <w:r w:rsidR="00C81822" w:rsidRPr="00853ADE">
        <w:rPr>
          <w:rFonts w:asciiTheme="minorHAnsi" w:hAnsiTheme="minorHAnsi"/>
          <w:sz w:val="20"/>
          <w:szCs w:val="20"/>
        </w:rPr>
        <w:t xml:space="preserve"> </w:t>
      </w:r>
      <w:r w:rsidRPr="00853ADE">
        <w:rPr>
          <w:rFonts w:asciiTheme="minorHAnsi" w:hAnsiTheme="minorHAnsi"/>
          <w:sz w:val="20"/>
          <w:szCs w:val="20"/>
        </w:rPr>
        <w:t>niżej wymienione dokumenty:</w:t>
      </w:r>
    </w:p>
    <w:p w:rsidR="006A632D" w:rsidRDefault="00D83884" w:rsidP="00843605">
      <w:pPr>
        <w:numPr>
          <w:ilvl w:val="3"/>
          <w:numId w:val="36"/>
        </w:numPr>
        <w:spacing w:line="276" w:lineRule="auto"/>
        <w:ind w:left="1418"/>
        <w:jc w:val="both"/>
        <w:rPr>
          <w:rFonts w:asciiTheme="minorHAnsi" w:hAnsiTheme="minorHAnsi"/>
          <w:sz w:val="20"/>
          <w:szCs w:val="20"/>
        </w:rPr>
      </w:pPr>
      <w:r>
        <w:rPr>
          <w:rFonts w:asciiTheme="minorHAnsi" w:hAnsiTheme="minorHAnsi"/>
          <w:sz w:val="20"/>
          <w:szCs w:val="20"/>
        </w:rPr>
        <w:t>r</w:t>
      </w:r>
      <w:r w:rsidR="006A632D" w:rsidRPr="00853ADE">
        <w:rPr>
          <w:rFonts w:asciiTheme="minorHAnsi" w:hAnsiTheme="minorHAnsi"/>
          <w:sz w:val="20"/>
          <w:szCs w:val="20"/>
        </w:rPr>
        <w:t>aport o stanie i sposobie zatrudnienia w/w osób,</w:t>
      </w:r>
    </w:p>
    <w:p w:rsidR="006A632D" w:rsidRDefault="006A632D" w:rsidP="00843605">
      <w:pPr>
        <w:numPr>
          <w:ilvl w:val="3"/>
          <w:numId w:val="36"/>
        </w:numPr>
        <w:spacing w:line="276" w:lineRule="auto"/>
        <w:ind w:left="1418"/>
        <w:jc w:val="both"/>
        <w:rPr>
          <w:rFonts w:asciiTheme="minorHAnsi" w:hAnsiTheme="minorHAnsi"/>
          <w:sz w:val="20"/>
          <w:szCs w:val="20"/>
        </w:rPr>
      </w:pPr>
      <w:r w:rsidRPr="00853ADE">
        <w:rPr>
          <w:rFonts w:asciiTheme="minorHAnsi" w:hAnsiTheme="minorHAnsi"/>
          <w:sz w:val="20"/>
          <w:szCs w:val="20"/>
        </w:rPr>
        <w:t>poświadczoną za zgodność z oryginałem przez Wykonawcę kopię dowodu</w:t>
      </w:r>
      <w:r w:rsidR="00C81822" w:rsidRPr="00853ADE">
        <w:rPr>
          <w:rFonts w:asciiTheme="minorHAnsi" w:hAnsiTheme="minorHAnsi"/>
          <w:sz w:val="20"/>
          <w:szCs w:val="20"/>
        </w:rPr>
        <w:t xml:space="preserve"> </w:t>
      </w:r>
      <w:r w:rsidRPr="00853ADE">
        <w:rPr>
          <w:rFonts w:asciiTheme="minorHAnsi" w:hAnsiTheme="minorHAnsi"/>
          <w:sz w:val="20"/>
          <w:szCs w:val="20"/>
        </w:rPr>
        <w:t xml:space="preserve"> potwierdzającego zgłoszenie pracowników przez pracodawcę do ubezpieczeń,</w:t>
      </w:r>
      <w:r w:rsidR="00C81822" w:rsidRPr="00853ADE">
        <w:rPr>
          <w:rFonts w:asciiTheme="minorHAnsi" w:hAnsiTheme="minorHAnsi"/>
          <w:sz w:val="20"/>
          <w:szCs w:val="20"/>
        </w:rPr>
        <w:t xml:space="preserve"> </w:t>
      </w:r>
      <w:r w:rsidRPr="00853ADE">
        <w:rPr>
          <w:rFonts w:asciiTheme="minorHAnsi" w:hAnsiTheme="minorHAnsi"/>
          <w:sz w:val="20"/>
          <w:szCs w:val="20"/>
        </w:rPr>
        <w:t>zanonimizowaną w sposób zapewniający ochronę danych osobowych pracowników</w:t>
      </w:r>
      <w:r w:rsidR="00C81822" w:rsidRPr="00853ADE">
        <w:rPr>
          <w:rFonts w:asciiTheme="minorHAnsi" w:hAnsiTheme="minorHAnsi"/>
          <w:sz w:val="20"/>
          <w:szCs w:val="20"/>
        </w:rPr>
        <w:t xml:space="preserve"> </w:t>
      </w:r>
      <w:r w:rsidRPr="00853ADE">
        <w:rPr>
          <w:rFonts w:asciiTheme="minorHAnsi" w:hAnsiTheme="minorHAnsi"/>
          <w:sz w:val="20"/>
          <w:szCs w:val="20"/>
        </w:rPr>
        <w:t xml:space="preserve"> zgodnie z przepisami ustawy z dnia </w:t>
      </w:r>
      <w:r w:rsidR="00853ADE" w:rsidRPr="00853ADE">
        <w:rPr>
          <w:rFonts w:asciiTheme="minorHAnsi" w:hAnsiTheme="minorHAnsi"/>
          <w:sz w:val="20"/>
          <w:szCs w:val="20"/>
        </w:rPr>
        <w:t xml:space="preserve">10 maja 2018 </w:t>
      </w:r>
      <w:r w:rsidRPr="00853ADE">
        <w:rPr>
          <w:rFonts w:asciiTheme="minorHAnsi" w:hAnsiTheme="minorHAnsi"/>
          <w:sz w:val="20"/>
          <w:szCs w:val="20"/>
        </w:rPr>
        <w:t xml:space="preserve">r. o ochronie danych osobowych, </w:t>
      </w:r>
    </w:p>
    <w:p w:rsidR="006A632D" w:rsidRDefault="006A632D" w:rsidP="00843605">
      <w:pPr>
        <w:numPr>
          <w:ilvl w:val="3"/>
          <w:numId w:val="36"/>
        </w:numPr>
        <w:spacing w:line="276" w:lineRule="auto"/>
        <w:ind w:left="1418"/>
        <w:jc w:val="both"/>
        <w:rPr>
          <w:rFonts w:asciiTheme="minorHAnsi" w:hAnsiTheme="minorHAnsi"/>
          <w:sz w:val="20"/>
          <w:szCs w:val="20"/>
        </w:rPr>
      </w:pPr>
      <w:r w:rsidRPr="00853ADE">
        <w:rPr>
          <w:rFonts w:asciiTheme="minorHAnsi" w:hAnsiTheme="minorHAnsi"/>
          <w:sz w:val="20"/>
          <w:szCs w:val="20"/>
        </w:rPr>
        <w:t>zaświadczenie właściwego oddziału ZUS, potwierdzające opłacanie przez Wykonawcę składek na ubezpieczenie społeczne i zdrowotne z tytułu zatrudnienia na podstawie umowy o pracę za ostatni okres rozliczeniowy.</w:t>
      </w:r>
    </w:p>
    <w:p w:rsidR="006A632D" w:rsidRDefault="00853ADE" w:rsidP="00843605">
      <w:pPr>
        <w:numPr>
          <w:ilvl w:val="0"/>
          <w:numId w:val="36"/>
        </w:numPr>
        <w:spacing w:line="276" w:lineRule="auto"/>
        <w:ind w:left="284" w:hanging="284"/>
        <w:jc w:val="both"/>
        <w:rPr>
          <w:rFonts w:asciiTheme="minorHAnsi" w:hAnsiTheme="minorHAnsi"/>
          <w:sz w:val="20"/>
          <w:szCs w:val="20"/>
        </w:rPr>
      </w:pPr>
      <w:r>
        <w:rPr>
          <w:rFonts w:asciiTheme="minorHAnsi" w:hAnsiTheme="minorHAnsi"/>
          <w:sz w:val="20"/>
          <w:szCs w:val="20"/>
        </w:rPr>
        <w:t>S</w:t>
      </w:r>
      <w:r w:rsidR="006A632D" w:rsidRPr="00853ADE">
        <w:rPr>
          <w:rFonts w:asciiTheme="minorHAnsi" w:hAnsiTheme="minorHAnsi"/>
          <w:sz w:val="20"/>
          <w:szCs w:val="20"/>
        </w:rPr>
        <w:t>ankcje z tytułu niespełnienia wymagań w zakresie zatrudnienia.</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 xml:space="preserve">W przypadku nie przedstawienia w terminie informacji, o których mowa w § 13 </w:t>
      </w:r>
      <w:r w:rsidR="00853ADE">
        <w:rPr>
          <w:rFonts w:asciiTheme="minorHAnsi" w:hAnsiTheme="minorHAnsi"/>
          <w:sz w:val="20"/>
          <w:szCs w:val="20"/>
        </w:rPr>
        <w:t xml:space="preserve">ust. 3 </w:t>
      </w:r>
      <w:r w:rsidRPr="00853ADE">
        <w:rPr>
          <w:rFonts w:asciiTheme="minorHAnsi" w:hAnsiTheme="minorHAnsi"/>
          <w:sz w:val="20"/>
          <w:szCs w:val="20"/>
        </w:rPr>
        <w:t xml:space="preserve">pkt </w:t>
      </w:r>
      <w:r w:rsidR="00853ADE">
        <w:rPr>
          <w:rFonts w:asciiTheme="minorHAnsi" w:hAnsiTheme="minorHAnsi"/>
          <w:sz w:val="20"/>
          <w:szCs w:val="20"/>
        </w:rPr>
        <w:t>3</w:t>
      </w:r>
      <w:r w:rsidRPr="00853ADE">
        <w:rPr>
          <w:rFonts w:asciiTheme="minorHAnsi" w:hAnsiTheme="minorHAnsi"/>
          <w:sz w:val="20"/>
          <w:szCs w:val="20"/>
        </w:rPr>
        <w:t>.1., Wykonawca będzie każdorazowo płacił Zamawiającemu karę w wysokości 1 000 zł</w:t>
      </w:r>
      <w:r w:rsidR="00853ADE">
        <w:rPr>
          <w:rFonts w:asciiTheme="minorHAnsi" w:hAnsiTheme="minorHAnsi"/>
          <w:sz w:val="20"/>
          <w:szCs w:val="20"/>
        </w:rPr>
        <w:t>;</w:t>
      </w:r>
    </w:p>
    <w:p w:rsidR="006A632D" w:rsidRDefault="006A632D" w:rsidP="00843605">
      <w:pPr>
        <w:numPr>
          <w:ilvl w:val="1"/>
          <w:numId w:val="36"/>
        </w:numPr>
        <w:spacing w:line="276" w:lineRule="auto"/>
        <w:ind w:left="709" w:hanging="425"/>
        <w:jc w:val="both"/>
        <w:rPr>
          <w:rFonts w:asciiTheme="minorHAnsi" w:hAnsiTheme="minorHAnsi"/>
          <w:sz w:val="20"/>
          <w:szCs w:val="20"/>
        </w:rPr>
      </w:pPr>
      <w:r w:rsidRPr="00853ADE">
        <w:rPr>
          <w:rFonts w:asciiTheme="minorHAnsi" w:hAnsiTheme="minorHAnsi"/>
          <w:sz w:val="20"/>
          <w:szCs w:val="20"/>
        </w:rPr>
        <w:t>W przypadku nie zatrudnienia przy realizacji wymaganych czynności osób na podstawie</w:t>
      </w:r>
      <w:r w:rsidR="00C81822" w:rsidRPr="00853ADE">
        <w:rPr>
          <w:rFonts w:asciiTheme="minorHAnsi" w:hAnsiTheme="minorHAnsi"/>
          <w:sz w:val="20"/>
          <w:szCs w:val="20"/>
        </w:rPr>
        <w:t xml:space="preserve"> </w:t>
      </w:r>
      <w:r w:rsidRPr="00853ADE">
        <w:rPr>
          <w:rFonts w:asciiTheme="minorHAnsi" w:hAnsiTheme="minorHAnsi"/>
          <w:sz w:val="20"/>
          <w:szCs w:val="20"/>
        </w:rPr>
        <w:t>umowy o</w:t>
      </w:r>
      <w:r w:rsidR="00853ADE">
        <w:rPr>
          <w:rFonts w:asciiTheme="minorHAnsi" w:hAnsiTheme="minorHAnsi"/>
          <w:sz w:val="20"/>
          <w:szCs w:val="20"/>
        </w:rPr>
        <w:t> </w:t>
      </w:r>
      <w:r w:rsidRPr="00853ADE">
        <w:rPr>
          <w:rFonts w:asciiTheme="minorHAnsi" w:hAnsiTheme="minorHAnsi"/>
          <w:sz w:val="20"/>
          <w:szCs w:val="20"/>
        </w:rPr>
        <w:t>pracę, Wykonawca będzie zobowiązany do zapłacenia kary umownej w wysokości</w:t>
      </w:r>
      <w:r w:rsidR="00C81822" w:rsidRPr="00853ADE">
        <w:rPr>
          <w:rFonts w:asciiTheme="minorHAnsi" w:hAnsiTheme="minorHAnsi"/>
          <w:sz w:val="20"/>
          <w:szCs w:val="20"/>
        </w:rPr>
        <w:t xml:space="preserve"> </w:t>
      </w:r>
      <w:r w:rsidRPr="00853ADE">
        <w:rPr>
          <w:rFonts w:asciiTheme="minorHAnsi" w:hAnsiTheme="minorHAnsi"/>
          <w:sz w:val="20"/>
          <w:szCs w:val="20"/>
        </w:rPr>
        <w:t>50 zł za każdy dzień braku zatrudnienia osób wymaganych przez Zamawiającego</w:t>
      </w:r>
      <w:r w:rsidR="00853ADE">
        <w:rPr>
          <w:rFonts w:asciiTheme="minorHAnsi" w:hAnsiTheme="minorHAnsi"/>
          <w:sz w:val="20"/>
          <w:szCs w:val="20"/>
        </w:rPr>
        <w:t>.</w:t>
      </w:r>
    </w:p>
    <w:p w:rsidR="006A632D" w:rsidRPr="00853ADE" w:rsidRDefault="006A632D" w:rsidP="00843605">
      <w:pPr>
        <w:numPr>
          <w:ilvl w:val="0"/>
          <w:numId w:val="36"/>
        </w:numPr>
        <w:spacing w:line="276" w:lineRule="auto"/>
        <w:ind w:left="284" w:hanging="284"/>
        <w:jc w:val="both"/>
        <w:rPr>
          <w:rFonts w:asciiTheme="minorHAnsi" w:hAnsiTheme="minorHAnsi"/>
          <w:sz w:val="20"/>
          <w:szCs w:val="20"/>
        </w:rPr>
      </w:pPr>
      <w:r w:rsidRPr="00853ADE">
        <w:rPr>
          <w:rFonts w:asciiTheme="minorHAnsi" w:hAnsiTheme="minorHAnsi"/>
          <w:sz w:val="20"/>
          <w:szCs w:val="20"/>
        </w:rPr>
        <w:t>W uzasadnionych przypadkach, nie z przyczyn leżących po stronie Wykonawcy, możliwe jest zastąpienie osób, o których mowa w § 13 ust 1 innymi osobami pod</w:t>
      </w:r>
      <w:r w:rsidR="00C81822" w:rsidRPr="00853ADE">
        <w:rPr>
          <w:rFonts w:asciiTheme="minorHAnsi" w:hAnsiTheme="minorHAnsi"/>
          <w:sz w:val="20"/>
          <w:szCs w:val="20"/>
        </w:rPr>
        <w:t xml:space="preserve"> </w:t>
      </w:r>
      <w:r w:rsidRPr="00853ADE">
        <w:rPr>
          <w:rFonts w:asciiTheme="minorHAnsi" w:hAnsiTheme="minorHAnsi"/>
          <w:sz w:val="20"/>
          <w:szCs w:val="20"/>
        </w:rPr>
        <w:t>warunkiem, że spełnione zostaną wszystkie wymagania określone w § 13 ust. 1 co do</w:t>
      </w:r>
      <w:r w:rsidR="00C81822" w:rsidRPr="00853ADE">
        <w:rPr>
          <w:rFonts w:asciiTheme="minorHAnsi" w:hAnsiTheme="minorHAnsi"/>
          <w:sz w:val="20"/>
          <w:szCs w:val="20"/>
        </w:rPr>
        <w:t xml:space="preserve"> </w:t>
      </w:r>
      <w:r w:rsidRPr="00853ADE">
        <w:rPr>
          <w:rFonts w:asciiTheme="minorHAnsi" w:hAnsiTheme="minorHAnsi"/>
          <w:sz w:val="20"/>
          <w:szCs w:val="20"/>
        </w:rPr>
        <w:t>sposobu zatrudnienia na okres realizacji zamówienia.</w:t>
      </w:r>
    </w:p>
    <w:p w:rsidR="006A632D" w:rsidRPr="009E3BA8" w:rsidRDefault="006A632D" w:rsidP="009E3BA8">
      <w:pPr>
        <w:spacing w:before="120" w:after="120" w:line="276" w:lineRule="auto"/>
        <w:rPr>
          <w:rFonts w:asciiTheme="minorHAnsi" w:hAnsiTheme="minorHAnsi"/>
          <w:b/>
          <w:sz w:val="20"/>
          <w:szCs w:val="20"/>
        </w:rPr>
      </w:pPr>
      <w:r w:rsidRPr="009E3BA8">
        <w:rPr>
          <w:rFonts w:asciiTheme="minorHAnsi" w:hAnsiTheme="minorHAnsi"/>
          <w:b/>
          <w:sz w:val="20"/>
          <w:szCs w:val="20"/>
        </w:rPr>
        <w:t>XII. Postanowienia końcowe</w:t>
      </w:r>
    </w:p>
    <w:p w:rsidR="006A632D" w:rsidRPr="006A632D" w:rsidRDefault="006A632D" w:rsidP="00FC1EB0">
      <w:pPr>
        <w:spacing w:line="276" w:lineRule="auto"/>
        <w:jc w:val="center"/>
        <w:rPr>
          <w:rFonts w:asciiTheme="minorHAnsi" w:hAnsiTheme="minorHAnsi"/>
          <w:sz w:val="20"/>
          <w:szCs w:val="20"/>
        </w:rPr>
      </w:pPr>
      <w:r w:rsidRPr="006A632D">
        <w:rPr>
          <w:rFonts w:asciiTheme="minorHAnsi" w:hAnsiTheme="minorHAnsi"/>
          <w:sz w:val="20"/>
          <w:szCs w:val="20"/>
        </w:rPr>
        <w:t>§ 14</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Strony ustalają, że wszelkie kwestie sporne lub rozwiązanie których nie będzie wprost możliwe w oparciu o postanowienia Umowy, rozstrzygane będą z uwzględnieniem (zastosowaniem) postanowień  SIWZ oraz jego załączników jak i treści oferty Wykonawcy, w oparciu o które Zamawiający przeprowadził postepowanie skutkujące zawarciem niniejszej Umowy.</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2. Zamawiający zastrzega sobie możliwość odstąpienia od umowy z powodu okoliczności, o których mowa w art. 145 Prawa zamówień publicznych.</w:t>
      </w:r>
    </w:p>
    <w:p w:rsidR="00284FB6" w:rsidRDefault="00284FB6" w:rsidP="001C569B">
      <w:pPr>
        <w:numPr>
          <w:ilvl w:val="3"/>
          <w:numId w:val="34"/>
        </w:numPr>
        <w:spacing w:line="276" w:lineRule="auto"/>
        <w:ind w:left="284" w:hanging="284"/>
        <w:jc w:val="both"/>
        <w:rPr>
          <w:rFonts w:asciiTheme="minorHAnsi" w:hAnsiTheme="minorHAnsi"/>
          <w:sz w:val="20"/>
          <w:szCs w:val="20"/>
        </w:rPr>
      </w:pPr>
      <w:r w:rsidRPr="00284FB6">
        <w:rPr>
          <w:rFonts w:asciiTheme="minorHAnsi" w:hAnsiTheme="minorHAnsi"/>
          <w:sz w:val="20"/>
          <w:szCs w:val="20"/>
        </w:rPr>
        <w:t>3. Sprawy sporne rozpatrywane będą przez właściwy rzeczowo sąd dla siedziby Zamawiającego.</w:t>
      </w:r>
    </w:p>
    <w:p w:rsidR="00284FB6" w:rsidRPr="00284FB6" w:rsidRDefault="00284FB6" w:rsidP="001C569B">
      <w:pPr>
        <w:numPr>
          <w:ilvl w:val="3"/>
          <w:numId w:val="34"/>
        </w:numPr>
        <w:spacing w:line="276" w:lineRule="auto"/>
        <w:ind w:left="284" w:hanging="284"/>
        <w:jc w:val="both"/>
        <w:rPr>
          <w:rFonts w:asciiTheme="minorHAnsi" w:hAnsiTheme="minorHAnsi"/>
          <w:sz w:val="20"/>
          <w:szCs w:val="20"/>
        </w:rPr>
      </w:pPr>
      <w:r>
        <w:rPr>
          <w:rFonts w:asciiTheme="minorHAnsi" w:hAnsiTheme="minorHAnsi"/>
          <w:sz w:val="20"/>
          <w:szCs w:val="20"/>
        </w:rPr>
        <w:t>W sprawach nieuregulowanych umową mają zastosowanie przepisy Prawa zamówień publicznych, Kodeksu cywilnego i inne powszechnie obowiązujące przepisy prawa.</w:t>
      </w:r>
    </w:p>
    <w:p w:rsidR="00BF1272" w:rsidRPr="00BF1272" w:rsidRDefault="00284FB6" w:rsidP="00A37F35">
      <w:pPr>
        <w:autoSpaceDE w:val="0"/>
        <w:autoSpaceDN w:val="0"/>
        <w:adjustRightInd w:val="0"/>
        <w:spacing w:before="240"/>
        <w:jc w:val="center"/>
        <w:rPr>
          <w:rFonts w:asciiTheme="minorHAnsi" w:hAnsiTheme="minorHAnsi" w:cstheme="minorHAnsi"/>
          <w:color w:val="000000"/>
          <w:sz w:val="20"/>
          <w:szCs w:val="20"/>
        </w:rPr>
      </w:pPr>
      <w:r w:rsidRPr="00284FB6">
        <w:rPr>
          <w:rFonts w:asciiTheme="minorHAnsi" w:hAnsiTheme="minorHAnsi"/>
          <w:sz w:val="20"/>
          <w:szCs w:val="20"/>
        </w:rPr>
        <w:lastRenderedPageBreak/>
        <w:t xml:space="preserve">4. Umowę sporządzono w trzech jednobrzmiących egzemplarzach, z których 1 egzemplarz otrzymuje Wykonawca, a dwa egzemplarze </w:t>
      </w:r>
      <w:proofErr w:type="spellStart"/>
      <w:r w:rsidRPr="00284FB6">
        <w:rPr>
          <w:rFonts w:asciiTheme="minorHAnsi" w:hAnsiTheme="minorHAnsi"/>
          <w:sz w:val="20"/>
          <w:szCs w:val="20"/>
        </w:rPr>
        <w:t>Zamawiający.</w:t>
      </w:r>
      <w:r w:rsidR="00BF1272" w:rsidRPr="00BF1272">
        <w:rPr>
          <w:rFonts w:asciiTheme="minorHAnsi" w:hAnsiTheme="minorHAnsi" w:cstheme="minorHAnsi"/>
          <w:color w:val="000000"/>
          <w:sz w:val="20"/>
          <w:szCs w:val="20"/>
        </w:rPr>
        <w:t>WYKONAWCA</w:t>
      </w:r>
      <w:proofErr w:type="spellEnd"/>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r>
      <w:r w:rsidR="00BF1272" w:rsidRPr="00BF1272">
        <w:rPr>
          <w:rFonts w:asciiTheme="minorHAnsi" w:hAnsiTheme="minorHAnsi" w:cstheme="minorHAnsi"/>
          <w:color w:val="000000"/>
          <w:sz w:val="20"/>
          <w:szCs w:val="20"/>
        </w:rPr>
        <w:tab/>
        <w:t>ZAMAWIAJĄCY</w:t>
      </w:r>
    </w:p>
    <w:p w:rsidR="00BF1272" w:rsidRPr="0005516F" w:rsidRDefault="0075712A" w:rsidP="00BF1272">
      <w:pPr>
        <w:spacing w:after="200" w:line="276" w:lineRule="auto"/>
        <w:jc w:val="right"/>
        <w:rPr>
          <w:rFonts w:ascii="Calibri" w:hAnsi="Calibri"/>
          <w:b/>
          <w:sz w:val="2"/>
          <w:szCs w:val="2"/>
        </w:rPr>
      </w:pPr>
      <w:r w:rsidRPr="00B14C95">
        <w:rPr>
          <w:rFonts w:ascii="Calibri" w:hAnsi="Calibri" w:cs="Tahoma"/>
          <w:b/>
          <w:sz w:val="20"/>
          <w:szCs w:val="20"/>
        </w:rPr>
        <w:br w:type="page"/>
      </w:r>
    </w:p>
    <w:p w:rsidR="0075712A" w:rsidRPr="0005516F" w:rsidRDefault="0075712A" w:rsidP="0075712A">
      <w:pPr>
        <w:autoSpaceDE w:val="0"/>
        <w:autoSpaceDN w:val="0"/>
        <w:adjustRightInd w:val="0"/>
        <w:jc w:val="right"/>
        <w:rPr>
          <w:rFonts w:ascii="Calibri" w:hAnsi="Calibri"/>
          <w:b/>
          <w:sz w:val="2"/>
          <w:szCs w:val="2"/>
        </w:rPr>
      </w:pPr>
    </w:p>
    <w:p w:rsidR="0075712A" w:rsidRPr="0005516F" w:rsidRDefault="0075712A" w:rsidP="0075712A">
      <w:pPr>
        <w:pStyle w:val="Nagwek1"/>
        <w:numPr>
          <w:ilvl w:val="0"/>
          <w:numId w:val="0"/>
        </w:numPr>
        <w:spacing w:before="0" w:after="120"/>
        <w:rPr>
          <w:rFonts w:ascii="Calibri" w:hAnsi="Calibri"/>
          <w:sz w:val="28"/>
          <w:szCs w:val="28"/>
        </w:rPr>
      </w:pPr>
      <w:bookmarkStart w:id="13" w:name="_Ref136065875"/>
      <w:bookmarkStart w:id="14" w:name="_Toc139083231"/>
      <w:bookmarkStart w:id="15" w:name="_Toc171482245"/>
      <w:r w:rsidRPr="0005516F">
        <w:rPr>
          <w:rFonts w:ascii="Calibri" w:hAnsi="Calibri"/>
          <w:sz w:val="28"/>
          <w:szCs w:val="28"/>
        </w:rPr>
        <w:t>Część IV. Przedmiot zamówienia</w:t>
      </w:r>
      <w:bookmarkEnd w:id="13"/>
      <w:bookmarkEnd w:id="14"/>
      <w:bookmarkEnd w:id="15"/>
    </w:p>
    <w:p w:rsidR="00BF1272" w:rsidRPr="009C409B" w:rsidRDefault="00BF1272" w:rsidP="00BF1272">
      <w:pPr>
        <w:tabs>
          <w:tab w:val="left" w:pos="2380"/>
          <w:tab w:val="left" w:pos="2700"/>
        </w:tabs>
        <w:jc w:val="both"/>
        <w:rPr>
          <w:rFonts w:asciiTheme="minorHAnsi" w:hAnsiTheme="minorHAnsi" w:cs="Calibri"/>
          <w:b/>
          <w:sz w:val="20"/>
          <w:szCs w:val="20"/>
        </w:rPr>
      </w:pPr>
      <w:r w:rsidRPr="009C409B">
        <w:rPr>
          <w:rFonts w:asciiTheme="minorHAnsi" w:hAnsiTheme="minorHAnsi" w:cs="Calibri"/>
          <w:b/>
          <w:sz w:val="20"/>
          <w:szCs w:val="20"/>
        </w:rPr>
        <w:t>Kod CPV: 71</w:t>
      </w:r>
      <w:r w:rsidR="00877AB7">
        <w:rPr>
          <w:rFonts w:asciiTheme="minorHAnsi" w:hAnsiTheme="minorHAnsi" w:cs="Calibri"/>
          <w:b/>
          <w:sz w:val="20"/>
          <w:szCs w:val="20"/>
        </w:rPr>
        <w:t>32</w:t>
      </w:r>
      <w:r w:rsidRPr="009C409B">
        <w:rPr>
          <w:rFonts w:asciiTheme="minorHAnsi" w:hAnsiTheme="minorHAnsi" w:cs="Calibri"/>
          <w:b/>
          <w:sz w:val="20"/>
          <w:szCs w:val="20"/>
        </w:rPr>
        <w:t>0000-</w:t>
      </w:r>
      <w:r w:rsidR="00877AB7">
        <w:rPr>
          <w:rFonts w:asciiTheme="minorHAnsi" w:hAnsiTheme="minorHAnsi" w:cs="Calibri"/>
          <w:b/>
          <w:sz w:val="20"/>
          <w:szCs w:val="20"/>
        </w:rPr>
        <w:t>7</w:t>
      </w:r>
      <w:r w:rsidRPr="009C409B">
        <w:rPr>
          <w:rFonts w:asciiTheme="minorHAnsi" w:hAnsiTheme="minorHAnsi" w:cs="Calibri"/>
          <w:b/>
          <w:sz w:val="20"/>
          <w:szCs w:val="20"/>
        </w:rPr>
        <w:t xml:space="preserve">  Usługi </w:t>
      </w:r>
      <w:r w:rsidR="00877AB7">
        <w:rPr>
          <w:rFonts w:asciiTheme="minorHAnsi" w:hAnsiTheme="minorHAnsi" w:cs="Calibri"/>
          <w:b/>
          <w:sz w:val="20"/>
          <w:szCs w:val="20"/>
        </w:rPr>
        <w:t>w zakresie projektowania</w:t>
      </w:r>
    </w:p>
    <w:p w:rsidR="00BF1272" w:rsidRPr="009C409B" w:rsidRDefault="00BF1272" w:rsidP="00BF1272">
      <w:pPr>
        <w:ind w:left="851"/>
        <w:jc w:val="both"/>
        <w:rPr>
          <w:rFonts w:asciiTheme="minorHAnsi" w:hAnsiTheme="minorHAnsi" w:cs="Calibri"/>
          <w:b/>
          <w:sz w:val="20"/>
          <w:szCs w:val="20"/>
        </w:rPr>
      </w:pPr>
      <w:r w:rsidRPr="009C409B">
        <w:rPr>
          <w:rFonts w:asciiTheme="minorHAnsi" w:hAnsiTheme="minorHAnsi" w:cs="Calibri"/>
          <w:b/>
          <w:sz w:val="20"/>
          <w:szCs w:val="20"/>
        </w:rPr>
        <w:t>45</w:t>
      </w:r>
      <w:r w:rsidR="00877AB7">
        <w:rPr>
          <w:rFonts w:asciiTheme="minorHAnsi" w:hAnsiTheme="minorHAnsi" w:cs="Calibri"/>
          <w:b/>
          <w:sz w:val="20"/>
          <w:szCs w:val="20"/>
        </w:rPr>
        <w:t>230000</w:t>
      </w:r>
      <w:r w:rsidRPr="009C409B">
        <w:rPr>
          <w:rFonts w:asciiTheme="minorHAnsi" w:hAnsiTheme="minorHAnsi" w:cs="Calibri"/>
          <w:b/>
          <w:sz w:val="20"/>
          <w:szCs w:val="20"/>
        </w:rPr>
        <w:t>-</w:t>
      </w:r>
      <w:r w:rsidR="00877AB7">
        <w:rPr>
          <w:rFonts w:asciiTheme="minorHAnsi" w:hAnsiTheme="minorHAnsi" w:cs="Calibri"/>
          <w:b/>
          <w:sz w:val="20"/>
          <w:szCs w:val="20"/>
        </w:rPr>
        <w:t>8</w:t>
      </w:r>
      <w:r w:rsidRPr="009C409B">
        <w:rPr>
          <w:rFonts w:asciiTheme="minorHAnsi" w:hAnsiTheme="minorHAnsi" w:cs="Calibri"/>
          <w:b/>
          <w:sz w:val="20"/>
          <w:szCs w:val="20"/>
        </w:rPr>
        <w:t xml:space="preserve"> Roboty </w:t>
      </w:r>
      <w:r w:rsidR="00877AB7">
        <w:rPr>
          <w:rFonts w:asciiTheme="minorHAnsi" w:hAnsiTheme="minorHAnsi" w:cs="Calibri"/>
          <w:b/>
          <w:sz w:val="20"/>
          <w:szCs w:val="20"/>
        </w:rPr>
        <w:t>budowlane w zakresie budowy rurociągów, linii komunikacyjnych i elektroenergetycznych, autostrad, dróg, lotnisk i kolei, wyrównywanie terenu</w:t>
      </w:r>
    </w:p>
    <w:p w:rsidR="00D80BA1" w:rsidRDefault="00D80BA1" w:rsidP="00D80BA1">
      <w:pPr>
        <w:pStyle w:val="Nagwek3"/>
        <w:numPr>
          <w:ilvl w:val="0"/>
          <w:numId w:val="0"/>
        </w:numPr>
        <w:spacing w:before="240" w:after="0" w:afterAutospacing="0" w:line="276" w:lineRule="auto"/>
        <w:rPr>
          <w:rFonts w:ascii="Calibri" w:hAnsi="Calibri"/>
          <w:sz w:val="20"/>
          <w:szCs w:val="20"/>
        </w:rPr>
      </w:pPr>
      <w:r w:rsidRPr="00700E9A">
        <w:rPr>
          <w:rFonts w:asciiTheme="minorHAnsi" w:hAnsiTheme="minorHAnsi" w:cstheme="minorHAnsi"/>
          <w:sz w:val="20"/>
          <w:szCs w:val="20"/>
        </w:rPr>
        <w:t xml:space="preserve">Przedmiotem zamówienia jest wykonanie robót budowlanych polegających </w:t>
      </w:r>
      <w:r>
        <w:rPr>
          <w:rFonts w:asciiTheme="minorHAnsi" w:hAnsiTheme="minorHAnsi" w:cstheme="minorHAnsi"/>
          <w:sz w:val="20"/>
          <w:szCs w:val="20"/>
        </w:rPr>
        <w:t xml:space="preserve">na rozbudowie budynku remizy OSP w Chełmsku Śląskim na działce według ewidencji gruntów </w:t>
      </w:r>
      <w:r>
        <w:rPr>
          <w:rFonts w:ascii="Calibri" w:hAnsi="Calibri"/>
          <w:sz w:val="20"/>
          <w:szCs w:val="20"/>
        </w:rPr>
        <w:t xml:space="preserve">nr 13/24, w oparciu o dokumentację projektową sporządzoną przez mgr inż. arch. Tadeusza </w:t>
      </w:r>
      <w:proofErr w:type="spellStart"/>
      <w:r>
        <w:rPr>
          <w:rFonts w:ascii="Calibri" w:hAnsi="Calibri"/>
          <w:sz w:val="20"/>
          <w:szCs w:val="20"/>
        </w:rPr>
        <w:t>Tylkę</w:t>
      </w:r>
      <w:proofErr w:type="spellEnd"/>
      <w:r>
        <w:rPr>
          <w:rFonts w:ascii="Calibri" w:hAnsi="Calibri"/>
          <w:sz w:val="20"/>
          <w:szCs w:val="20"/>
        </w:rPr>
        <w:t xml:space="preserve"> i prawomocną decyzję nr 331/20 z 4 listopada 2020 roku Starosty Kamiennogórskiego zatwierdzającą projekt budowlany i udzielającą pozwolenia na budowę.</w:t>
      </w:r>
    </w:p>
    <w:p w:rsidR="00D80BA1" w:rsidRPr="00700E9A" w:rsidRDefault="00D80BA1" w:rsidP="00D80BA1">
      <w:pPr>
        <w:autoSpaceDE w:val="0"/>
        <w:spacing w:before="120"/>
        <w:jc w:val="both"/>
        <w:rPr>
          <w:rFonts w:asciiTheme="minorHAnsi" w:hAnsiTheme="minorHAnsi" w:cstheme="minorHAnsi"/>
          <w:sz w:val="20"/>
          <w:szCs w:val="20"/>
        </w:rPr>
      </w:pPr>
      <w:r w:rsidRPr="00700E9A">
        <w:rPr>
          <w:rFonts w:asciiTheme="minorHAnsi" w:hAnsiTheme="minorHAnsi" w:cstheme="minorHAnsi"/>
          <w:sz w:val="20"/>
          <w:szCs w:val="20"/>
        </w:rPr>
        <w:t>W ramach niniejszego zamówienia przewiduje się wykonanie następujących robót:</w:t>
      </w:r>
    </w:p>
    <w:p w:rsidR="00D80BA1" w:rsidRDefault="00D80BA1"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Rozbiórkę </w:t>
      </w:r>
      <w:r w:rsidR="00E63C33">
        <w:rPr>
          <w:rFonts w:asciiTheme="minorHAnsi" w:hAnsiTheme="minorHAnsi" w:cstheme="minorHAnsi"/>
          <w:bCs/>
          <w:sz w:val="20"/>
          <w:szCs w:val="20"/>
        </w:rPr>
        <w:t xml:space="preserve">części </w:t>
      </w:r>
      <w:r>
        <w:rPr>
          <w:rFonts w:asciiTheme="minorHAnsi" w:hAnsiTheme="minorHAnsi" w:cstheme="minorHAnsi"/>
          <w:bCs/>
          <w:sz w:val="20"/>
          <w:szCs w:val="20"/>
        </w:rPr>
        <w:t xml:space="preserve">konstrukcji </w:t>
      </w:r>
      <w:r w:rsidR="00E63C33">
        <w:rPr>
          <w:rFonts w:asciiTheme="minorHAnsi" w:hAnsiTheme="minorHAnsi" w:cstheme="minorHAnsi"/>
          <w:bCs/>
          <w:sz w:val="20"/>
          <w:szCs w:val="20"/>
        </w:rPr>
        <w:t>budynku, bram garażowych i posadzki</w:t>
      </w:r>
      <w:r>
        <w:rPr>
          <w:rFonts w:asciiTheme="minorHAnsi" w:hAnsiTheme="minorHAnsi" w:cstheme="minorHAnsi"/>
          <w:bCs/>
          <w:sz w:val="20"/>
          <w:szCs w:val="20"/>
        </w:rPr>
        <w:t>,</w:t>
      </w:r>
    </w:p>
    <w:p w:rsidR="00D80BA1"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Rozbudowę konstrukcji budynku</w:t>
      </w:r>
      <w:r w:rsidR="00D80BA1">
        <w:rPr>
          <w:rFonts w:asciiTheme="minorHAnsi" w:hAnsiTheme="minorHAnsi" w:cstheme="minorHAnsi"/>
          <w:bCs/>
          <w:sz w:val="20"/>
          <w:szCs w:val="20"/>
        </w:rPr>
        <w:t>,</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Rozbudowę połaci dachowej,</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Wylanie nowej posadzki,</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Montaż nowych bram garażowych,</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Wykonanie prac tynkarskich i malarskich </w:t>
      </w:r>
    </w:p>
    <w:p w:rsidR="00E63C33" w:rsidRDefault="00E63C33"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Wykonanie nowej instalacji elektrycznej wraz z osprzętem</w:t>
      </w:r>
    </w:p>
    <w:p w:rsidR="00D80BA1" w:rsidRPr="00700E9A" w:rsidRDefault="00D80BA1" w:rsidP="00843605">
      <w:pPr>
        <w:numPr>
          <w:ilvl w:val="0"/>
          <w:numId w:val="37"/>
        </w:numPr>
        <w:suppressAutoHyphens/>
        <w:autoSpaceDN w:val="0"/>
        <w:ind w:left="567" w:hanging="283"/>
        <w:jc w:val="both"/>
        <w:textAlignment w:val="baseline"/>
        <w:rPr>
          <w:rFonts w:asciiTheme="minorHAnsi" w:hAnsiTheme="minorHAnsi" w:cstheme="minorHAnsi"/>
          <w:bCs/>
          <w:sz w:val="20"/>
          <w:szCs w:val="20"/>
        </w:rPr>
      </w:pPr>
      <w:r>
        <w:rPr>
          <w:rFonts w:asciiTheme="minorHAnsi" w:hAnsiTheme="minorHAnsi" w:cstheme="minorHAnsi"/>
          <w:bCs/>
          <w:sz w:val="20"/>
          <w:szCs w:val="20"/>
        </w:rPr>
        <w:t xml:space="preserve">Roboty </w:t>
      </w:r>
      <w:r w:rsidR="00E63C33">
        <w:rPr>
          <w:rFonts w:asciiTheme="minorHAnsi" w:hAnsiTheme="minorHAnsi" w:cstheme="minorHAnsi"/>
          <w:bCs/>
          <w:sz w:val="20"/>
          <w:szCs w:val="20"/>
        </w:rPr>
        <w:t xml:space="preserve">przygotowawcze i </w:t>
      </w:r>
      <w:r>
        <w:rPr>
          <w:rFonts w:asciiTheme="minorHAnsi" w:hAnsiTheme="minorHAnsi" w:cstheme="minorHAnsi"/>
          <w:bCs/>
          <w:sz w:val="20"/>
          <w:szCs w:val="20"/>
        </w:rPr>
        <w:t>porządkowe.</w:t>
      </w:r>
    </w:p>
    <w:p w:rsidR="00D80BA1" w:rsidRPr="0014120A" w:rsidRDefault="00D80BA1" w:rsidP="00D80BA1">
      <w:pPr>
        <w:spacing w:before="120"/>
        <w:jc w:val="both"/>
        <w:rPr>
          <w:rFonts w:asciiTheme="minorHAnsi" w:hAnsiTheme="minorHAnsi" w:cstheme="minorHAnsi"/>
          <w:iCs/>
          <w:sz w:val="20"/>
          <w:szCs w:val="20"/>
        </w:rPr>
      </w:pPr>
      <w:r w:rsidRPr="0014120A">
        <w:rPr>
          <w:rFonts w:asciiTheme="minorHAnsi" w:hAnsiTheme="minorHAnsi" w:cstheme="minorHAnsi"/>
          <w:iCs/>
          <w:sz w:val="20"/>
          <w:szCs w:val="20"/>
        </w:rPr>
        <w:t>Poza pracami określonymi powyżej do obowiązków Wykonawcy należeć będzie:</w:t>
      </w:r>
    </w:p>
    <w:p w:rsidR="00D80BA1" w:rsidRDefault="00E63C33" w:rsidP="00843605">
      <w:pPr>
        <w:numPr>
          <w:ilvl w:val="0"/>
          <w:numId w:val="39"/>
        </w:numPr>
        <w:jc w:val="both"/>
        <w:rPr>
          <w:rFonts w:asciiTheme="minorHAnsi" w:hAnsiTheme="minorHAnsi" w:cstheme="minorHAnsi"/>
          <w:iCs/>
          <w:sz w:val="20"/>
          <w:szCs w:val="20"/>
        </w:rPr>
      </w:pPr>
      <w:r>
        <w:rPr>
          <w:rFonts w:asciiTheme="minorHAnsi" w:hAnsiTheme="minorHAnsi" w:cstheme="minorHAnsi"/>
          <w:iCs/>
          <w:sz w:val="20"/>
          <w:szCs w:val="20"/>
        </w:rPr>
        <w:t>zapewnienie odpowiedniego kierownictwa sprawującego nadzór nad realizowanymi pracami,</w:t>
      </w:r>
    </w:p>
    <w:p w:rsidR="00D80BA1" w:rsidRDefault="00D80BA1" w:rsidP="00843605">
      <w:pPr>
        <w:numPr>
          <w:ilvl w:val="0"/>
          <w:numId w:val="39"/>
        </w:numPr>
        <w:jc w:val="both"/>
        <w:rPr>
          <w:rFonts w:asciiTheme="minorHAnsi" w:hAnsiTheme="minorHAnsi" w:cstheme="minorHAnsi"/>
          <w:iCs/>
          <w:sz w:val="20"/>
          <w:szCs w:val="20"/>
        </w:rPr>
      </w:pPr>
      <w:r w:rsidRPr="0014120A">
        <w:rPr>
          <w:rFonts w:asciiTheme="minorHAnsi" w:hAnsiTheme="minorHAnsi" w:cstheme="minorHAnsi"/>
          <w:iCs/>
          <w:sz w:val="20"/>
          <w:szCs w:val="20"/>
        </w:rPr>
        <w:t>zapewnienie pełnej obsługi geodezyjnej wraz ze sporządzeniem inwentaryzacji powykonawczej</w:t>
      </w:r>
      <w:r>
        <w:rPr>
          <w:rFonts w:asciiTheme="minorHAnsi" w:hAnsiTheme="minorHAnsi" w:cstheme="minorHAnsi"/>
          <w:iCs/>
          <w:sz w:val="20"/>
          <w:szCs w:val="20"/>
        </w:rPr>
        <w:t>,</w:t>
      </w:r>
    </w:p>
    <w:p w:rsidR="00D80BA1" w:rsidRPr="0014120A" w:rsidRDefault="00D80BA1" w:rsidP="00843605">
      <w:pPr>
        <w:numPr>
          <w:ilvl w:val="0"/>
          <w:numId w:val="39"/>
        </w:numPr>
        <w:jc w:val="both"/>
        <w:rPr>
          <w:rFonts w:asciiTheme="minorHAnsi" w:hAnsiTheme="minorHAnsi" w:cstheme="minorHAnsi"/>
          <w:iCs/>
          <w:sz w:val="20"/>
          <w:szCs w:val="20"/>
        </w:rPr>
      </w:pPr>
      <w:r>
        <w:rPr>
          <w:rFonts w:asciiTheme="minorHAnsi" w:hAnsiTheme="minorHAnsi" w:cstheme="minorHAnsi"/>
          <w:iCs/>
          <w:sz w:val="20"/>
          <w:szCs w:val="20"/>
        </w:rPr>
        <w:t xml:space="preserve">inne obowiązki </w:t>
      </w:r>
      <w:r w:rsidR="00E63C33">
        <w:rPr>
          <w:rFonts w:asciiTheme="minorHAnsi" w:hAnsiTheme="minorHAnsi" w:cstheme="minorHAnsi"/>
          <w:iCs/>
          <w:sz w:val="20"/>
          <w:szCs w:val="20"/>
        </w:rPr>
        <w:t xml:space="preserve">szczegółowo </w:t>
      </w:r>
      <w:r>
        <w:rPr>
          <w:rFonts w:asciiTheme="minorHAnsi" w:hAnsiTheme="minorHAnsi" w:cstheme="minorHAnsi"/>
          <w:iCs/>
          <w:sz w:val="20"/>
          <w:szCs w:val="20"/>
        </w:rPr>
        <w:t>określone w Części III</w:t>
      </w:r>
      <w:r w:rsidRPr="0014120A">
        <w:rPr>
          <w:rFonts w:asciiTheme="minorHAnsi" w:hAnsiTheme="minorHAnsi" w:cstheme="minorHAnsi"/>
          <w:iCs/>
          <w:sz w:val="20"/>
          <w:szCs w:val="20"/>
        </w:rPr>
        <w:t>.</w:t>
      </w:r>
      <w:r>
        <w:rPr>
          <w:rFonts w:asciiTheme="minorHAnsi" w:hAnsiTheme="minorHAnsi" w:cstheme="minorHAnsi"/>
          <w:iCs/>
          <w:sz w:val="20"/>
          <w:szCs w:val="20"/>
        </w:rPr>
        <w:t xml:space="preserve"> Istotne postanowienia umowy</w:t>
      </w:r>
      <w:r w:rsidR="00E63C33">
        <w:rPr>
          <w:rFonts w:asciiTheme="minorHAnsi" w:hAnsiTheme="minorHAnsi" w:cstheme="minorHAnsi"/>
          <w:iCs/>
          <w:sz w:val="20"/>
          <w:szCs w:val="20"/>
        </w:rPr>
        <w:t xml:space="preserve"> (§ 1 i § 2)</w:t>
      </w:r>
      <w:r>
        <w:rPr>
          <w:rFonts w:asciiTheme="minorHAnsi" w:hAnsiTheme="minorHAnsi" w:cstheme="minorHAnsi"/>
          <w:iCs/>
          <w:sz w:val="20"/>
          <w:szCs w:val="20"/>
        </w:rPr>
        <w:t>.</w:t>
      </w:r>
    </w:p>
    <w:p w:rsidR="00D80BA1" w:rsidRDefault="00D80BA1" w:rsidP="00D80BA1">
      <w:pPr>
        <w:spacing w:before="120"/>
        <w:jc w:val="both"/>
        <w:rPr>
          <w:rFonts w:asciiTheme="minorHAnsi" w:hAnsiTheme="minorHAnsi" w:cstheme="minorHAnsi"/>
          <w:b/>
          <w:iCs/>
          <w:sz w:val="20"/>
          <w:szCs w:val="20"/>
        </w:rPr>
      </w:pPr>
      <w:r>
        <w:rPr>
          <w:rFonts w:asciiTheme="minorHAnsi" w:hAnsiTheme="minorHAnsi" w:cstheme="minorHAnsi"/>
          <w:b/>
          <w:iCs/>
          <w:sz w:val="20"/>
          <w:szCs w:val="20"/>
        </w:rPr>
        <w:t xml:space="preserve">UWAGA: </w:t>
      </w:r>
    </w:p>
    <w:p w:rsidR="00D80BA1" w:rsidRPr="00700E9A" w:rsidRDefault="00D80BA1" w:rsidP="00D80BA1">
      <w:pPr>
        <w:spacing w:before="120"/>
        <w:jc w:val="both"/>
        <w:rPr>
          <w:rFonts w:asciiTheme="minorHAnsi" w:hAnsiTheme="minorHAnsi" w:cstheme="minorHAnsi"/>
          <w:b/>
          <w:iCs/>
          <w:sz w:val="20"/>
          <w:szCs w:val="20"/>
        </w:rPr>
      </w:pPr>
      <w:r w:rsidRPr="00700E9A">
        <w:rPr>
          <w:rFonts w:asciiTheme="minorHAnsi" w:hAnsiTheme="minorHAnsi" w:cstheme="minorHAnsi"/>
          <w:b/>
          <w:iCs/>
          <w:sz w:val="20"/>
          <w:szCs w:val="20"/>
        </w:rPr>
        <w:t>Wszystkie prace należy wykonać zgodnie z dokumentacją techniczną oraz specyfikacjami technicznymi wykonania i odbioru robót. Dokumenty te określają pełen zakres prac objętych niniejszym zamówieniem.</w:t>
      </w:r>
    </w:p>
    <w:p w:rsidR="00D80BA1" w:rsidRPr="00700E9A" w:rsidRDefault="00D80BA1" w:rsidP="00D80BA1">
      <w:pPr>
        <w:widowControl w:val="0"/>
        <w:spacing w:before="120"/>
        <w:jc w:val="both"/>
        <w:rPr>
          <w:rFonts w:asciiTheme="minorHAnsi" w:hAnsiTheme="minorHAnsi" w:cstheme="minorHAnsi"/>
          <w:sz w:val="20"/>
          <w:szCs w:val="20"/>
        </w:rPr>
      </w:pPr>
      <w:r w:rsidRPr="00700E9A">
        <w:rPr>
          <w:rFonts w:asciiTheme="minorHAnsi" w:hAnsiTheme="minorHAnsi" w:cstheme="minorHAnsi"/>
          <w:b/>
          <w:bCs/>
          <w:sz w:val="20"/>
          <w:szCs w:val="20"/>
        </w:rPr>
        <w:t>Wykonawca ma obowiązek</w:t>
      </w:r>
      <w:r w:rsidRPr="00700E9A">
        <w:rPr>
          <w:rFonts w:asciiTheme="minorHAnsi" w:hAnsiTheme="minorHAnsi" w:cstheme="minorHAnsi"/>
          <w:sz w:val="20"/>
          <w:szCs w:val="20"/>
        </w:rPr>
        <w:t xml:space="preserve"> zapoznania się w sposób bardzo szczegółowy z dokumentacją techniczną, specyfikacjami technicznymi wykonania i odbioru robót oraz warunkami umowy. Wykonawca ma obowiązek wyjaśnić z Zamawiającym wszystkie wątpliwości w stosunku do zakresu zawartego w przywołanych dokumentach, przed złożeniem ofert. Po złożeniu oferty, Zamawiający będzie uważał, że Wykonawca nie ma wątpliwości i uwag w stosunku do zakresu ujętego w specyfikacji. </w:t>
      </w:r>
    </w:p>
    <w:p w:rsidR="00D80BA1" w:rsidRPr="00700E9A" w:rsidRDefault="00D80BA1" w:rsidP="00D80BA1">
      <w:pPr>
        <w:spacing w:before="120"/>
        <w:jc w:val="both"/>
        <w:rPr>
          <w:rFonts w:asciiTheme="minorHAnsi" w:hAnsiTheme="minorHAnsi" w:cstheme="minorHAnsi"/>
          <w:b/>
          <w:i/>
          <w:iCs/>
          <w:sz w:val="20"/>
          <w:szCs w:val="20"/>
        </w:rPr>
      </w:pPr>
      <w:r w:rsidRPr="00700E9A">
        <w:rPr>
          <w:rFonts w:asciiTheme="minorHAnsi" w:hAnsiTheme="minorHAnsi" w:cstheme="minorHAnsi"/>
          <w:b/>
          <w:i/>
          <w:iCs/>
          <w:sz w:val="20"/>
          <w:szCs w:val="20"/>
        </w:rPr>
        <w:t>Zamawiający wymaga, aby Wykonawca udzielił gwarancji wynoszącej minimum 36 miesięcy na wykonane i odebrane roboty.</w:t>
      </w:r>
    </w:p>
    <w:p w:rsidR="00D80BA1" w:rsidRPr="00656EFD" w:rsidRDefault="00D80BA1" w:rsidP="00D80BA1">
      <w:pPr>
        <w:spacing w:before="120"/>
        <w:jc w:val="both"/>
        <w:rPr>
          <w:rFonts w:asciiTheme="minorHAnsi" w:hAnsiTheme="minorHAnsi" w:cstheme="minorHAnsi"/>
          <w:sz w:val="16"/>
          <w:szCs w:val="16"/>
        </w:rPr>
      </w:pPr>
      <w:r w:rsidRPr="00656EFD">
        <w:rPr>
          <w:rFonts w:asciiTheme="minorHAnsi" w:hAnsiTheme="minorHAnsi" w:cstheme="minorHAnsi"/>
          <w:sz w:val="16"/>
          <w:szCs w:val="16"/>
        </w:rPr>
        <w:t>Integralną część opisu przedmiotu zamówienia stanowi:</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 xml:space="preserve">dokumentacja </w:t>
      </w:r>
      <w:r>
        <w:rPr>
          <w:rFonts w:asciiTheme="minorHAnsi" w:hAnsiTheme="minorHAnsi" w:cstheme="minorHAnsi"/>
          <w:sz w:val="16"/>
          <w:szCs w:val="16"/>
        </w:rPr>
        <w:t>projektowa</w:t>
      </w:r>
      <w:r w:rsidRPr="00656EFD">
        <w:rPr>
          <w:rFonts w:asciiTheme="minorHAnsi" w:hAnsiTheme="minorHAnsi" w:cstheme="minorHAnsi"/>
          <w:sz w:val="16"/>
          <w:szCs w:val="16"/>
        </w:rPr>
        <w:t>,</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specyfikacje techniczne wykonania i odbioru robót,</w:t>
      </w:r>
    </w:p>
    <w:p w:rsidR="00D80BA1" w:rsidRPr="00656EFD" w:rsidRDefault="00D80BA1" w:rsidP="00843605">
      <w:pPr>
        <w:numPr>
          <w:ilvl w:val="0"/>
          <w:numId w:val="38"/>
        </w:numPr>
        <w:suppressAutoHyphens/>
        <w:autoSpaceDN w:val="0"/>
        <w:jc w:val="both"/>
        <w:textAlignment w:val="baseline"/>
        <w:rPr>
          <w:rFonts w:asciiTheme="minorHAnsi" w:hAnsiTheme="minorHAnsi" w:cstheme="minorHAnsi"/>
          <w:sz w:val="16"/>
          <w:szCs w:val="16"/>
        </w:rPr>
      </w:pPr>
      <w:r w:rsidRPr="00656EFD">
        <w:rPr>
          <w:rFonts w:asciiTheme="minorHAnsi" w:hAnsiTheme="minorHAnsi" w:cstheme="minorHAnsi"/>
          <w:sz w:val="16"/>
          <w:szCs w:val="16"/>
        </w:rPr>
        <w:t>przedmiar robót</w:t>
      </w:r>
    </w:p>
    <w:p w:rsidR="006927B7" w:rsidRPr="00F93980" w:rsidRDefault="00F93980" w:rsidP="00F93980">
      <w:pPr>
        <w:pStyle w:val="Akapitzlist"/>
        <w:suppressAutoHyphens/>
        <w:autoSpaceDN w:val="0"/>
        <w:spacing w:after="0"/>
        <w:ind w:left="284" w:firstLine="0"/>
        <w:contextualSpacing w:val="0"/>
        <w:jc w:val="both"/>
        <w:textAlignment w:val="baseline"/>
        <w:rPr>
          <w:rFonts w:asciiTheme="minorHAnsi" w:hAnsiTheme="minorHAnsi"/>
          <w:sz w:val="20"/>
          <w:szCs w:val="20"/>
        </w:rPr>
      </w:pPr>
      <w:r>
        <w:rPr>
          <w:rFonts w:asciiTheme="minorHAnsi" w:hAnsiTheme="minorHAnsi" w:cs="Calibri"/>
          <w:sz w:val="20"/>
          <w:szCs w:val="20"/>
        </w:rPr>
        <w:br w:type="page"/>
      </w:r>
    </w:p>
    <w:p w:rsidR="005B30E2" w:rsidRPr="005B30E2" w:rsidRDefault="005B30E2" w:rsidP="005B30E2">
      <w:pPr>
        <w:spacing w:before="240"/>
        <w:jc w:val="center"/>
        <w:rPr>
          <w:rFonts w:ascii="Calibri" w:hAnsi="Calibri"/>
          <w:color w:val="000000"/>
        </w:rPr>
      </w:pPr>
      <w:r w:rsidRPr="005B30E2">
        <w:rPr>
          <w:rFonts w:ascii="Calibri" w:hAnsi="Calibri"/>
          <w:b/>
          <w:bCs/>
          <w:color w:val="000000"/>
        </w:rPr>
        <w:lastRenderedPageBreak/>
        <w:t>Klauzula informacyjna</w:t>
      </w:r>
    </w:p>
    <w:p w:rsidR="005B30E2" w:rsidRPr="005B30E2" w:rsidRDefault="005B30E2" w:rsidP="005B30E2">
      <w:pPr>
        <w:spacing w:before="240"/>
        <w:jc w:val="both"/>
        <w:rPr>
          <w:rFonts w:ascii="Calibri" w:hAnsi="Calibri" w:cs="Calibri"/>
          <w:color w:val="000000"/>
        </w:rPr>
      </w:pPr>
      <w:r w:rsidRPr="005B30E2">
        <w:rPr>
          <w:rFonts w:ascii="Calibri" w:hAnsi="Calibri" w:cs="Calibri"/>
          <w:color w:val="000000"/>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Administratorem Pani/Pana danych osobowych jest Burmistrz Miasta Lubawka</w:t>
      </w:r>
      <w:r w:rsidRPr="005B30E2">
        <w:rPr>
          <w:rFonts w:ascii="Calibri" w:hAnsi="Calibri" w:cs="Calibri"/>
          <w:color w:val="000000"/>
        </w:rPr>
        <w:br/>
        <w:t>z siedzibą w Lubawce, Plac Wolności 1, 58-420 Lubawka.</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 xml:space="preserve">W Urzędzie Miasta Lubawka został powołany inspektor danych osobowych ma Pani/Pan prawo kontaktu z nim za pomocą adresu e-mail </w:t>
      </w:r>
      <w:hyperlink r:id="rId14" w:history="1">
        <w:r w:rsidRPr="005B30E2">
          <w:rPr>
            <w:rFonts w:ascii="Calibri" w:eastAsia="Calibri" w:hAnsi="Calibri"/>
            <w:color w:val="0563C1"/>
            <w:u w:val="single"/>
            <w:lang w:eastAsia="en-US"/>
          </w:rPr>
          <w:t>iodo@lubawka.eu</w:t>
        </w:r>
      </w:hyperlink>
      <w:r w:rsidRPr="005B30E2">
        <w:rPr>
          <w:rFonts w:ascii="Calibri" w:eastAsia="Calibri" w:hAnsi="Calibri"/>
          <w:lang w:eastAsia="en-US"/>
        </w:rPr>
        <w:t xml:space="preserve"> </w:t>
      </w:r>
      <w:r w:rsidRPr="005B30E2">
        <w:rPr>
          <w:rFonts w:ascii="Calibri" w:hAnsi="Calibri" w:cs="Calibri"/>
          <w:color w:val="000000"/>
        </w:rPr>
        <w:t xml:space="preserve"> telefon 516 320 281.</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 xml:space="preserve">Pani/Pana dane osobowe przetwarzane będą w celu realizacji obowiązków prawnych związanych z realizacją ustawowych zadań; własnych, zleconych oraz porozumień </w:t>
      </w:r>
      <w:r w:rsidRPr="005B30E2">
        <w:rPr>
          <w:rFonts w:ascii="Calibri" w:hAnsi="Calibri" w:cs="Calibri"/>
          <w:color w:val="000000"/>
        </w:rPr>
        <w:br/>
        <w:t xml:space="preserve">z organami władzy państwowej i samorządowej, w szczególności ustawy o samorządzie gminnym (tj. Dz.U. 2019 poz. </w:t>
      </w:r>
      <w:r w:rsidRPr="005B30E2">
        <w:rPr>
          <w:rFonts w:ascii="Calibri" w:eastAsia="Calibri" w:hAnsi="Calibri" w:cs="Calibri"/>
          <w:lang w:eastAsia="en-US"/>
        </w:rPr>
        <w:t>506.</w:t>
      </w:r>
      <w:r w:rsidRPr="005B30E2">
        <w:rPr>
          <w:rFonts w:ascii="Calibri" w:hAnsi="Calibri" w:cs="Calibri"/>
          <w:color w:val="000000"/>
        </w:rPr>
        <w:t>)</w:t>
      </w:r>
    </w:p>
    <w:p w:rsidR="005B30E2" w:rsidRPr="005B30E2" w:rsidRDefault="005B30E2" w:rsidP="005B30E2">
      <w:pPr>
        <w:numPr>
          <w:ilvl w:val="0"/>
          <w:numId w:val="17"/>
        </w:numPr>
        <w:spacing w:before="240" w:after="200" w:line="276" w:lineRule="auto"/>
        <w:ind w:left="354" w:hanging="357"/>
        <w:jc w:val="both"/>
        <w:rPr>
          <w:rFonts w:ascii="Calibri" w:hAnsi="Calibri" w:cs="Calibri"/>
          <w:color w:val="000000"/>
        </w:rPr>
      </w:pPr>
      <w:r w:rsidRPr="005B30E2">
        <w:rPr>
          <w:rFonts w:ascii="Calibri" w:hAnsi="Calibri" w:cs="Calibri"/>
          <w:color w:val="000000"/>
        </w:rPr>
        <w:t>Pani/Pana dane osobowe nie są udostępniane innym odbiorcom z wyłączeniem podmiotów do tego uprawnionych takich jak:</w:t>
      </w:r>
    </w:p>
    <w:p w:rsidR="005B30E2" w:rsidRPr="005B30E2" w:rsidRDefault="005B30E2" w:rsidP="005B30E2">
      <w:pPr>
        <w:numPr>
          <w:ilvl w:val="0"/>
          <w:numId w:val="18"/>
        </w:numPr>
        <w:spacing w:before="120" w:after="200" w:line="276" w:lineRule="auto"/>
        <w:ind w:left="717" w:hanging="357"/>
        <w:contextualSpacing/>
        <w:jc w:val="both"/>
        <w:rPr>
          <w:rFonts w:ascii="Calibri" w:hAnsi="Calibri" w:cs="Calibri"/>
          <w:color w:val="000000"/>
        </w:rPr>
      </w:pPr>
      <w:r w:rsidRPr="005B30E2">
        <w:rPr>
          <w:rFonts w:ascii="Calibri" w:hAnsi="Calibri" w:cs="Calibri"/>
          <w:color w:val="000000"/>
        </w:rPr>
        <w:t>podmioty upoważnione do odbioru danych osobowych na podstawie odpowiednich przepisów prawa,</w:t>
      </w:r>
    </w:p>
    <w:p w:rsidR="005B30E2" w:rsidRPr="005B30E2" w:rsidRDefault="005B30E2" w:rsidP="005B30E2">
      <w:pPr>
        <w:numPr>
          <w:ilvl w:val="0"/>
          <w:numId w:val="18"/>
        </w:numPr>
        <w:spacing w:before="240" w:after="200" w:line="276" w:lineRule="auto"/>
        <w:ind w:left="720"/>
        <w:contextualSpacing/>
        <w:jc w:val="both"/>
        <w:rPr>
          <w:rFonts w:ascii="Calibri" w:hAnsi="Calibri" w:cs="Calibri"/>
          <w:color w:val="000000"/>
        </w:rPr>
      </w:pPr>
      <w:r w:rsidRPr="005B30E2">
        <w:rPr>
          <w:rFonts w:ascii="Calibri" w:hAnsi="Calibri" w:cs="Calibri"/>
          <w:color w:val="000000"/>
        </w:rPr>
        <w:t>podmioty, które przetwarzają dane osobowe w imieniu Administratora na podstawie zawartej z Administratorem umowy powierzenia przetwarzania danych osobowych.</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Pani/Pana dane osobowe po zrealizowaniu celu, dla którego zostały zebrane, będą przetwarzane w celach archiwalnych i przechowywane przez okres niezbędny wynikający z przepisów dotyczących archiwizowania dokumentów obowiązujących u Administratora (Rzeczowy Wykaz Akt)</w:t>
      </w:r>
    </w:p>
    <w:p w:rsidR="005B30E2" w:rsidRPr="005B30E2" w:rsidRDefault="005B30E2" w:rsidP="005B30E2">
      <w:pPr>
        <w:numPr>
          <w:ilvl w:val="0"/>
          <w:numId w:val="17"/>
        </w:numPr>
        <w:spacing w:before="240" w:after="200" w:line="276" w:lineRule="auto"/>
        <w:ind w:left="360"/>
        <w:jc w:val="both"/>
        <w:rPr>
          <w:rFonts w:ascii="Calibri" w:hAnsi="Calibri" w:cs="Calibri"/>
          <w:color w:val="000000"/>
        </w:rPr>
      </w:pPr>
      <w:r w:rsidRPr="005B30E2">
        <w:rPr>
          <w:rFonts w:ascii="Calibri" w:hAnsi="Calibri" w:cs="Calibri"/>
          <w:color w:val="000000"/>
        </w:rPr>
        <w:t>Posiada Pani/Pan prawo:</w:t>
      </w:r>
    </w:p>
    <w:p w:rsidR="005B30E2" w:rsidRPr="005B30E2" w:rsidRDefault="005B30E2" w:rsidP="005B30E2">
      <w:pPr>
        <w:numPr>
          <w:ilvl w:val="0"/>
          <w:numId w:val="19"/>
        </w:numPr>
        <w:spacing w:before="120" w:after="200" w:line="276" w:lineRule="auto"/>
        <w:ind w:left="1074" w:hanging="357"/>
        <w:contextualSpacing/>
        <w:jc w:val="both"/>
        <w:rPr>
          <w:rFonts w:ascii="Calibri" w:hAnsi="Calibri" w:cs="Calibri"/>
          <w:color w:val="000000"/>
        </w:rPr>
      </w:pPr>
      <w:r w:rsidRPr="005B30E2">
        <w:rPr>
          <w:rFonts w:ascii="Calibri" w:hAnsi="Calibri" w:cs="Calibri"/>
          <w:color w:val="000000"/>
        </w:rPr>
        <w:t>dostępu do treści swoich danych,</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żądania sprostowania danych, które są nieprawidłowe,</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żądania usunięcia danych, gdy:</w:t>
      </w:r>
    </w:p>
    <w:p w:rsidR="005B30E2" w:rsidRPr="005B30E2" w:rsidRDefault="005B30E2" w:rsidP="005B30E2">
      <w:pPr>
        <w:numPr>
          <w:ilvl w:val="2"/>
          <w:numId w:val="20"/>
        </w:numPr>
        <w:spacing w:before="240" w:after="200" w:line="276" w:lineRule="auto"/>
        <w:ind w:left="1800"/>
        <w:contextualSpacing/>
        <w:jc w:val="both"/>
        <w:rPr>
          <w:rFonts w:ascii="Calibri" w:hAnsi="Calibri" w:cs="Calibri"/>
          <w:color w:val="000000"/>
        </w:rPr>
      </w:pPr>
      <w:r w:rsidRPr="005B30E2">
        <w:rPr>
          <w:rFonts w:ascii="Calibri" w:hAnsi="Calibri" w:cs="Calibri"/>
          <w:color w:val="000000"/>
        </w:rPr>
        <w:t>dane nie są już niezbędne do celów, dla których zostały zebrane,</w:t>
      </w:r>
    </w:p>
    <w:p w:rsidR="005B30E2" w:rsidRPr="005B30E2" w:rsidRDefault="005B30E2" w:rsidP="005B30E2">
      <w:pPr>
        <w:numPr>
          <w:ilvl w:val="2"/>
          <w:numId w:val="20"/>
        </w:numPr>
        <w:spacing w:before="240" w:after="200" w:line="276" w:lineRule="auto"/>
        <w:ind w:left="1800"/>
        <w:contextualSpacing/>
        <w:jc w:val="both"/>
        <w:rPr>
          <w:rFonts w:ascii="Calibri" w:hAnsi="Calibri" w:cs="Calibri"/>
          <w:color w:val="000000"/>
        </w:rPr>
      </w:pPr>
      <w:r w:rsidRPr="005B30E2">
        <w:rPr>
          <w:rFonts w:ascii="Calibri" w:hAnsi="Calibri" w:cs="Calibri"/>
          <w:color w:val="000000"/>
        </w:rPr>
        <w:t>dane przetwarzane są niezgodnie z prawem;</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prawo do przenoszenia danych, na podstawie art. 20 Rozporządzenia RODO,</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prawo do wniesienia sprzeciwu wobec przetwarzania Państwa danych osobowych na podstawie art. 21 Rozporządzenia RODO,</w:t>
      </w:r>
    </w:p>
    <w:p w:rsidR="005B30E2" w:rsidRPr="005B30E2" w:rsidRDefault="005B30E2" w:rsidP="005B30E2">
      <w:pPr>
        <w:numPr>
          <w:ilvl w:val="0"/>
          <w:numId w:val="19"/>
        </w:numPr>
        <w:spacing w:before="240" w:after="200" w:line="276" w:lineRule="auto"/>
        <w:ind w:left="1080"/>
        <w:contextualSpacing/>
        <w:jc w:val="both"/>
        <w:rPr>
          <w:rFonts w:ascii="Calibri" w:hAnsi="Calibri" w:cs="Calibri"/>
          <w:color w:val="000000"/>
        </w:rPr>
      </w:pPr>
      <w:r w:rsidRPr="005B30E2">
        <w:rPr>
          <w:rFonts w:ascii="Calibri" w:hAnsi="Calibri" w:cs="Calibri"/>
          <w:color w:val="000000"/>
        </w:rPr>
        <w:t>ograniczenia przetwarzania, gdy:</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spacing w:val="-4"/>
        </w:rPr>
      </w:pPr>
      <w:r w:rsidRPr="005B30E2">
        <w:rPr>
          <w:rFonts w:ascii="Calibri" w:hAnsi="Calibri" w:cs="Calibri"/>
          <w:color w:val="000000"/>
          <w:spacing w:val="-4"/>
        </w:rPr>
        <w:t>osoba, której dane dotyczą, kwestionuje prawidłowość danych osobowych,</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rPr>
      </w:pPr>
      <w:r w:rsidRPr="005B30E2">
        <w:rPr>
          <w:rFonts w:ascii="Calibri" w:hAnsi="Calibri" w:cs="Calibri"/>
          <w:color w:val="000000"/>
        </w:rPr>
        <w:t>przetwarzanie jest niezgodne z prawem, a osoba, której dane dotyczą, sprzeciwia się usunięciu danych osobowych, żądając w zamian ograniczenia ich wykorzystywania,</w:t>
      </w:r>
    </w:p>
    <w:p w:rsidR="005B30E2" w:rsidRPr="005B30E2" w:rsidRDefault="005B30E2" w:rsidP="005B30E2">
      <w:pPr>
        <w:numPr>
          <w:ilvl w:val="0"/>
          <w:numId w:val="21"/>
        </w:numPr>
        <w:spacing w:before="240" w:after="200" w:line="276" w:lineRule="auto"/>
        <w:contextualSpacing/>
        <w:jc w:val="both"/>
        <w:rPr>
          <w:rFonts w:ascii="Calibri" w:hAnsi="Calibri" w:cs="Calibri"/>
          <w:color w:val="000000"/>
        </w:rPr>
      </w:pPr>
      <w:r w:rsidRPr="005B30E2">
        <w:rPr>
          <w:rFonts w:ascii="Calibri" w:hAnsi="Calibri" w:cs="Calibri"/>
          <w:color w:val="000000"/>
        </w:rPr>
        <w:lastRenderedPageBreak/>
        <w:t>administrator nie potrzebuje już danych osobowych do celów przetwarzania, ale są one potrzebne osobie, której dane dotyczą, do ustalenia, dochodzenia lub obrony roszczeń;</w:t>
      </w:r>
    </w:p>
    <w:p w:rsidR="005B30E2" w:rsidRPr="005B30E2" w:rsidRDefault="005B30E2" w:rsidP="005B30E2">
      <w:pPr>
        <w:numPr>
          <w:ilvl w:val="0"/>
          <w:numId w:val="19"/>
        </w:numPr>
        <w:shd w:val="clear" w:color="auto" w:fill="FFFFFF"/>
        <w:spacing w:before="240" w:after="200" w:line="276" w:lineRule="auto"/>
        <w:ind w:left="1077" w:hanging="357"/>
        <w:contextualSpacing/>
        <w:jc w:val="both"/>
        <w:rPr>
          <w:rFonts w:ascii="Calibri" w:hAnsi="Calibri" w:cs="Calibri"/>
          <w:color w:val="000000"/>
        </w:rPr>
      </w:pPr>
      <w:r w:rsidRPr="005B30E2">
        <w:rPr>
          <w:rFonts w:ascii="Calibri" w:hAnsi="Calibri" w:cs="Calibri"/>
          <w:color w:val="000000"/>
        </w:rPr>
        <w:t>prawo do odwołania zgody w dowolnym momencie wobec przetwarzania danych osobowych opartego na art. 6 pkt 1. a) bez wpływu na zgodność z prawem przetwarzania, którego dokonano na podstawie zgody przed jej cofnięciem.</w:t>
      </w:r>
    </w:p>
    <w:p w:rsidR="005B30E2" w:rsidRPr="005B30E2" w:rsidRDefault="005B30E2" w:rsidP="005B30E2">
      <w:pPr>
        <w:shd w:val="clear" w:color="auto" w:fill="FFFFFF"/>
        <w:spacing w:before="240"/>
        <w:ind w:left="1077"/>
        <w:contextualSpacing/>
        <w:jc w:val="both"/>
        <w:rPr>
          <w:rFonts w:ascii="Calibri" w:hAnsi="Calibri" w:cs="Calibri"/>
          <w:color w:val="000000"/>
        </w:rPr>
      </w:pPr>
    </w:p>
    <w:p w:rsidR="005B30E2" w:rsidRPr="005B30E2" w:rsidRDefault="005B30E2" w:rsidP="005B30E2">
      <w:pPr>
        <w:numPr>
          <w:ilvl w:val="0"/>
          <w:numId w:val="17"/>
        </w:numPr>
        <w:shd w:val="clear" w:color="auto" w:fill="FFFFFF"/>
        <w:spacing w:before="240" w:after="200" w:line="276" w:lineRule="auto"/>
        <w:ind w:left="357" w:hanging="357"/>
        <w:contextualSpacing/>
        <w:jc w:val="both"/>
        <w:rPr>
          <w:rFonts w:ascii="Calibri" w:hAnsi="Calibri" w:cs="Calibri"/>
          <w:color w:val="000000"/>
        </w:rPr>
      </w:pPr>
      <w:r w:rsidRPr="005B30E2">
        <w:rPr>
          <w:rFonts w:ascii="Calibri" w:hAnsi="Calibri" w:cs="Calibri"/>
          <w:color w:val="000000"/>
        </w:rPr>
        <w:t>Przysługuje Pani/Panu prawo do wniesienia skargi do organu nadzorczego tj. Prezesa Urzędu Ochrony Danych Osobowych gdy uzna Pani/Pan, iż przetwarzanie danych osobowych Pani/Pana dotyczących narusza przepisy ogólnego rozporządzenia o ochronie danych osobowych z dnia 27 kwietnia 2016 r.</w:t>
      </w:r>
    </w:p>
    <w:p w:rsidR="00F93980" w:rsidRPr="00F93980" w:rsidRDefault="00F93980" w:rsidP="005B30E2">
      <w:pPr>
        <w:pStyle w:val="Akapitzlist"/>
        <w:shd w:val="clear" w:color="auto" w:fill="FFFFFF"/>
        <w:spacing w:after="0"/>
        <w:ind w:left="357" w:firstLine="0"/>
        <w:contextualSpacing w:val="0"/>
        <w:jc w:val="both"/>
        <w:rPr>
          <w:rFonts w:asciiTheme="minorHAnsi" w:hAnsiTheme="minorHAnsi" w:cs="Calibri"/>
          <w:color w:val="000000"/>
          <w:sz w:val="20"/>
          <w:szCs w:val="20"/>
        </w:rPr>
      </w:pPr>
    </w:p>
    <w:p w:rsidR="002A1B41" w:rsidRPr="00F93980" w:rsidRDefault="002A1B41" w:rsidP="00F93980">
      <w:pPr>
        <w:pStyle w:val="Tekstpodstawowy2"/>
        <w:spacing w:after="0" w:line="276" w:lineRule="auto"/>
        <w:jc w:val="both"/>
        <w:rPr>
          <w:rFonts w:asciiTheme="minorHAnsi" w:hAnsiTheme="minorHAnsi" w:cs="Calibri"/>
          <w:sz w:val="20"/>
          <w:szCs w:val="20"/>
        </w:rPr>
      </w:pPr>
    </w:p>
    <w:sectPr w:rsidR="002A1B41" w:rsidRPr="00F93980" w:rsidSect="0006531A">
      <w:headerReference w:type="default" r:id="rId15"/>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02" w:rsidRDefault="004E6E02">
      <w:r>
        <w:separator/>
      </w:r>
    </w:p>
  </w:endnote>
  <w:endnote w:type="continuationSeparator" w:id="0">
    <w:p w:rsidR="004E6E02" w:rsidRDefault="004E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02" w:rsidRDefault="004E6E02">
      <w:r>
        <w:separator/>
      </w:r>
    </w:p>
  </w:footnote>
  <w:footnote w:type="continuationSeparator" w:id="0">
    <w:p w:rsidR="004E6E02" w:rsidRDefault="004E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02" w:rsidRPr="00FE3917" w:rsidRDefault="004E6E02" w:rsidP="00FE3917">
    <w:pPr>
      <w:pStyle w:val="Nagwek"/>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E02" w:rsidRDefault="004E6E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5"/>
    <w:multiLevelType w:val="multilevel"/>
    <w:tmpl w:val="0672B666"/>
    <w:name w:val="WWNum23"/>
    <w:lvl w:ilvl="0">
      <w:start w:val="1"/>
      <w:numFmt w:val="lowerLetter"/>
      <w:lvlText w:val="%1)"/>
      <w:lvlJc w:val="left"/>
      <w:pPr>
        <w:tabs>
          <w:tab w:val="num" w:pos="1372"/>
        </w:tabs>
        <w:ind w:left="2092" w:hanging="360"/>
      </w:pPr>
      <w:rPr>
        <w:rFonts w:ascii="Arial" w:hAnsi="Arial" w:cs="Arial" w:hint="default"/>
        <w:sz w:val="20"/>
        <w:szCs w:val="20"/>
      </w:rPr>
    </w:lvl>
    <w:lvl w:ilvl="1">
      <w:start w:val="1"/>
      <w:numFmt w:val="lowerLetter"/>
      <w:lvlText w:val="%2."/>
      <w:lvlJc w:val="left"/>
      <w:pPr>
        <w:tabs>
          <w:tab w:val="num" w:pos="1372"/>
        </w:tabs>
        <w:ind w:left="2452" w:hanging="360"/>
      </w:pPr>
    </w:lvl>
    <w:lvl w:ilvl="2">
      <w:start w:val="1"/>
      <w:numFmt w:val="lowerRoman"/>
      <w:lvlText w:val="%3."/>
      <w:lvlJc w:val="right"/>
      <w:pPr>
        <w:tabs>
          <w:tab w:val="num" w:pos="1372"/>
        </w:tabs>
        <w:ind w:left="2812" w:hanging="360"/>
      </w:pPr>
    </w:lvl>
    <w:lvl w:ilvl="3">
      <w:start w:val="1"/>
      <w:numFmt w:val="decimal"/>
      <w:lvlText w:val="%4."/>
      <w:lvlJc w:val="left"/>
      <w:pPr>
        <w:tabs>
          <w:tab w:val="num" w:pos="1372"/>
        </w:tabs>
        <w:ind w:left="3172" w:hanging="360"/>
      </w:pPr>
    </w:lvl>
    <w:lvl w:ilvl="4">
      <w:start w:val="1"/>
      <w:numFmt w:val="lowerLetter"/>
      <w:lvlText w:val="%5."/>
      <w:lvlJc w:val="left"/>
      <w:pPr>
        <w:tabs>
          <w:tab w:val="num" w:pos="1372"/>
        </w:tabs>
        <w:ind w:left="3532" w:hanging="360"/>
      </w:pPr>
    </w:lvl>
    <w:lvl w:ilvl="5">
      <w:start w:val="1"/>
      <w:numFmt w:val="lowerRoman"/>
      <w:lvlText w:val="%6."/>
      <w:lvlJc w:val="right"/>
      <w:pPr>
        <w:tabs>
          <w:tab w:val="num" w:pos="1372"/>
        </w:tabs>
        <w:ind w:left="3892" w:hanging="360"/>
      </w:pPr>
    </w:lvl>
    <w:lvl w:ilvl="6">
      <w:start w:val="1"/>
      <w:numFmt w:val="decimal"/>
      <w:lvlText w:val="%7."/>
      <w:lvlJc w:val="left"/>
      <w:pPr>
        <w:tabs>
          <w:tab w:val="num" w:pos="1372"/>
        </w:tabs>
        <w:ind w:left="4252" w:hanging="360"/>
      </w:pPr>
    </w:lvl>
    <w:lvl w:ilvl="7">
      <w:start w:val="1"/>
      <w:numFmt w:val="lowerLetter"/>
      <w:lvlText w:val="%8."/>
      <w:lvlJc w:val="left"/>
      <w:pPr>
        <w:tabs>
          <w:tab w:val="num" w:pos="1372"/>
        </w:tabs>
        <w:ind w:left="4612" w:hanging="360"/>
      </w:pPr>
    </w:lvl>
    <w:lvl w:ilvl="8">
      <w:start w:val="1"/>
      <w:numFmt w:val="lowerRoman"/>
      <w:lvlText w:val="%9."/>
      <w:lvlJc w:val="right"/>
      <w:pPr>
        <w:tabs>
          <w:tab w:val="num" w:pos="1372"/>
        </w:tabs>
        <w:ind w:left="4972" w:hanging="360"/>
      </w:p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77B19"/>
    <w:multiLevelType w:val="multilevel"/>
    <w:tmpl w:val="D8B40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C10AFF"/>
    <w:multiLevelType w:val="hybridMultilevel"/>
    <w:tmpl w:val="06C4F15C"/>
    <w:lvl w:ilvl="0" w:tplc="3C10B81C">
      <w:start w:val="1"/>
      <w:numFmt w:val="bullet"/>
      <w:lvlText w:val=""/>
      <w:lvlJc w:val="left"/>
      <w:pPr>
        <w:ind w:left="720" w:hanging="360"/>
      </w:pPr>
      <w:rPr>
        <w:rFonts w:ascii="Symbol" w:hAnsi="Symbol" w:hint="default"/>
      </w:rPr>
    </w:lvl>
    <w:lvl w:ilvl="1" w:tplc="3C10B81C">
      <w:start w:val="1"/>
      <w:numFmt w:val="bullet"/>
      <w:lvlText w:val=""/>
      <w:lvlJc w:val="left"/>
      <w:pPr>
        <w:ind w:left="1440" w:hanging="360"/>
      </w:pPr>
      <w:rPr>
        <w:rFonts w:ascii="Symbol" w:hAnsi="Symbol" w:hint="default"/>
      </w:rPr>
    </w:lvl>
    <w:lvl w:ilvl="2" w:tplc="3C10B81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4B1BDD"/>
    <w:multiLevelType w:val="hybridMultilevel"/>
    <w:tmpl w:val="E7D2F36E"/>
    <w:lvl w:ilvl="0" w:tplc="04150011">
      <w:start w:val="1"/>
      <w:numFmt w:val="decimal"/>
      <w:lvlText w:val="%1)"/>
      <w:lvlJc w:val="left"/>
      <w:pPr>
        <w:ind w:left="720" w:hanging="360"/>
      </w:pPr>
      <w:rPr>
        <w:rFonts w:hint="default"/>
      </w:rPr>
    </w:lvl>
    <w:lvl w:ilvl="1" w:tplc="17BA84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A695C"/>
    <w:multiLevelType w:val="hybridMultilevel"/>
    <w:tmpl w:val="976C8118"/>
    <w:lvl w:ilvl="0" w:tplc="0738506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0D1B44"/>
    <w:multiLevelType w:val="multilevel"/>
    <w:tmpl w:val="50FE89B8"/>
    <w:lvl w:ilvl="0">
      <w:numFmt w:val="bullet"/>
      <w:lvlText w:val=""/>
      <w:lvlJc w:val="left"/>
      <w:pPr>
        <w:ind w:left="1194" w:hanging="454"/>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10391D09"/>
    <w:multiLevelType w:val="multilevel"/>
    <w:tmpl w:val="A97CA98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9272695"/>
    <w:multiLevelType w:val="multilevel"/>
    <w:tmpl w:val="D8B405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AB303C2"/>
    <w:multiLevelType w:val="multilevel"/>
    <w:tmpl w:val="47AC2588"/>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val="0"/>
        <w:bCs/>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6"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7529F9"/>
    <w:multiLevelType w:val="hybridMultilevel"/>
    <w:tmpl w:val="A61E4E7A"/>
    <w:lvl w:ilvl="0" w:tplc="F842A73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2A9A0805"/>
    <w:multiLevelType w:val="hybridMultilevel"/>
    <w:tmpl w:val="EFF4FC92"/>
    <w:lvl w:ilvl="0" w:tplc="04150011">
      <w:start w:val="1"/>
      <w:numFmt w:val="decimal"/>
      <w:lvlText w:val="%1)"/>
      <w:lvlJc w:val="left"/>
      <w:pPr>
        <w:ind w:left="720" w:hanging="360"/>
      </w:pPr>
      <w:rPr>
        <w:rFonts w:hint="default"/>
      </w:rPr>
    </w:lvl>
    <w:lvl w:ilvl="1" w:tplc="D70200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F30D2"/>
    <w:multiLevelType w:val="hybridMultilevel"/>
    <w:tmpl w:val="A268E8A0"/>
    <w:lvl w:ilvl="0" w:tplc="9C94551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4945FB7"/>
    <w:multiLevelType w:val="multilevel"/>
    <w:tmpl w:val="87AE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23" w15:restartNumberingAfterBreak="0">
    <w:nsid w:val="388B625E"/>
    <w:multiLevelType w:val="hybridMultilevel"/>
    <w:tmpl w:val="BF722B9A"/>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B1C5F2B"/>
    <w:multiLevelType w:val="hybridMultilevel"/>
    <w:tmpl w:val="97DC6AA8"/>
    <w:lvl w:ilvl="0" w:tplc="3C10B8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1116ADD"/>
    <w:multiLevelType w:val="multilevel"/>
    <w:tmpl w:val="4D9CB202"/>
    <w:lvl w:ilvl="0">
      <w:start w:val="10"/>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4"/>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541241F"/>
    <w:multiLevelType w:val="hybridMultilevel"/>
    <w:tmpl w:val="F01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28" w15:restartNumberingAfterBreak="0">
    <w:nsid w:val="465E4AC7"/>
    <w:multiLevelType w:val="hybridMultilevel"/>
    <w:tmpl w:val="F18AE612"/>
    <w:lvl w:ilvl="0" w:tplc="0756D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040196"/>
    <w:multiLevelType w:val="multilevel"/>
    <w:tmpl w:val="71AA26D8"/>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4335F33"/>
    <w:multiLevelType w:val="multilevel"/>
    <w:tmpl w:val="A97CA98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34" w15:restartNumberingAfterBreak="0">
    <w:nsid w:val="611D5E0B"/>
    <w:multiLevelType w:val="multilevel"/>
    <w:tmpl w:val="2092D034"/>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1135"/>
        </w:tabs>
        <w:ind w:left="1192"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color w:val="auto"/>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35"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36"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37" w15:restartNumberingAfterBreak="0">
    <w:nsid w:val="7009461B"/>
    <w:multiLevelType w:val="hybridMultilevel"/>
    <w:tmpl w:val="153ABC0A"/>
    <w:lvl w:ilvl="0" w:tplc="0756D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D31876"/>
    <w:multiLevelType w:val="multilevel"/>
    <w:tmpl w:val="66006AB4"/>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617500"/>
    <w:multiLevelType w:val="multilevel"/>
    <w:tmpl w:val="D9841D0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8D3B47"/>
    <w:multiLevelType w:val="hybridMultilevel"/>
    <w:tmpl w:val="2384F854"/>
    <w:lvl w:ilvl="0" w:tplc="04150011">
      <w:start w:val="1"/>
      <w:numFmt w:val="decimal"/>
      <w:lvlText w:val="%1)"/>
      <w:lvlJc w:val="left"/>
      <w:pPr>
        <w:ind w:left="720" w:hanging="360"/>
      </w:pPr>
      <w:rPr>
        <w:rFonts w:hint="default"/>
      </w:rPr>
    </w:lvl>
    <w:lvl w:ilvl="1" w:tplc="AE4648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71496"/>
    <w:multiLevelType w:val="multilevel"/>
    <w:tmpl w:val="D9841D0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15"/>
  </w:num>
  <w:num w:numId="4">
    <w:abstractNumId w:val="33"/>
  </w:num>
  <w:num w:numId="5">
    <w:abstractNumId w:val="35"/>
  </w:num>
  <w:num w:numId="6">
    <w:abstractNumId w:val="40"/>
  </w:num>
  <w:num w:numId="7">
    <w:abstractNumId w:val="34"/>
  </w:num>
  <w:num w:numId="8">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3"/>
  </w:num>
  <w:num w:numId="12">
    <w:abstractNumId w:val="32"/>
  </w:num>
  <w:num w:numId="13">
    <w:abstractNumId w:val="1"/>
  </w:num>
  <w:num w:numId="14">
    <w:abstractNumId w:val="2"/>
  </w:num>
  <w:num w:numId="15">
    <w:abstractNumId w:val="3"/>
  </w:num>
  <w:num w:numId="16">
    <w:abstractNumId w:val="4"/>
  </w:num>
  <w:num w:numId="17">
    <w:abstractNumId w:val="11"/>
  </w:num>
  <w:num w:numId="18">
    <w:abstractNumId w:val="26"/>
  </w:num>
  <w:num w:numId="19">
    <w:abstractNumId w:val="20"/>
  </w:num>
  <w:num w:numId="20">
    <w:abstractNumId w:val="9"/>
  </w:num>
  <w:num w:numId="21">
    <w:abstractNumId w:val="24"/>
  </w:num>
  <w:num w:numId="22">
    <w:abstractNumId w:val="13"/>
  </w:num>
  <w:num w:numId="23">
    <w:abstractNumId w:val="30"/>
  </w:num>
  <w:num w:numId="24">
    <w:abstractNumId w:val="29"/>
  </w:num>
  <w:num w:numId="25">
    <w:abstractNumId w:val="18"/>
  </w:num>
  <w:num w:numId="26">
    <w:abstractNumId w:val="41"/>
  </w:num>
  <w:num w:numId="27">
    <w:abstractNumId w:val="19"/>
  </w:num>
  <w:num w:numId="28">
    <w:abstractNumId w:val="10"/>
  </w:num>
  <w:num w:numId="29">
    <w:abstractNumId w:val="42"/>
  </w:num>
  <w:num w:numId="30">
    <w:abstractNumId w:val="21"/>
  </w:num>
  <w:num w:numId="31">
    <w:abstractNumId w:val="37"/>
  </w:num>
  <w:num w:numId="32">
    <w:abstractNumId w:val="28"/>
  </w:num>
  <w:num w:numId="33">
    <w:abstractNumId w:val="25"/>
  </w:num>
  <w:num w:numId="34">
    <w:abstractNumId w:val="38"/>
  </w:num>
  <w:num w:numId="35">
    <w:abstractNumId w:val="14"/>
  </w:num>
  <w:num w:numId="36">
    <w:abstractNumId w:val="8"/>
  </w:num>
  <w:num w:numId="37">
    <w:abstractNumId w:val="12"/>
  </w:num>
  <w:num w:numId="38">
    <w:abstractNumId w:val="16"/>
  </w:num>
  <w:num w:numId="39">
    <w:abstractNumId w:val="17"/>
  </w:num>
  <w:num w:numId="40">
    <w:abstractNumId w:val="34"/>
  </w:num>
  <w:num w:numId="41">
    <w:abstractNumId w:val="34"/>
  </w:num>
  <w:num w:numId="42">
    <w:abstractNumId w:val="34"/>
  </w:num>
  <w:num w:numId="43">
    <w:abstractNumId w:val="34"/>
  </w:num>
  <w:num w:numId="44">
    <w:abstractNumId w:val="34"/>
  </w:num>
  <w:num w:numId="45">
    <w:abstractNumId w:val="31"/>
  </w:num>
  <w:num w:numId="46">
    <w:abstractNumId w:val="5"/>
  </w:num>
  <w:num w:numId="47">
    <w:abstractNumId w:val="34"/>
  </w:num>
  <w:num w:numId="48">
    <w:abstractNumId w:val="39"/>
  </w:num>
  <w:num w:numId="49">
    <w:abstractNumId w:val="34"/>
  </w:num>
  <w:num w:numId="5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4767"/>
    <w:rsid w:val="0000481C"/>
    <w:rsid w:val="00005B8B"/>
    <w:rsid w:val="00005C2A"/>
    <w:rsid w:val="000067F2"/>
    <w:rsid w:val="00006CFF"/>
    <w:rsid w:val="0000751F"/>
    <w:rsid w:val="00007937"/>
    <w:rsid w:val="00007D54"/>
    <w:rsid w:val="00010A20"/>
    <w:rsid w:val="00010AC9"/>
    <w:rsid w:val="000118C6"/>
    <w:rsid w:val="00011BAA"/>
    <w:rsid w:val="000135D5"/>
    <w:rsid w:val="000150A0"/>
    <w:rsid w:val="00016054"/>
    <w:rsid w:val="000171E1"/>
    <w:rsid w:val="000201D4"/>
    <w:rsid w:val="00020667"/>
    <w:rsid w:val="000218D2"/>
    <w:rsid w:val="000235DE"/>
    <w:rsid w:val="00024792"/>
    <w:rsid w:val="00024A91"/>
    <w:rsid w:val="000258FD"/>
    <w:rsid w:val="0002599D"/>
    <w:rsid w:val="00025DBB"/>
    <w:rsid w:val="0002694A"/>
    <w:rsid w:val="00026B17"/>
    <w:rsid w:val="00026C90"/>
    <w:rsid w:val="00026CB7"/>
    <w:rsid w:val="00026EB3"/>
    <w:rsid w:val="00027C6A"/>
    <w:rsid w:val="000329F9"/>
    <w:rsid w:val="00032C0C"/>
    <w:rsid w:val="00032FDD"/>
    <w:rsid w:val="00033924"/>
    <w:rsid w:val="00035E4A"/>
    <w:rsid w:val="00036AFF"/>
    <w:rsid w:val="00037100"/>
    <w:rsid w:val="00037AEB"/>
    <w:rsid w:val="00037D96"/>
    <w:rsid w:val="00041A92"/>
    <w:rsid w:val="00042626"/>
    <w:rsid w:val="00043117"/>
    <w:rsid w:val="000434DF"/>
    <w:rsid w:val="00043544"/>
    <w:rsid w:val="00043548"/>
    <w:rsid w:val="000466A6"/>
    <w:rsid w:val="00047B37"/>
    <w:rsid w:val="0005062E"/>
    <w:rsid w:val="0005083E"/>
    <w:rsid w:val="00050A85"/>
    <w:rsid w:val="00052C75"/>
    <w:rsid w:val="00053F96"/>
    <w:rsid w:val="0005516F"/>
    <w:rsid w:val="0005552E"/>
    <w:rsid w:val="00055C70"/>
    <w:rsid w:val="000570B3"/>
    <w:rsid w:val="000609E8"/>
    <w:rsid w:val="00060E1C"/>
    <w:rsid w:val="00061372"/>
    <w:rsid w:val="000624B8"/>
    <w:rsid w:val="00062B4A"/>
    <w:rsid w:val="00062CB6"/>
    <w:rsid w:val="00063D06"/>
    <w:rsid w:val="00064642"/>
    <w:rsid w:val="0006531A"/>
    <w:rsid w:val="00065ED5"/>
    <w:rsid w:val="00066CD3"/>
    <w:rsid w:val="000673B4"/>
    <w:rsid w:val="0006758A"/>
    <w:rsid w:val="00067F45"/>
    <w:rsid w:val="00070BD4"/>
    <w:rsid w:val="00072D9A"/>
    <w:rsid w:val="00072F9A"/>
    <w:rsid w:val="00073083"/>
    <w:rsid w:val="00075D54"/>
    <w:rsid w:val="00080C63"/>
    <w:rsid w:val="00080F43"/>
    <w:rsid w:val="00081C0B"/>
    <w:rsid w:val="00082ADE"/>
    <w:rsid w:val="0008355A"/>
    <w:rsid w:val="00083562"/>
    <w:rsid w:val="00084DCB"/>
    <w:rsid w:val="00084EA3"/>
    <w:rsid w:val="0008526D"/>
    <w:rsid w:val="0008555F"/>
    <w:rsid w:val="00085E2F"/>
    <w:rsid w:val="000874FF"/>
    <w:rsid w:val="000875E9"/>
    <w:rsid w:val="0009009A"/>
    <w:rsid w:val="0009200E"/>
    <w:rsid w:val="00094025"/>
    <w:rsid w:val="0009461D"/>
    <w:rsid w:val="0009718C"/>
    <w:rsid w:val="000A12C6"/>
    <w:rsid w:val="000A27B6"/>
    <w:rsid w:val="000A3D8D"/>
    <w:rsid w:val="000A3EAA"/>
    <w:rsid w:val="000A69BC"/>
    <w:rsid w:val="000B37ED"/>
    <w:rsid w:val="000B44C1"/>
    <w:rsid w:val="000B4E86"/>
    <w:rsid w:val="000B6869"/>
    <w:rsid w:val="000B6DEA"/>
    <w:rsid w:val="000C0A81"/>
    <w:rsid w:val="000C13A7"/>
    <w:rsid w:val="000C4D19"/>
    <w:rsid w:val="000C7994"/>
    <w:rsid w:val="000C7BDE"/>
    <w:rsid w:val="000D030A"/>
    <w:rsid w:val="000D5F70"/>
    <w:rsid w:val="000D6139"/>
    <w:rsid w:val="000D61EA"/>
    <w:rsid w:val="000D6AC4"/>
    <w:rsid w:val="000D77F7"/>
    <w:rsid w:val="000E1A5D"/>
    <w:rsid w:val="000E2ACF"/>
    <w:rsid w:val="000E4336"/>
    <w:rsid w:val="000E580B"/>
    <w:rsid w:val="000F0725"/>
    <w:rsid w:val="000F356A"/>
    <w:rsid w:val="000F3AD1"/>
    <w:rsid w:val="000F62F8"/>
    <w:rsid w:val="000F765F"/>
    <w:rsid w:val="001007DB"/>
    <w:rsid w:val="00101D3F"/>
    <w:rsid w:val="0010204A"/>
    <w:rsid w:val="00102271"/>
    <w:rsid w:val="001039F1"/>
    <w:rsid w:val="00103AA1"/>
    <w:rsid w:val="00105283"/>
    <w:rsid w:val="00105612"/>
    <w:rsid w:val="0010586A"/>
    <w:rsid w:val="00105B8E"/>
    <w:rsid w:val="00105ECC"/>
    <w:rsid w:val="0010689E"/>
    <w:rsid w:val="00110D83"/>
    <w:rsid w:val="0011176A"/>
    <w:rsid w:val="00111E39"/>
    <w:rsid w:val="00111E64"/>
    <w:rsid w:val="00115DF4"/>
    <w:rsid w:val="00115F2F"/>
    <w:rsid w:val="00116029"/>
    <w:rsid w:val="00116DA3"/>
    <w:rsid w:val="00116EBA"/>
    <w:rsid w:val="00117E89"/>
    <w:rsid w:val="00117F3F"/>
    <w:rsid w:val="0012066B"/>
    <w:rsid w:val="00120C2B"/>
    <w:rsid w:val="001217CF"/>
    <w:rsid w:val="00121E4D"/>
    <w:rsid w:val="00123107"/>
    <w:rsid w:val="0012416A"/>
    <w:rsid w:val="00125B2C"/>
    <w:rsid w:val="00131A85"/>
    <w:rsid w:val="00131DE2"/>
    <w:rsid w:val="0013231B"/>
    <w:rsid w:val="00132853"/>
    <w:rsid w:val="001328AB"/>
    <w:rsid w:val="00133777"/>
    <w:rsid w:val="001337D6"/>
    <w:rsid w:val="001338C2"/>
    <w:rsid w:val="001356BB"/>
    <w:rsid w:val="0013713E"/>
    <w:rsid w:val="00137542"/>
    <w:rsid w:val="00140828"/>
    <w:rsid w:val="001409E4"/>
    <w:rsid w:val="0014162A"/>
    <w:rsid w:val="00141A29"/>
    <w:rsid w:val="0014241B"/>
    <w:rsid w:val="00142463"/>
    <w:rsid w:val="001447A4"/>
    <w:rsid w:val="001515AD"/>
    <w:rsid w:val="00151B7E"/>
    <w:rsid w:val="001520AD"/>
    <w:rsid w:val="0015384C"/>
    <w:rsid w:val="0015596D"/>
    <w:rsid w:val="00155AE3"/>
    <w:rsid w:val="001568F8"/>
    <w:rsid w:val="0016120D"/>
    <w:rsid w:val="0016415C"/>
    <w:rsid w:val="00165F63"/>
    <w:rsid w:val="001661AF"/>
    <w:rsid w:val="00166514"/>
    <w:rsid w:val="001679BB"/>
    <w:rsid w:val="00167C21"/>
    <w:rsid w:val="001731F4"/>
    <w:rsid w:val="00173CBF"/>
    <w:rsid w:val="001745EC"/>
    <w:rsid w:val="00174812"/>
    <w:rsid w:val="001753D3"/>
    <w:rsid w:val="001760E5"/>
    <w:rsid w:val="00177043"/>
    <w:rsid w:val="001770B5"/>
    <w:rsid w:val="001800D3"/>
    <w:rsid w:val="0018121B"/>
    <w:rsid w:val="00183639"/>
    <w:rsid w:val="00184483"/>
    <w:rsid w:val="0018468B"/>
    <w:rsid w:val="00184CA5"/>
    <w:rsid w:val="001862CD"/>
    <w:rsid w:val="00187FB3"/>
    <w:rsid w:val="00190660"/>
    <w:rsid w:val="0019094F"/>
    <w:rsid w:val="00192D7E"/>
    <w:rsid w:val="00192E9D"/>
    <w:rsid w:val="00194251"/>
    <w:rsid w:val="001971B6"/>
    <w:rsid w:val="001A0B02"/>
    <w:rsid w:val="001A10FF"/>
    <w:rsid w:val="001A2109"/>
    <w:rsid w:val="001A255A"/>
    <w:rsid w:val="001A30CB"/>
    <w:rsid w:val="001A5B27"/>
    <w:rsid w:val="001A6C41"/>
    <w:rsid w:val="001A7FFB"/>
    <w:rsid w:val="001B0877"/>
    <w:rsid w:val="001B1058"/>
    <w:rsid w:val="001B19ED"/>
    <w:rsid w:val="001B1C02"/>
    <w:rsid w:val="001B5591"/>
    <w:rsid w:val="001B6977"/>
    <w:rsid w:val="001B7084"/>
    <w:rsid w:val="001B7BBF"/>
    <w:rsid w:val="001C04B6"/>
    <w:rsid w:val="001C2A30"/>
    <w:rsid w:val="001C52AC"/>
    <w:rsid w:val="001C569B"/>
    <w:rsid w:val="001C68A0"/>
    <w:rsid w:val="001C6B24"/>
    <w:rsid w:val="001D1967"/>
    <w:rsid w:val="001D2848"/>
    <w:rsid w:val="001D302A"/>
    <w:rsid w:val="001D32C9"/>
    <w:rsid w:val="001D4739"/>
    <w:rsid w:val="001D5233"/>
    <w:rsid w:val="001D5610"/>
    <w:rsid w:val="001D6CF5"/>
    <w:rsid w:val="001D734A"/>
    <w:rsid w:val="001D7BF6"/>
    <w:rsid w:val="001D7E4B"/>
    <w:rsid w:val="001E01E5"/>
    <w:rsid w:val="001E03A8"/>
    <w:rsid w:val="001E486A"/>
    <w:rsid w:val="001E5281"/>
    <w:rsid w:val="001E5C91"/>
    <w:rsid w:val="001E797B"/>
    <w:rsid w:val="001E7E37"/>
    <w:rsid w:val="001F23FE"/>
    <w:rsid w:val="001F31F4"/>
    <w:rsid w:val="001F3402"/>
    <w:rsid w:val="001F40C5"/>
    <w:rsid w:val="001F5CCB"/>
    <w:rsid w:val="00200F39"/>
    <w:rsid w:val="002023EF"/>
    <w:rsid w:val="00205B62"/>
    <w:rsid w:val="00207690"/>
    <w:rsid w:val="00210CE4"/>
    <w:rsid w:val="0021183D"/>
    <w:rsid w:val="00211F25"/>
    <w:rsid w:val="00212170"/>
    <w:rsid w:val="00212FE4"/>
    <w:rsid w:val="00214025"/>
    <w:rsid w:val="00214674"/>
    <w:rsid w:val="00215ECD"/>
    <w:rsid w:val="0021618D"/>
    <w:rsid w:val="002207F7"/>
    <w:rsid w:val="00221241"/>
    <w:rsid w:val="00221378"/>
    <w:rsid w:val="00226C7E"/>
    <w:rsid w:val="00227491"/>
    <w:rsid w:val="00227EBC"/>
    <w:rsid w:val="002301B3"/>
    <w:rsid w:val="002306CC"/>
    <w:rsid w:val="0023079F"/>
    <w:rsid w:val="00235D28"/>
    <w:rsid w:val="00237893"/>
    <w:rsid w:val="00237FDD"/>
    <w:rsid w:val="00243395"/>
    <w:rsid w:val="00243CF0"/>
    <w:rsid w:val="00244074"/>
    <w:rsid w:val="00244AFA"/>
    <w:rsid w:val="00244F11"/>
    <w:rsid w:val="002463F7"/>
    <w:rsid w:val="002464EF"/>
    <w:rsid w:val="00247A62"/>
    <w:rsid w:val="0025055E"/>
    <w:rsid w:val="0025089E"/>
    <w:rsid w:val="0025093C"/>
    <w:rsid w:val="00251EE0"/>
    <w:rsid w:val="002527CB"/>
    <w:rsid w:val="00252ADF"/>
    <w:rsid w:val="00261D69"/>
    <w:rsid w:val="002626C8"/>
    <w:rsid w:val="0026608F"/>
    <w:rsid w:val="0026722C"/>
    <w:rsid w:val="00267942"/>
    <w:rsid w:val="00274690"/>
    <w:rsid w:val="00275AD6"/>
    <w:rsid w:val="002773F0"/>
    <w:rsid w:val="0028001C"/>
    <w:rsid w:val="002800E7"/>
    <w:rsid w:val="002808BD"/>
    <w:rsid w:val="00283205"/>
    <w:rsid w:val="002845B4"/>
    <w:rsid w:val="00284FB6"/>
    <w:rsid w:val="00290563"/>
    <w:rsid w:val="00291AA2"/>
    <w:rsid w:val="0029223D"/>
    <w:rsid w:val="00292F31"/>
    <w:rsid w:val="00293D50"/>
    <w:rsid w:val="002958CF"/>
    <w:rsid w:val="00296F12"/>
    <w:rsid w:val="002A1AC1"/>
    <w:rsid w:val="002A1B41"/>
    <w:rsid w:val="002A2353"/>
    <w:rsid w:val="002A2F40"/>
    <w:rsid w:val="002A34FE"/>
    <w:rsid w:val="002A4A78"/>
    <w:rsid w:val="002A4D02"/>
    <w:rsid w:val="002A7862"/>
    <w:rsid w:val="002B13CC"/>
    <w:rsid w:val="002B1963"/>
    <w:rsid w:val="002B2B13"/>
    <w:rsid w:val="002B3751"/>
    <w:rsid w:val="002B3FE0"/>
    <w:rsid w:val="002B4439"/>
    <w:rsid w:val="002B499C"/>
    <w:rsid w:val="002B5B36"/>
    <w:rsid w:val="002B5DD1"/>
    <w:rsid w:val="002C134C"/>
    <w:rsid w:val="002C1A93"/>
    <w:rsid w:val="002C30EB"/>
    <w:rsid w:val="002C32DD"/>
    <w:rsid w:val="002C42C2"/>
    <w:rsid w:val="002C4803"/>
    <w:rsid w:val="002C48E7"/>
    <w:rsid w:val="002C4EDD"/>
    <w:rsid w:val="002C6416"/>
    <w:rsid w:val="002C74BC"/>
    <w:rsid w:val="002D0A93"/>
    <w:rsid w:val="002D0FEE"/>
    <w:rsid w:val="002D284B"/>
    <w:rsid w:val="002D2BE6"/>
    <w:rsid w:val="002D3C8D"/>
    <w:rsid w:val="002D4D63"/>
    <w:rsid w:val="002D699C"/>
    <w:rsid w:val="002D7543"/>
    <w:rsid w:val="002E1391"/>
    <w:rsid w:val="002E23A3"/>
    <w:rsid w:val="002E549E"/>
    <w:rsid w:val="002E5D08"/>
    <w:rsid w:val="002E751F"/>
    <w:rsid w:val="002E7B06"/>
    <w:rsid w:val="002F02F7"/>
    <w:rsid w:val="002F1F92"/>
    <w:rsid w:val="002F3C41"/>
    <w:rsid w:val="002F41C7"/>
    <w:rsid w:val="002F4553"/>
    <w:rsid w:val="002F521F"/>
    <w:rsid w:val="00301C71"/>
    <w:rsid w:val="00301E79"/>
    <w:rsid w:val="00301FC1"/>
    <w:rsid w:val="0030293A"/>
    <w:rsid w:val="00302C50"/>
    <w:rsid w:val="00303131"/>
    <w:rsid w:val="00304387"/>
    <w:rsid w:val="003076AF"/>
    <w:rsid w:val="00307E98"/>
    <w:rsid w:val="00312166"/>
    <w:rsid w:val="0031262C"/>
    <w:rsid w:val="00312C48"/>
    <w:rsid w:val="003138D9"/>
    <w:rsid w:val="00313BDC"/>
    <w:rsid w:val="00313FBA"/>
    <w:rsid w:val="00314639"/>
    <w:rsid w:val="00314936"/>
    <w:rsid w:val="00315425"/>
    <w:rsid w:val="00316D7A"/>
    <w:rsid w:val="0031721C"/>
    <w:rsid w:val="00323487"/>
    <w:rsid w:val="003254DE"/>
    <w:rsid w:val="003258D5"/>
    <w:rsid w:val="003268B2"/>
    <w:rsid w:val="00327F2D"/>
    <w:rsid w:val="0033252B"/>
    <w:rsid w:val="003328B4"/>
    <w:rsid w:val="00335919"/>
    <w:rsid w:val="00336246"/>
    <w:rsid w:val="0033665D"/>
    <w:rsid w:val="00337B55"/>
    <w:rsid w:val="003409A2"/>
    <w:rsid w:val="00340A98"/>
    <w:rsid w:val="00342E26"/>
    <w:rsid w:val="0034426C"/>
    <w:rsid w:val="00344BCC"/>
    <w:rsid w:val="00345143"/>
    <w:rsid w:val="00346EE3"/>
    <w:rsid w:val="00347288"/>
    <w:rsid w:val="00347BD6"/>
    <w:rsid w:val="003500A8"/>
    <w:rsid w:val="00350F9D"/>
    <w:rsid w:val="00352CE6"/>
    <w:rsid w:val="003531D1"/>
    <w:rsid w:val="00353BB7"/>
    <w:rsid w:val="00353EB1"/>
    <w:rsid w:val="00354289"/>
    <w:rsid w:val="003550E3"/>
    <w:rsid w:val="00356E44"/>
    <w:rsid w:val="00357323"/>
    <w:rsid w:val="00357D9F"/>
    <w:rsid w:val="00360DC7"/>
    <w:rsid w:val="00361005"/>
    <w:rsid w:val="0036742B"/>
    <w:rsid w:val="0036762F"/>
    <w:rsid w:val="00371C37"/>
    <w:rsid w:val="00371EA0"/>
    <w:rsid w:val="00373FA6"/>
    <w:rsid w:val="00374951"/>
    <w:rsid w:val="00374A77"/>
    <w:rsid w:val="00374E78"/>
    <w:rsid w:val="00375951"/>
    <w:rsid w:val="00375A5C"/>
    <w:rsid w:val="00375E61"/>
    <w:rsid w:val="00376E94"/>
    <w:rsid w:val="003803D1"/>
    <w:rsid w:val="003805F5"/>
    <w:rsid w:val="00382B09"/>
    <w:rsid w:val="00383270"/>
    <w:rsid w:val="00384DB4"/>
    <w:rsid w:val="0038573B"/>
    <w:rsid w:val="00386F40"/>
    <w:rsid w:val="003906FE"/>
    <w:rsid w:val="00393678"/>
    <w:rsid w:val="0039385D"/>
    <w:rsid w:val="0039396A"/>
    <w:rsid w:val="0039621C"/>
    <w:rsid w:val="00396582"/>
    <w:rsid w:val="00397BC9"/>
    <w:rsid w:val="003A24D0"/>
    <w:rsid w:val="003A25C6"/>
    <w:rsid w:val="003A2E1E"/>
    <w:rsid w:val="003A330F"/>
    <w:rsid w:val="003A3A34"/>
    <w:rsid w:val="003A3F66"/>
    <w:rsid w:val="003A73F7"/>
    <w:rsid w:val="003B04AB"/>
    <w:rsid w:val="003B05AB"/>
    <w:rsid w:val="003B106A"/>
    <w:rsid w:val="003B22F0"/>
    <w:rsid w:val="003B2343"/>
    <w:rsid w:val="003B2ED5"/>
    <w:rsid w:val="003B3713"/>
    <w:rsid w:val="003B41EF"/>
    <w:rsid w:val="003B5FE1"/>
    <w:rsid w:val="003B60D4"/>
    <w:rsid w:val="003B77A6"/>
    <w:rsid w:val="003C0DE4"/>
    <w:rsid w:val="003C10C2"/>
    <w:rsid w:val="003C176D"/>
    <w:rsid w:val="003C1ECB"/>
    <w:rsid w:val="003C218C"/>
    <w:rsid w:val="003C25EF"/>
    <w:rsid w:val="003C30D9"/>
    <w:rsid w:val="003C321E"/>
    <w:rsid w:val="003C3605"/>
    <w:rsid w:val="003C47A0"/>
    <w:rsid w:val="003C4C2B"/>
    <w:rsid w:val="003C585D"/>
    <w:rsid w:val="003C6C07"/>
    <w:rsid w:val="003C7759"/>
    <w:rsid w:val="003D000F"/>
    <w:rsid w:val="003D0421"/>
    <w:rsid w:val="003D117C"/>
    <w:rsid w:val="003D2217"/>
    <w:rsid w:val="003D22DC"/>
    <w:rsid w:val="003D3B21"/>
    <w:rsid w:val="003D4765"/>
    <w:rsid w:val="003D4AAE"/>
    <w:rsid w:val="003D52CC"/>
    <w:rsid w:val="003D5B7B"/>
    <w:rsid w:val="003D6E78"/>
    <w:rsid w:val="003D72D5"/>
    <w:rsid w:val="003D79E1"/>
    <w:rsid w:val="003E16E5"/>
    <w:rsid w:val="003E2D8C"/>
    <w:rsid w:val="003E4212"/>
    <w:rsid w:val="003E4259"/>
    <w:rsid w:val="003E488B"/>
    <w:rsid w:val="003E7583"/>
    <w:rsid w:val="003F01C0"/>
    <w:rsid w:val="003F02C6"/>
    <w:rsid w:val="003F06A4"/>
    <w:rsid w:val="003F0C4C"/>
    <w:rsid w:val="003F1171"/>
    <w:rsid w:val="003F26BF"/>
    <w:rsid w:val="003F2E9A"/>
    <w:rsid w:val="003F40C3"/>
    <w:rsid w:val="003F4746"/>
    <w:rsid w:val="003F556C"/>
    <w:rsid w:val="003F7572"/>
    <w:rsid w:val="004012C0"/>
    <w:rsid w:val="00403B46"/>
    <w:rsid w:val="0040465B"/>
    <w:rsid w:val="00404AD3"/>
    <w:rsid w:val="00406C58"/>
    <w:rsid w:val="0040722F"/>
    <w:rsid w:val="00407D3C"/>
    <w:rsid w:val="00410410"/>
    <w:rsid w:val="004115F5"/>
    <w:rsid w:val="00412824"/>
    <w:rsid w:val="004141F5"/>
    <w:rsid w:val="00415DEA"/>
    <w:rsid w:val="0041647B"/>
    <w:rsid w:val="004200F9"/>
    <w:rsid w:val="004213D9"/>
    <w:rsid w:val="00421779"/>
    <w:rsid w:val="00421C1F"/>
    <w:rsid w:val="00422A14"/>
    <w:rsid w:val="00422B7F"/>
    <w:rsid w:val="00422F81"/>
    <w:rsid w:val="00422FD1"/>
    <w:rsid w:val="00423C50"/>
    <w:rsid w:val="00423EA4"/>
    <w:rsid w:val="004250D5"/>
    <w:rsid w:val="004266B5"/>
    <w:rsid w:val="00426D21"/>
    <w:rsid w:val="0042752E"/>
    <w:rsid w:val="00427652"/>
    <w:rsid w:val="00427B6E"/>
    <w:rsid w:val="00432D9D"/>
    <w:rsid w:val="00432E33"/>
    <w:rsid w:val="00433310"/>
    <w:rsid w:val="00433FB8"/>
    <w:rsid w:val="00434B50"/>
    <w:rsid w:val="004359B9"/>
    <w:rsid w:val="004359C3"/>
    <w:rsid w:val="00436B8A"/>
    <w:rsid w:val="004373E3"/>
    <w:rsid w:val="0044188D"/>
    <w:rsid w:val="00441CDE"/>
    <w:rsid w:val="00441EC5"/>
    <w:rsid w:val="004420BD"/>
    <w:rsid w:val="00444855"/>
    <w:rsid w:val="004460C2"/>
    <w:rsid w:val="0044680D"/>
    <w:rsid w:val="00446EA2"/>
    <w:rsid w:val="00450DA3"/>
    <w:rsid w:val="004525F4"/>
    <w:rsid w:val="00452C2A"/>
    <w:rsid w:val="00454010"/>
    <w:rsid w:val="004543EE"/>
    <w:rsid w:val="004551B7"/>
    <w:rsid w:val="004552AC"/>
    <w:rsid w:val="00456D68"/>
    <w:rsid w:val="00460F8C"/>
    <w:rsid w:val="0046219D"/>
    <w:rsid w:val="00462636"/>
    <w:rsid w:val="00462971"/>
    <w:rsid w:val="00462CBA"/>
    <w:rsid w:val="0046328A"/>
    <w:rsid w:val="004633DD"/>
    <w:rsid w:val="0046491D"/>
    <w:rsid w:val="004653ED"/>
    <w:rsid w:val="004654AD"/>
    <w:rsid w:val="00467A14"/>
    <w:rsid w:val="004738AB"/>
    <w:rsid w:val="004744A8"/>
    <w:rsid w:val="004746F3"/>
    <w:rsid w:val="0047672A"/>
    <w:rsid w:val="00480B34"/>
    <w:rsid w:val="00483036"/>
    <w:rsid w:val="00483620"/>
    <w:rsid w:val="00484D52"/>
    <w:rsid w:val="00486CC1"/>
    <w:rsid w:val="004872B7"/>
    <w:rsid w:val="00487351"/>
    <w:rsid w:val="004903E9"/>
    <w:rsid w:val="004908B6"/>
    <w:rsid w:val="004909F5"/>
    <w:rsid w:val="00490FAB"/>
    <w:rsid w:val="004913DB"/>
    <w:rsid w:val="00492097"/>
    <w:rsid w:val="004929E0"/>
    <w:rsid w:val="00493273"/>
    <w:rsid w:val="0049381A"/>
    <w:rsid w:val="00493EBF"/>
    <w:rsid w:val="00495CD5"/>
    <w:rsid w:val="004A00DF"/>
    <w:rsid w:val="004A0998"/>
    <w:rsid w:val="004A12A8"/>
    <w:rsid w:val="004A1B8D"/>
    <w:rsid w:val="004A2ACD"/>
    <w:rsid w:val="004A4473"/>
    <w:rsid w:val="004A5577"/>
    <w:rsid w:val="004A5E3A"/>
    <w:rsid w:val="004A6769"/>
    <w:rsid w:val="004A6793"/>
    <w:rsid w:val="004A6FE8"/>
    <w:rsid w:val="004A7422"/>
    <w:rsid w:val="004A773B"/>
    <w:rsid w:val="004A7D1C"/>
    <w:rsid w:val="004B0079"/>
    <w:rsid w:val="004B04FB"/>
    <w:rsid w:val="004B0677"/>
    <w:rsid w:val="004B070E"/>
    <w:rsid w:val="004B34B5"/>
    <w:rsid w:val="004B39B3"/>
    <w:rsid w:val="004B3B71"/>
    <w:rsid w:val="004B3BFF"/>
    <w:rsid w:val="004B4AD8"/>
    <w:rsid w:val="004B6B2E"/>
    <w:rsid w:val="004C1B72"/>
    <w:rsid w:val="004C1C97"/>
    <w:rsid w:val="004C1CEE"/>
    <w:rsid w:val="004C2045"/>
    <w:rsid w:val="004C29EC"/>
    <w:rsid w:val="004C33E2"/>
    <w:rsid w:val="004C3534"/>
    <w:rsid w:val="004C4799"/>
    <w:rsid w:val="004C5BEC"/>
    <w:rsid w:val="004C635A"/>
    <w:rsid w:val="004C63CD"/>
    <w:rsid w:val="004C7C1C"/>
    <w:rsid w:val="004C7FAD"/>
    <w:rsid w:val="004D0620"/>
    <w:rsid w:val="004D2559"/>
    <w:rsid w:val="004D2ADE"/>
    <w:rsid w:val="004D4122"/>
    <w:rsid w:val="004D527D"/>
    <w:rsid w:val="004E0EC3"/>
    <w:rsid w:val="004E1DF3"/>
    <w:rsid w:val="004E26BA"/>
    <w:rsid w:val="004E3C09"/>
    <w:rsid w:val="004E49E3"/>
    <w:rsid w:val="004E5E09"/>
    <w:rsid w:val="004E6E02"/>
    <w:rsid w:val="004F23C7"/>
    <w:rsid w:val="004F42AB"/>
    <w:rsid w:val="004F49B0"/>
    <w:rsid w:val="004F648F"/>
    <w:rsid w:val="004F69DA"/>
    <w:rsid w:val="00501279"/>
    <w:rsid w:val="00501659"/>
    <w:rsid w:val="005026D5"/>
    <w:rsid w:val="00504877"/>
    <w:rsid w:val="0050584F"/>
    <w:rsid w:val="00505ADB"/>
    <w:rsid w:val="00505B54"/>
    <w:rsid w:val="00507E0B"/>
    <w:rsid w:val="00510790"/>
    <w:rsid w:val="00510E5D"/>
    <w:rsid w:val="00511094"/>
    <w:rsid w:val="005113EB"/>
    <w:rsid w:val="005131A9"/>
    <w:rsid w:val="0051425E"/>
    <w:rsid w:val="0051666E"/>
    <w:rsid w:val="0051687A"/>
    <w:rsid w:val="00516B37"/>
    <w:rsid w:val="005202A6"/>
    <w:rsid w:val="00520980"/>
    <w:rsid w:val="00522856"/>
    <w:rsid w:val="0052305A"/>
    <w:rsid w:val="005230A8"/>
    <w:rsid w:val="00523703"/>
    <w:rsid w:val="00524619"/>
    <w:rsid w:val="00524BBB"/>
    <w:rsid w:val="00525AD3"/>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7E17"/>
    <w:rsid w:val="005502F3"/>
    <w:rsid w:val="00550775"/>
    <w:rsid w:val="00550B4B"/>
    <w:rsid w:val="00551786"/>
    <w:rsid w:val="00551CB9"/>
    <w:rsid w:val="005538FC"/>
    <w:rsid w:val="00554035"/>
    <w:rsid w:val="00554BAF"/>
    <w:rsid w:val="0055502E"/>
    <w:rsid w:val="00555DE3"/>
    <w:rsid w:val="005571F0"/>
    <w:rsid w:val="0056010D"/>
    <w:rsid w:val="00561753"/>
    <w:rsid w:val="005625C4"/>
    <w:rsid w:val="00562D17"/>
    <w:rsid w:val="00564387"/>
    <w:rsid w:val="00564D3C"/>
    <w:rsid w:val="00567D4A"/>
    <w:rsid w:val="00570469"/>
    <w:rsid w:val="00571048"/>
    <w:rsid w:val="00571F6E"/>
    <w:rsid w:val="00573D83"/>
    <w:rsid w:val="00574215"/>
    <w:rsid w:val="005747CB"/>
    <w:rsid w:val="0057480A"/>
    <w:rsid w:val="00574C0B"/>
    <w:rsid w:val="00575C35"/>
    <w:rsid w:val="00576B5E"/>
    <w:rsid w:val="0057707B"/>
    <w:rsid w:val="005801B9"/>
    <w:rsid w:val="0058024E"/>
    <w:rsid w:val="00580B58"/>
    <w:rsid w:val="005812D8"/>
    <w:rsid w:val="00583C06"/>
    <w:rsid w:val="005863AA"/>
    <w:rsid w:val="00591A15"/>
    <w:rsid w:val="00594260"/>
    <w:rsid w:val="005945DF"/>
    <w:rsid w:val="005960CC"/>
    <w:rsid w:val="00596920"/>
    <w:rsid w:val="005A1BF8"/>
    <w:rsid w:val="005A2201"/>
    <w:rsid w:val="005A26ED"/>
    <w:rsid w:val="005A287D"/>
    <w:rsid w:val="005A353E"/>
    <w:rsid w:val="005A487F"/>
    <w:rsid w:val="005A5116"/>
    <w:rsid w:val="005A554D"/>
    <w:rsid w:val="005A7581"/>
    <w:rsid w:val="005B0EDB"/>
    <w:rsid w:val="005B30E2"/>
    <w:rsid w:val="005B352F"/>
    <w:rsid w:val="005B4506"/>
    <w:rsid w:val="005B52C3"/>
    <w:rsid w:val="005B5BB7"/>
    <w:rsid w:val="005B62AB"/>
    <w:rsid w:val="005B6FEF"/>
    <w:rsid w:val="005C0429"/>
    <w:rsid w:val="005C06C0"/>
    <w:rsid w:val="005C08FD"/>
    <w:rsid w:val="005C18DD"/>
    <w:rsid w:val="005C35CE"/>
    <w:rsid w:val="005C59FA"/>
    <w:rsid w:val="005D2135"/>
    <w:rsid w:val="005D34A8"/>
    <w:rsid w:val="005D3DD8"/>
    <w:rsid w:val="005D40AF"/>
    <w:rsid w:val="005D4B7C"/>
    <w:rsid w:val="005D63DB"/>
    <w:rsid w:val="005E0C9A"/>
    <w:rsid w:val="005E168B"/>
    <w:rsid w:val="005E2853"/>
    <w:rsid w:val="005E2CC6"/>
    <w:rsid w:val="005E6AB5"/>
    <w:rsid w:val="005E6B52"/>
    <w:rsid w:val="005E6EB0"/>
    <w:rsid w:val="005E7108"/>
    <w:rsid w:val="005E7246"/>
    <w:rsid w:val="005E7579"/>
    <w:rsid w:val="005F197C"/>
    <w:rsid w:val="005F40F8"/>
    <w:rsid w:val="005F4D6A"/>
    <w:rsid w:val="005F4EE9"/>
    <w:rsid w:val="00602470"/>
    <w:rsid w:val="00602A10"/>
    <w:rsid w:val="00602B84"/>
    <w:rsid w:val="00602F9A"/>
    <w:rsid w:val="006040F5"/>
    <w:rsid w:val="006043DA"/>
    <w:rsid w:val="0060456B"/>
    <w:rsid w:val="00605C22"/>
    <w:rsid w:val="006060F3"/>
    <w:rsid w:val="006064D0"/>
    <w:rsid w:val="0060668E"/>
    <w:rsid w:val="00606A1C"/>
    <w:rsid w:val="006105B1"/>
    <w:rsid w:val="00610D12"/>
    <w:rsid w:val="00611C32"/>
    <w:rsid w:val="00612713"/>
    <w:rsid w:val="006127B0"/>
    <w:rsid w:val="00612833"/>
    <w:rsid w:val="00612C9A"/>
    <w:rsid w:val="006159CE"/>
    <w:rsid w:val="0061673D"/>
    <w:rsid w:val="00617456"/>
    <w:rsid w:val="006175DE"/>
    <w:rsid w:val="00617660"/>
    <w:rsid w:val="00621F47"/>
    <w:rsid w:val="00622C17"/>
    <w:rsid w:val="00624BA0"/>
    <w:rsid w:val="006261AE"/>
    <w:rsid w:val="006266DD"/>
    <w:rsid w:val="0062709E"/>
    <w:rsid w:val="00627361"/>
    <w:rsid w:val="00631642"/>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5019E"/>
    <w:rsid w:val="00650586"/>
    <w:rsid w:val="00650CA4"/>
    <w:rsid w:val="00650F1F"/>
    <w:rsid w:val="006528C9"/>
    <w:rsid w:val="00652C26"/>
    <w:rsid w:val="0065359D"/>
    <w:rsid w:val="0065415E"/>
    <w:rsid w:val="00654FA3"/>
    <w:rsid w:val="00655472"/>
    <w:rsid w:val="006565A4"/>
    <w:rsid w:val="00656659"/>
    <w:rsid w:val="006579AC"/>
    <w:rsid w:val="00657D93"/>
    <w:rsid w:val="00660787"/>
    <w:rsid w:val="0066126A"/>
    <w:rsid w:val="006617E0"/>
    <w:rsid w:val="00662CB6"/>
    <w:rsid w:val="00662CFD"/>
    <w:rsid w:val="006643CD"/>
    <w:rsid w:val="00665B3C"/>
    <w:rsid w:val="0066623A"/>
    <w:rsid w:val="0066688B"/>
    <w:rsid w:val="00671618"/>
    <w:rsid w:val="00671F99"/>
    <w:rsid w:val="00672C20"/>
    <w:rsid w:val="00674672"/>
    <w:rsid w:val="006747E4"/>
    <w:rsid w:val="00674FC2"/>
    <w:rsid w:val="00675DF4"/>
    <w:rsid w:val="0067627B"/>
    <w:rsid w:val="00676623"/>
    <w:rsid w:val="006768C1"/>
    <w:rsid w:val="00680F61"/>
    <w:rsid w:val="00681450"/>
    <w:rsid w:val="0068288A"/>
    <w:rsid w:val="00683B56"/>
    <w:rsid w:val="00684ACE"/>
    <w:rsid w:val="00684DB8"/>
    <w:rsid w:val="00685531"/>
    <w:rsid w:val="0068646B"/>
    <w:rsid w:val="00687CE7"/>
    <w:rsid w:val="006927B7"/>
    <w:rsid w:val="00693AB2"/>
    <w:rsid w:val="00694F31"/>
    <w:rsid w:val="0069535D"/>
    <w:rsid w:val="00695DAF"/>
    <w:rsid w:val="006978E9"/>
    <w:rsid w:val="006A0C5A"/>
    <w:rsid w:val="006A1CB3"/>
    <w:rsid w:val="006A1EBE"/>
    <w:rsid w:val="006A3728"/>
    <w:rsid w:val="006A5B7F"/>
    <w:rsid w:val="006A632D"/>
    <w:rsid w:val="006A673A"/>
    <w:rsid w:val="006A7A91"/>
    <w:rsid w:val="006B058A"/>
    <w:rsid w:val="006B0DDD"/>
    <w:rsid w:val="006B1B30"/>
    <w:rsid w:val="006B3DCF"/>
    <w:rsid w:val="006B48F0"/>
    <w:rsid w:val="006B5B5D"/>
    <w:rsid w:val="006B5E65"/>
    <w:rsid w:val="006B5F34"/>
    <w:rsid w:val="006B6E1A"/>
    <w:rsid w:val="006B7E6D"/>
    <w:rsid w:val="006C1D22"/>
    <w:rsid w:val="006C264C"/>
    <w:rsid w:val="006C3934"/>
    <w:rsid w:val="006C7DA5"/>
    <w:rsid w:val="006C7E60"/>
    <w:rsid w:val="006D0701"/>
    <w:rsid w:val="006D07AC"/>
    <w:rsid w:val="006D07DE"/>
    <w:rsid w:val="006D0C7E"/>
    <w:rsid w:val="006D0F27"/>
    <w:rsid w:val="006D12B6"/>
    <w:rsid w:val="006D1492"/>
    <w:rsid w:val="006D1B97"/>
    <w:rsid w:val="006D2A71"/>
    <w:rsid w:val="006D4B91"/>
    <w:rsid w:val="006D5175"/>
    <w:rsid w:val="006D5803"/>
    <w:rsid w:val="006D5B04"/>
    <w:rsid w:val="006D6884"/>
    <w:rsid w:val="006E04FC"/>
    <w:rsid w:val="006E16A8"/>
    <w:rsid w:val="006E2126"/>
    <w:rsid w:val="006E2A02"/>
    <w:rsid w:val="006E2D97"/>
    <w:rsid w:val="006E51D6"/>
    <w:rsid w:val="006E6CB3"/>
    <w:rsid w:val="006E7511"/>
    <w:rsid w:val="006E7E06"/>
    <w:rsid w:val="006F15C1"/>
    <w:rsid w:val="006F18EB"/>
    <w:rsid w:val="006F1F37"/>
    <w:rsid w:val="006F28DC"/>
    <w:rsid w:val="006F3B6B"/>
    <w:rsid w:val="006F6D62"/>
    <w:rsid w:val="006F7897"/>
    <w:rsid w:val="006F7FD1"/>
    <w:rsid w:val="00700AA7"/>
    <w:rsid w:val="007010A3"/>
    <w:rsid w:val="00701BE8"/>
    <w:rsid w:val="007025B0"/>
    <w:rsid w:val="00704587"/>
    <w:rsid w:val="0070490C"/>
    <w:rsid w:val="00705373"/>
    <w:rsid w:val="007058FE"/>
    <w:rsid w:val="00706C13"/>
    <w:rsid w:val="00707304"/>
    <w:rsid w:val="00707466"/>
    <w:rsid w:val="0071135A"/>
    <w:rsid w:val="00712C52"/>
    <w:rsid w:val="00712C67"/>
    <w:rsid w:val="007130DE"/>
    <w:rsid w:val="007148B0"/>
    <w:rsid w:val="007158DF"/>
    <w:rsid w:val="00715916"/>
    <w:rsid w:val="007159F8"/>
    <w:rsid w:val="00716CBE"/>
    <w:rsid w:val="00717578"/>
    <w:rsid w:val="00721EF6"/>
    <w:rsid w:val="00722236"/>
    <w:rsid w:val="007241A8"/>
    <w:rsid w:val="0072497A"/>
    <w:rsid w:val="00724A32"/>
    <w:rsid w:val="00725DFF"/>
    <w:rsid w:val="007262A7"/>
    <w:rsid w:val="0072707F"/>
    <w:rsid w:val="0072784A"/>
    <w:rsid w:val="00731628"/>
    <w:rsid w:val="00731667"/>
    <w:rsid w:val="00731EAC"/>
    <w:rsid w:val="00732766"/>
    <w:rsid w:val="00733E48"/>
    <w:rsid w:val="0073437B"/>
    <w:rsid w:val="00734EC9"/>
    <w:rsid w:val="00735A1F"/>
    <w:rsid w:val="00736290"/>
    <w:rsid w:val="007405BC"/>
    <w:rsid w:val="007411FA"/>
    <w:rsid w:val="00741E5A"/>
    <w:rsid w:val="007420C7"/>
    <w:rsid w:val="0074253E"/>
    <w:rsid w:val="0074527B"/>
    <w:rsid w:val="00745C2E"/>
    <w:rsid w:val="00746436"/>
    <w:rsid w:val="00746461"/>
    <w:rsid w:val="00746A05"/>
    <w:rsid w:val="00746A7B"/>
    <w:rsid w:val="007477F0"/>
    <w:rsid w:val="007528CD"/>
    <w:rsid w:val="007540F5"/>
    <w:rsid w:val="00755E2F"/>
    <w:rsid w:val="00756213"/>
    <w:rsid w:val="0075712A"/>
    <w:rsid w:val="00757141"/>
    <w:rsid w:val="007601ED"/>
    <w:rsid w:val="00760BA1"/>
    <w:rsid w:val="00761AE8"/>
    <w:rsid w:val="00761E91"/>
    <w:rsid w:val="0076306A"/>
    <w:rsid w:val="007636E0"/>
    <w:rsid w:val="0076392E"/>
    <w:rsid w:val="00764339"/>
    <w:rsid w:val="00764AE4"/>
    <w:rsid w:val="007656B4"/>
    <w:rsid w:val="00766D1A"/>
    <w:rsid w:val="00770153"/>
    <w:rsid w:val="007704D0"/>
    <w:rsid w:val="00770919"/>
    <w:rsid w:val="00770B6D"/>
    <w:rsid w:val="0077114D"/>
    <w:rsid w:val="0077177A"/>
    <w:rsid w:val="007735BE"/>
    <w:rsid w:val="00773B72"/>
    <w:rsid w:val="00774225"/>
    <w:rsid w:val="0077448E"/>
    <w:rsid w:val="00775642"/>
    <w:rsid w:val="00775DF3"/>
    <w:rsid w:val="00777922"/>
    <w:rsid w:val="00781232"/>
    <w:rsid w:val="00781C08"/>
    <w:rsid w:val="00782DD7"/>
    <w:rsid w:val="007839ED"/>
    <w:rsid w:val="00783A8E"/>
    <w:rsid w:val="0078411B"/>
    <w:rsid w:val="00784454"/>
    <w:rsid w:val="0078458D"/>
    <w:rsid w:val="007867DF"/>
    <w:rsid w:val="00787CA2"/>
    <w:rsid w:val="00790279"/>
    <w:rsid w:val="00792A18"/>
    <w:rsid w:val="0079334F"/>
    <w:rsid w:val="00793E95"/>
    <w:rsid w:val="00797376"/>
    <w:rsid w:val="007978B9"/>
    <w:rsid w:val="007A08ED"/>
    <w:rsid w:val="007A205C"/>
    <w:rsid w:val="007A2154"/>
    <w:rsid w:val="007A3A9B"/>
    <w:rsid w:val="007A3B57"/>
    <w:rsid w:val="007A45EE"/>
    <w:rsid w:val="007A7205"/>
    <w:rsid w:val="007B372F"/>
    <w:rsid w:val="007B4A4C"/>
    <w:rsid w:val="007B580E"/>
    <w:rsid w:val="007B5A40"/>
    <w:rsid w:val="007B755C"/>
    <w:rsid w:val="007C1018"/>
    <w:rsid w:val="007C1E0A"/>
    <w:rsid w:val="007C2FE1"/>
    <w:rsid w:val="007C44F4"/>
    <w:rsid w:val="007C48EE"/>
    <w:rsid w:val="007C498B"/>
    <w:rsid w:val="007C4B30"/>
    <w:rsid w:val="007C5D2F"/>
    <w:rsid w:val="007C602B"/>
    <w:rsid w:val="007C6306"/>
    <w:rsid w:val="007C6B1D"/>
    <w:rsid w:val="007C74F4"/>
    <w:rsid w:val="007D0126"/>
    <w:rsid w:val="007D0CC9"/>
    <w:rsid w:val="007D16BA"/>
    <w:rsid w:val="007D3E23"/>
    <w:rsid w:val="007D46AF"/>
    <w:rsid w:val="007D5531"/>
    <w:rsid w:val="007D5B9D"/>
    <w:rsid w:val="007D60F5"/>
    <w:rsid w:val="007D61A1"/>
    <w:rsid w:val="007D6F68"/>
    <w:rsid w:val="007E01E7"/>
    <w:rsid w:val="007E05DE"/>
    <w:rsid w:val="007E124A"/>
    <w:rsid w:val="007E1BB7"/>
    <w:rsid w:val="007E3710"/>
    <w:rsid w:val="007E4332"/>
    <w:rsid w:val="007E50DD"/>
    <w:rsid w:val="007E55F4"/>
    <w:rsid w:val="007E5F45"/>
    <w:rsid w:val="007F0B46"/>
    <w:rsid w:val="007F1125"/>
    <w:rsid w:val="007F1E6E"/>
    <w:rsid w:val="007F4584"/>
    <w:rsid w:val="007F545C"/>
    <w:rsid w:val="007F6A56"/>
    <w:rsid w:val="007F7F53"/>
    <w:rsid w:val="008001AC"/>
    <w:rsid w:val="00800613"/>
    <w:rsid w:val="008007EB"/>
    <w:rsid w:val="008018F3"/>
    <w:rsid w:val="00801A38"/>
    <w:rsid w:val="00802860"/>
    <w:rsid w:val="008034A8"/>
    <w:rsid w:val="0080424D"/>
    <w:rsid w:val="008063D4"/>
    <w:rsid w:val="00806972"/>
    <w:rsid w:val="00806A27"/>
    <w:rsid w:val="0080720A"/>
    <w:rsid w:val="00807274"/>
    <w:rsid w:val="00810096"/>
    <w:rsid w:val="00810C3A"/>
    <w:rsid w:val="00810C64"/>
    <w:rsid w:val="00811461"/>
    <w:rsid w:val="008146E2"/>
    <w:rsid w:val="00815EAA"/>
    <w:rsid w:val="0081759B"/>
    <w:rsid w:val="0082358C"/>
    <w:rsid w:val="0082386F"/>
    <w:rsid w:val="00824AE8"/>
    <w:rsid w:val="00827712"/>
    <w:rsid w:val="00832E07"/>
    <w:rsid w:val="0083327B"/>
    <w:rsid w:val="00834802"/>
    <w:rsid w:val="00834C44"/>
    <w:rsid w:val="00834D5F"/>
    <w:rsid w:val="008362B5"/>
    <w:rsid w:val="008366E3"/>
    <w:rsid w:val="0083696C"/>
    <w:rsid w:val="00836DB6"/>
    <w:rsid w:val="00840CD8"/>
    <w:rsid w:val="00843605"/>
    <w:rsid w:val="00844010"/>
    <w:rsid w:val="008441BF"/>
    <w:rsid w:val="008449DE"/>
    <w:rsid w:val="008453D1"/>
    <w:rsid w:val="008458D1"/>
    <w:rsid w:val="00846B39"/>
    <w:rsid w:val="00847E9C"/>
    <w:rsid w:val="008503D2"/>
    <w:rsid w:val="00850DBE"/>
    <w:rsid w:val="00851346"/>
    <w:rsid w:val="00851443"/>
    <w:rsid w:val="0085185F"/>
    <w:rsid w:val="00852601"/>
    <w:rsid w:val="00853ADE"/>
    <w:rsid w:val="00854961"/>
    <w:rsid w:val="0085594B"/>
    <w:rsid w:val="00856A9A"/>
    <w:rsid w:val="0085774A"/>
    <w:rsid w:val="008577BD"/>
    <w:rsid w:val="00857EA1"/>
    <w:rsid w:val="00860E65"/>
    <w:rsid w:val="00863C03"/>
    <w:rsid w:val="00863C9D"/>
    <w:rsid w:val="008654B3"/>
    <w:rsid w:val="00867482"/>
    <w:rsid w:val="008704E0"/>
    <w:rsid w:val="0087086D"/>
    <w:rsid w:val="0087165C"/>
    <w:rsid w:val="0087174C"/>
    <w:rsid w:val="0087237E"/>
    <w:rsid w:val="00873744"/>
    <w:rsid w:val="00874ABD"/>
    <w:rsid w:val="00874DE4"/>
    <w:rsid w:val="0087538A"/>
    <w:rsid w:val="008763F8"/>
    <w:rsid w:val="00877AB7"/>
    <w:rsid w:val="008800A9"/>
    <w:rsid w:val="00880AF6"/>
    <w:rsid w:val="00880D29"/>
    <w:rsid w:val="00882119"/>
    <w:rsid w:val="0088284B"/>
    <w:rsid w:val="00883B7C"/>
    <w:rsid w:val="00885034"/>
    <w:rsid w:val="00886D92"/>
    <w:rsid w:val="008876E7"/>
    <w:rsid w:val="008910CE"/>
    <w:rsid w:val="00892698"/>
    <w:rsid w:val="008940D1"/>
    <w:rsid w:val="008957F4"/>
    <w:rsid w:val="00896181"/>
    <w:rsid w:val="00896442"/>
    <w:rsid w:val="00896FD2"/>
    <w:rsid w:val="00897EC2"/>
    <w:rsid w:val="008A307A"/>
    <w:rsid w:val="008A3290"/>
    <w:rsid w:val="008A39BC"/>
    <w:rsid w:val="008A3EF2"/>
    <w:rsid w:val="008A5651"/>
    <w:rsid w:val="008A58AC"/>
    <w:rsid w:val="008A7F9B"/>
    <w:rsid w:val="008B0438"/>
    <w:rsid w:val="008B1779"/>
    <w:rsid w:val="008B2495"/>
    <w:rsid w:val="008B5D71"/>
    <w:rsid w:val="008B71C8"/>
    <w:rsid w:val="008C07FC"/>
    <w:rsid w:val="008C0955"/>
    <w:rsid w:val="008C2435"/>
    <w:rsid w:val="008C279F"/>
    <w:rsid w:val="008C35DF"/>
    <w:rsid w:val="008C3649"/>
    <w:rsid w:val="008C3ABC"/>
    <w:rsid w:val="008C3CE0"/>
    <w:rsid w:val="008C467A"/>
    <w:rsid w:val="008C5ACC"/>
    <w:rsid w:val="008C604E"/>
    <w:rsid w:val="008C6C3F"/>
    <w:rsid w:val="008C7368"/>
    <w:rsid w:val="008C7445"/>
    <w:rsid w:val="008C7D9C"/>
    <w:rsid w:val="008D05C3"/>
    <w:rsid w:val="008D1543"/>
    <w:rsid w:val="008D2A92"/>
    <w:rsid w:val="008D4B33"/>
    <w:rsid w:val="008D532D"/>
    <w:rsid w:val="008D5404"/>
    <w:rsid w:val="008E0CE3"/>
    <w:rsid w:val="008E19F2"/>
    <w:rsid w:val="008E220A"/>
    <w:rsid w:val="008E26BB"/>
    <w:rsid w:val="008E33D5"/>
    <w:rsid w:val="008E359E"/>
    <w:rsid w:val="008E4384"/>
    <w:rsid w:val="008E4EB8"/>
    <w:rsid w:val="008E6070"/>
    <w:rsid w:val="008E696A"/>
    <w:rsid w:val="008E7588"/>
    <w:rsid w:val="008F170E"/>
    <w:rsid w:val="008F1CBB"/>
    <w:rsid w:val="008F432A"/>
    <w:rsid w:val="008F4FEA"/>
    <w:rsid w:val="008F5F57"/>
    <w:rsid w:val="0090220E"/>
    <w:rsid w:val="00902832"/>
    <w:rsid w:val="009029F7"/>
    <w:rsid w:val="00903013"/>
    <w:rsid w:val="009041A8"/>
    <w:rsid w:val="00904B39"/>
    <w:rsid w:val="009051BC"/>
    <w:rsid w:val="00906BC8"/>
    <w:rsid w:val="00906E2D"/>
    <w:rsid w:val="00907AA0"/>
    <w:rsid w:val="009101D8"/>
    <w:rsid w:val="009108C3"/>
    <w:rsid w:val="00910E3F"/>
    <w:rsid w:val="009113AD"/>
    <w:rsid w:val="0091153E"/>
    <w:rsid w:val="00911DAC"/>
    <w:rsid w:val="00914375"/>
    <w:rsid w:val="0091506F"/>
    <w:rsid w:val="0091521F"/>
    <w:rsid w:val="00916364"/>
    <w:rsid w:val="00917684"/>
    <w:rsid w:val="00921148"/>
    <w:rsid w:val="00921F13"/>
    <w:rsid w:val="00923386"/>
    <w:rsid w:val="0092732F"/>
    <w:rsid w:val="00927F3D"/>
    <w:rsid w:val="00930435"/>
    <w:rsid w:val="00930642"/>
    <w:rsid w:val="00930862"/>
    <w:rsid w:val="00930878"/>
    <w:rsid w:val="00930BBA"/>
    <w:rsid w:val="00932F4A"/>
    <w:rsid w:val="009330BC"/>
    <w:rsid w:val="0093502E"/>
    <w:rsid w:val="00935652"/>
    <w:rsid w:val="00936FF6"/>
    <w:rsid w:val="00937801"/>
    <w:rsid w:val="00937B43"/>
    <w:rsid w:val="009410D1"/>
    <w:rsid w:val="0094137A"/>
    <w:rsid w:val="009416DA"/>
    <w:rsid w:val="00942242"/>
    <w:rsid w:val="009430A5"/>
    <w:rsid w:val="009431A8"/>
    <w:rsid w:val="009438B1"/>
    <w:rsid w:val="00944222"/>
    <w:rsid w:val="009442C4"/>
    <w:rsid w:val="00947700"/>
    <w:rsid w:val="00947A5B"/>
    <w:rsid w:val="00947DF5"/>
    <w:rsid w:val="00950A71"/>
    <w:rsid w:val="00952263"/>
    <w:rsid w:val="00952575"/>
    <w:rsid w:val="00954FE2"/>
    <w:rsid w:val="00956EBB"/>
    <w:rsid w:val="0095708E"/>
    <w:rsid w:val="009577B8"/>
    <w:rsid w:val="00957910"/>
    <w:rsid w:val="0096094B"/>
    <w:rsid w:val="00960F03"/>
    <w:rsid w:val="00963255"/>
    <w:rsid w:val="00963F32"/>
    <w:rsid w:val="00964C00"/>
    <w:rsid w:val="00965A50"/>
    <w:rsid w:val="00966FA6"/>
    <w:rsid w:val="00966FF0"/>
    <w:rsid w:val="00967655"/>
    <w:rsid w:val="00970666"/>
    <w:rsid w:val="00974330"/>
    <w:rsid w:val="0097567A"/>
    <w:rsid w:val="009756B4"/>
    <w:rsid w:val="009756F9"/>
    <w:rsid w:val="00975B05"/>
    <w:rsid w:val="00977983"/>
    <w:rsid w:val="009822D9"/>
    <w:rsid w:val="0098252A"/>
    <w:rsid w:val="009827A6"/>
    <w:rsid w:val="00984640"/>
    <w:rsid w:val="00984896"/>
    <w:rsid w:val="00984CF2"/>
    <w:rsid w:val="00985478"/>
    <w:rsid w:val="00985552"/>
    <w:rsid w:val="0098649C"/>
    <w:rsid w:val="0098768D"/>
    <w:rsid w:val="009900C0"/>
    <w:rsid w:val="009907F9"/>
    <w:rsid w:val="00990F82"/>
    <w:rsid w:val="00992227"/>
    <w:rsid w:val="009929A1"/>
    <w:rsid w:val="00993B44"/>
    <w:rsid w:val="00994B8F"/>
    <w:rsid w:val="00997636"/>
    <w:rsid w:val="009A254E"/>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B3D"/>
    <w:rsid w:val="009B617E"/>
    <w:rsid w:val="009B6415"/>
    <w:rsid w:val="009B6445"/>
    <w:rsid w:val="009B6C30"/>
    <w:rsid w:val="009C04EE"/>
    <w:rsid w:val="009C13C1"/>
    <w:rsid w:val="009C161B"/>
    <w:rsid w:val="009C16E0"/>
    <w:rsid w:val="009C1810"/>
    <w:rsid w:val="009C1BA7"/>
    <w:rsid w:val="009C24E9"/>
    <w:rsid w:val="009C2FCA"/>
    <w:rsid w:val="009C432D"/>
    <w:rsid w:val="009D16DA"/>
    <w:rsid w:val="009D1871"/>
    <w:rsid w:val="009D1ADC"/>
    <w:rsid w:val="009D2BDF"/>
    <w:rsid w:val="009D3E94"/>
    <w:rsid w:val="009D4786"/>
    <w:rsid w:val="009D58F5"/>
    <w:rsid w:val="009D79E1"/>
    <w:rsid w:val="009E1D5B"/>
    <w:rsid w:val="009E2332"/>
    <w:rsid w:val="009E3021"/>
    <w:rsid w:val="009E3BA8"/>
    <w:rsid w:val="009E3C51"/>
    <w:rsid w:val="009E41A6"/>
    <w:rsid w:val="009E4327"/>
    <w:rsid w:val="009E4A0D"/>
    <w:rsid w:val="009E539C"/>
    <w:rsid w:val="009E5569"/>
    <w:rsid w:val="009E5694"/>
    <w:rsid w:val="009E6606"/>
    <w:rsid w:val="009E6AED"/>
    <w:rsid w:val="009F18CC"/>
    <w:rsid w:val="009F5359"/>
    <w:rsid w:val="009F6D44"/>
    <w:rsid w:val="009F6E14"/>
    <w:rsid w:val="00A026F9"/>
    <w:rsid w:val="00A02CBF"/>
    <w:rsid w:val="00A0331E"/>
    <w:rsid w:val="00A050BD"/>
    <w:rsid w:val="00A05DA3"/>
    <w:rsid w:val="00A07EAA"/>
    <w:rsid w:val="00A100BA"/>
    <w:rsid w:val="00A1173E"/>
    <w:rsid w:val="00A11D01"/>
    <w:rsid w:val="00A11FFC"/>
    <w:rsid w:val="00A15392"/>
    <w:rsid w:val="00A173CA"/>
    <w:rsid w:val="00A21DCD"/>
    <w:rsid w:val="00A24592"/>
    <w:rsid w:val="00A25086"/>
    <w:rsid w:val="00A2780D"/>
    <w:rsid w:val="00A27CFE"/>
    <w:rsid w:val="00A3132C"/>
    <w:rsid w:val="00A31357"/>
    <w:rsid w:val="00A31D5E"/>
    <w:rsid w:val="00A31F6E"/>
    <w:rsid w:val="00A33EB1"/>
    <w:rsid w:val="00A35EC9"/>
    <w:rsid w:val="00A35ECB"/>
    <w:rsid w:val="00A37F35"/>
    <w:rsid w:val="00A37F97"/>
    <w:rsid w:val="00A407D3"/>
    <w:rsid w:val="00A42821"/>
    <w:rsid w:val="00A42A48"/>
    <w:rsid w:val="00A4311D"/>
    <w:rsid w:val="00A43852"/>
    <w:rsid w:val="00A4389D"/>
    <w:rsid w:val="00A44196"/>
    <w:rsid w:val="00A448EE"/>
    <w:rsid w:val="00A44A5E"/>
    <w:rsid w:val="00A463F3"/>
    <w:rsid w:val="00A4754D"/>
    <w:rsid w:val="00A475A4"/>
    <w:rsid w:val="00A47D31"/>
    <w:rsid w:val="00A50C63"/>
    <w:rsid w:val="00A5177F"/>
    <w:rsid w:val="00A51B03"/>
    <w:rsid w:val="00A51D7C"/>
    <w:rsid w:val="00A52115"/>
    <w:rsid w:val="00A52C41"/>
    <w:rsid w:val="00A531DB"/>
    <w:rsid w:val="00A53DE4"/>
    <w:rsid w:val="00A55E92"/>
    <w:rsid w:val="00A60169"/>
    <w:rsid w:val="00A62F65"/>
    <w:rsid w:val="00A6516D"/>
    <w:rsid w:val="00A65A32"/>
    <w:rsid w:val="00A65F5A"/>
    <w:rsid w:val="00A67544"/>
    <w:rsid w:val="00A6774F"/>
    <w:rsid w:val="00A709F9"/>
    <w:rsid w:val="00A7254B"/>
    <w:rsid w:val="00A73733"/>
    <w:rsid w:val="00A73E18"/>
    <w:rsid w:val="00A74BA9"/>
    <w:rsid w:val="00A750AC"/>
    <w:rsid w:val="00A755CD"/>
    <w:rsid w:val="00A7632B"/>
    <w:rsid w:val="00A7648F"/>
    <w:rsid w:val="00A76A95"/>
    <w:rsid w:val="00A808C8"/>
    <w:rsid w:val="00A824E5"/>
    <w:rsid w:val="00A826E1"/>
    <w:rsid w:val="00A82EA3"/>
    <w:rsid w:val="00A83DF2"/>
    <w:rsid w:val="00A84E54"/>
    <w:rsid w:val="00A859FE"/>
    <w:rsid w:val="00A86203"/>
    <w:rsid w:val="00A868B4"/>
    <w:rsid w:val="00A9098D"/>
    <w:rsid w:val="00A90CD7"/>
    <w:rsid w:val="00A91778"/>
    <w:rsid w:val="00A923E7"/>
    <w:rsid w:val="00A9288C"/>
    <w:rsid w:val="00A9309D"/>
    <w:rsid w:val="00A93D1F"/>
    <w:rsid w:val="00A964F4"/>
    <w:rsid w:val="00A97A7C"/>
    <w:rsid w:val="00AA0EA8"/>
    <w:rsid w:val="00AA2F02"/>
    <w:rsid w:val="00AA3715"/>
    <w:rsid w:val="00AA3963"/>
    <w:rsid w:val="00AA520B"/>
    <w:rsid w:val="00AA6BB8"/>
    <w:rsid w:val="00AA7588"/>
    <w:rsid w:val="00AB27E6"/>
    <w:rsid w:val="00AB2A97"/>
    <w:rsid w:val="00AB4A68"/>
    <w:rsid w:val="00AB4C6D"/>
    <w:rsid w:val="00AB5791"/>
    <w:rsid w:val="00AB59BE"/>
    <w:rsid w:val="00AB70B5"/>
    <w:rsid w:val="00AC38F6"/>
    <w:rsid w:val="00AC3B6D"/>
    <w:rsid w:val="00AC7450"/>
    <w:rsid w:val="00AC776F"/>
    <w:rsid w:val="00AD159D"/>
    <w:rsid w:val="00AD1612"/>
    <w:rsid w:val="00AD1BB9"/>
    <w:rsid w:val="00AD2DF4"/>
    <w:rsid w:val="00AD3745"/>
    <w:rsid w:val="00AD4150"/>
    <w:rsid w:val="00AD6DA3"/>
    <w:rsid w:val="00AD7844"/>
    <w:rsid w:val="00AE01AF"/>
    <w:rsid w:val="00AE130E"/>
    <w:rsid w:val="00AE16BF"/>
    <w:rsid w:val="00AE2A2E"/>
    <w:rsid w:val="00AE2D81"/>
    <w:rsid w:val="00AE45AF"/>
    <w:rsid w:val="00AE478C"/>
    <w:rsid w:val="00AE5F6E"/>
    <w:rsid w:val="00AE7763"/>
    <w:rsid w:val="00AF0D4C"/>
    <w:rsid w:val="00AF1226"/>
    <w:rsid w:val="00AF1531"/>
    <w:rsid w:val="00AF2240"/>
    <w:rsid w:val="00AF322A"/>
    <w:rsid w:val="00AF3CF0"/>
    <w:rsid w:val="00AF44B2"/>
    <w:rsid w:val="00AF4716"/>
    <w:rsid w:val="00AF4C38"/>
    <w:rsid w:val="00AF53FF"/>
    <w:rsid w:val="00AF5719"/>
    <w:rsid w:val="00AF5977"/>
    <w:rsid w:val="00AF5D20"/>
    <w:rsid w:val="00AF63B3"/>
    <w:rsid w:val="00AF6D5E"/>
    <w:rsid w:val="00B00042"/>
    <w:rsid w:val="00B01195"/>
    <w:rsid w:val="00B017F3"/>
    <w:rsid w:val="00B024BC"/>
    <w:rsid w:val="00B04E05"/>
    <w:rsid w:val="00B06605"/>
    <w:rsid w:val="00B07E5C"/>
    <w:rsid w:val="00B10101"/>
    <w:rsid w:val="00B103CF"/>
    <w:rsid w:val="00B10BCC"/>
    <w:rsid w:val="00B129BC"/>
    <w:rsid w:val="00B129BD"/>
    <w:rsid w:val="00B13375"/>
    <w:rsid w:val="00B143FA"/>
    <w:rsid w:val="00B14582"/>
    <w:rsid w:val="00B1593B"/>
    <w:rsid w:val="00B1602D"/>
    <w:rsid w:val="00B161F3"/>
    <w:rsid w:val="00B1672A"/>
    <w:rsid w:val="00B1682E"/>
    <w:rsid w:val="00B1722A"/>
    <w:rsid w:val="00B207AE"/>
    <w:rsid w:val="00B21048"/>
    <w:rsid w:val="00B21CA0"/>
    <w:rsid w:val="00B21E91"/>
    <w:rsid w:val="00B26C51"/>
    <w:rsid w:val="00B27B9C"/>
    <w:rsid w:val="00B27DA0"/>
    <w:rsid w:val="00B324DD"/>
    <w:rsid w:val="00B3387C"/>
    <w:rsid w:val="00B338BE"/>
    <w:rsid w:val="00B3686A"/>
    <w:rsid w:val="00B368AA"/>
    <w:rsid w:val="00B36EA3"/>
    <w:rsid w:val="00B40863"/>
    <w:rsid w:val="00B4107C"/>
    <w:rsid w:val="00B41B45"/>
    <w:rsid w:val="00B41CC3"/>
    <w:rsid w:val="00B41F2B"/>
    <w:rsid w:val="00B42F19"/>
    <w:rsid w:val="00B4366A"/>
    <w:rsid w:val="00B440F2"/>
    <w:rsid w:val="00B452B3"/>
    <w:rsid w:val="00B51723"/>
    <w:rsid w:val="00B53A37"/>
    <w:rsid w:val="00B54D7D"/>
    <w:rsid w:val="00B5523C"/>
    <w:rsid w:val="00B55DE9"/>
    <w:rsid w:val="00B56460"/>
    <w:rsid w:val="00B579A0"/>
    <w:rsid w:val="00B62A2D"/>
    <w:rsid w:val="00B630D6"/>
    <w:rsid w:val="00B64B56"/>
    <w:rsid w:val="00B65892"/>
    <w:rsid w:val="00B658F6"/>
    <w:rsid w:val="00B66666"/>
    <w:rsid w:val="00B6702E"/>
    <w:rsid w:val="00B72766"/>
    <w:rsid w:val="00B73C75"/>
    <w:rsid w:val="00B73FC8"/>
    <w:rsid w:val="00B74C74"/>
    <w:rsid w:val="00B75134"/>
    <w:rsid w:val="00B7536B"/>
    <w:rsid w:val="00B7536C"/>
    <w:rsid w:val="00B774BF"/>
    <w:rsid w:val="00B80E32"/>
    <w:rsid w:val="00B8296F"/>
    <w:rsid w:val="00B82A46"/>
    <w:rsid w:val="00B83021"/>
    <w:rsid w:val="00B8338F"/>
    <w:rsid w:val="00B859C6"/>
    <w:rsid w:val="00B85F49"/>
    <w:rsid w:val="00B86140"/>
    <w:rsid w:val="00B86562"/>
    <w:rsid w:val="00B867E9"/>
    <w:rsid w:val="00B90AA7"/>
    <w:rsid w:val="00B90E27"/>
    <w:rsid w:val="00B91DD1"/>
    <w:rsid w:val="00B9397C"/>
    <w:rsid w:val="00B94F01"/>
    <w:rsid w:val="00B95642"/>
    <w:rsid w:val="00B96196"/>
    <w:rsid w:val="00B968B7"/>
    <w:rsid w:val="00B969D6"/>
    <w:rsid w:val="00B96A50"/>
    <w:rsid w:val="00B97368"/>
    <w:rsid w:val="00BA3B45"/>
    <w:rsid w:val="00BA3C76"/>
    <w:rsid w:val="00BA49E5"/>
    <w:rsid w:val="00BA526D"/>
    <w:rsid w:val="00BA591C"/>
    <w:rsid w:val="00BA78CD"/>
    <w:rsid w:val="00BA7B10"/>
    <w:rsid w:val="00BB2023"/>
    <w:rsid w:val="00BB2524"/>
    <w:rsid w:val="00BB2885"/>
    <w:rsid w:val="00BB2A87"/>
    <w:rsid w:val="00BB39FD"/>
    <w:rsid w:val="00BB4034"/>
    <w:rsid w:val="00BB43DD"/>
    <w:rsid w:val="00BB4EB3"/>
    <w:rsid w:val="00BB5ACD"/>
    <w:rsid w:val="00BB6B2A"/>
    <w:rsid w:val="00BC094D"/>
    <w:rsid w:val="00BC0C5F"/>
    <w:rsid w:val="00BC1545"/>
    <w:rsid w:val="00BC1BE1"/>
    <w:rsid w:val="00BC2414"/>
    <w:rsid w:val="00BC3168"/>
    <w:rsid w:val="00BC4DBE"/>
    <w:rsid w:val="00BC658C"/>
    <w:rsid w:val="00BC6911"/>
    <w:rsid w:val="00BC6A1B"/>
    <w:rsid w:val="00BC6B9C"/>
    <w:rsid w:val="00BC6F3F"/>
    <w:rsid w:val="00BC7F4E"/>
    <w:rsid w:val="00BD01BC"/>
    <w:rsid w:val="00BD1785"/>
    <w:rsid w:val="00BD1D38"/>
    <w:rsid w:val="00BD3302"/>
    <w:rsid w:val="00BD3666"/>
    <w:rsid w:val="00BD3F08"/>
    <w:rsid w:val="00BD474C"/>
    <w:rsid w:val="00BD5CA5"/>
    <w:rsid w:val="00BD7892"/>
    <w:rsid w:val="00BE2F91"/>
    <w:rsid w:val="00BE3AF5"/>
    <w:rsid w:val="00BE42BD"/>
    <w:rsid w:val="00BE56CC"/>
    <w:rsid w:val="00BE6187"/>
    <w:rsid w:val="00BE658B"/>
    <w:rsid w:val="00BE710C"/>
    <w:rsid w:val="00BF035A"/>
    <w:rsid w:val="00BF0662"/>
    <w:rsid w:val="00BF1272"/>
    <w:rsid w:val="00BF1D8E"/>
    <w:rsid w:val="00BF2715"/>
    <w:rsid w:val="00BF29DF"/>
    <w:rsid w:val="00BF392D"/>
    <w:rsid w:val="00BF5105"/>
    <w:rsid w:val="00BF54DC"/>
    <w:rsid w:val="00BF5BB7"/>
    <w:rsid w:val="00BF6014"/>
    <w:rsid w:val="00BF68FB"/>
    <w:rsid w:val="00BF7921"/>
    <w:rsid w:val="00C00608"/>
    <w:rsid w:val="00C02CAD"/>
    <w:rsid w:val="00C04B79"/>
    <w:rsid w:val="00C053F2"/>
    <w:rsid w:val="00C061D2"/>
    <w:rsid w:val="00C06A7B"/>
    <w:rsid w:val="00C06C6C"/>
    <w:rsid w:val="00C0779F"/>
    <w:rsid w:val="00C102EC"/>
    <w:rsid w:val="00C10F40"/>
    <w:rsid w:val="00C130F1"/>
    <w:rsid w:val="00C13490"/>
    <w:rsid w:val="00C135F9"/>
    <w:rsid w:val="00C137A0"/>
    <w:rsid w:val="00C13AE6"/>
    <w:rsid w:val="00C13D19"/>
    <w:rsid w:val="00C13EA1"/>
    <w:rsid w:val="00C14DB1"/>
    <w:rsid w:val="00C15B5E"/>
    <w:rsid w:val="00C171C6"/>
    <w:rsid w:val="00C20685"/>
    <w:rsid w:val="00C2076A"/>
    <w:rsid w:val="00C20A0B"/>
    <w:rsid w:val="00C20B58"/>
    <w:rsid w:val="00C22D01"/>
    <w:rsid w:val="00C22F59"/>
    <w:rsid w:val="00C2487E"/>
    <w:rsid w:val="00C268ED"/>
    <w:rsid w:val="00C306FF"/>
    <w:rsid w:val="00C3136C"/>
    <w:rsid w:val="00C32FE2"/>
    <w:rsid w:val="00C34DA7"/>
    <w:rsid w:val="00C352A1"/>
    <w:rsid w:val="00C369AD"/>
    <w:rsid w:val="00C3768A"/>
    <w:rsid w:val="00C408AF"/>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A64"/>
    <w:rsid w:val="00C63A73"/>
    <w:rsid w:val="00C64018"/>
    <w:rsid w:val="00C645A3"/>
    <w:rsid w:val="00C65089"/>
    <w:rsid w:val="00C66968"/>
    <w:rsid w:val="00C6739B"/>
    <w:rsid w:val="00C70C8F"/>
    <w:rsid w:val="00C72AE9"/>
    <w:rsid w:val="00C75305"/>
    <w:rsid w:val="00C76018"/>
    <w:rsid w:val="00C76974"/>
    <w:rsid w:val="00C806F6"/>
    <w:rsid w:val="00C807FC"/>
    <w:rsid w:val="00C81059"/>
    <w:rsid w:val="00C815CE"/>
    <w:rsid w:val="00C817F2"/>
    <w:rsid w:val="00C81822"/>
    <w:rsid w:val="00C81C06"/>
    <w:rsid w:val="00C81E72"/>
    <w:rsid w:val="00C8378E"/>
    <w:rsid w:val="00C845BA"/>
    <w:rsid w:val="00C847F6"/>
    <w:rsid w:val="00C859FF"/>
    <w:rsid w:val="00C85B02"/>
    <w:rsid w:val="00C9094B"/>
    <w:rsid w:val="00C91DC1"/>
    <w:rsid w:val="00C92F30"/>
    <w:rsid w:val="00C93AB7"/>
    <w:rsid w:val="00C95E00"/>
    <w:rsid w:val="00C97219"/>
    <w:rsid w:val="00C97279"/>
    <w:rsid w:val="00CA0D86"/>
    <w:rsid w:val="00CA235D"/>
    <w:rsid w:val="00CA38A1"/>
    <w:rsid w:val="00CA3924"/>
    <w:rsid w:val="00CA3BBC"/>
    <w:rsid w:val="00CA3C5F"/>
    <w:rsid w:val="00CA620F"/>
    <w:rsid w:val="00CB1FBC"/>
    <w:rsid w:val="00CB2CE0"/>
    <w:rsid w:val="00CB337E"/>
    <w:rsid w:val="00CB3E37"/>
    <w:rsid w:val="00CB7B84"/>
    <w:rsid w:val="00CB7F84"/>
    <w:rsid w:val="00CC0CB7"/>
    <w:rsid w:val="00CC0E3F"/>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FA6"/>
    <w:rsid w:val="00CD6000"/>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F0853"/>
    <w:rsid w:val="00CF0C0B"/>
    <w:rsid w:val="00CF0E1F"/>
    <w:rsid w:val="00CF1EB0"/>
    <w:rsid w:val="00CF1EF8"/>
    <w:rsid w:val="00CF2BFA"/>
    <w:rsid w:val="00CF3C8C"/>
    <w:rsid w:val="00CF3FC0"/>
    <w:rsid w:val="00CF421B"/>
    <w:rsid w:val="00CF6E97"/>
    <w:rsid w:val="00CF71B8"/>
    <w:rsid w:val="00CF7A7F"/>
    <w:rsid w:val="00CF7F66"/>
    <w:rsid w:val="00CF7FC2"/>
    <w:rsid w:val="00D017D4"/>
    <w:rsid w:val="00D01A1F"/>
    <w:rsid w:val="00D032D5"/>
    <w:rsid w:val="00D03991"/>
    <w:rsid w:val="00D05B70"/>
    <w:rsid w:val="00D070B0"/>
    <w:rsid w:val="00D071D9"/>
    <w:rsid w:val="00D072D6"/>
    <w:rsid w:val="00D106C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7DB"/>
    <w:rsid w:val="00D257FF"/>
    <w:rsid w:val="00D26AF1"/>
    <w:rsid w:val="00D30937"/>
    <w:rsid w:val="00D336F7"/>
    <w:rsid w:val="00D337AA"/>
    <w:rsid w:val="00D3434F"/>
    <w:rsid w:val="00D34E2A"/>
    <w:rsid w:val="00D3703B"/>
    <w:rsid w:val="00D378BB"/>
    <w:rsid w:val="00D4020F"/>
    <w:rsid w:val="00D40837"/>
    <w:rsid w:val="00D40B38"/>
    <w:rsid w:val="00D40E3C"/>
    <w:rsid w:val="00D410BD"/>
    <w:rsid w:val="00D41113"/>
    <w:rsid w:val="00D41BFB"/>
    <w:rsid w:val="00D43478"/>
    <w:rsid w:val="00D45479"/>
    <w:rsid w:val="00D45B4E"/>
    <w:rsid w:val="00D4601E"/>
    <w:rsid w:val="00D463C6"/>
    <w:rsid w:val="00D476B2"/>
    <w:rsid w:val="00D5016B"/>
    <w:rsid w:val="00D51127"/>
    <w:rsid w:val="00D522A9"/>
    <w:rsid w:val="00D53EEB"/>
    <w:rsid w:val="00D54090"/>
    <w:rsid w:val="00D54282"/>
    <w:rsid w:val="00D601EF"/>
    <w:rsid w:val="00D60636"/>
    <w:rsid w:val="00D60693"/>
    <w:rsid w:val="00D61DAD"/>
    <w:rsid w:val="00D620C9"/>
    <w:rsid w:val="00D631DC"/>
    <w:rsid w:val="00D63482"/>
    <w:rsid w:val="00D639BC"/>
    <w:rsid w:val="00D639BF"/>
    <w:rsid w:val="00D6413C"/>
    <w:rsid w:val="00D732BB"/>
    <w:rsid w:val="00D73429"/>
    <w:rsid w:val="00D74EAF"/>
    <w:rsid w:val="00D80BA1"/>
    <w:rsid w:val="00D8220E"/>
    <w:rsid w:val="00D83884"/>
    <w:rsid w:val="00D83EE7"/>
    <w:rsid w:val="00D853BE"/>
    <w:rsid w:val="00D8564D"/>
    <w:rsid w:val="00D86050"/>
    <w:rsid w:val="00D87ED7"/>
    <w:rsid w:val="00D9094B"/>
    <w:rsid w:val="00D90B62"/>
    <w:rsid w:val="00D91FF4"/>
    <w:rsid w:val="00D92958"/>
    <w:rsid w:val="00DA0024"/>
    <w:rsid w:val="00DA0B0E"/>
    <w:rsid w:val="00DA26BF"/>
    <w:rsid w:val="00DA38A7"/>
    <w:rsid w:val="00DA4B4F"/>
    <w:rsid w:val="00DA5508"/>
    <w:rsid w:val="00DA5C47"/>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1FC"/>
    <w:rsid w:val="00DC5937"/>
    <w:rsid w:val="00DC60A0"/>
    <w:rsid w:val="00DC687A"/>
    <w:rsid w:val="00DC6ABF"/>
    <w:rsid w:val="00DC6C99"/>
    <w:rsid w:val="00DC7FBB"/>
    <w:rsid w:val="00DD1204"/>
    <w:rsid w:val="00DD524A"/>
    <w:rsid w:val="00DD62E5"/>
    <w:rsid w:val="00DE19A6"/>
    <w:rsid w:val="00DE27AA"/>
    <w:rsid w:val="00DE44F0"/>
    <w:rsid w:val="00DE4569"/>
    <w:rsid w:val="00DE4676"/>
    <w:rsid w:val="00DE5649"/>
    <w:rsid w:val="00DE5F88"/>
    <w:rsid w:val="00DE602E"/>
    <w:rsid w:val="00DE69BB"/>
    <w:rsid w:val="00DE7063"/>
    <w:rsid w:val="00DE74A2"/>
    <w:rsid w:val="00DE7E7C"/>
    <w:rsid w:val="00DE7FCD"/>
    <w:rsid w:val="00DF0141"/>
    <w:rsid w:val="00DF036A"/>
    <w:rsid w:val="00DF3E97"/>
    <w:rsid w:val="00DF5678"/>
    <w:rsid w:val="00DF64D4"/>
    <w:rsid w:val="00DF7934"/>
    <w:rsid w:val="00E00389"/>
    <w:rsid w:val="00E00D1B"/>
    <w:rsid w:val="00E016DA"/>
    <w:rsid w:val="00E02EDA"/>
    <w:rsid w:val="00E04E0C"/>
    <w:rsid w:val="00E05140"/>
    <w:rsid w:val="00E06C3E"/>
    <w:rsid w:val="00E07BCE"/>
    <w:rsid w:val="00E1057B"/>
    <w:rsid w:val="00E1099C"/>
    <w:rsid w:val="00E10FEF"/>
    <w:rsid w:val="00E111C2"/>
    <w:rsid w:val="00E129F6"/>
    <w:rsid w:val="00E1402E"/>
    <w:rsid w:val="00E1418E"/>
    <w:rsid w:val="00E14B97"/>
    <w:rsid w:val="00E15821"/>
    <w:rsid w:val="00E166D3"/>
    <w:rsid w:val="00E174D2"/>
    <w:rsid w:val="00E20089"/>
    <w:rsid w:val="00E214BC"/>
    <w:rsid w:val="00E22275"/>
    <w:rsid w:val="00E23D59"/>
    <w:rsid w:val="00E2464A"/>
    <w:rsid w:val="00E265CD"/>
    <w:rsid w:val="00E27A04"/>
    <w:rsid w:val="00E301FC"/>
    <w:rsid w:val="00E3059F"/>
    <w:rsid w:val="00E306E7"/>
    <w:rsid w:val="00E30F70"/>
    <w:rsid w:val="00E31DE2"/>
    <w:rsid w:val="00E334DF"/>
    <w:rsid w:val="00E3386C"/>
    <w:rsid w:val="00E35905"/>
    <w:rsid w:val="00E35EB8"/>
    <w:rsid w:val="00E360E0"/>
    <w:rsid w:val="00E36D0C"/>
    <w:rsid w:val="00E3707F"/>
    <w:rsid w:val="00E403BD"/>
    <w:rsid w:val="00E403E6"/>
    <w:rsid w:val="00E406FD"/>
    <w:rsid w:val="00E40B53"/>
    <w:rsid w:val="00E41276"/>
    <w:rsid w:val="00E41831"/>
    <w:rsid w:val="00E41A7E"/>
    <w:rsid w:val="00E4341A"/>
    <w:rsid w:val="00E44628"/>
    <w:rsid w:val="00E4514D"/>
    <w:rsid w:val="00E455C3"/>
    <w:rsid w:val="00E457FB"/>
    <w:rsid w:val="00E4584F"/>
    <w:rsid w:val="00E462E8"/>
    <w:rsid w:val="00E46BC7"/>
    <w:rsid w:val="00E46F3B"/>
    <w:rsid w:val="00E50054"/>
    <w:rsid w:val="00E5025B"/>
    <w:rsid w:val="00E5096C"/>
    <w:rsid w:val="00E51458"/>
    <w:rsid w:val="00E51778"/>
    <w:rsid w:val="00E523C4"/>
    <w:rsid w:val="00E57FCD"/>
    <w:rsid w:val="00E60A59"/>
    <w:rsid w:val="00E61A7B"/>
    <w:rsid w:val="00E62D38"/>
    <w:rsid w:val="00E63C33"/>
    <w:rsid w:val="00E63DAA"/>
    <w:rsid w:val="00E64D96"/>
    <w:rsid w:val="00E65891"/>
    <w:rsid w:val="00E666B5"/>
    <w:rsid w:val="00E669C8"/>
    <w:rsid w:val="00E66E46"/>
    <w:rsid w:val="00E675BA"/>
    <w:rsid w:val="00E7110C"/>
    <w:rsid w:val="00E72493"/>
    <w:rsid w:val="00E72B3E"/>
    <w:rsid w:val="00E73AEC"/>
    <w:rsid w:val="00E74AD4"/>
    <w:rsid w:val="00E75836"/>
    <w:rsid w:val="00E76BA5"/>
    <w:rsid w:val="00E779A4"/>
    <w:rsid w:val="00E77CDF"/>
    <w:rsid w:val="00E81CCB"/>
    <w:rsid w:val="00E81F38"/>
    <w:rsid w:val="00E82E12"/>
    <w:rsid w:val="00E831BC"/>
    <w:rsid w:val="00E831D2"/>
    <w:rsid w:val="00E8360C"/>
    <w:rsid w:val="00E83C96"/>
    <w:rsid w:val="00E83DDF"/>
    <w:rsid w:val="00E84327"/>
    <w:rsid w:val="00E853C5"/>
    <w:rsid w:val="00E8591D"/>
    <w:rsid w:val="00E86808"/>
    <w:rsid w:val="00E9005B"/>
    <w:rsid w:val="00E92582"/>
    <w:rsid w:val="00E934A8"/>
    <w:rsid w:val="00E9460A"/>
    <w:rsid w:val="00E96758"/>
    <w:rsid w:val="00EA2D03"/>
    <w:rsid w:val="00EA2DB0"/>
    <w:rsid w:val="00EA31FE"/>
    <w:rsid w:val="00EA3EDD"/>
    <w:rsid w:val="00EA4337"/>
    <w:rsid w:val="00EB0F45"/>
    <w:rsid w:val="00EB3A68"/>
    <w:rsid w:val="00EB47A4"/>
    <w:rsid w:val="00EB47ED"/>
    <w:rsid w:val="00EB48C0"/>
    <w:rsid w:val="00EB7EF3"/>
    <w:rsid w:val="00EC00FD"/>
    <w:rsid w:val="00EC1788"/>
    <w:rsid w:val="00EC1C8B"/>
    <w:rsid w:val="00EC1D54"/>
    <w:rsid w:val="00EC285B"/>
    <w:rsid w:val="00EC4B0D"/>
    <w:rsid w:val="00EC4D18"/>
    <w:rsid w:val="00EC53A3"/>
    <w:rsid w:val="00EC57D9"/>
    <w:rsid w:val="00EC5DF6"/>
    <w:rsid w:val="00ED0822"/>
    <w:rsid w:val="00ED126A"/>
    <w:rsid w:val="00ED2CAA"/>
    <w:rsid w:val="00ED4092"/>
    <w:rsid w:val="00ED4E3D"/>
    <w:rsid w:val="00ED575F"/>
    <w:rsid w:val="00ED5EFF"/>
    <w:rsid w:val="00ED6538"/>
    <w:rsid w:val="00ED6F73"/>
    <w:rsid w:val="00EE212B"/>
    <w:rsid w:val="00EE21CF"/>
    <w:rsid w:val="00EE4530"/>
    <w:rsid w:val="00EE4FEA"/>
    <w:rsid w:val="00EE6756"/>
    <w:rsid w:val="00EE6F39"/>
    <w:rsid w:val="00EF116C"/>
    <w:rsid w:val="00EF132D"/>
    <w:rsid w:val="00EF1353"/>
    <w:rsid w:val="00EF13A4"/>
    <w:rsid w:val="00EF1593"/>
    <w:rsid w:val="00EF1E86"/>
    <w:rsid w:val="00EF2BA1"/>
    <w:rsid w:val="00EF342E"/>
    <w:rsid w:val="00EF3E75"/>
    <w:rsid w:val="00EF4B16"/>
    <w:rsid w:val="00EF5F07"/>
    <w:rsid w:val="00EF6C30"/>
    <w:rsid w:val="00F0020B"/>
    <w:rsid w:val="00F00280"/>
    <w:rsid w:val="00F02E45"/>
    <w:rsid w:val="00F04F56"/>
    <w:rsid w:val="00F07315"/>
    <w:rsid w:val="00F07D98"/>
    <w:rsid w:val="00F10567"/>
    <w:rsid w:val="00F109E7"/>
    <w:rsid w:val="00F139D6"/>
    <w:rsid w:val="00F144BF"/>
    <w:rsid w:val="00F14873"/>
    <w:rsid w:val="00F14EC0"/>
    <w:rsid w:val="00F165F0"/>
    <w:rsid w:val="00F170E7"/>
    <w:rsid w:val="00F1795F"/>
    <w:rsid w:val="00F2030D"/>
    <w:rsid w:val="00F20650"/>
    <w:rsid w:val="00F21341"/>
    <w:rsid w:val="00F216D0"/>
    <w:rsid w:val="00F22B29"/>
    <w:rsid w:val="00F23A11"/>
    <w:rsid w:val="00F241A6"/>
    <w:rsid w:val="00F26A52"/>
    <w:rsid w:val="00F30A18"/>
    <w:rsid w:val="00F31638"/>
    <w:rsid w:val="00F3208F"/>
    <w:rsid w:val="00F3545E"/>
    <w:rsid w:val="00F36EA9"/>
    <w:rsid w:val="00F378C2"/>
    <w:rsid w:val="00F40EED"/>
    <w:rsid w:val="00F412E8"/>
    <w:rsid w:val="00F42063"/>
    <w:rsid w:val="00F4226E"/>
    <w:rsid w:val="00F424AD"/>
    <w:rsid w:val="00F42750"/>
    <w:rsid w:val="00F428CB"/>
    <w:rsid w:val="00F43593"/>
    <w:rsid w:val="00F43C87"/>
    <w:rsid w:val="00F43CAB"/>
    <w:rsid w:val="00F475B2"/>
    <w:rsid w:val="00F47842"/>
    <w:rsid w:val="00F520FF"/>
    <w:rsid w:val="00F52FA7"/>
    <w:rsid w:val="00F53930"/>
    <w:rsid w:val="00F54103"/>
    <w:rsid w:val="00F547BB"/>
    <w:rsid w:val="00F557B9"/>
    <w:rsid w:val="00F55A83"/>
    <w:rsid w:val="00F5662E"/>
    <w:rsid w:val="00F5796B"/>
    <w:rsid w:val="00F61141"/>
    <w:rsid w:val="00F63DB9"/>
    <w:rsid w:val="00F640F4"/>
    <w:rsid w:val="00F65B8D"/>
    <w:rsid w:val="00F65CFC"/>
    <w:rsid w:val="00F669BE"/>
    <w:rsid w:val="00F67B43"/>
    <w:rsid w:val="00F700AE"/>
    <w:rsid w:val="00F7250D"/>
    <w:rsid w:val="00F72A5F"/>
    <w:rsid w:val="00F745CD"/>
    <w:rsid w:val="00F747F7"/>
    <w:rsid w:val="00F75178"/>
    <w:rsid w:val="00F769FA"/>
    <w:rsid w:val="00F76C9B"/>
    <w:rsid w:val="00F8250A"/>
    <w:rsid w:val="00F83183"/>
    <w:rsid w:val="00F84926"/>
    <w:rsid w:val="00F8501E"/>
    <w:rsid w:val="00F8563F"/>
    <w:rsid w:val="00F85D33"/>
    <w:rsid w:val="00F85F80"/>
    <w:rsid w:val="00F86578"/>
    <w:rsid w:val="00F86764"/>
    <w:rsid w:val="00F86F25"/>
    <w:rsid w:val="00F87CC4"/>
    <w:rsid w:val="00F901E4"/>
    <w:rsid w:val="00F934C2"/>
    <w:rsid w:val="00F93980"/>
    <w:rsid w:val="00F9403C"/>
    <w:rsid w:val="00F94044"/>
    <w:rsid w:val="00F96D0F"/>
    <w:rsid w:val="00FA0437"/>
    <w:rsid w:val="00FA06AC"/>
    <w:rsid w:val="00FA1279"/>
    <w:rsid w:val="00FA2639"/>
    <w:rsid w:val="00FA31CD"/>
    <w:rsid w:val="00FA3B2D"/>
    <w:rsid w:val="00FA4D11"/>
    <w:rsid w:val="00FA5178"/>
    <w:rsid w:val="00FA5838"/>
    <w:rsid w:val="00FA5B3F"/>
    <w:rsid w:val="00FB14D8"/>
    <w:rsid w:val="00FB210B"/>
    <w:rsid w:val="00FB2889"/>
    <w:rsid w:val="00FB38B0"/>
    <w:rsid w:val="00FB51F8"/>
    <w:rsid w:val="00FB5948"/>
    <w:rsid w:val="00FB63BA"/>
    <w:rsid w:val="00FC0435"/>
    <w:rsid w:val="00FC077F"/>
    <w:rsid w:val="00FC131F"/>
    <w:rsid w:val="00FC1719"/>
    <w:rsid w:val="00FC1EB0"/>
    <w:rsid w:val="00FC21F9"/>
    <w:rsid w:val="00FC57DC"/>
    <w:rsid w:val="00FC6292"/>
    <w:rsid w:val="00FC7593"/>
    <w:rsid w:val="00FC763F"/>
    <w:rsid w:val="00FC78EF"/>
    <w:rsid w:val="00FD21E4"/>
    <w:rsid w:val="00FD3072"/>
    <w:rsid w:val="00FD6084"/>
    <w:rsid w:val="00FD7D1D"/>
    <w:rsid w:val="00FE15E6"/>
    <w:rsid w:val="00FE1927"/>
    <w:rsid w:val="00FE1BFA"/>
    <w:rsid w:val="00FE2E70"/>
    <w:rsid w:val="00FE36D1"/>
    <w:rsid w:val="00FE38E9"/>
    <w:rsid w:val="00FE3917"/>
    <w:rsid w:val="00FE3A83"/>
    <w:rsid w:val="00FE4CBF"/>
    <w:rsid w:val="00FE5B65"/>
    <w:rsid w:val="00FE7F04"/>
    <w:rsid w:val="00FF0D2E"/>
    <w:rsid w:val="00FF1770"/>
    <w:rsid w:val="00FF1FC8"/>
    <w:rsid w:val="00FF2B1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42F86"/>
  <w15:docId w15:val="{30D89C48-6BA2-4C8F-8B04-BBAA43F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tabs>
        <w:tab w:val="clear" w:pos="4225"/>
        <w:tab w:val="num" w:pos="1077"/>
      </w:tabs>
      <w:spacing w:before="60" w:after="100" w:afterAutospacing="1"/>
      <w:ind w:left="1077"/>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uiPriority w:val="99"/>
    <w:semiHidden/>
    <w:rsid w:val="00505ADB"/>
  </w:style>
  <w:style w:type="paragraph" w:styleId="Tytu">
    <w:name w:val="Title"/>
    <w:basedOn w:val="Normalny"/>
    <w:link w:val="TytuZnak"/>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agwek6Znak">
    <w:name w:val="Nagłówek 6 Znak"/>
    <w:basedOn w:val="Domylnaczcionkaakapitu"/>
    <w:link w:val="Nagwek6"/>
    <w:locked/>
    <w:rsid w:val="00D4601E"/>
    <w:rPr>
      <w:bCs/>
      <w:sz w:val="24"/>
      <w:szCs w:val="24"/>
    </w:rPr>
  </w:style>
  <w:style w:type="character" w:customStyle="1" w:styleId="Nagwek4Znak">
    <w:name w:val="Nagłówek 4 Znak"/>
    <w:basedOn w:val="Domylnaczcionkaakapitu"/>
    <w:link w:val="Nagwek4"/>
    <w:locked/>
    <w:rsid w:val="008F1CBB"/>
    <w:rPr>
      <w:bCs/>
      <w:sz w:val="24"/>
      <w:szCs w:val="24"/>
    </w:rPr>
  </w:style>
  <w:style w:type="character" w:styleId="Tekstzastpczy">
    <w:name w:val="Placeholder Text"/>
    <w:basedOn w:val="Domylnaczcionkaakapitu"/>
    <w:uiPriority w:val="99"/>
    <w:semiHidden/>
    <w:rsid w:val="0075712A"/>
    <w:rPr>
      <w:color w:val="808080"/>
    </w:rPr>
  </w:style>
  <w:style w:type="character" w:customStyle="1" w:styleId="Nagwek7Znak">
    <w:name w:val="Nagłówek 7 Znak"/>
    <w:basedOn w:val="Domylnaczcionkaakapitu"/>
    <w:link w:val="Nagwek7"/>
    <w:uiPriority w:val="99"/>
    <w:locked/>
    <w:rsid w:val="0075712A"/>
    <w:rPr>
      <w:sz w:val="24"/>
      <w:szCs w:val="24"/>
    </w:rPr>
  </w:style>
  <w:style w:type="character" w:customStyle="1" w:styleId="Nagwek9Znak">
    <w:name w:val="Nagłówek 9 Znak"/>
    <w:basedOn w:val="Domylnaczcionkaakapitu"/>
    <w:link w:val="Nagwek9"/>
    <w:uiPriority w:val="99"/>
    <w:locked/>
    <w:rsid w:val="0075712A"/>
    <w:rPr>
      <w:rFonts w:ascii="Arial" w:hAnsi="Arial" w:cs="Arial"/>
      <w:sz w:val="22"/>
      <w:szCs w:val="22"/>
    </w:rPr>
  </w:style>
  <w:style w:type="character" w:customStyle="1" w:styleId="WW8Num1z0">
    <w:name w:val="WW8Num1z0"/>
    <w:uiPriority w:val="99"/>
    <w:rsid w:val="0075712A"/>
    <w:rPr>
      <w:sz w:val="20"/>
    </w:rPr>
  </w:style>
  <w:style w:type="character" w:customStyle="1" w:styleId="WW8Num1z1">
    <w:name w:val="WW8Num1z1"/>
    <w:uiPriority w:val="99"/>
    <w:rsid w:val="0075712A"/>
  </w:style>
  <w:style w:type="character" w:customStyle="1" w:styleId="WW8Num1z2">
    <w:name w:val="WW8Num1z2"/>
    <w:uiPriority w:val="99"/>
    <w:rsid w:val="0075712A"/>
    <w:rPr>
      <w:rFonts w:ascii="Arial" w:hAnsi="Arial"/>
    </w:rPr>
  </w:style>
  <w:style w:type="character" w:customStyle="1" w:styleId="WW8Num1z3">
    <w:name w:val="WW8Num1z3"/>
    <w:uiPriority w:val="99"/>
    <w:rsid w:val="0075712A"/>
  </w:style>
  <w:style w:type="character" w:customStyle="1" w:styleId="WW8Num1z4">
    <w:name w:val="WW8Num1z4"/>
    <w:uiPriority w:val="99"/>
    <w:rsid w:val="0075712A"/>
  </w:style>
  <w:style w:type="character" w:customStyle="1" w:styleId="WW8Num1z5">
    <w:name w:val="WW8Num1z5"/>
    <w:uiPriority w:val="99"/>
    <w:rsid w:val="0075712A"/>
  </w:style>
  <w:style w:type="character" w:customStyle="1" w:styleId="WW8Num1z6">
    <w:name w:val="WW8Num1z6"/>
    <w:uiPriority w:val="99"/>
    <w:rsid w:val="0075712A"/>
  </w:style>
  <w:style w:type="character" w:customStyle="1" w:styleId="WW8Num1z7">
    <w:name w:val="WW8Num1z7"/>
    <w:uiPriority w:val="99"/>
    <w:rsid w:val="0075712A"/>
  </w:style>
  <w:style w:type="character" w:customStyle="1" w:styleId="WW8Num1z8">
    <w:name w:val="WW8Num1z8"/>
    <w:uiPriority w:val="99"/>
    <w:rsid w:val="0075712A"/>
  </w:style>
  <w:style w:type="character" w:customStyle="1" w:styleId="WW8Num2z0">
    <w:name w:val="WW8Num2z0"/>
    <w:uiPriority w:val="99"/>
    <w:rsid w:val="0075712A"/>
    <w:rPr>
      <w:rFonts w:ascii="Arial" w:hAnsi="Arial"/>
      <w:sz w:val="20"/>
    </w:rPr>
  </w:style>
  <w:style w:type="character" w:customStyle="1" w:styleId="WW8Num3z0">
    <w:name w:val="WW8Num3z0"/>
    <w:uiPriority w:val="99"/>
    <w:rsid w:val="0075712A"/>
    <w:rPr>
      <w:rFonts w:ascii="Arial" w:hAnsi="Arial"/>
    </w:rPr>
  </w:style>
  <w:style w:type="character" w:customStyle="1" w:styleId="WW8Num4z0">
    <w:name w:val="WW8Num4z0"/>
    <w:uiPriority w:val="99"/>
    <w:rsid w:val="0075712A"/>
    <w:rPr>
      <w:rFonts w:ascii="Arial" w:hAnsi="Arial"/>
      <w:sz w:val="20"/>
    </w:rPr>
  </w:style>
  <w:style w:type="character" w:customStyle="1" w:styleId="WW8Num5z0">
    <w:name w:val="WW8Num5z0"/>
    <w:uiPriority w:val="99"/>
    <w:rsid w:val="0075712A"/>
    <w:rPr>
      <w:rFonts w:ascii="Arial" w:hAnsi="Arial"/>
      <w:sz w:val="20"/>
    </w:rPr>
  </w:style>
  <w:style w:type="character" w:customStyle="1" w:styleId="WW8Num6z0">
    <w:name w:val="WW8Num6z0"/>
    <w:uiPriority w:val="99"/>
    <w:rsid w:val="0075712A"/>
    <w:rPr>
      <w:rFonts w:ascii="Symbol" w:hAnsi="Symbol"/>
    </w:rPr>
  </w:style>
  <w:style w:type="character" w:customStyle="1" w:styleId="WW8Num7z0">
    <w:name w:val="WW8Num7z0"/>
    <w:uiPriority w:val="99"/>
    <w:rsid w:val="0075712A"/>
  </w:style>
  <w:style w:type="character" w:customStyle="1" w:styleId="WW8Num7z1">
    <w:name w:val="WW8Num7z1"/>
    <w:uiPriority w:val="99"/>
    <w:rsid w:val="0075712A"/>
  </w:style>
  <w:style w:type="character" w:customStyle="1" w:styleId="WW8Num7z2">
    <w:name w:val="WW8Num7z2"/>
    <w:uiPriority w:val="99"/>
    <w:rsid w:val="0075712A"/>
  </w:style>
  <w:style w:type="character" w:customStyle="1" w:styleId="WW8Num7z3">
    <w:name w:val="WW8Num7z3"/>
    <w:uiPriority w:val="99"/>
    <w:rsid w:val="0075712A"/>
  </w:style>
  <w:style w:type="character" w:customStyle="1" w:styleId="WW8Num7z4">
    <w:name w:val="WW8Num7z4"/>
    <w:uiPriority w:val="99"/>
    <w:rsid w:val="0075712A"/>
  </w:style>
  <w:style w:type="character" w:customStyle="1" w:styleId="WW8Num7z5">
    <w:name w:val="WW8Num7z5"/>
    <w:uiPriority w:val="99"/>
    <w:rsid w:val="0075712A"/>
  </w:style>
  <w:style w:type="character" w:customStyle="1" w:styleId="WW8Num7z6">
    <w:name w:val="WW8Num7z6"/>
    <w:uiPriority w:val="99"/>
    <w:rsid w:val="0075712A"/>
  </w:style>
  <w:style w:type="character" w:customStyle="1" w:styleId="WW8Num7z7">
    <w:name w:val="WW8Num7z7"/>
    <w:uiPriority w:val="99"/>
    <w:rsid w:val="0075712A"/>
  </w:style>
  <w:style w:type="character" w:customStyle="1" w:styleId="WW8Num7z8">
    <w:name w:val="WW8Num7z8"/>
    <w:uiPriority w:val="99"/>
    <w:rsid w:val="0075712A"/>
  </w:style>
  <w:style w:type="character" w:customStyle="1" w:styleId="WW8Num8z0">
    <w:name w:val="WW8Num8z0"/>
    <w:uiPriority w:val="99"/>
    <w:rsid w:val="0075712A"/>
    <w:rPr>
      <w:rFonts w:ascii="Symbol" w:hAnsi="Symbol"/>
    </w:rPr>
  </w:style>
  <w:style w:type="character" w:customStyle="1" w:styleId="WW8Num8z1">
    <w:name w:val="WW8Num8z1"/>
    <w:uiPriority w:val="99"/>
    <w:rsid w:val="0075712A"/>
  </w:style>
  <w:style w:type="character" w:customStyle="1" w:styleId="WW8Num8z2">
    <w:name w:val="WW8Num8z2"/>
    <w:uiPriority w:val="99"/>
    <w:rsid w:val="0075712A"/>
  </w:style>
  <w:style w:type="character" w:customStyle="1" w:styleId="WW8Num8z3">
    <w:name w:val="WW8Num8z3"/>
    <w:uiPriority w:val="99"/>
    <w:rsid w:val="0075712A"/>
  </w:style>
  <w:style w:type="character" w:customStyle="1" w:styleId="WW8Num8z4">
    <w:name w:val="WW8Num8z4"/>
    <w:uiPriority w:val="99"/>
    <w:rsid w:val="0075712A"/>
  </w:style>
  <w:style w:type="character" w:customStyle="1" w:styleId="WW8Num8z5">
    <w:name w:val="WW8Num8z5"/>
    <w:uiPriority w:val="99"/>
    <w:rsid w:val="0075712A"/>
  </w:style>
  <w:style w:type="character" w:customStyle="1" w:styleId="WW8Num8z6">
    <w:name w:val="WW8Num8z6"/>
    <w:uiPriority w:val="99"/>
    <w:rsid w:val="0075712A"/>
  </w:style>
  <w:style w:type="character" w:customStyle="1" w:styleId="WW8Num8z7">
    <w:name w:val="WW8Num8z7"/>
    <w:uiPriority w:val="99"/>
    <w:rsid w:val="0075712A"/>
  </w:style>
  <w:style w:type="character" w:customStyle="1" w:styleId="WW8Num8z8">
    <w:name w:val="WW8Num8z8"/>
    <w:uiPriority w:val="99"/>
    <w:rsid w:val="0075712A"/>
  </w:style>
  <w:style w:type="character" w:customStyle="1" w:styleId="WW8Num9z0">
    <w:name w:val="WW8Num9z0"/>
    <w:uiPriority w:val="99"/>
    <w:rsid w:val="0075712A"/>
    <w:rPr>
      <w:rFonts w:ascii="Symbol" w:hAnsi="Symbol"/>
    </w:rPr>
  </w:style>
  <w:style w:type="character" w:customStyle="1" w:styleId="WW8Num10z0">
    <w:name w:val="WW8Num10z0"/>
    <w:uiPriority w:val="99"/>
    <w:rsid w:val="0075712A"/>
  </w:style>
  <w:style w:type="character" w:customStyle="1" w:styleId="WW8Num10z1">
    <w:name w:val="WW8Num10z1"/>
    <w:uiPriority w:val="99"/>
    <w:rsid w:val="0075712A"/>
    <w:rPr>
      <w:rFonts w:ascii="Arial" w:hAnsi="Arial"/>
      <w:sz w:val="20"/>
    </w:rPr>
  </w:style>
  <w:style w:type="character" w:customStyle="1" w:styleId="WW8Num10z2">
    <w:name w:val="WW8Num10z2"/>
    <w:uiPriority w:val="99"/>
    <w:rsid w:val="0075712A"/>
  </w:style>
  <w:style w:type="character" w:customStyle="1" w:styleId="WW8Num10z3">
    <w:name w:val="WW8Num10z3"/>
    <w:uiPriority w:val="99"/>
    <w:rsid w:val="0075712A"/>
  </w:style>
  <w:style w:type="character" w:customStyle="1" w:styleId="WW8Num10z4">
    <w:name w:val="WW8Num10z4"/>
    <w:uiPriority w:val="99"/>
    <w:rsid w:val="0075712A"/>
  </w:style>
  <w:style w:type="character" w:customStyle="1" w:styleId="WW8Num10z5">
    <w:name w:val="WW8Num10z5"/>
    <w:uiPriority w:val="99"/>
    <w:rsid w:val="0075712A"/>
  </w:style>
  <w:style w:type="character" w:customStyle="1" w:styleId="WW8Num10z6">
    <w:name w:val="WW8Num10z6"/>
    <w:uiPriority w:val="99"/>
    <w:rsid w:val="0075712A"/>
  </w:style>
  <w:style w:type="character" w:customStyle="1" w:styleId="WW8Num10z7">
    <w:name w:val="WW8Num10z7"/>
    <w:uiPriority w:val="99"/>
    <w:rsid w:val="0075712A"/>
  </w:style>
  <w:style w:type="character" w:customStyle="1" w:styleId="WW8Num10z8">
    <w:name w:val="WW8Num10z8"/>
    <w:uiPriority w:val="99"/>
    <w:rsid w:val="0075712A"/>
  </w:style>
  <w:style w:type="character" w:customStyle="1" w:styleId="WW8Num11z0">
    <w:name w:val="WW8Num11z0"/>
    <w:uiPriority w:val="99"/>
    <w:rsid w:val="0075712A"/>
  </w:style>
  <w:style w:type="character" w:customStyle="1" w:styleId="WW8Num11z1">
    <w:name w:val="WW8Num11z1"/>
    <w:uiPriority w:val="99"/>
    <w:rsid w:val="0075712A"/>
  </w:style>
  <w:style w:type="character" w:customStyle="1" w:styleId="WW8Num11z2">
    <w:name w:val="WW8Num11z2"/>
    <w:uiPriority w:val="99"/>
    <w:rsid w:val="0075712A"/>
  </w:style>
  <w:style w:type="character" w:customStyle="1" w:styleId="WW8Num11z3">
    <w:name w:val="WW8Num11z3"/>
    <w:uiPriority w:val="99"/>
    <w:rsid w:val="0075712A"/>
  </w:style>
  <w:style w:type="character" w:customStyle="1" w:styleId="WW8Num11z4">
    <w:name w:val="WW8Num11z4"/>
    <w:uiPriority w:val="99"/>
    <w:rsid w:val="0075712A"/>
  </w:style>
  <w:style w:type="character" w:customStyle="1" w:styleId="WW8Num11z5">
    <w:name w:val="WW8Num11z5"/>
    <w:uiPriority w:val="99"/>
    <w:rsid w:val="0075712A"/>
  </w:style>
  <w:style w:type="character" w:customStyle="1" w:styleId="WW8Num11z6">
    <w:name w:val="WW8Num11z6"/>
    <w:uiPriority w:val="99"/>
    <w:rsid w:val="0075712A"/>
  </w:style>
  <w:style w:type="character" w:customStyle="1" w:styleId="WW8Num11z7">
    <w:name w:val="WW8Num11z7"/>
    <w:uiPriority w:val="99"/>
    <w:rsid w:val="0075712A"/>
  </w:style>
  <w:style w:type="character" w:customStyle="1" w:styleId="WW8Num11z8">
    <w:name w:val="WW8Num11z8"/>
    <w:uiPriority w:val="99"/>
    <w:rsid w:val="0075712A"/>
  </w:style>
  <w:style w:type="character" w:customStyle="1" w:styleId="WW8Num12z0">
    <w:name w:val="WW8Num12z0"/>
    <w:uiPriority w:val="99"/>
    <w:rsid w:val="0075712A"/>
    <w:rPr>
      <w:rFonts w:ascii="Wingdings" w:hAnsi="Wingdings"/>
    </w:rPr>
  </w:style>
  <w:style w:type="character" w:customStyle="1" w:styleId="WW8Num12z1">
    <w:name w:val="WW8Num12z1"/>
    <w:uiPriority w:val="99"/>
    <w:rsid w:val="0075712A"/>
    <w:rPr>
      <w:rFonts w:ascii="Symbol" w:hAnsi="Symbol"/>
    </w:rPr>
  </w:style>
  <w:style w:type="character" w:customStyle="1" w:styleId="WW8Num12z4">
    <w:name w:val="WW8Num12z4"/>
    <w:uiPriority w:val="99"/>
    <w:rsid w:val="0075712A"/>
    <w:rPr>
      <w:rFonts w:ascii="Courier New" w:hAnsi="Courier New"/>
    </w:rPr>
  </w:style>
  <w:style w:type="character" w:customStyle="1" w:styleId="WW8Num13z0">
    <w:name w:val="WW8Num13z0"/>
    <w:uiPriority w:val="99"/>
    <w:rsid w:val="0075712A"/>
    <w:rPr>
      <w:rFonts w:ascii="Symbol" w:hAnsi="Symbol"/>
      <w:color w:val="auto"/>
    </w:rPr>
  </w:style>
  <w:style w:type="character" w:customStyle="1" w:styleId="WW8Num14z0">
    <w:name w:val="WW8Num14z0"/>
    <w:uiPriority w:val="99"/>
    <w:rsid w:val="0075712A"/>
    <w:rPr>
      <w:rFonts w:ascii="Arial" w:hAnsi="Arial"/>
      <w:sz w:val="20"/>
    </w:rPr>
  </w:style>
  <w:style w:type="character" w:customStyle="1" w:styleId="WW8Num15z0">
    <w:name w:val="WW8Num15z0"/>
    <w:uiPriority w:val="99"/>
    <w:rsid w:val="0075712A"/>
    <w:rPr>
      <w:rFonts w:ascii="Arial" w:hAnsi="Arial"/>
      <w:sz w:val="20"/>
      <w:u w:val="none"/>
    </w:rPr>
  </w:style>
  <w:style w:type="character" w:customStyle="1" w:styleId="WW8Num16z0">
    <w:name w:val="WW8Num16z0"/>
    <w:uiPriority w:val="99"/>
    <w:rsid w:val="0075712A"/>
    <w:rPr>
      <w:rFonts w:ascii="Arial" w:hAnsi="Arial"/>
      <w:sz w:val="20"/>
    </w:rPr>
  </w:style>
  <w:style w:type="character" w:customStyle="1" w:styleId="WW8Num17z0">
    <w:name w:val="WW8Num17z0"/>
    <w:uiPriority w:val="99"/>
    <w:rsid w:val="0075712A"/>
    <w:rPr>
      <w:rFonts w:ascii="Arial" w:hAnsi="Arial"/>
      <w:sz w:val="20"/>
    </w:rPr>
  </w:style>
  <w:style w:type="character" w:customStyle="1" w:styleId="WW8Num18z0">
    <w:name w:val="WW8Num18z0"/>
    <w:uiPriority w:val="99"/>
    <w:rsid w:val="0075712A"/>
  </w:style>
  <w:style w:type="character" w:customStyle="1" w:styleId="WW8Num18z1">
    <w:name w:val="WW8Num18z1"/>
    <w:uiPriority w:val="99"/>
    <w:rsid w:val="0075712A"/>
  </w:style>
  <w:style w:type="character" w:customStyle="1" w:styleId="WW8Num18z2">
    <w:name w:val="WW8Num18z2"/>
    <w:uiPriority w:val="99"/>
    <w:rsid w:val="0075712A"/>
  </w:style>
  <w:style w:type="character" w:customStyle="1" w:styleId="WW8Num18z3">
    <w:name w:val="WW8Num18z3"/>
    <w:uiPriority w:val="99"/>
    <w:rsid w:val="0075712A"/>
  </w:style>
  <w:style w:type="character" w:customStyle="1" w:styleId="WW8Num18z4">
    <w:name w:val="WW8Num18z4"/>
    <w:uiPriority w:val="99"/>
    <w:rsid w:val="0075712A"/>
  </w:style>
  <w:style w:type="character" w:customStyle="1" w:styleId="WW8Num18z5">
    <w:name w:val="WW8Num18z5"/>
    <w:uiPriority w:val="99"/>
    <w:rsid w:val="0075712A"/>
  </w:style>
  <w:style w:type="character" w:customStyle="1" w:styleId="WW8Num18z6">
    <w:name w:val="WW8Num18z6"/>
    <w:uiPriority w:val="99"/>
    <w:rsid w:val="0075712A"/>
  </w:style>
  <w:style w:type="character" w:customStyle="1" w:styleId="WW8Num18z7">
    <w:name w:val="WW8Num18z7"/>
    <w:uiPriority w:val="99"/>
    <w:rsid w:val="0075712A"/>
  </w:style>
  <w:style w:type="character" w:customStyle="1" w:styleId="WW8Num18z8">
    <w:name w:val="WW8Num18z8"/>
    <w:uiPriority w:val="99"/>
    <w:rsid w:val="0075712A"/>
  </w:style>
  <w:style w:type="character" w:customStyle="1" w:styleId="WW8Num19z0">
    <w:name w:val="WW8Num19z0"/>
    <w:uiPriority w:val="99"/>
    <w:rsid w:val="0075712A"/>
    <w:rPr>
      <w:rFonts w:ascii="Arial" w:hAnsi="Arial"/>
    </w:rPr>
  </w:style>
  <w:style w:type="character" w:customStyle="1" w:styleId="WW8Num19z1">
    <w:name w:val="WW8Num19z1"/>
    <w:uiPriority w:val="99"/>
    <w:rsid w:val="0075712A"/>
  </w:style>
  <w:style w:type="character" w:customStyle="1" w:styleId="WW8Num19z2">
    <w:name w:val="WW8Num19z2"/>
    <w:uiPriority w:val="99"/>
    <w:rsid w:val="0075712A"/>
    <w:rPr>
      <w:rFonts w:ascii="Arial" w:hAnsi="Arial"/>
      <w:sz w:val="20"/>
    </w:rPr>
  </w:style>
  <w:style w:type="character" w:customStyle="1" w:styleId="WW8Num19z3">
    <w:name w:val="WW8Num19z3"/>
    <w:uiPriority w:val="99"/>
    <w:rsid w:val="0075712A"/>
  </w:style>
  <w:style w:type="character" w:customStyle="1" w:styleId="WW8Num19z4">
    <w:name w:val="WW8Num19z4"/>
    <w:uiPriority w:val="99"/>
    <w:rsid w:val="0075712A"/>
  </w:style>
  <w:style w:type="character" w:customStyle="1" w:styleId="WW8Num19z5">
    <w:name w:val="WW8Num19z5"/>
    <w:uiPriority w:val="99"/>
    <w:rsid w:val="0075712A"/>
  </w:style>
  <w:style w:type="character" w:customStyle="1" w:styleId="WW8Num19z6">
    <w:name w:val="WW8Num19z6"/>
    <w:uiPriority w:val="99"/>
    <w:rsid w:val="0075712A"/>
  </w:style>
  <w:style w:type="character" w:customStyle="1" w:styleId="WW8Num19z7">
    <w:name w:val="WW8Num19z7"/>
    <w:uiPriority w:val="99"/>
    <w:rsid w:val="0075712A"/>
  </w:style>
  <w:style w:type="character" w:customStyle="1" w:styleId="WW8Num19z8">
    <w:name w:val="WW8Num19z8"/>
    <w:uiPriority w:val="99"/>
    <w:rsid w:val="0075712A"/>
  </w:style>
  <w:style w:type="character" w:customStyle="1" w:styleId="WW8Num20z0">
    <w:name w:val="WW8Num20z0"/>
    <w:uiPriority w:val="99"/>
    <w:rsid w:val="0075712A"/>
    <w:rPr>
      <w:sz w:val="20"/>
    </w:rPr>
  </w:style>
  <w:style w:type="character" w:customStyle="1" w:styleId="WW8Num21z0">
    <w:name w:val="WW8Num21z0"/>
    <w:uiPriority w:val="99"/>
    <w:rsid w:val="0075712A"/>
  </w:style>
  <w:style w:type="character" w:customStyle="1" w:styleId="WW8Num21z1">
    <w:name w:val="WW8Num21z1"/>
    <w:uiPriority w:val="99"/>
    <w:rsid w:val="0075712A"/>
    <w:rPr>
      <w:sz w:val="20"/>
    </w:rPr>
  </w:style>
  <w:style w:type="character" w:customStyle="1" w:styleId="WW8Num21z2">
    <w:name w:val="WW8Num21z2"/>
    <w:uiPriority w:val="99"/>
    <w:rsid w:val="0075712A"/>
  </w:style>
  <w:style w:type="character" w:customStyle="1" w:styleId="WW8Num21z3">
    <w:name w:val="WW8Num21z3"/>
    <w:uiPriority w:val="99"/>
    <w:rsid w:val="0075712A"/>
  </w:style>
  <w:style w:type="character" w:customStyle="1" w:styleId="WW8Num21z4">
    <w:name w:val="WW8Num21z4"/>
    <w:uiPriority w:val="99"/>
    <w:rsid w:val="0075712A"/>
  </w:style>
  <w:style w:type="character" w:customStyle="1" w:styleId="WW8Num21z5">
    <w:name w:val="WW8Num21z5"/>
    <w:uiPriority w:val="99"/>
    <w:rsid w:val="0075712A"/>
  </w:style>
  <w:style w:type="character" w:customStyle="1" w:styleId="WW8Num21z6">
    <w:name w:val="WW8Num21z6"/>
    <w:uiPriority w:val="99"/>
    <w:rsid w:val="0075712A"/>
  </w:style>
  <w:style w:type="character" w:customStyle="1" w:styleId="WW8Num21z7">
    <w:name w:val="WW8Num21z7"/>
    <w:uiPriority w:val="99"/>
    <w:rsid w:val="0075712A"/>
  </w:style>
  <w:style w:type="character" w:customStyle="1" w:styleId="WW8Num21z8">
    <w:name w:val="WW8Num21z8"/>
    <w:uiPriority w:val="99"/>
    <w:rsid w:val="0075712A"/>
  </w:style>
  <w:style w:type="character" w:customStyle="1" w:styleId="WW8Num22z0">
    <w:name w:val="WW8Num22z0"/>
    <w:uiPriority w:val="99"/>
    <w:rsid w:val="0075712A"/>
    <w:rPr>
      <w:rFonts w:ascii="Arial" w:hAnsi="Arial"/>
      <w:sz w:val="20"/>
    </w:rPr>
  </w:style>
  <w:style w:type="character" w:customStyle="1" w:styleId="WW8Num22z1">
    <w:name w:val="WW8Num22z1"/>
    <w:uiPriority w:val="99"/>
    <w:rsid w:val="0075712A"/>
    <w:rPr>
      <w:rFonts w:ascii="Symbol" w:hAnsi="Symbol"/>
    </w:rPr>
  </w:style>
  <w:style w:type="character" w:customStyle="1" w:styleId="WW8Num22z2">
    <w:name w:val="WW8Num22z2"/>
    <w:uiPriority w:val="99"/>
    <w:rsid w:val="0075712A"/>
  </w:style>
  <w:style w:type="character" w:customStyle="1" w:styleId="WW8Num22z4">
    <w:name w:val="WW8Num22z4"/>
    <w:uiPriority w:val="99"/>
    <w:rsid w:val="0075712A"/>
    <w:rPr>
      <w:rFonts w:ascii="Courier New" w:hAnsi="Courier New"/>
    </w:rPr>
  </w:style>
  <w:style w:type="character" w:customStyle="1" w:styleId="WW8Num22z5">
    <w:name w:val="WW8Num22z5"/>
    <w:uiPriority w:val="99"/>
    <w:rsid w:val="0075712A"/>
    <w:rPr>
      <w:rFonts w:ascii="Wingdings" w:hAnsi="Wingdings"/>
    </w:rPr>
  </w:style>
  <w:style w:type="character" w:customStyle="1" w:styleId="WW8Num23z0">
    <w:name w:val="WW8Num23z0"/>
    <w:uiPriority w:val="99"/>
    <w:rsid w:val="0075712A"/>
  </w:style>
  <w:style w:type="character" w:customStyle="1" w:styleId="WW8Num24z0">
    <w:name w:val="WW8Num24z0"/>
    <w:uiPriority w:val="99"/>
    <w:rsid w:val="0075712A"/>
  </w:style>
  <w:style w:type="character" w:customStyle="1" w:styleId="WW8Num24z1">
    <w:name w:val="WW8Num24z1"/>
    <w:uiPriority w:val="99"/>
    <w:rsid w:val="0075712A"/>
    <w:rPr>
      <w:lang w:val="pl-PL"/>
    </w:rPr>
  </w:style>
  <w:style w:type="character" w:customStyle="1" w:styleId="WW8Num24z2">
    <w:name w:val="WW8Num24z2"/>
    <w:uiPriority w:val="99"/>
    <w:rsid w:val="0075712A"/>
    <w:rPr>
      <w:rFonts w:ascii="Wingdings" w:hAnsi="Wingdings"/>
    </w:rPr>
  </w:style>
  <w:style w:type="character" w:customStyle="1" w:styleId="WW8Num24z3">
    <w:name w:val="WW8Num24z3"/>
    <w:uiPriority w:val="99"/>
    <w:rsid w:val="0075712A"/>
    <w:rPr>
      <w:rFonts w:ascii="Symbol" w:hAnsi="Symbol"/>
    </w:rPr>
  </w:style>
  <w:style w:type="character" w:customStyle="1" w:styleId="WW8Num24z4">
    <w:name w:val="WW8Num24z4"/>
    <w:uiPriority w:val="99"/>
    <w:rsid w:val="0075712A"/>
    <w:rPr>
      <w:rFonts w:ascii="Courier New" w:hAnsi="Courier New"/>
    </w:rPr>
  </w:style>
  <w:style w:type="character" w:customStyle="1" w:styleId="WW8Num25z0">
    <w:name w:val="WW8Num25z0"/>
    <w:uiPriority w:val="99"/>
    <w:rsid w:val="0075712A"/>
  </w:style>
  <w:style w:type="character" w:customStyle="1" w:styleId="WW8Num25z1">
    <w:name w:val="WW8Num25z1"/>
    <w:uiPriority w:val="99"/>
    <w:rsid w:val="0075712A"/>
    <w:rPr>
      <w:sz w:val="20"/>
    </w:rPr>
  </w:style>
  <w:style w:type="character" w:customStyle="1" w:styleId="WW8Num25z2">
    <w:name w:val="WW8Num25z2"/>
    <w:uiPriority w:val="99"/>
    <w:rsid w:val="0075712A"/>
  </w:style>
  <w:style w:type="character" w:customStyle="1" w:styleId="WW8Num25z3">
    <w:name w:val="WW8Num25z3"/>
    <w:uiPriority w:val="99"/>
    <w:rsid w:val="0075712A"/>
  </w:style>
  <w:style w:type="character" w:customStyle="1" w:styleId="WW8Num25z4">
    <w:name w:val="WW8Num25z4"/>
    <w:uiPriority w:val="99"/>
    <w:rsid w:val="0075712A"/>
  </w:style>
  <w:style w:type="character" w:customStyle="1" w:styleId="WW8Num25z5">
    <w:name w:val="WW8Num25z5"/>
    <w:uiPriority w:val="99"/>
    <w:rsid w:val="0075712A"/>
  </w:style>
  <w:style w:type="character" w:customStyle="1" w:styleId="WW8Num25z6">
    <w:name w:val="WW8Num25z6"/>
    <w:uiPriority w:val="99"/>
    <w:rsid w:val="0075712A"/>
  </w:style>
  <w:style w:type="character" w:customStyle="1" w:styleId="WW8Num25z7">
    <w:name w:val="WW8Num25z7"/>
    <w:uiPriority w:val="99"/>
    <w:rsid w:val="0075712A"/>
  </w:style>
  <w:style w:type="character" w:customStyle="1" w:styleId="WW8Num25z8">
    <w:name w:val="WW8Num25z8"/>
    <w:uiPriority w:val="99"/>
    <w:rsid w:val="0075712A"/>
  </w:style>
  <w:style w:type="character" w:customStyle="1" w:styleId="WW8Num26z0">
    <w:name w:val="WW8Num26z0"/>
    <w:uiPriority w:val="99"/>
    <w:rsid w:val="0075712A"/>
    <w:rPr>
      <w:rFonts w:ascii="Arial" w:hAnsi="Arial"/>
      <w:sz w:val="20"/>
      <w:lang w:val="pl-PL"/>
    </w:rPr>
  </w:style>
  <w:style w:type="character" w:customStyle="1" w:styleId="WW8Num27z0">
    <w:name w:val="WW8Num27z0"/>
    <w:uiPriority w:val="99"/>
    <w:rsid w:val="0075712A"/>
    <w:rPr>
      <w:rFonts w:ascii="Arial" w:hAnsi="Arial"/>
      <w:sz w:val="20"/>
    </w:rPr>
  </w:style>
  <w:style w:type="character" w:customStyle="1" w:styleId="WW8Num28z0">
    <w:name w:val="WW8Num28z0"/>
    <w:uiPriority w:val="99"/>
    <w:rsid w:val="0075712A"/>
  </w:style>
  <w:style w:type="character" w:customStyle="1" w:styleId="WW8Num28z1">
    <w:name w:val="WW8Num28z1"/>
    <w:uiPriority w:val="99"/>
    <w:rsid w:val="0075712A"/>
  </w:style>
  <w:style w:type="character" w:customStyle="1" w:styleId="WW8Num28z2">
    <w:name w:val="WW8Num28z2"/>
    <w:uiPriority w:val="99"/>
    <w:rsid w:val="0075712A"/>
  </w:style>
  <w:style w:type="character" w:customStyle="1" w:styleId="WW8Num28z3">
    <w:name w:val="WW8Num28z3"/>
    <w:uiPriority w:val="99"/>
    <w:rsid w:val="0075712A"/>
  </w:style>
  <w:style w:type="character" w:customStyle="1" w:styleId="WW8Num28z4">
    <w:name w:val="WW8Num28z4"/>
    <w:uiPriority w:val="99"/>
    <w:rsid w:val="0075712A"/>
  </w:style>
  <w:style w:type="character" w:customStyle="1" w:styleId="WW8Num28z5">
    <w:name w:val="WW8Num28z5"/>
    <w:uiPriority w:val="99"/>
    <w:rsid w:val="0075712A"/>
  </w:style>
  <w:style w:type="character" w:customStyle="1" w:styleId="WW8Num28z6">
    <w:name w:val="WW8Num28z6"/>
    <w:uiPriority w:val="99"/>
    <w:rsid w:val="0075712A"/>
  </w:style>
  <w:style w:type="character" w:customStyle="1" w:styleId="WW8Num28z7">
    <w:name w:val="WW8Num28z7"/>
    <w:uiPriority w:val="99"/>
    <w:rsid w:val="0075712A"/>
  </w:style>
  <w:style w:type="character" w:customStyle="1" w:styleId="WW8Num28z8">
    <w:name w:val="WW8Num28z8"/>
    <w:uiPriority w:val="99"/>
    <w:rsid w:val="0075712A"/>
  </w:style>
  <w:style w:type="character" w:customStyle="1" w:styleId="WW8Num29z0">
    <w:name w:val="WW8Num29z0"/>
    <w:uiPriority w:val="99"/>
    <w:rsid w:val="0075712A"/>
  </w:style>
  <w:style w:type="character" w:customStyle="1" w:styleId="WW8Num29z1">
    <w:name w:val="WW8Num29z1"/>
    <w:uiPriority w:val="99"/>
    <w:rsid w:val="0075712A"/>
    <w:rPr>
      <w:rFonts w:ascii="Arial" w:hAnsi="Arial"/>
      <w:sz w:val="20"/>
    </w:rPr>
  </w:style>
  <w:style w:type="character" w:customStyle="1" w:styleId="WW8Num30z0">
    <w:name w:val="WW8Num30z0"/>
    <w:uiPriority w:val="99"/>
    <w:rsid w:val="0075712A"/>
    <w:rPr>
      <w:rFonts w:ascii="Arial" w:hAnsi="Arial"/>
      <w:sz w:val="20"/>
    </w:rPr>
  </w:style>
  <w:style w:type="character" w:customStyle="1" w:styleId="WW8Num31z0">
    <w:name w:val="WW8Num31z0"/>
    <w:uiPriority w:val="99"/>
    <w:rsid w:val="0075712A"/>
  </w:style>
  <w:style w:type="character" w:customStyle="1" w:styleId="WW8Num31z1">
    <w:name w:val="WW8Num31z1"/>
    <w:uiPriority w:val="99"/>
    <w:rsid w:val="0075712A"/>
  </w:style>
  <w:style w:type="character" w:customStyle="1" w:styleId="WW8Num31z2">
    <w:name w:val="WW8Num31z2"/>
    <w:uiPriority w:val="99"/>
    <w:rsid w:val="0075712A"/>
    <w:rPr>
      <w:rFonts w:ascii="Arial" w:hAnsi="Arial"/>
    </w:rPr>
  </w:style>
  <w:style w:type="character" w:customStyle="1" w:styleId="WW8Num31z3">
    <w:name w:val="WW8Num31z3"/>
    <w:uiPriority w:val="99"/>
    <w:rsid w:val="0075712A"/>
  </w:style>
  <w:style w:type="character" w:customStyle="1" w:styleId="WW8Num31z4">
    <w:name w:val="WW8Num31z4"/>
    <w:uiPriority w:val="99"/>
    <w:rsid w:val="0075712A"/>
  </w:style>
  <w:style w:type="character" w:customStyle="1" w:styleId="WW8Num31z5">
    <w:name w:val="WW8Num31z5"/>
    <w:uiPriority w:val="99"/>
    <w:rsid w:val="0075712A"/>
  </w:style>
  <w:style w:type="character" w:customStyle="1" w:styleId="WW8Num31z6">
    <w:name w:val="WW8Num31z6"/>
    <w:uiPriority w:val="99"/>
    <w:rsid w:val="0075712A"/>
  </w:style>
  <w:style w:type="character" w:customStyle="1" w:styleId="WW8Num31z7">
    <w:name w:val="WW8Num31z7"/>
    <w:uiPriority w:val="99"/>
    <w:rsid w:val="0075712A"/>
  </w:style>
  <w:style w:type="character" w:customStyle="1" w:styleId="WW8Num31z8">
    <w:name w:val="WW8Num31z8"/>
    <w:uiPriority w:val="99"/>
    <w:rsid w:val="0075712A"/>
  </w:style>
  <w:style w:type="character" w:customStyle="1" w:styleId="WW8Num32z0">
    <w:name w:val="WW8Num32z0"/>
    <w:uiPriority w:val="99"/>
    <w:rsid w:val="0075712A"/>
    <w:rPr>
      <w:sz w:val="20"/>
    </w:rPr>
  </w:style>
  <w:style w:type="character" w:customStyle="1" w:styleId="WW8Num33z0">
    <w:name w:val="WW8Num33z0"/>
    <w:uiPriority w:val="99"/>
    <w:rsid w:val="0075712A"/>
  </w:style>
  <w:style w:type="character" w:customStyle="1" w:styleId="WW8Num33z1">
    <w:name w:val="WW8Num33z1"/>
    <w:uiPriority w:val="99"/>
    <w:rsid w:val="0075712A"/>
  </w:style>
  <w:style w:type="character" w:customStyle="1" w:styleId="WW8Num33z2">
    <w:name w:val="WW8Num33z2"/>
    <w:uiPriority w:val="99"/>
    <w:rsid w:val="0075712A"/>
  </w:style>
  <w:style w:type="character" w:customStyle="1" w:styleId="WW8Num33z3">
    <w:name w:val="WW8Num33z3"/>
    <w:uiPriority w:val="99"/>
    <w:rsid w:val="0075712A"/>
  </w:style>
  <w:style w:type="character" w:customStyle="1" w:styleId="WW8Num33z4">
    <w:name w:val="WW8Num33z4"/>
    <w:uiPriority w:val="99"/>
    <w:rsid w:val="0075712A"/>
  </w:style>
  <w:style w:type="character" w:customStyle="1" w:styleId="WW8Num33z5">
    <w:name w:val="WW8Num33z5"/>
    <w:uiPriority w:val="99"/>
    <w:rsid w:val="0075712A"/>
  </w:style>
  <w:style w:type="character" w:customStyle="1" w:styleId="WW8Num33z6">
    <w:name w:val="WW8Num33z6"/>
    <w:uiPriority w:val="99"/>
    <w:rsid w:val="0075712A"/>
  </w:style>
  <w:style w:type="character" w:customStyle="1" w:styleId="WW8Num33z7">
    <w:name w:val="WW8Num33z7"/>
    <w:uiPriority w:val="99"/>
    <w:rsid w:val="0075712A"/>
  </w:style>
  <w:style w:type="character" w:customStyle="1" w:styleId="WW8Num33z8">
    <w:name w:val="WW8Num33z8"/>
    <w:uiPriority w:val="99"/>
    <w:rsid w:val="0075712A"/>
  </w:style>
  <w:style w:type="character" w:customStyle="1" w:styleId="WW8Num34z0">
    <w:name w:val="WW8Num34z0"/>
    <w:uiPriority w:val="99"/>
    <w:rsid w:val="0075712A"/>
    <w:rPr>
      <w:lang w:val="pl-PL"/>
    </w:rPr>
  </w:style>
  <w:style w:type="character" w:customStyle="1" w:styleId="WW8Num34z1">
    <w:name w:val="WW8Num34z1"/>
    <w:uiPriority w:val="99"/>
    <w:rsid w:val="0075712A"/>
  </w:style>
  <w:style w:type="character" w:customStyle="1" w:styleId="WW8Num34z2">
    <w:name w:val="WW8Num34z2"/>
    <w:uiPriority w:val="99"/>
    <w:rsid w:val="0075712A"/>
    <w:rPr>
      <w:rFonts w:ascii="Arial" w:hAnsi="Arial"/>
    </w:rPr>
  </w:style>
  <w:style w:type="character" w:customStyle="1" w:styleId="WW8Num34z3">
    <w:name w:val="WW8Num34z3"/>
    <w:uiPriority w:val="99"/>
    <w:rsid w:val="0075712A"/>
  </w:style>
  <w:style w:type="character" w:customStyle="1" w:styleId="WW8Num34z4">
    <w:name w:val="WW8Num34z4"/>
    <w:uiPriority w:val="99"/>
    <w:rsid w:val="0075712A"/>
  </w:style>
  <w:style w:type="character" w:customStyle="1" w:styleId="WW8Num34z5">
    <w:name w:val="WW8Num34z5"/>
    <w:uiPriority w:val="99"/>
    <w:rsid w:val="0075712A"/>
  </w:style>
  <w:style w:type="character" w:customStyle="1" w:styleId="WW8Num34z6">
    <w:name w:val="WW8Num34z6"/>
    <w:uiPriority w:val="99"/>
    <w:rsid w:val="0075712A"/>
  </w:style>
  <w:style w:type="character" w:customStyle="1" w:styleId="WW8Num34z7">
    <w:name w:val="WW8Num34z7"/>
    <w:uiPriority w:val="99"/>
    <w:rsid w:val="0075712A"/>
  </w:style>
  <w:style w:type="character" w:customStyle="1" w:styleId="WW8Num34z8">
    <w:name w:val="WW8Num34z8"/>
    <w:uiPriority w:val="99"/>
    <w:rsid w:val="0075712A"/>
  </w:style>
  <w:style w:type="character" w:customStyle="1" w:styleId="WW8Num35z0">
    <w:name w:val="WW8Num35z0"/>
    <w:uiPriority w:val="99"/>
    <w:rsid w:val="0075712A"/>
    <w:rPr>
      <w:rFonts w:ascii="Arial" w:hAnsi="Arial"/>
      <w:sz w:val="20"/>
      <w:lang w:eastAsia="pl-PL"/>
    </w:rPr>
  </w:style>
  <w:style w:type="character" w:customStyle="1" w:styleId="WW8Num35z1">
    <w:name w:val="WW8Num35z1"/>
    <w:uiPriority w:val="99"/>
    <w:rsid w:val="0075712A"/>
  </w:style>
  <w:style w:type="character" w:customStyle="1" w:styleId="WW8Num35z2">
    <w:name w:val="WW8Num35z2"/>
    <w:uiPriority w:val="99"/>
    <w:rsid w:val="0075712A"/>
  </w:style>
  <w:style w:type="character" w:customStyle="1" w:styleId="WW8Num35z3">
    <w:name w:val="WW8Num35z3"/>
    <w:uiPriority w:val="99"/>
    <w:rsid w:val="0075712A"/>
  </w:style>
  <w:style w:type="character" w:customStyle="1" w:styleId="WW8Num35z4">
    <w:name w:val="WW8Num35z4"/>
    <w:uiPriority w:val="99"/>
    <w:rsid w:val="0075712A"/>
  </w:style>
  <w:style w:type="character" w:customStyle="1" w:styleId="WW8Num35z5">
    <w:name w:val="WW8Num35z5"/>
    <w:uiPriority w:val="99"/>
    <w:rsid w:val="0075712A"/>
  </w:style>
  <w:style w:type="character" w:customStyle="1" w:styleId="WW8Num35z6">
    <w:name w:val="WW8Num35z6"/>
    <w:uiPriority w:val="99"/>
    <w:rsid w:val="0075712A"/>
  </w:style>
  <w:style w:type="character" w:customStyle="1" w:styleId="WW8Num35z7">
    <w:name w:val="WW8Num35z7"/>
    <w:uiPriority w:val="99"/>
    <w:rsid w:val="0075712A"/>
  </w:style>
  <w:style w:type="character" w:customStyle="1" w:styleId="WW8Num35z8">
    <w:name w:val="WW8Num35z8"/>
    <w:uiPriority w:val="99"/>
    <w:rsid w:val="0075712A"/>
  </w:style>
  <w:style w:type="character" w:customStyle="1" w:styleId="WW8Num36z0">
    <w:name w:val="WW8Num36z0"/>
    <w:uiPriority w:val="99"/>
    <w:rsid w:val="0075712A"/>
  </w:style>
  <w:style w:type="character" w:customStyle="1" w:styleId="WW8Num36z1">
    <w:name w:val="WW8Num36z1"/>
    <w:uiPriority w:val="99"/>
    <w:rsid w:val="0075712A"/>
  </w:style>
  <w:style w:type="character" w:customStyle="1" w:styleId="WW8Num36z2">
    <w:name w:val="WW8Num36z2"/>
    <w:uiPriority w:val="99"/>
    <w:rsid w:val="0075712A"/>
  </w:style>
  <w:style w:type="character" w:customStyle="1" w:styleId="WW8Num36z3">
    <w:name w:val="WW8Num36z3"/>
    <w:uiPriority w:val="99"/>
    <w:rsid w:val="0075712A"/>
  </w:style>
  <w:style w:type="character" w:customStyle="1" w:styleId="WW8Num36z4">
    <w:name w:val="WW8Num36z4"/>
    <w:uiPriority w:val="99"/>
    <w:rsid w:val="0075712A"/>
  </w:style>
  <w:style w:type="character" w:customStyle="1" w:styleId="WW8Num36z5">
    <w:name w:val="WW8Num36z5"/>
    <w:uiPriority w:val="99"/>
    <w:rsid w:val="0075712A"/>
  </w:style>
  <w:style w:type="character" w:customStyle="1" w:styleId="WW8Num36z6">
    <w:name w:val="WW8Num36z6"/>
    <w:uiPriority w:val="99"/>
    <w:rsid w:val="0075712A"/>
  </w:style>
  <w:style w:type="character" w:customStyle="1" w:styleId="WW8Num36z7">
    <w:name w:val="WW8Num36z7"/>
    <w:uiPriority w:val="99"/>
    <w:rsid w:val="0075712A"/>
  </w:style>
  <w:style w:type="character" w:customStyle="1" w:styleId="WW8Num36z8">
    <w:name w:val="WW8Num36z8"/>
    <w:uiPriority w:val="99"/>
    <w:rsid w:val="0075712A"/>
  </w:style>
  <w:style w:type="character" w:customStyle="1" w:styleId="WW8Num37z0">
    <w:name w:val="WW8Num37z0"/>
    <w:uiPriority w:val="99"/>
    <w:rsid w:val="0075712A"/>
    <w:rPr>
      <w:sz w:val="20"/>
    </w:rPr>
  </w:style>
  <w:style w:type="character" w:customStyle="1" w:styleId="WW8Num37z1">
    <w:name w:val="WW8Num37z1"/>
    <w:uiPriority w:val="99"/>
    <w:rsid w:val="0075712A"/>
  </w:style>
  <w:style w:type="character" w:customStyle="1" w:styleId="WW8Num37z2">
    <w:name w:val="WW8Num37z2"/>
    <w:uiPriority w:val="99"/>
    <w:rsid w:val="0075712A"/>
    <w:rPr>
      <w:rFonts w:ascii="Arial" w:hAnsi="Arial"/>
    </w:rPr>
  </w:style>
  <w:style w:type="character" w:customStyle="1" w:styleId="WW8Num38z0">
    <w:name w:val="WW8Num38z0"/>
    <w:uiPriority w:val="99"/>
    <w:rsid w:val="0075712A"/>
  </w:style>
  <w:style w:type="character" w:customStyle="1" w:styleId="WW8Num38z1">
    <w:name w:val="WW8Num38z1"/>
    <w:uiPriority w:val="99"/>
    <w:rsid w:val="0075712A"/>
  </w:style>
  <w:style w:type="character" w:customStyle="1" w:styleId="WW8Num38z2">
    <w:name w:val="WW8Num38z2"/>
    <w:uiPriority w:val="99"/>
    <w:rsid w:val="0075712A"/>
  </w:style>
  <w:style w:type="character" w:customStyle="1" w:styleId="WW8Num38z3">
    <w:name w:val="WW8Num38z3"/>
    <w:uiPriority w:val="99"/>
    <w:rsid w:val="0075712A"/>
  </w:style>
  <w:style w:type="character" w:customStyle="1" w:styleId="WW8Num38z4">
    <w:name w:val="WW8Num38z4"/>
    <w:uiPriority w:val="99"/>
    <w:rsid w:val="0075712A"/>
  </w:style>
  <w:style w:type="character" w:customStyle="1" w:styleId="WW8Num38z5">
    <w:name w:val="WW8Num38z5"/>
    <w:uiPriority w:val="99"/>
    <w:rsid w:val="0075712A"/>
  </w:style>
  <w:style w:type="character" w:customStyle="1" w:styleId="WW8Num38z6">
    <w:name w:val="WW8Num38z6"/>
    <w:uiPriority w:val="99"/>
    <w:rsid w:val="0075712A"/>
  </w:style>
  <w:style w:type="character" w:customStyle="1" w:styleId="WW8Num38z7">
    <w:name w:val="WW8Num38z7"/>
    <w:uiPriority w:val="99"/>
    <w:rsid w:val="0075712A"/>
  </w:style>
  <w:style w:type="character" w:customStyle="1" w:styleId="WW8Num38z8">
    <w:name w:val="WW8Num38z8"/>
    <w:uiPriority w:val="99"/>
    <w:rsid w:val="0075712A"/>
  </w:style>
  <w:style w:type="character" w:customStyle="1" w:styleId="WW8Num39z0">
    <w:name w:val="WW8Num39z0"/>
    <w:uiPriority w:val="99"/>
    <w:rsid w:val="0075712A"/>
    <w:rPr>
      <w:sz w:val="20"/>
    </w:rPr>
  </w:style>
  <w:style w:type="character" w:customStyle="1" w:styleId="WW8Num39z1">
    <w:name w:val="WW8Num39z1"/>
    <w:uiPriority w:val="99"/>
    <w:rsid w:val="0075712A"/>
  </w:style>
  <w:style w:type="character" w:customStyle="1" w:styleId="WW8Num39z2">
    <w:name w:val="WW8Num39z2"/>
    <w:uiPriority w:val="99"/>
    <w:rsid w:val="0075712A"/>
    <w:rPr>
      <w:rFonts w:ascii="Arial" w:hAnsi="Arial"/>
    </w:rPr>
  </w:style>
  <w:style w:type="character" w:customStyle="1" w:styleId="WW8Num40z0">
    <w:name w:val="WW8Num40z0"/>
    <w:uiPriority w:val="99"/>
    <w:rsid w:val="0075712A"/>
  </w:style>
  <w:style w:type="character" w:customStyle="1" w:styleId="WW8Num40z1">
    <w:name w:val="WW8Num40z1"/>
    <w:uiPriority w:val="99"/>
    <w:rsid w:val="0075712A"/>
  </w:style>
  <w:style w:type="character" w:customStyle="1" w:styleId="WW8Num40z2">
    <w:name w:val="WW8Num40z2"/>
    <w:uiPriority w:val="99"/>
    <w:rsid w:val="0075712A"/>
  </w:style>
  <w:style w:type="character" w:customStyle="1" w:styleId="WW8Num40z3">
    <w:name w:val="WW8Num40z3"/>
    <w:uiPriority w:val="99"/>
    <w:rsid w:val="0075712A"/>
  </w:style>
  <w:style w:type="character" w:customStyle="1" w:styleId="WW8Num40z4">
    <w:name w:val="WW8Num40z4"/>
    <w:uiPriority w:val="99"/>
    <w:rsid w:val="0075712A"/>
  </w:style>
  <w:style w:type="character" w:customStyle="1" w:styleId="WW8Num40z5">
    <w:name w:val="WW8Num40z5"/>
    <w:uiPriority w:val="99"/>
    <w:rsid w:val="0075712A"/>
  </w:style>
  <w:style w:type="character" w:customStyle="1" w:styleId="WW8Num40z6">
    <w:name w:val="WW8Num40z6"/>
    <w:uiPriority w:val="99"/>
    <w:rsid w:val="0075712A"/>
  </w:style>
  <w:style w:type="character" w:customStyle="1" w:styleId="WW8Num40z7">
    <w:name w:val="WW8Num40z7"/>
    <w:uiPriority w:val="99"/>
    <w:rsid w:val="0075712A"/>
  </w:style>
  <w:style w:type="character" w:customStyle="1" w:styleId="WW8Num40z8">
    <w:name w:val="WW8Num40z8"/>
    <w:uiPriority w:val="99"/>
    <w:rsid w:val="0075712A"/>
  </w:style>
  <w:style w:type="character" w:customStyle="1" w:styleId="WW8Num41z0">
    <w:name w:val="WW8Num41z0"/>
    <w:uiPriority w:val="99"/>
    <w:rsid w:val="0075712A"/>
    <w:rPr>
      <w:rFonts w:ascii="Arial" w:hAnsi="Arial"/>
    </w:rPr>
  </w:style>
  <w:style w:type="character" w:customStyle="1" w:styleId="WW8Num41z1">
    <w:name w:val="WW8Num41z1"/>
    <w:uiPriority w:val="99"/>
    <w:rsid w:val="0075712A"/>
  </w:style>
  <w:style w:type="character" w:customStyle="1" w:styleId="WW8Num42z0">
    <w:name w:val="WW8Num42z0"/>
    <w:uiPriority w:val="99"/>
    <w:rsid w:val="0075712A"/>
  </w:style>
  <w:style w:type="character" w:customStyle="1" w:styleId="WW8Num42z1">
    <w:name w:val="WW8Num42z1"/>
    <w:uiPriority w:val="99"/>
    <w:rsid w:val="0075712A"/>
    <w:rPr>
      <w:rFonts w:ascii="Arial" w:hAnsi="Arial"/>
      <w:noProof/>
      <w:sz w:val="20"/>
      <w:lang w:val="pl-PL" w:eastAsia="pl-PL"/>
    </w:rPr>
  </w:style>
  <w:style w:type="character" w:customStyle="1" w:styleId="WW8Num43z0">
    <w:name w:val="WW8Num43z0"/>
    <w:uiPriority w:val="99"/>
    <w:rsid w:val="0075712A"/>
  </w:style>
  <w:style w:type="character" w:customStyle="1" w:styleId="WW8Num43z1">
    <w:name w:val="WW8Num43z1"/>
    <w:uiPriority w:val="99"/>
    <w:rsid w:val="0075712A"/>
  </w:style>
  <w:style w:type="character" w:customStyle="1" w:styleId="WW8Num43z2">
    <w:name w:val="WW8Num43z2"/>
    <w:uiPriority w:val="99"/>
    <w:rsid w:val="0075712A"/>
  </w:style>
  <w:style w:type="character" w:customStyle="1" w:styleId="WW8Num43z3">
    <w:name w:val="WW8Num43z3"/>
    <w:uiPriority w:val="99"/>
    <w:rsid w:val="0075712A"/>
  </w:style>
  <w:style w:type="character" w:customStyle="1" w:styleId="WW8Num43z4">
    <w:name w:val="WW8Num43z4"/>
    <w:uiPriority w:val="99"/>
    <w:rsid w:val="0075712A"/>
  </w:style>
  <w:style w:type="character" w:customStyle="1" w:styleId="WW8Num43z5">
    <w:name w:val="WW8Num43z5"/>
    <w:uiPriority w:val="99"/>
    <w:rsid w:val="0075712A"/>
  </w:style>
  <w:style w:type="character" w:customStyle="1" w:styleId="WW8Num43z6">
    <w:name w:val="WW8Num43z6"/>
    <w:uiPriority w:val="99"/>
    <w:rsid w:val="0075712A"/>
  </w:style>
  <w:style w:type="character" w:customStyle="1" w:styleId="WW8Num43z7">
    <w:name w:val="WW8Num43z7"/>
    <w:uiPriority w:val="99"/>
    <w:rsid w:val="0075712A"/>
  </w:style>
  <w:style w:type="character" w:customStyle="1" w:styleId="WW8Num43z8">
    <w:name w:val="WW8Num43z8"/>
    <w:uiPriority w:val="99"/>
    <w:rsid w:val="0075712A"/>
  </w:style>
  <w:style w:type="character" w:customStyle="1" w:styleId="WW8Num44z0">
    <w:name w:val="WW8Num44z0"/>
    <w:uiPriority w:val="99"/>
    <w:rsid w:val="0075712A"/>
  </w:style>
  <w:style w:type="character" w:customStyle="1" w:styleId="WW8Num44z1">
    <w:name w:val="WW8Num44z1"/>
    <w:uiPriority w:val="99"/>
    <w:rsid w:val="0075712A"/>
  </w:style>
  <w:style w:type="character" w:customStyle="1" w:styleId="WW8Num45z0">
    <w:name w:val="WW8Num45z0"/>
    <w:uiPriority w:val="99"/>
    <w:rsid w:val="0075712A"/>
    <w:rPr>
      <w:rFonts w:ascii="Arial" w:hAnsi="Arial"/>
      <w:sz w:val="20"/>
      <w:u w:val="none"/>
    </w:rPr>
  </w:style>
  <w:style w:type="character" w:customStyle="1" w:styleId="WW8Num45z1">
    <w:name w:val="WW8Num45z1"/>
    <w:uiPriority w:val="99"/>
    <w:rsid w:val="0075712A"/>
  </w:style>
  <w:style w:type="character" w:customStyle="1" w:styleId="WW8Num46z0">
    <w:name w:val="WW8Num46z0"/>
    <w:uiPriority w:val="99"/>
    <w:rsid w:val="0075712A"/>
  </w:style>
  <w:style w:type="character" w:customStyle="1" w:styleId="WW8Num46z1">
    <w:name w:val="WW8Num46z1"/>
    <w:uiPriority w:val="99"/>
    <w:rsid w:val="0075712A"/>
    <w:rPr>
      <w:rFonts w:ascii="Courier New" w:hAnsi="Courier New"/>
    </w:rPr>
  </w:style>
  <w:style w:type="character" w:customStyle="1" w:styleId="WW8Num46z2">
    <w:name w:val="WW8Num46z2"/>
    <w:uiPriority w:val="99"/>
    <w:rsid w:val="0075712A"/>
  </w:style>
  <w:style w:type="character" w:customStyle="1" w:styleId="WW8Num46z3">
    <w:name w:val="WW8Num46z3"/>
    <w:uiPriority w:val="99"/>
    <w:rsid w:val="0075712A"/>
    <w:rPr>
      <w:rFonts w:ascii="Symbol" w:hAnsi="Symbol"/>
    </w:rPr>
  </w:style>
  <w:style w:type="character" w:customStyle="1" w:styleId="WW8Num46z5">
    <w:name w:val="WW8Num46z5"/>
    <w:uiPriority w:val="99"/>
    <w:rsid w:val="0075712A"/>
    <w:rPr>
      <w:rFonts w:ascii="Wingdings" w:hAnsi="Wingdings"/>
    </w:rPr>
  </w:style>
  <w:style w:type="character" w:customStyle="1" w:styleId="WW8Num47z0">
    <w:name w:val="WW8Num47z0"/>
    <w:uiPriority w:val="99"/>
    <w:rsid w:val="0075712A"/>
    <w:rPr>
      <w:rFonts w:ascii="Arial" w:hAnsi="Arial"/>
      <w:sz w:val="20"/>
    </w:rPr>
  </w:style>
  <w:style w:type="character" w:customStyle="1" w:styleId="WW8Num47z1">
    <w:name w:val="WW8Num47z1"/>
    <w:uiPriority w:val="99"/>
    <w:rsid w:val="0075712A"/>
  </w:style>
  <w:style w:type="character" w:customStyle="1" w:styleId="WW8Num47z2">
    <w:name w:val="WW8Num47z2"/>
    <w:uiPriority w:val="99"/>
    <w:rsid w:val="0075712A"/>
  </w:style>
  <w:style w:type="character" w:customStyle="1" w:styleId="WW8Num47z3">
    <w:name w:val="WW8Num47z3"/>
    <w:uiPriority w:val="99"/>
    <w:rsid w:val="0075712A"/>
  </w:style>
  <w:style w:type="character" w:customStyle="1" w:styleId="WW8Num47z4">
    <w:name w:val="WW8Num47z4"/>
    <w:uiPriority w:val="99"/>
    <w:rsid w:val="0075712A"/>
  </w:style>
  <w:style w:type="character" w:customStyle="1" w:styleId="WW8Num47z5">
    <w:name w:val="WW8Num47z5"/>
    <w:uiPriority w:val="99"/>
    <w:rsid w:val="0075712A"/>
  </w:style>
  <w:style w:type="character" w:customStyle="1" w:styleId="WW8Num47z6">
    <w:name w:val="WW8Num47z6"/>
    <w:uiPriority w:val="99"/>
    <w:rsid w:val="0075712A"/>
  </w:style>
  <w:style w:type="character" w:customStyle="1" w:styleId="WW8Num47z7">
    <w:name w:val="WW8Num47z7"/>
    <w:uiPriority w:val="99"/>
    <w:rsid w:val="0075712A"/>
  </w:style>
  <w:style w:type="character" w:customStyle="1" w:styleId="WW8Num47z8">
    <w:name w:val="WW8Num47z8"/>
    <w:uiPriority w:val="99"/>
    <w:rsid w:val="0075712A"/>
  </w:style>
  <w:style w:type="character" w:customStyle="1" w:styleId="WW8Num48z0">
    <w:name w:val="WW8Num48z0"/>
    <w:uiPriority w:val="99"/>
    <w:rsid w:val="0075712A"/>
    <w:rPr>
      <w:rFonts w:ascii="Arial" w:hAnsi="Arial"/>
    </w:rPr>
  </w:style>
  <w:style w:type="character" w:customStyle="1" w:styleId="WW8Num48z1">
    <w:name w:val="WW8Num48z1"/>
    <w:uiPriority w:val="99"/>
    <w:rsid w:val="0075712A"/>
  </w:style>
  <w:style w:type="character" w:customStyle="1" w:styleId="WW8Num48z2">
    <w:name w:val="WW8Num48z2"/>
    <w:uiPriority w:val="99"/>
    <w:rsid w:val="0075712A"/>
  </w:style>
  <w:style w:type="character" w:customStyle="1" w:styleId="WW8Num48z3">
    <w:name w:val="WW8Num48z3"/>
    <w:uiPriority w:val="99"/>
    <w:rsid w:val="0075712A"/>
  </w:style>
  <w:style w:type="character" w:customStyle="1" w:styleId="WW8Num48z4">
    <w:name w:val="WW8Num48z4"/>
    <w:uiPriority w:val="99"/>
    <w:rsid w:val="0075712A"/>
  </w:style>
  <w:style w:type="character" w:customStyle="1" w:styleId="WW8Num48z5">
    <w:name w:val="WW8Num48z5"/>
    <w:uiPriority w:val="99"/>
    <w:rsid w:val="0075712A"/>
  </w:style>
  <w:style w:type="character" w:customStyle="1" w:styleId="WW8Num48z6">
    <w:name w:val="WW8Num48z6"/>
    <w:uiPriority w:val="99"/>
    <w:rsid w:val="0075712A"/>
  </w:style>
  <w:style w:type="character" w:customStyle="1" w:styleId="WW8Num48z7">
    <w:name w:val="WW8Num48z7"/>
    <w:uiPriority w:val="99"/>
    <w:rsid w:val="0075712A"/>
  </w:style>
  <w:style w:type="character" w:customStyle="1" w:styleId="WW8Num48z8">
    <w:name w:val="WW8Num48z8"/>
    <w:uiPriority w:val="99"/>
    <w:rsid w:val="0075712A"/>
  </w:style>
  <w:style w:type="character" w:customStyle="1" w:styleId="WW8Num49z0">
    <w:name w:val="WW8Num49z0"/>
    <w:uiPriority w:val="99"/>
    <w:rsid w:val="0075712A"/>
  </w:style>
  <w:style w:type="character" w:customStyle="1" w:styleId="WW8Num49z1">
    <w:name w:val="WW8Num49z1"/>
    <w:uiPriority w:val="99"/>
    <w:rsid w:val="0075712A"/>
    <w:rPr>
      <w:sz w:val="20"/>
    </w:rPr>
  </w:style>
  <w:style w:type="character" w:customStyle="1" w:styleId="WW8Num50z0">
    <w:name w:val="WW8Num50z0"/>
    <w:uiPriority w:val="99"/>
    <w:rsid w:val="0075712A"/>
    <w:rPr>
      <w:sz w:val="20"/>
    </w:rPr>
  </w:style>
  <w:style w:type="character" w:customStyle="1" w:styleId="WW8Num50z1">
    <w:name w:val="WW8Num50z1"/>
    <w:uiPriority w:val="99"/>
    <w:rsid w:val="0075712A"/>
  </w:style>
  <w:style w:type="character" w:customStyle="1" w:styleId="WW8Num50z2">
    <w:name w:val="WW8Num50z2"/>
    <w:uiPriority w:val="99"/>
    <w:rsid w:val="0075712A"/>
    <w:rPr>
      <w:rFonts w:ascii="Arial" w:hAnsi="Arial"/>
    </w:rPr>
  </w:style>
  <w:style w:type="character" w:customStyle="1" w:styleId="WW8Num51z0">
    <w:name w:val="WW8Num51z0"/>
    <w:uiPriority w:val="99"/>
    <w:rsid w:val="0075712A"/>
    <w:rPr>
      <w:rFonts w:ascii="Arial" w:hAnsi="Arial"/>
      <w:sz w:val="20"/>
    </w:rPr>
  </w:style>
  <w:style w:type="character" w:customStyle="1" w:styleId="WW8Num51z1">
    <w:name w:val="WW8Num51z1"/>
    <w:uiPriority w:val="99"/>
    <w:rsid w:val="0075712A"/>
  </w:style>
  <w:style w:type="character" w:customStyle="1" w:styleId="WW8Num51z2">
    <w:name w:val="WW8Num51z2"/>
    <w:uiPriority w:val="99"/>
    <w:rsid w:val="0075712A"/>
  </w:style>
  <w:style w:type="character" w:customStyle="1" w:styleId="WW8Num51z3">
    <w:name w:val="WW8Num51z3"/>
    <w:uiPriority w:val="99"/>
    <w:rsid w:val="0075712A"/>
  </w:style>
  <w:style w:type="character" w:customStyle="1" w:styleId="WW8Num51z4">
    <w:name w:val="WW8Num51z4"/>
    <w:uiPriority w:val="99"/>
    <w:rsid w:val="0075712A"/>
  </w:style>
  <w:style w:type="character" w:customStyle="1" w:styleId="WW8Num51z5">
    <w:name w:val="WW8Num51z5"/>
    <w:uiPriority w:val="99"/>
    <w:rsid w:val="0075712A"/>
  </w:style>
  <w:style w:type="character" w:customStyle="1" w:styleId="WW8Num51z6">
    <w:name w:val="WW8Num51z6"/>
    <w:uiPriority w:val="99"/>
    <w:rsid w:val="0075712A"/>
  </w:style>
  <w:style w:type="character" w:customStyle="1" w:styleId="WW8Num51z7">
    <w:name w:val="WW8Num51z7"/>
    <w:uiPriority w:val="99"/>
    <w:rsid w:val="0075712A"/>
  </w:style>
  <w:style w:type="character" w:customStyle="1" w:styleId="WW8Num51z8">
    <w:name w:val="WW8Num51z8"/>
    <w:uiPriority w:val="99"/>
    <w:rsid w:val="0075712A"/>
  </w:style>
  <w:style w:type="character" w:customStyle="1" w:styleId="WW8Num52z0">
    <w:name w:val="WW8Num52z0"/>
    <w:uiPriority w:val="99"/>
    <w:rsid w:val="0075712A"/>
    <w:rPr>
      <w:sz w:val="20"/>
    </w:rPr>
  </w:style>
  <w:style w:type="character" w:customStyle="1" w:styleId="WW8Num52z1">
    <w:name w:val="WW8Num52z1"/>
    <w:uiPriority w:val="99"/>
    <w:rsid w:val="0075712A"/>
  </w:style>
  <w:style w:type="character" w:customStyle="1" w:styleId="WW8Num52z2">
    <w:name w:val="WW8Num52z2"/>
    <w:uiPriority w:val="99"/>
    <w:rsid w:val="0075712A"/>
    <w:rPr>
      <w:rFonts w:ascii="Arial" w:hAnsi="Arial"/>
    </w:rPr>
  </w:style>
  <w:style w:type="character" w:customStyle="1" w:styleId="Domylnaczcionkaakapitu2">
    <w:name w:val="Domyślna czcionka akapitu2"/>
    <w:uiPriority w:val="99"/>
    <w:rsid w:val="0075712A"/>
  </w:style>
  <w:style w:type="character" w:customStyle="1" w:styleId="WW8Num4z1">
    <w:name w:val="WW8Num4z1"/>
    <w:uiPriority w:val="99"/>
    <w:rsid w:val="0075712A"/>
    <w:rPr>
      <w:rFonts w:ascii="Symbol" w:hAnsi="Symbol"/>
    </w:rPr>
  </w:style>
  <w:style w:type="character" w:customStyle="1" w:styleId="WW8Num4z2">
    <w:name w:val="WW8Num4z2"/>
    <w:uiPriority w:val="99"/>
    <w:rsid w:val="0075712A"/>
    <w:rPr>
      <w:rFonts w:ascii="Wingdings" w:hAnsi="Wingdings"/>
    </w:rPr>
  </w:style>
  <w:style w:type="character" w:customStyle="1" w:styleId="WW8Num4z4">
    <w:name w:val="WW8Num4z4"/>
    <w:uiPriority w:val="99"/>
    <w:rsid w:val="0075712A"/>
    <w:rPr>
      <w:rFonts w:ascii="Courier New" w:hAnsi="Courier New"/>
    </w:rPr>
  </w:style>
  <w:style w:type="character" w:customStyle="1" w:styleId="WW8Num5z1">
    <w:name w:val="WW8Num5z1"/>
    <w:uiPriority w:val="99"/>
    <w:rsid w:val="0075712A"/>
    <w:rPr>
      <w:rFonts w:ascii="Courier New" w:hAnsi="Courier New"/>
    </w:rPr>
  </w:style>
  <w:style w:type="character" w:customStyle="1" w:styleId="WW8Num5z2">
    <w:name w:val="WW8Num5z2"/>
    <w:uiPriority w:val="99"/>
    <w:rsid w:val="0075712A"/>
    <w:rPr>
      <w:rFonts w:ascii="Wingdings" w:hAnsi="Wingdings"/>
    </w:rPr>
  </w:style>
  <w:style w:type="character" w:customStyle="1" w:styleId="WW8Num9z1">
    <w:name w:val="WW8Num9z1"/>
    <w:uiPriority w:val="99"/>
    <w:rsid w:val="0075712A"/>
  </w:style>
  <w:style w:type="character" w:customStyle="1" w:styleId="WW8Num9z3">
    <w:name w:val="WW8Num9z3"/>
    <w:uiPriority w:val="99"/>
    <w:rsid w:val="0075712A"/>
    <w:rPr>
      <w:rFonts w:ascii="Symbol" w:hAnsi="Symbol"/>
    </w:rPr>
  </w:style>
  <w:style w:type="character" w:customStyle="1" w:styleId="WW8Num9z4">
    <w:name w:val="WW8Num9z4"/>
    <w:uiPriority w:val="99"/>
    <w:rsid w:val="0075712A"/>
    <w:rPr>
      <w:rFonts w:ascii="Courier New" w:hAnsi="Courier New"/>
    </w:rPr>
  </w:style>
  <w:style w:type="character" w:customStyle="1" w:styleId="WW8Num13z1">
    <w:name w:val="WW8Num13z1"/>
    <w:uiPriority w:val="99"/>
    <w:rsid w:val="0075712A"/>
    <w:rPr>
      <w:rFonts w:ascii="Symbol" w:hAnsi="Symbol"/>
    </w:rPr>
  </w:style>
  <w:style w:type="character" w:customStyle="1" w:styleId="WW8Num13z4">
    <w:name w:val="WW8Num13z4"/>
    <w:uiPriority w:val="99"/>
    <w:rsid w:val="0075712A"/>
    <w:rPr>
      <w:rFonts w:ascii="Courier New" w:hAnsi="Courier New"/>
    </w:rPr>
  </w:style>
  <w:style w:type="character" w:customStyle="1" w:styleId="WW8Num14z1">
    <w:name w:val="WW8Num14z1"/>
    <w:uiPriority w:val="99"/>
    <w:rsid w:val="0075712A"/>
    <w:rPr>
      <w:rFonts w:ascii="Courier New" w:hAnsi="Courier New"/>
    </w:rPr>
  </w:style>
  <w:style w:type="character" w:customStyle="1" w:styleId="WW8Num14z2">
    <w:name w:val="WW8Num14z2"/>
    <w:uiPriority w:val="99"/>
    <w:rsid w:val="0075712A"/>
    <w:rPr>
      <w:rFonts w:ascii="Wingdings" w:hAnsi="Wingdings"/>
    </w:rPr>
  </w:style>
  <w:style w:type="character" w:customStyle="1" w:styleId="WW8Num14z3">
    <w:name w:val="WW8Num14z3"/>
    <w:uiPriority w:val="99"/>
    <w:rsid w:val="0075712A"/>
    <w:rPr>
      <w:rFonts w:ascii="Symbol" w:hAnsi="Symbol"/>
    </w:rPr>
  </w:style>
  <w:style w:type="character" w:customStyle="1" w:styleId="WW8Num15z1">
    <w:name w:val="WW8Num15z1"/>
    <w:uiPriority w:val="99"/>
    <w:rsid w:val="0075712A"/>
    <w:rPr>
      <w:rFonts w:ascii="Courier New" w:hAnsi="Courier New"/>
    </w:rPr>
  </w:style>
  <w:style w:type="character" w:customStyle="1" w:styleId="WW8Num15z2">
    <w:name w:val="WW8Num15z2"/>
    <w:uiPriority w:val="99"/>
    <w:rsid w:val="0075712A"/>
    <w:rPr>
      <w:rFonts w:ascii="Wingdings" w:hAnsi="Wingdings"/>
    </w:rPr>
  </w:style>
  <w:style w:type="character" w:customStyle="1" w:styleId="WW8Num15z3">
    <w:name w:val="WW8Num15z3"/>
    <w:uiPriority w:val="99"/>
    <w:rsid w:val="0075712A"/>
    <w:rPr>
      <w:rFonts w:ascii="Symbol" w:hAnsi="Symbol"/>
    </w:rPr>
  </w:style>
  <w:style w:type="character" w:customStyle="1" w:styleId="WW8Num16z1">
    <w:name w:val="WW8Num16z1"/>
    <w:uiPriority w:val="99"/>
    <w:rsid w:val="0075712A"/>
    <w:rPr>
      <w:rFonts w:ascii="Courier New" w:hAnsi="Courier New"/>
    </w:rPr>
  </w:style>
  <w:style w:type="character" w:customStyle="1" w:styleId="WW8Num16z2">
    <w:name w:val="WW8Num16z2"/>
    <w:uiPriority w:val="99"/>
    <w:rsid w:val="0075712A"/>
    <w:rPr>
      <w:rFonts w:ascii="Wingdings" w:hAnsi="Wingdings"/>
    </w:rPr>
  </w:style>
  <w:style w:type="character" w:customStyle="1" w:styleId="WW8Num16z3">
    <w:name w:val="WW8Num16z3"/>
    <w:uiPriority w:val="99"/>
    <w:rsid w:val="0075712A"/>
    <w:rPr>
      <w:rFonts w:ascii="Symbol" w:hAnsi="Symbol"/>
    </w:rPr>
  </w:style>
  <w:style w:type="character" w:customStyle="1" w:styleId="WW8Num20z1">
    <w:name w:val="WW8Num20z1"/>
    <w:uiPriority w:val="99"/>
    <w:rsid w:val="0075712A"/>
  </w:style>
  <w:style w:type="character" w:customStyle="1" w:styleId="WW8Num23z2">
    <w:name w:val="WW8Num23z2"/>
    <w:uiPriority w:val="99"/>
    <w:rsid w:val="0075712A"/>
    <w:rPr>
      <w:rFonts w:ascii="Arial" w:hAnsi="Arial"/>
    </w:rPr>
  </w:style>
  <w:style w:type="character" w:customStyle="1" w:styleId="WW8Num27z1">
    <w:name w:val="WW8Num27z1"/>
    <w:uiPriority w:val="99"/>
    <w:rsid w:val="0075712A"/>
  </w:style>
  <w:style w:type="character" w:customStyle="1" w:styleId="WW8Num30z2">
    <w:name w:val="WW8Num30z2"/>
    <w:uiPriority w:val="99"/>
    <w:rsid w:val="0075712A"/>
    <w:rPr>
      <w:rFonts w:ascii="Wingdings" w:hAnsi="Wingdings"/>
    </w:rPr>
  </w:style>
  <w:style w:type="character" w:customStyle="1" w:styleId="WW8Num30z3">
    <w:name w:val="WW8Num30z3"/>
    <w:uiPriority w:val="99"/>
    <w:rsid w:val="0075712A"/>
    <w:rPr>
      <w:rFonts w:ascii="Symbol" w:hAnsi="Symbol"/>
    </w:rPr>
  </w:style>
  <w:style w:type="character" w:customStyle="1" w:styleId="WW8Num30z4">
    <w:name w:val="WW8Num30z4"/>
    <w:uiPriority w:val="99"/>
    <w:rsid w:val="0075712A"/>
    <w:rPr>
      <w:rFonts w:ascii="Courier New" w:hAnsi="Courier New"/>
    </w:rPr>
  </w:style>
  <w:style w:type="character" w:customStyle="1" w:styleId="WW8Num32z1">
    <w:name w:val="WW8Num32z1"/>
    <w:uiPriority w:val="99"/>
    <w:rsid w:val="0075712A"/>
    <w:rPr>
      <w:rFonts w:ascii="Courier New" w:hAnsi="Courier New"/>
    </w:rPr>
  </w:style>
  <w:style w:type="character" w:customStyle="1" w:styleId="WW8Num32z2">
    <w:name w:val="WW8Num32z2"/>
    <w:uiPriority w:val="99"/>
    <w:rsid w:val="0075712A"/>
    <w:rPr>
      <w:rFonts w:ascii="Wingdings" w:hAnsi="Wingdings"/>
    </w:rPr>
  </w:style>
  <w:style w:type="character" w:customStyle="1" w:styleId="WW8Num32z3">
    <w:name w:val="WW8Num32z3"/>
    <w:uiPriority w:val="99"/>
    <w:rsid w:val="0075712A"/>
    <w:rPr>
      <w:rFonts w:ascii="Symbol" w:hAnsi="Symbol"/>
    </w:rPr>
  </w:style>
  <w:style w:type="character" w:customStyle="1" w:styleId="Domylnaczcionkaakapitu1">
    <w:name w:val="Domyślna czcionka akapitu1"/>
    <w:uiPriority w:val="99"/>
    <w:rsid w:val="0075712A"/>
  </w:style>
  <w:style w:type="character" w:customStyle="1" w:styleId="Znakiprzypiswdolnych">
    <w:name w:val="Znaki przypisów dolnych"/>
    <w:basedOn w:val="Domylnaczcionkaakapitu1"/>
    <w:uiPriority w:val="99"/>
    <w:rsid w:val="0075712A"/>
    <w:rPr>
      <w:rFonts w:cs="Times New Roman"/>
      <w:vertAlign w:val="superscript"/>
    </w:rPr>
  </w:style>
  <w:style w:type="character" w:styleId="HTML-staaszeroko">
    <w:name w:val="HTML Typewriter"/>
    <w:basedOn w:val="Domylnaczcionkaakapitu1"/>
    <w:uiPriority w:val="99"/>
    <w:rsid w:val="0075712A"/>
    <w:rPr>
      <w:rFonts w:ascii="Courier New" w:hAnsi="Courier New" w:cs="Courier New"/>
      <w:sz w:val="20"/>
      <w:szCs w:val="20"/>
    </w:rPr>
  </w:style>
  <w:style w:type="character" w:customStyle="1" w:styleId="ZnakZnak">
    <w:name w:val="Znak Znak"/>
    <w:basedOn w:val="Domylnaczcionkaakapitu1"/>
    <w:uiPriority w:val="99"/>
    <w:rsid w:val="0075712A"/>
    <w:rPr>
      <w:rFonts w:ascii="Tahoma" w:hAnsi="Tahoma" w:cs="Tahoma"/>
      <w:sz w:val="16"/>
      <w:szCs w:val="16"/>
    </w:rPr>
  </w:style>
  <w:style w:type="character" w:customStyle="1" w:styleId="Odwoaniedokomentarza1">
    <w:name w:val="Odwołanie do komentarza1"/>
    <w:basedOn w:val="Domylnaczcionkaakapitu1"/>
    <w:uiPriority w:val="99"/>
    <w:rsid w:val="0075712A"/>
    <w:rPr>
      <w:rFonts w:cs="Times New Roman"/>
      <w:sz w:val="16"/>
      <w:szCs w:val="16"/>
    </w:rPr>
  </w:style>
  <w:style w:type="character" w:customStyle="1" w:styleId="moz-txt-tag">
    <w:name w:val="moz-txt-tag"/>
    <w:basedOn w:val="Domylnaczcionkaakapitu1"/>
    <w:uiPriority w:val="99"/>
    <w:rsid w:val="0075712A"/>
    <w:rPr>
      <w:rFonts w:cs="Times New Roman"/>
    </w:rPr>
  </w:style>
  <w:style w:type="character" w:customStyle="1" w:styleId="czeindeksu">
    <w:name w:val="Łącze indeksu"/>
    <w:uiPriority w:val="99"/>
    <w:rsid w:val="0075712A"/>
  </w:style>
  <w:style w:type="character" w:customStyle="1" w:styleId="Odwoanieprzypisudolnego1">
    <w:name w:val="Odwołanie przypisu dolnego1"/>
    <w:basedOn w:val="Domylnaczcionkaakapitu2"/>
    <w:uiPriority w:val="99"/>
    <w:rsid w:val="0075712A"/>
    <w:rPr>
      <w:rFonts w:cs="Times New Roman"/>
      <w:vertAlign w:val="superscript"/>
    </w:rPr>
  </w:style>
  <w:style w:type="character" w:customStyle="1" w:styleId="ZnakZnak1">
    <w:name w:val="Znak Znak1"/>
    <w:basedOn w:val="Domylnaczcionkaakapitu2"/>
    <w:uiPriority w:val="99"/>
    <w:rsid w:val="0075712A"/>
    <w:rPr>
      <w:rFonts w:cs="Times New Roman"/>
      <w:sz w:val="24"/>
      <w:szCs w:val="24"/>
      <w:lang w:val="pl-PL" w:eastAsia="zh-CN" w:bidi="ar-SA"/>
    </w:rPr>
  </w:style>
  <w:style w:type="character" w:customStyle="1" w:styleId="FontStyle34">
    <w:name w:val="Font Style34"/>
    <w:basedOn w:val="Domylnaczcionkaakapitu2"/>
    <w:uiPriority w:val="99"/>
    <w:rsid w:val="0075712A"/>
    <w:rPr>
      <w:rFonts w:ascii="Calibri" w:hAnsi="Calibri" w:cs="Calibri"/>
      <w:sz w:val="20"/>
      <w:szCs w:val="20"/>
    </w:rPr>
  </w:style>
  <w:style w:type="character" w:customStyle="1" w:styleId="FontStyle26">
    <w:name w:val="Font Style26"/>
    <w:basedOn w:val="Domylnaczcionkaakapitu2"/>
    <w:uiPriority w:val="99"/>
    <w:rsid w:val="0075712A"/>
    <w:rPr>
      <w:rFonts w:ascii="Calibri" w:hAnsi="Calibri" w:cs="Calibri"/>
      <w:sz w:val="22"/>
      <w:szCs w:val="22"/>
    </w:rPr>
  </w:style>
  <w:style w:type="character" w:customStyle="1" w:styleId="Odwoaniedokomentarza2">
    <w:name w:val="Odwołanie do komentarza2"/>
    <w:basedOn w:val="Domylnaczcionkaakapitu2"/>
    <w:uiPriority w:val="99"/>
    <w:rsid w:val="0075712A"/>
    <w:rPr>
      <w:rFonts w:cs="Times New Roman"/>
      <w:sz w:val="16"/>
      <w:szCs w:val="16"/>
    </w:rPr>
  </w:style>
  <w:style w:type="character" w:customStyle="1" w:styleId="Znakiprzypiswkocowych">
    <w:name w:val="Znaki przypisów końcowych"/>
    <w:basedOn w:val="Domylnaczcionkaakapitu2"/>
    <w:uiPriority w:val="99"/>
    <w:rsid w:val="0075712A"/>
    <w:rPr>
      <w:rFonts w:cs="Times New Roman"/>
      <w:vertAlign w:val="superscript"/>
    </w:rPr>
  </w:style>
  <w:style w:type="paragraph" w:styleId="Lista">
    <w:name w:val="List"/>
    <w:basedOn w:val="Tekstpodstawowy"/>
    <w:uiPriority w:val="99"/>
    <w:rsid w:val="0075712A"/>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75712A"/>
    <w:pPr>
      <w:suppressLineNumbers/>
      <w:suppressAutoHyphens/>
      <w:spacing w:before="120" w:after="120"/>
    </w:pPr>
    <w:rPr>
      <w:rFonts w:cs="Mangal"/>
      <w:i/>
      <w:iCs/>
      <w:lang w:eastAsia="zh-CN"/>
    </w:rPr>
  </w:style>
  <w:style w:type="paragraph" w:customStyle="1" w:styleId="Indeks">
    <w:name w:val="Indeks"/>
    <w:basedOn w:val="Normalny"/>
    <w:uiPriority w:val="99"/>
    <w:rsid w:val="0075712A"/>
    <w:pPr>
      <w:suppressLineNumbers/>
      <w:suppressAutoHyphens/>
    </w:pPr>
    <w:rPr>
      <w:rFonts w:cs="Mangal"/>
      <w:lang w:eastAsia="zh-CN"/>
    </w:rPr>
  </w:style>
  <w:style w:type="paragraph" w:customStyle="1" w:styleId="Legenda1">
    <w:name w:val="Legenda1"/>
    <w:basedOn w:val="Normalny"/>
    <w:uiPriority w:val="99"/>
    <w:rsid w:val="0075712A"/>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75712A"/>
    <w:pPr>
      <w:numPr>
        <w:numId w:val="1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75712A"/>
    <w:pPr>
      <w:numPr>
        <w:numId w:val="1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75712A"/>
    <w:pPr>
      <w:numPr>
        <w:numId w:val="1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75712A"/>
    <w:pPr>
      <w:numPr>
        <w:numId w:val="1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uiPriority w:val="99"/>
    <w:rsid w:val="0075712A"/>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75712A"/>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75712A"/>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75712A"/>
    <w:rPr>
      <w:sz w:val="24"/>
      <w:szCs w:val="24"/>
    </w:rPr>
  </w:style>
  <w:style w:type="paragraph" w:customStyle="1" w:styleId="Tekstpodstawowywcity21">
    <w:name w:val="Tekst podstawowy wcięty 21"/>
    <w:basedOn w:val="Normalny"/>
    <w:uiPriority w:val="99"/>
    <w:rsid w:val="0075712A"/>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75712A"/>
  </w:style>
  <w:style w:type="paragraph" w:customStyle="1" w:styleId="Blockquote">
    <w:name w:val="Blockquote"/>
    <w:basedOn w:val="Normalny"/>
    <w:uiPriority w:val="99"/>
    <w:rsid w:val="0075712A"/>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75712A"/>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75712A"/>
    <w:pPr>
      <w:suppressAutoHyphens/>
    </w:pPr>
    <w:rPr>
      <w:lang w:eastAsia="zh-CN"/>
    </w:rPr>
  </w:style>
  <w:style w:type="paragraph" w:customStyle="1" w:styleId="Tekstkomentarza1">
    <w:name w:val="Tekst komentarza1"/>
    <w:basedOn w:val="Normalny"/>
    <w:uiPriority w:val="99"/>
    <w:rsid w:val="0075712A"/>
    <w:pPr>
      <w:suppressAutoHyphens/>
    </w:pPr>
    <w:rPr>
      <w:sz w:val="20"/>
      <w:szCs w:val="20"/>
      <w:lang w:eastAsia="zh-CN"/>
    </w:rPr>
  </w:style>
  <w:style w:type="paragraph" w:styleId="Spistreci2">
    <w:name w:val="toc 2"/>
    <w:basedOn w:val="Normalny"/>
    <w:next w:val="Normalny"/>
    <w:autoRedefine/>
    <w:uiPriority w:val="99"/>
    <w:semiHidden/>
    <w:rsid w:val="0075712A"/>
    <w:pPr>
      <w:suppressAutoHyphens/>
      <w:ind w:left="240"/>
    </w:pPr>
    <w:rPr>
      <w:lang w:eastAsia="zh-CN"/>
    </w:rPr>
  </w:style>
  <w:style w:type="paragraph" w:styleId="Spistreci3">
    <w:name w:val="toc 3"/>
    <w:basedOn w:val="Normalny"/>
    <w:next w:val="Normalny"/>
    <w:autoRedefine/>
    <w:uiPriority w:val="99"/>
    <w:semiHidden/>
    <w:rsid w:val="0075712A"/>
    <w:pPr>
      <w:suppressAutoHyphens/>
      <w:ind w:left="480"/>
    </w:pPr>
    <w:rPr>
      <w:lang w:eastAsia="zh-CN"/>
    </w:rPr>
  </w:style>
  <w:style w:type="paragraph" w:customStyle="1" w:styleId="Plandokumentu1">
    <w:name w:val="Plan dokumentu1"/>
    <w:basedOn w:val="Normalny"/>
    <w:uiPriority w:val="99"/>
    <w:rsid w:val="0075712A"/>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75712A"/>
    <w:pPr>
      <w:autoSpaceDE/>
      <w:spacing w:after="0"/>
      <w:jc w:val="center"/>
    </w:pPr>
    <w:rPr>
      <w:b/>
      <w:bCs/>
      <w:kern w:val="1"/>
      <w:szCs w:val="24"/>
      <w:lang w:eastAsia="zh-CN"/>
    </w:rPr>
  </w:style>
  <w:style w:type="paragraph" w:styleId="Spistreci5">
    <w:name w:val="toc 5"/>
    <w:basedOn w:val="Indeks"/>
    <w:autoRedefine/>
    <w:uiPriority w:val="99"/>
    <w:semiHidden/>
    <w:rsid w:val="0075712A"/>
    <w:pPr>
      <w:tabs>
        <w:tab w:val="right" w:leader="dot" w:pos="8506"/>
      </w:tabs>
      <w:ind w:left="1132"/>
    </w:pPr>
  </w:style>
  <w:style w:type="paragraph" w:styleId="Spistreci6">
    <w:name w:val="toc 6"/>
    <w:basedOn w:val="Indeks"/>
    <w:autoRedefine/>
    <w:uiPriority w:val="99"/>
    <w:semiHidden/>
    <w:rsid w:val="0075712A"/>
    <w:pPr>
      <w:tabs>
        <w:tab w:val="right" w:leader="dot" w:pos="8223"/>
      </w:tabs>
      <w:ind w:left="1415"/>
    </w:pPr>
  </w:style>
  <w:style w:type="paragraph" w:styleId="Spistreci7">
    <w:name w:val="toc 7"/>
    <w:basedOn w:val="Indeks"/>
    <w:autoRedefine/>
    <w:uiPriority w:val="99"/>
    <w:semiHidden/>
    <w:rsid w:val="0075712A"/>
    <w:pPr>
      <w:tabs>
        <w:tab w:val="right" w:leader="dot" w:pos="7940"/>
      </w:tabs>
      <w:ind w:left="1698"/>
    </w:pPr>
  </w:style>
  <w:style w:type="paragraph" w:styleId="Spistreci8">
    <w:name w:val="toc 8"/>
    <w:basedOn w:val="Indeks"/>
    <w:autoRedefine/>
    <w:uiPriority w:val="99"/>
    <w:semiHidden/>
    <w:rsid w:val="0075712A"/>
    <w:pPr>
      <w:tabs>
        <w:tab w:val="right" w:leader="dot" w:pos="7657"/>
      </w:tabs>
      <w:ind w:left="1981"/>
    </w:pPr>
  </w:style>
  <w:style w:type="paragraph" w:styleId="Spistreci9">
    <w:name w:val="toc 9"/>
    <w:basedOn w:val="Indeks"/>
    <w:autoRedefine/>
    <w:uiPriority w:val="99"/>
    <w:semiHidden/>
    <w:rsid w:val="0075712A"/>
    <w:pPr>
      <w:tabs>
        <w:tab w:val="right" w:leader="dot" w:pos="7374"/>
      </w:tabs>
      <w:ind w:left="2264"/>
    </w:pPr>
  </w:style>
  <w:style w:type="paragraph" w:customStyle="1" w:styleId="Spistreci10">
    <w:name w:val="Spis treści 10"/>
    <w:basedOn w:val="Indeks"/>
    <w:uiPriority w:val="99"/>
    <w:rsid w:val="0075712A"/>
    <w:pPr>
      <w:tabs>
        <w:tab w:val="right" w:leader="dot" w:pos="7091"/>
      </w:tabs>
      <w:ind w:left="2547"/>
    </w:pPr>
  </w:style>
  <w:style w:type="paragraph" w:customStyle="1" w:styleId="zsartnormalZnak">
    <w:name w:val="zsart_normal Znak"/>
    <w:basedOn w:val="Normalny"/>
    <w:uiPriority w:val="99"/>
    <w:rsid w:val="0075712A"/>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75712A"/>
    <w:pPr>
      <w:suppressAutoHyphens/>
      <w:spacing w:after="120" w:line="480" w:lineRule="auto"/>
      <w:ind w:left="283"/>
    </w:pPr>
    <w:rPr>
      <w:lang w:eastAsia="zh-CN"/>
    </w:rPr>
  </w:style>
  <w:style w:type="paragraph" w:customStyle="1" w:styleId="Tekstkomentarza2">
    <w:name w:val="Tekst komentarza2"/>
    <w:basedOn w:val="Normalny"/>
    <w:uiPriority w:val="99"/>
    <w:rsid w:val="0075712A"/>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75712A"/>
  </w:style>
  <w:style w:type="paragraph" w:customStyle="1" w:styleId="Tekstpodstawowy32">
    <w:name w:val="Tekst podstawowy 32"/>
    <w:basedOn w:val="Normalny"/>
    <w:uiPriority w:val="99"/>
    <w:rsid w:val="0075712A"/>
    <w:pPr>
      <w:suppressAutoHyphens/>
      <w:spacing w:after="120"/>
    </w:pPr>
    <w:rPr>
      <w:sz w:val="16"/>
      <w:szCs w:val="16"/>
      <w:lang w:eastAsia="zh-CN"/>
    </w:rPr>
  </w:style>
  <w:style w:type="paragraph" w:customStyle="1" w:styleId="Tekstpodstawowywcity0">
    <w:name w:val="Tekst podstawowy wci?ty"/>
    <w:basedOn w:val="Normalny"/>
    <w:uiPriority w:val="99"/>
    <w:rsid w:val="0075712A"/>
    <w:pPr>
      <w:widowControl w:val="0"/>
      <w:ind w:right="51"/>
      <w:jc w:val="both"/>
    </w:pPr>
    <w:rPr>
      <w:szCs w:val="20"/>
      <w:lang w:eastAsia="zh-CN"/>
    </w:rPr>
  </w:style>
  <w:style w:type="paragraph" w:customStyle="1" w:styleId="Cytaty">
    <w:name w:val="Cytaty"/>
    <w:basedOn w:val="Normalny"/>
    <w:uiPriority w:val="99"/>
    <w:rsid w:val="0075712A"/>
    <w:pPr>
      <w:suppressAutoHyphens/>
      <w:spacing w:after="283"/>
      <w:ind w:left="567" w:right="567"/>
    </w:pPr>
    <w:rPr>
      <w:lang w:eastAsia="zh-CN"/>
    </w:rPr>
  </w:style>
  <w:style w:type="character" w:customStyle="1" w:styleId="TytuZnak">
    <w:name w:val="Tytuł Znak"/>
    <w:basedOn w:val="Domylnaczcionkaakapitu"/>
    <w:link w:val="Tytu"/>
    <w:locked/>
    <w:rsid w:val="0075712A"/>
    <w:rPr>
      <w:rFonts w:ascii="Arial" w:hAnsi="Arial" w:cs="Arial"/>
      <w:b/>
      <w:bCs/>
      <w:kern w:val="28"/>
      <w:sz w:val="32"/>
      <w:szCs w:val="32"/>
    </w:rPr>
  </w:style>
  <w:style w:type="paragraph" w:styleId="Podtytu">
    <w:name w:val="Subtitle"/>
    <w:basedOn w:val="Nagwek20"/>
    <w:next w:val="Tekstpodstawowy"/>
    <w:link w:val="PodtytuZnak"/>
    <w:uiPriority w:val="99"/>
    <w:qFormat/>
    <w:rsid w:val="0075712A"/>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75712A"/>
    <w:rPr>
      <w:rFonts w:ascii="Liberation Sans" w:eastAsia="Microsoft YaHei" w:hAnsi="Liberation Sans" w:cs="Mangal"/>
      <w:sz w:val="36"/>
      <w:szCs w:val="36"/>
      <w:lang w:eastAsia="zh-CN"/>
    </w:rPr>
  </w:style>
  <w:style w:type="paragraph" w:customStyle="1" w:styleId="western">
    <w:name w:val="western"/>
    <w:basedOn w:val="Normalny"/>
    <w:uiPriority w:val="99"/>
    <w:rsid w:val="0075712A"/>
    <w:pPr>
      <w:spacing w:before="100" w:beforeAutospacing="1" w:after="119"/>
    </w:pPr>
    <w:rPr>
      <w:color w:val="000000"/>
    </w:rPr>
  </w:style>
  <w:style w:type="paragraph" w:styleId="Bezodstpw">
    <w:name w:val="No Spacing"/>
    <w:uiPriority w:val="1"/>
    <w:qFormat/>
    <w:rsid w:val="0075712A"/>
    <w:pPr>
      <w:suppressAutoHyphens/>
    </w:pPr>
    <w:rPr>
      <w:sz w:val="24"/>
      <w:szCs w:val="24"/>
      <w:lang w:eastAsia="zh-CN"/>
    </w:rPr>
  </w:style>
  <w:style w:type="character" w:customStyle="1" w:styleId="Bodytext4">
    <w:name w:val="Body text (4)_"/>
    <w:link w:val="Bodytext40"/>
    <w:locked/>
    <w:rsid w:val="0075712A"/>
    <w:rPr>
      <w:sz w:val="21"/>
      <w:shd w:val="clear" w:color="auto" w:fill="FFFFFF"/>
    </w:rPr>
  </w:style>
  <w:style w:type="paragraph" w:customStyle="1" w:styleId="Bodytext40">
    <w:name w:val="Body text (4)"/>
    <w:basedOn w:val="Normalny"/>
    <w:link w:val="Bodytext4"/>
    <w:rsid w:val="0075712A"/>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75712A"/>
    <w:pPr>
      <w:ind w:left="720"/>
      <w:contextualSpacing/>
    </w:pPr>
    <w:rPr>
      <w:rFonts w:ascii="Cambria" w:eastAsia="MS ??" w:hAnsi="Cambria"/>
    </w:rPr>
  </w:style>
  <w:style w:type="character" w:customStyle="1" w:styleId="AkapitzlistZnak">
    <w:name w:val="Akapit z listą Znak"/>
    <w:aliases w:val="Numerowanie Znak,Akapit z listą BS Znak,List Paragraph Znak"/>
    <w:link w:val="Akapitzlist"/>
    <w:uiPriority w:val="34"/>
    <w:locked/>
    <w:rsid w:val="002A1B4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ubawk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p88dRVXfWmWepcR8sKhF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lata.michal@lubawka.eu" TargetMode="External"/><Relationship Id="rId4" Type="http://schemas.openxmlformats.org/officeDocument/2006/relationships/settings" Target="settings.xml"/><Relationship Id="rId9" Type="http://schemas.openxmlformats.org/officeDocument/2006/relationships/hyperlink" Target="mailto:salata.michal@lubawka.eu" TargetMode="External"/><Relationship Id="rId14" Type="http://schemas.openxmlformats.org/officeDocument/2006/relationships/hyperlink" Target="mailto:iodo@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ED39-FAE9-44B2-9029-5EB9963E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13448</Words>
  <Characters>92079</Characters>
  <Application>Microsoft Office Word</Application>
  <DocSecurity>0</DocSecurity>
  <Lines>767</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105317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MICHAL</cp:lastModifiedBy>
  <cp:revision>3</cp:revision>
  <cp:lastPrinted>2020-12-23T07:45:00Z</cp:lastPrinted>
  <dcterms:created xsi:type="dcterms:W3CDTF">2021-01-05T20:27:00Z</dcterms:created>
  <dcterms:modified xsi:type="dcterms:W3CDTF">2021-01-05T21:23:00Z</dcterms:modified>
</cp:coreProperties>
</file>