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12A" w:rsidRPr="00B969D6" w:rsidRDefault="0075712A" w:rsidP="0075712A">
      <w:pPr>
        <w:pStyle w:val="Tekstpodstawowy2"/>
        <w:spacing w:after="0" w:line="240" w:lineRule="auto"/>
        <w:jc w:val="right"/>
        <w:rPr>
          <w:rFonts w:ascii="Calibri" w:hAnsi="Calibri"/>
          <w:b/>
          <w:i/>
          <w:sz w:val="20"/>
          <w:szCs w:val="20"/>
        </w:rPr>
      </w:pPr>
      <w:r>
        <w:rPr>
          <w:rFonts w:ascii="Calibri" w:hAnsi="Calibri"/>
          <w:b/>
          <w:i/>
          <w:sz w:val="20"/>
          <w:szCs w:val="20"/>
        </w:rPr>
        <w:t>Załącznik nr 1 do SIWZ</w:t>
      </w:r>
    </w:p>
    <w:p w:rsidR="0075712A" w:rsidRPr="00452355" w:rsidRDefault="0075712A" w:rsidP="0075712A">
      <w:pPr>
        <w:pStyle w:val="Tekstpodstawowy2"/>
        <w:spacing w:after="0" w:line="240" w:lineRule="auto"/>
        <w:jc w:val="right"/>
        <w:rPr>
          <w:rFonts w:ascii="Calibri" w:hAnsi="Calibri"/>
          <w:b/>
          <w:sz w:val="28"/>
        </w:rPr>
      </w:pPr>
    </w:p>
    <w:p w:rsidR="0075712A" w:rsidRPr="00AD4150" w:rsidRDefault="0075712A" w:rsidP="0075712A">
      <w:pPr>
        <w:pStyle w:val="Tekstpodstawowy2"/>
        <w:spacing w:after="0" w:line="240" w:lineRule="auto"/>
        <w:rPr>
          <w:rFonts w:asciiTheme="minorHAnsi" w:hAnsiTheme="minorHAnsi" w:cstheme="minorHAnsi"/>
          <w:sz w:val="16"/>
          <w:szCs w:val="16"/>
        </w:rPr>
      </w:pPr>
      <w:r w:rsidRPr="00AD4150">
        <w:rPr>
          <w:rFonts w:asciiTheme="minorHAnsi" w:hAnsiTheme="minorHAnsi" w:cstheme="minorHAnsi"/>
          <w:sz w:val="16"/>
          <w:szCs w:val="16"/>
        </w:rPr>
        <w:t>.............................................</w:t>
      </w:r>
    </w:p>
    <w:p w:rsidR="0075712A" w:rsidRPr="00AD4150" w:rsidRDefault="0075712A" w:rsidP="0075712A">
      <w:pPr>
        <w:pStyle w:val="Tekstpodstawowy2"/>
        <w:spacing w:after="0" w:line="240" w:lineRule="auto"/>
        <w:rPr>
          <w:rFonts w:asciiTheme="minorHAnsi" w:hAnsiTheme="minorHAnsi" w:cstheme="minorHAnsi"/>
          <w:sz w:val="16"/>
          <w:szCs w:val="16"/>
        </w:rPr>
      </w:pPr>
      <w:r w:rsidRPr="00AD4150">
        <w:rPr>
          <w:rFonts w:asciiTheme="minorHAnsi" w:hAnsiTheme="minorHAnsi" w:cstheme="minorHAnsi"/>
          <w:sz w:val="16"/>
          <w:szCs w:val="16"/>
        </w:rPr>
        <w:t xml:space="preserve"> Nazwa i adres Wykonawcy</w:t>
      </w:r>
    </w:p>
    <w:p w:rsidR="0075712A" w:rsidRPr="00AD4150" w:rsidRDefault="0075712A" w:rsidP="0075712A">
      <w:pPr>
        <w:pStyle w:val="Tekstpodstawowy2"/>
        <w:spacing w:after="0" w:line="240" w:lineRule="auto"/>
        <w:rPr>
          <w:rFonts w:asciiTheme="minorHAnsi" w:hAnsiTheme="minorHAnsi" w:cstheme="minorHAnsi"/>
          <w:sz w:val="16"/>
          <w:szCs w:val="16"/>
        </w:rPr>
      </w:pPr>
      <w:r w:rsidRPr="00AD4150">
        <w:rPr>
          <w:rFonts w:asciiTheme="minorHAnsi" w:hAnsiTheme="minorHAnsi" w:cstheme="minorHAnsi"/>
          <w:sz w:val="16"/>
          <w:szCs w:val="16"/>
        </w:rPr>
        <w:t>           (pieczątka)</w:t>
      </w:r>
    </w:p>
    <w:p w:rsidR="0075712A" w:rsidRPr="00AD4150" w:rsidRDefault="0075712A" w:rsidP="0075712A">
      <w:pPr>
        <w:pStyle w:val="Nagwek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theme="minorHAnsi"/>
          <w:b/>
          <w:i w:val="0"/>
          <w:sz w:val="28"/>
          <w:szCs w:val="28"/>
        </w:rPr>
      </w:pPr>
      <w:r w:rsidRPr="00AD4150">
        <w:rPr>
          <w:rFonts w:asciiTheme="minorHAnsi" w:hAnsiTheme="minorHAnsi" w:cstheme="minorHAnsi"/>
          <w:b/>
          <w:i w:val="0"/>
          <w:sz w:val="28"/>
          <w:szCs w:val="28"/>
        </w:rPr>
        <w:t>OŚWIADCZENIE  WYKONAWCY  O  BRAKU  PODSTAW  DO WYKLUCZENIA  I  SPEŁNIANIU  WARUNKÓW  UDZIAŁU  W  POSTĘPOWANIU</w:t>
      </w:r>
    </w:p>
    <w:p w:rsidR="0075712A" w:rsidRPr="00AD4150" w:rsidRDefault="0075712A" w:rsidP="0075712A">
      <w:pPr>
        <w:spacing w:before="600" w:after="360"/>
        <w:ind w:left="993" w:hanging="993"/>
        <w:jc w:val="both"/>
        <w:rPr>
          <w:rFonts w:asciiTheme="minorHAnsi" w:hAnsiTheme="minorHAnsi" w:cstheme="minorHAnsi"/>
          <w:b/>
          <w:bCs/>
        </w:rPr>
      </w:pPr>
      <w:r w:rsidRPr="00AD4150">
        <w:rPr>
          <w:rFonts w:asciiTheme="minorHAnsi" w:hAnsiTheme="minorHAnsi" w:cstheme="minorHAnsi"/>
          <w:b/>
          <w:bCs/>
        </w:rPr>
        <w:t xml:space="preserve">Zadanie: </w:t>
      </w:r>
      <w:r w:rsidR="00B80E32">
        <w:rPr>
          <w:rFonts w:asciiTheme="minorHAnsi" w:hAnsiTheme="minorHAnsi" w:cstheme="minorHAnsi"/>
          <w:b/>
          <w:bCs/>
          <w:sz w:val="28"/>
          <w:szCs w:val="28"/>
        </w:rPr>
        <w:t>Przebudowa ul. Przyjaciół Żołnierza w Lubawce</w:t>
      </w:r>
      <w:r w:rsidR="003C1ECB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B80E32">
        <w:rPr>
          <w:rFonts w:asciiTheme="minorHAnsi" w:hAnsiTheme="minorHAnsi" w:cstheme="minorHAnsi"/>
          <w:b/>
          <w:bCs/>
          <w:sz w:val="28"/>
          <w:szCs w:val="28"/>
        </w:rPr>
        <w:t>w</w:t>
      </w:r>
      <w:r w:rsidR="003C1ECB">
        <w:rPr>
          <w:rFonts w:asciiTheme="minorHAnsi" w:hAnsiTheme="minorHAnsi" w:cstheme="minorHAnsi"/>
          <w:b/>
          <w:bCs/>
          <w:sz w:val="28"/>
          <w:szCs w:val="28"/>
        </w:rPr>
        <w:t xml:space="preserve"> formule „zaprojektuj i wybuduj”</w:t>
      </w:r>
    </w:p>
    <w:p w:rsidR="0075712A" w:rsidRPr="00AD4150" w:rsidRDefault="0075712A" w:rsidP="0075712A">
      <w:pPr>
        <w:spacing w:line="480" w:lineRule="auto"/>
        <w:jc w:val="center"/>
        <w:rPr>
          <w:rFonts w:asciiTheme="minorHAnsi" w:hAnsiTheme="minorHAnsi" w:cstheme="minorHAnsi"/>
          <w:b/>
          <w:bCs/>
          <w:sz w:val="16"/>
          <w:szCs w:val="16"/>
        </w:rPr>
      </w:pPr>
      <w:r w:rsidRPr="00AD4150">
        <w:rPr>
          <w:rFonts w:asciiTheme="minorHAnsi" w:hAnsiTheme="minorHAnsi" w:cstheme="minorHAnsi"/>
          <w:b/>
          <w:bCs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(nazwa i adres Wykonawcy)</w:t>
      </w:r>
    </w:p>
    <w:p w:rsidR="0075712A" w:rsidRPr="00AD4150" w:rsidRDefault="0075712A" w:rsidP="0075712A">
      <w:pPr>
        <w:jc w:val="center"/>
        <w:rPr>
          <w:rFonts w:asciiTheme="minorHAnsi" w:hAnsiTheme="minorHAnsi" w:cstheme="minorHAnsi"/>
          <w:b/>
        </w:rPr>
      </w:pPr>
      <w:r w:rsidRPr="00AD4150">
        <w:rPr>
          <w:rFonts w:asciiTheme="minorHAnsi" w:hAnsiTheme="minorHAnsi" w:cstheme="minorHAnsi"/>
          <w:b/>
        </w:rPr>
        <w:t>OŚWIADCZAM, ŻE</w:t>
      </w:r>
      <w:r>
        <w:rPr>
          <w:rFonts w:asciiTheme="minorHAnsi" w:hAnsiTheme="minorHAnsi" w:cstheme="minorHAnsi"/>
          <w:b/>
        </w:rPr>
        <w:t xml:space="preserve"> NA DZIEŃ SKŁADANIA OFERT</w:t>
      </w:r>
      <w:r w:rsidRPr="00AD4150">
        <w:rPr>
          <w:rFonts w:asciiTheme="minorHAnsi" w:hAnsiTheme="minorHAnsi" w:cstheme="minorHAnsi"/>
          <w:b/>
        </w:rPr>
        <w:t xml:space="preserve">: </w:t>
      </w:r>
    </w:p>
    <w:p w:rsidR="0075712A" w:rsidRPr="00AD4150" w:rsidRDefault="0075712A" w:rsidP="0075712A">
      <w:pPr>
        <w:spacing w:before="120" w:after="120"/>
        <w:ind w:left="284" w:hanging="284"/>
        <w:jc w:val="both"/>
        <w:rPr>
          <w:rFonts w:asciiTheme="minorHAnsi" w:hAnsiTheme="minorHAnsi" w:cstheme="minorHAnsi"/>
          <w:b/>
        </w:rPr>
      </w:pPr>
      <w:r w:rsidRPr="00AD4150">
        <w:rPr>
          <w:rFonts w:asciiTheme="minorHAnsi" w:hAnsiTheme="minorHAnsi" w:cstheme="minorHAnsi"/>
          <w:b/>
        </w:rPr>
        <w:t xml:space="preserve">I. </w:t>
      </w:r>
      <w:r w:rsidRPr="00AD4150">
        <w:rPr>
          <w:rFonts w:asciiTheme="minorHAnsi" w:hAnsiTheme="minorHAnsi" w:cstheme="minorHAnsi"/>
          <w:b/>
        </w:rPr>
        <w:tab/>
        <w:t xml:space="preserve">nie podlegam wykluczeniu na podstawie przesłanek określonych w art. 24 ust. 1 pkt 12) do 23) </w:t>
      </w:r>
      <w:r>
        <w:rPr>
          <w:rFonts w:asciiTheme="minorHAnsi" w:hAnsiTheme="minorHAnsi" w:cstheme="minorHAnsi"/>
          <w:b/>
        </w:rPr>
        <w:t xml:space="preserve">oraz art. 24 ust. 5 pkt. 1 </w:t>
      </w:r>
      <w:r w:rsidRPr="00AD4150">
        <w:rPr>
          <w:rFonts w:asciiTheme="minorHAnsi" w:hAnsiTheme="minorHAnsi" w:cstheme="minorHAnsi"/>
          <w:b/>
        </w:rPr>
        <w:t>Ustawy z dnia 29 stycznia 2004 roku Prawo zamówień publicznych</w:t>
      </w:r>
      <w:r w:rsidR="00E83C96" w:rsidRPr="00E83C96">
        <w:rPr>
          <w:rFonts w:asciiTheme="minorHAnsi" w:hAnsiTheme="minorHAnsi" w:cstheme="minorHAnsi"/>
          <w:b/>
          <w:vertAlign w:val="superscript"/>
        </w:rPr>
        <w:t>1</w:t>
      </w:r>
      <w:r w:rsidRPr="00AD4150">
        <w:rPr>
          <w:rFonts w:asciiTheme="minorHAnsi" w:hAnsiTheme="minorHAnsi" w:cstheme="minorHAnsi"/>
          <w:b/>
        </w:rPr>
        <w:t xml:space="preserve"> </w:t>
      </w:r>
    </w:p>
    <w:p w:rsidR="0075712A" w:rsidRPr="00AD4150" w:rsidRDefault="0075712A" w:rsidP="0075712A">
      <w:pPr>
        <w:shd w:val="clear" w:color="auto" w:fill="FFFFFF"/>
        <w:spacing w:before="960"/>
        <w:ind w:left="284"/>
        <w:jc w:val="both"/>
        <w:rPr>
          <w:rFonts w:asciiTheme="minorHAnsi" w:hAnsiTheme="minorHAnsi" w:cstheme="minorHAnsi"/>
          <w:color w:val="222222"/>
          <w:sz w:val="18"/>
          <w:szCs w:val="18"/>
        </w:rPr>
      </w:pPr>
      <w:r w:rsidRPr="00AD4150">
        <w:rPr>
          <w:rFonts w:asciiTheme="minorHAnsi" w:hAnsiTheme="minorHAnsi" w:cstheme="minorHAnsi"/>
          <w:color w:val="222222"/>
          <w:sz w:val="20"/>
          <w:szCs w:val="20"/>
        </w:rPr>
        <w:t>........................... dnia ....................</w:t>
      </w:r>
      <w:r w:rsidRPr="00AD4150">
        <w:rPr>
          <w:rFonts w:asciiTheme="minorHAnsi" w:hAnsiTheme="minorHAnsi" w:cstheme="minorHAnsi"/>
          <w:color w:val="222222"/>
          <w:sz w:val="20"/>
          <w:szCs w:val="20"/>
        </w:rPr>
        <w:tab/>
      </w:r>
      <w:r w:rsidRPr="00AD4150">
        <w:rPr>
          <w:rFonts w:asciiTheme="minorHAnsi" w:hAnsiTheme="minorHAnsi" w:cstheme="minorHAnsi"/>
          <w:color w:val="222222"/>
          <w:sz w:val="20"/>
          <w:szCs w:val="20"/>
        </w:rPr>
        <w:tab/>
        <w:t xml:space="preserve"> ...........................................................................</w:t>
      </w:r>
    </w:p>
    <w:p w:rsidR="0075712A" w:rsidRPr="00AD4150" w:rsidRDefault="0075712A" w:rsidP="0075712A">
      <w:pPr>
        <w:ind w:left="4395"/>
        <w:jc w:val="both"/>
        <w:rPr>
          <w:rFonts w:asciiTheme="minorHAnsi" w:hAnsiTheme="minorHAnsi" w:cstheme="minorHAnsi"/>
          <w:color w:val="222222"/>
          <w:sz w:val="16"/>
          <w:szCs w:val="16"/>
        </w:rPr>
      </w:pPr>
      <w:r w:rsidRPr="00AD4150">
        <w:rPr>
          <w:rFonts w:asciiTheme="minorHAnsi" w:hAnsiTheme="minorHAnsi" w:cstheme="minorHAnsi"/>
          <w:color w:val="222222"/>
          <w:sz w:val="16"/>
          <w:szCs w:val="16"/>
        </w:rPr>
        <w:t xml:space="preserve">podpisy i pieczęcie osób uprawnionych do składania </w:t>
      </w:r>
    </w:p>
    <w:p w:rsidR="0075712A" w:rsidRPr="00AD4150" w:rsidRDefault="0075712A" w:rsidP="0075712A">
      <w:pPr>
        <w:ind w:left="4820"/>
        <w:jc w:val="both"/>
        <w:rPr>
          <w:rFonts w:asciiTheme="minorHAnsi" w:hAnsiTheme="minorHAnsi" w:cstheme="minorHAnsi"/>
          <w:color w:val="222222"/>
          <w:sz w:val="16"/>
          <w:szCs w:val="16"/>
        </w:rPr>
      </w:pPr>
      <w:r w:rsidRPr="00AD4150">
        <w:rPr>
          <w:rFonts w:asciiTheme="minorHAnsi" w:hAnsiTheme="minorHAnsi" w:cstheme="minorHAnsi"/>
          <w:color w:val="222222"/>
          <w:sz w:val="16"/>
          <w:szCs w:val="16"/>
        </w:rPr>
        <w:t>oświadczeń woli w imieniu Wykonawcy</w:t>
      </w:r>
    </w:p>
    <w:p w:rsidR="00E83C96" w:rsidRDefault="0075712A" w:rsidP="00E83C96">
      <w:pPr>
        <w:tabs>
          <w:tab w:val="left" w:pos="900"/>
        </w:tabs>
        <w:spacing w:before="960" w:after="120"/>
        <w:ind w:left="284" w:hanging="284"/>
        <w:jc w:val="both"/>
        <w:rPr>
          <w:rFonts w:asciiTheme="minorHAnsi" w:hAnsiTheme="minorHAnsi" w:cstheme="minorHAnsi"/>
          <w:b/>
        </w:rPr>
      </w:pPr>
      <w:r w:rsidRPr="00AD4150">
        <w:rPr>
          <w:rFonts w:asciiTheme="minorHAnsi" w:hAnsiTheme="minorHAnsi" w:cstheme="minorHAnsi"/>
          <w:b/>
        </w:rPr>
        <w:t xml:space="preserve">II. </w:t>
      </w:r>
      <w:r w:rsidRPr="00AD4150">
        <w:rPr>
          <w:rFonts w:asciiTheme="minorHAnsi" w:hAnsiTheme="minorHAnsi" w:cstheme="minorHAnsi"/>
          <w:b/>
        </w:rPr>
        <w:tab/>
      </w:r>
      <w:r w:rsidR="00E83C96">
        <w:rPr>
          <w:rFonts w:asciiTheme="minorHAnsi" w:hAnsiTheme="minorHAnsi" w:cstheme="minorHAnsi"/>
          <w:b/>
        </w:rPr>
        <w:t>zachodzą w stosunku do mnie podstawy wykluczenia z postępowania na podstawie art. …………………………… Ustawy z dnia 29 stycznia 2004 r. Prawo zamówień publicznych</w:t>
      </w:r>
      <w:r w:rsidR="00E83C96">
        <w:rPr>
          <w:rFonts w:asciiTheme="minorHAnsi" w:hAnsiTheme="minorHAnsi" w:cstheme="minorHAnsi"/>
          <w:b/>
          <w:vertAlign w:val="superscript"/>
        </w:rPr>
        <w:t>1</w:t>
      </w:r>
      <w:r w:rsidR="00E83C96">
        <w:rPr>
          <w:rFonts w:asciiTheme="minorHAnsi" w:hAnsiTheme="minorHAnsi" w:cstheme="minorHAnsi"/>
          <w:b/>
        </w:rPr>
        <w:t xml:space="preserve"> </w:t>
      </w:r>
      <w:r w:rsidR="00E83C96" w:rsidRPr="001F7FB5">
        <w:rPr>
          <w:rFonts w:asciiTheme="minorHAnsi" w:hAnsiTheme="minorHAnsi" w:cstheme="minorHAnsi"/>
          <w:i/>
          <w:sz w:val="16"/>
          <w:szCs w:val="16"/>
        </w:rPr>
        <w:t>(należy podać podstawę wykluczeni spośród wymienionych w art. 24 ust. 1 pkt. 13-14, 16-20 lub art. 24 ust. 5</w:t>
      </w:r>
      <w:r w:rsidR="00E83C96" w:rsidRPr="001F7FB5">
        <w:rPr>
          <w:rFonts w:asciiTheme="minorHAnsi" w:hAnsiTheme="minorHAnsi" w:cstheme="minorHAnsi"/>
          <w:b/>
          <w:vertAlign w:val="superscript"/>
        </w:rPr>
        <w:t>.</w:t>
      </w:r>
      <w:r w:rsidR="00E83C96">
        <w:rPr>
          <w:rFonts w:asciiTheme="minorHAnsi" w:hAnsiTheme="minorHAnsi" w:cstheme="minorHAnsi"/>
          <w:b/>
        </w:rPr>
        <w:t xml:space="preserve"> </w:t>
      </w:r>
    </w:p>
    <w:p w:rsidR="00E83C96" w:rsidRDefault="00E83C96" w:rsidP="00E83C96">
      <w:pPr>
        <w:spacing w:after="120"/>
        <w:ind w:left="284" w:hanging="1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Jednocześnie oświadczam, że w związku z ww. okolicznością, na podstawie art. 24 ust. 8 ustawy Prawo zamówień publicznych podjąłem następujące środki naprawcze:</w:t>
      </w:r>
    </w:p>
    <w:p w:rsidR="00E83C96" w:rsidRDefault="00E83C96" w:rsidP="00E83C96">
      <w:pPr>
        <w:spacing w:after="120"/>
        <w:ind w:left="284" w:hanging="1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………………………………………………………………………………………………………………………………………</w:t>
      </w:r>
    </w:p>
    <w:p w:rsidR="00E83C96" w:rsidRDefault="00E83C96" w:rsidP="00E83C96">
      <w:pPr>
        <w:spacing w:after="120"/>
        <w:ind w:left="284" w:hanging="1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………………………………………………………………………………………………………………………………………</w:t>
      </w:r>
    </w:p>
    <w:p w:rsidR="00E83C96" w:rsidRDefault="00E83C96" w:rsidP="00E83C96">
      <w:pPr>
        <w:spacing w:after="120"/>
        <w:ind w:left="284" w:hanging="1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………………………………………………………………………………………………………………………………………</w:t>
      </w:r>
    </w:p>
    <w:p w:rsidR="00E83C96" w:rsidRDefault="00E83C96" w:rsidP="00E83C96">
      <w:pPr>
        <w:spacing w:after="120"/>
        <w:ind w:left="284" w:hanging="1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………………………………………………………………………………………………………………………………………</w:t>
      </w:r>
    </w:p>
    <w:p w:rsidR="00E83C96" w:rsidRPr="00AD4150" w:rsidRDefault="00E83C96" w:rsidP="00E83C96">
      <w:pPr>
        <w:shd w:val="clear" w:color="auto" w:fill="FFFFFF"/>
        <w:spacing w:before="720"/>
        <w:ind w:left="284"/>
        <w:jc w:val="both"/>
        <w:rPr>
          <w:rFonts w:asciiTheme="minorHAnsi" w:hAnsiTheme="minorHAnsi" w:cstheme="minorHAnsi"/>
          <w:color w:val="222222"/>
          <w:sz w:val="18"/>
          <w:szCs w:val="18"/>
        </w:rPr>
      </w:pPr>
      <w:r w:rsidRPr="00AD4150">
        <w:rPr>
          <w:rFonts w:asciiTheme="minorHAnsi" w:hAnsiTheme="minorHAnsi" w:cstheme="minorHAnsi"/>
          <w:color w:val="222222"/>
          <w:sz w:val="20"/>
          <w:szCs w:val="20"/>
        </w:rPr>
        <w:t>........................... dnia ....................</w:t>
      </w:r>
      <w:r w:rsidRPr="00AD4150">
        <w:rPr>
          <w:rFonts w:asciiTheme="minorHAnsi" w:hAnsiTheme="minorHAnsi" w:cstheme="minorHAnsi"/>
          <w:color w:val="222222"/>
          <w:sz w:val="20"/>
          <w:szCs w:val="20"/>
        </w:rPr>
        <w:tab/>
      </w:r>
      <w:r w:rsidRPr="00AD4150">
        <w:rPr>
          <w:rFonts w:asciiTheme="minorHAnsi" w:hAnsiTheme="minorHAnsi" w:cstheme="minorHAnsi"/>
          <w:color w:val="222222"/>
          <w:sz w:val="20"/>
          <w:szCs w:val="20"/>
        </w:rPr>
        <w:tab/>
        <w:t xml:space="preserve"> ...........................................................................</w:t>
      </w:r>
    </w:p>
    <w:p w:rsidR="00E83C96" w:rsidRPr="00AD4150" w:rsidRDefault="00E83C96" w:rsidP="00E83C96">
      <w:pPr>
        <w:ind w:left="4395"/>
        <w:jc w:val="both"/>
        <w:rPr>
          <w:rFonts w:asciiTheme="minorHAnsi" w:hAnsiTheme="minorHAnsi" w:cstheme="minorHAnsi"/>
          <w:color w:val="222222"/>
          <w:sz w:val="16"/>
          <w:szCs w:val="16"/>
        </w:rPr>
      </w:pPr>
      <w:r w:rsidRPr="00AD4150">
        <w:rPr>
          <w:rFonts w:asciiTheme="minorHAnsi" w:hAnsiTheme="minorHAnsi" w:cstheme="minorHAnsi"/>
          <w:color w:val="222222"/>
          <w:sz w:val="16"/>
          <w:szCs w:val="16"/>
        </w:rPr>
        <w:t xml:space="preserve">podpisy i pieczęcie osób uprawnionych do składania </w:t>
      </w:r>
    </w:p>
    <w:p w:rsidR="00E83C96" w:rsidRDefault="00E83C96" w:rsidP="00E83C96">
      <w:pPr>
        <w:ind w:left="4820"/>
        <w:jc w:val="both"/>
        <w:rPr>
          <w:rFonts w:asciiTheme="minorHAnsi" w:hAnsiTheme="minorHAnsi" w:cstheme="minorHAnsi"/>
          <w:color w:val="222222"/>
          <w:sz w:val="16"/>
          <w:szCs w:val="16"/>
        </w:rPr>
      </w:pPr>
      <w:r w:rsidRPr="00AD4150">
        <w:rPr>
          <w:rFonts w:asciiTheme="minorHAnsi" w:hAnsiTheme="minorHAnsi" w:cstheme="minorHAnsi"/>
          <w:color w:val="222222"/>
          <w:sz w:val="16"/>
          <w:szCs w:val="16"/>
        </w:rPr>
        <w:lastRenderedPageBreak/>
        <w:t>oświadczeń woli w imieniu Wykonawcy</w:t>
      </w:r>
    </w:p>
    <w:p w:rsidR="0075712A" w:rsidRPr="00AD4150" w:rsidRDefault="00E83C96" w:rsidP="00E83C96">
      <w:pPr>
        <w:tabs>
          <w:tab w:val="left" w:pos="900"/>
        </w:tabs>
        <w:spacing w:before="120" w:after="120"/>
        <w:ind w:left="284" w:hanging="284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III. </w:t>
      </w:r>
      <w:r w:rsidR="0075712A" w:rsidRPr="00AD4150">
        <w:rPr>
          <w:rFonts w:asciiTheme="minorHAnsi" w:hAnsiTheme="minorHAnsi" w:cstheme="minorHAnsi"/>
          <w:b/>
        </w:rPr>
        <w:t xml:space="preserve">Spełniam warunki udziału w postępowaniu </w:t>
      </w:r>
      <w:r w:rsidR="006175DE">
        <w:rPr>
          <w:rFonts w:asciiTheme="minorHAnsi" w:hAnsiTheme="minorHAnsi" w:cstheme="minorHAnsi"/>
          <w:b/>
        </w:rPr>
        <w:t xml:space="preserve">określone przez Zamawiającego w </w:t>
      </w:r>
      <w:r w:rsidR="0075712A" w:rsidRPr="00AD4150">
        <w:rPr>
          <w:rFonts w:asciiTheme="minorHAnsi" w:hAnsiTheme="minorHAnsi" w:cstheme="minorHAnsi"/>
          <w:b/>
        </w:rPr>
        <w:t>zakresie:</w:t>
      </w:r>
    </w:p>
    <w:p w:rsidR="0075712A" w:rsidRPr="00AD4150" w:rsidRDefault="0075712A" w:rsidP="0075712A">
      <w:pPr>
        <w:tabs>
          <w:tab w:val="left" w:pos="664"/>
        </w:tabs>
        <w:spacing w:before="120" w:after="120"/>
        <w:ind w:left="567" w:hanging="283"/>
        <w:jc w:val="both"/>
        <w:rPr>
          <w:rFonts w:asciiTheme="minorHAnsi" w:hAnsiTheme="minorHAnsi" w:cstheme="minorHAnsi"/>
        </w:rPr>
      </w:pPr>
      <w:r w:rsidRPr="00AD4150">
        <w:rPr>
          <w:rFonts w:asciiTheme="minorHAnsi" w:hAnsiTheme="minorHAnsi" w:cstheme="minorHAnsi"/>
          <w:bCs/>
        </w:rPr>
        <w:t>1.</w:t>
      </w:r>
      <w:r w:rsidR="00B80E32">
        <w:rPr>
          <w:rFonts w:asciiTheme="minorHAnsi" w:hAnsiTheme="minorHAnsi" w:cstheme="minorHAnsi"/>
          <w:bCs/>
        </w:rPr>
        <w:t xml:space="preserve"> </w:t>
      </w:r>
      <w:r w:rsidRPr="00AD4150">
        <w:rPr>
          <w:rFonts w:asciiTheme="minorHAnsi" w:hAnsiTheme="minorHAnsi" w:cstheme="minorHAnsi"/>
        </w:rPr>
        <w:t>kompetencji lub uprawnień do prowadzenia określonej działalności zawodowej, o ile wynika to z odrębnych przepisów;</w:t>
      </w:r>
    </w:p>
    <w:p w:rsidR="0075712A" w:rsidRPr="00AD4150" w:rsidRDefault="0075712A" w:rsidP="0075712A">
      <w:pPr>
        <w:tabs>
          <w:tab w:val="left" w:pos="686"/>
        </w:tabs>
        <w:spacing w:before="120" w:after="120"/>
        <w:ind w:left="567" w:hanging="283"/>
        <w:jc w:val="both"/>
        <w:rPr>
          <w:rFonts w:asciiTheme="minorHAnsi" w:hAnsiTheme="minorHAnsi" w:cstheme="minorHAnsi"/>
        </w:rPr>
      </w:pPr>
      <w:r w:rsidRPr="00AD4150">
        <w:rPr>
          <w:rFonts w:asciiTheme="minorHAnsi" w:hAnsiTheme="minorHAnsi" w:cstheme="minorHAnsi"/>
        </w:rPr>
        <w:t xml:space="preserve">2. </w:t>
      </w:r>
      <w:r w:rsidRPr="00AD4150">
        <w:rPr>
          <w:rFonts w:asciiTheme="minorHAnsi" w:hAnsiTheme="minorHAnsi" w:cstheme="minorHAnsi"/>
        </w:rPr>
        <w:tab/>
        <w:t>sytuacji ekonomicznej lub finansowej;</w:t>
      </w:r>
    </w:p>
    <w:p w:rsidR="0075712A" w:rsidRPr="00AD4150" w:rsidRDefault="0075712A" w:rsidP="0075712A">
      <w:pPr>
        <w:tabs>
          <w:tab w:val="left" w:pos="686"/>
        </w:tabs>
        <w:spacing w:before="120" w:after="120"/>
        <w:ind w:left="567" w:hanging="283"/>
        <w:jc w:val="both"/>
        <w:rPr>
          <w:rFonts w:asciiTheme="minorHAnsi" w:hAnsiTheme="minorHAnsi" w:cstheme="minorHAnsi"/>
        </w:rPr>
      </w:pPr>
      <w:r w:rsidRPr="00AD4150">
        <w:rPr>
          <w:rFonts w:asciiTheme="minorHAnsi" w:hAnsiTheme="minorHAnsi" w:cstheme="minorHAnsi"/>
        </w:rPr>
        <w:t xml:space="preserve">3. </w:t>
      </w:r>
      <w:r w:rsidRPr="00AD4150">
        <w:rPr>
          <w:rFonts w:asciiTheme="minorHAnsi" w:hAnsiTheme="minorHAnsi" w:cstheme="minorHAnsi"/>
        </w:rPr>
        <w:tab/>
        <w:t>zdolności technicznej lub zawodowej.</w:t>
      </w:r>
    </w:p>
    <w:p w:rsidR="0075712A" w:rsidRPr="00AD4150" w:rsidRDefault="0075712A" w:rsidP="0075712A">
      <w:pPr>
        <w:shd w:val="clear" w:color="auto" w:fill="FFFFFF"/>
        <w:spacing w:before="960"/>
        <w:ind w:left="284"/>
        <w:jc w:val="both"/>
        <w:rPr>
          <w:rFonts w:asciiTheme="minorHAnsi" w:hAnsiTheme="minorHAnsi" w:cstheme="minorHAnsi"/>
          <w:color w:val="222222"/>
          <w:sz w:val="18"/>
          <w:szCs w:val="18"/>
        </w:rPr>
      </w:pPr>
      <w:r w:rsidRPr="00AD4150">
        <w:rPr>
          <w:rFonts w:asciiTheme="minorHAnsi" w:hAnsiTheme="minorHAnsi" w:cstheme="minorHAnsi"/>
          <w:color w:val="222222"/>
          <w:sz w:val="20"/>
          <w:szCs w:val="20"/>
        </w:rPr>
        <w:t>........................... dnia ....................</w:t>
      </w:r>
      <w:r w:rsidRPr="00AD4150">
        <w:rPr>
          <w:rFonts w:asciiTheme="minorHAnsi" w:hAnsiTheme="minorHAnsi" w:cstheme="minorHAnsi"/>
          <w:color w:val="222222"/>
          <w:sz w:val="20"/>
          <w:szCs w:val="20"/>
        </w:rPr>
        <w:tab/>
      </w:r>
      <w:r w:rsidRPr="00AD4150">
        <w:rPr>
          <w:rFonts w:asciiTheme="minorHAnsi" w:hAnsiTheme="minorHAnsi" w:cstheme="minorHAnsi"/>
          <w:color w:val="222222"/>
          <w:sz w:val="20"/>
          <w:szCs w:val="20"/>
        </w:rPr>
        <w:tab/>
        <w:t xml:space="preserve"> ...........................................................................</w:t>
      </w:r>
    </w:p>
    <w:p w:rsidR="0075712A" w:rsidRPr="00AD4150" w:rsidRDefault="0075712A" w:rsidP="0075712A">
      <w:pPr>
        <w:ind w:left="4395"/>
        <w:jc w:val="both"/>
        <w:rPr>
          <w:rFonts w:asciiTheme="minorHAnsi" w:hAnsiTheme="minorHAnsi" w:cstheme="minorHAnsi"/>
          <w:color w:val="222222"/>
          <w:sz w:val="16"/>
          <w:szCs w:val="16"/>
        </w:rPr>
      </w:pPr>
      <w:r w:rsidRPr="00AD4150">
        <w:rPr>
          <w:rFonts w:asciiTheme="minorHAnsi" w:hAnsiTheme="minorHAnsi" w:cstheme="minorHAnsi"/>
          <w:color w:val="222222"/>
          <w:sz w:val="16"/>
          <w:szCs w:val="16"/>
        </w:rPr>
        <w:t xml:space="preserve">podpisy i pieczęcie osób uprawnionych do składania </w:t>
      </w:r>
    </w:p>
    <w:p w:rsidR="0075712A" w:rsidRPr="00AD4150" w:rsidRDefault="0075712A" w:rsidP="0075712A">
      <w:pPr>
        <w:ind w:left="4820"/>
        <w:jc w:val="both"/>
        <w:rPr>
          <w:rFonts w:asciiTheme="minorHAnsi" w:hAnsiTheme="minorHAnsi" w:cstheme="minorHAnsi"/>
          <w:color w:val="222222"/>
          <w:sz w:val="16"/>
          <w:szCs w:val="16"/>
        </w:rPr>
      </w:pPr>
      <w:r w:rsidRPr="00AD4150">
        <w:rPr>
          <w:rFonts w:asciiTheme="minorHAnsi" w:hAnsiTheme="minorHAnsi" w:cstheme="minorHAnsi"/>
          <w:color w:val="222222"/>
          <w:sz w:val="16"/>
          <w:szCs w:val="16"/>
        </w:rPr>
        <w:t>oświadczeń woli w imieniu Wykonawcy</w:t>
      </w:r>
    </w:p>
    <w:p w:rsidR="0075712A" w:rsidRDefault="0075712A" w:rsidP="0075712A">
      <w:pPr>
        <w:tabs>
          <w:tab w:val="left" w:pos="900"/>
          <w:tab w:val="left" w:pos="5529"/>
        </w:tabs>
        <w:ind w:left="284" w:hanging="284"/>
        <w:jc w:val="center"/>
        <w:rPr>
          <w:rFonts w:asciiTheme="minorHAnsi" w:hAnsiTheme="minorHAnsi" w:cstheme="minorHAnsi"/>
          <w:color w:val="222222"/>
          <w:sz w:val="18"/>
          <w:szCs w:val="18"/>
        </w:rPr>
      </w:pPr>
    </w:p>
    <w:p w:rsidR="0075712A" w:rsidRPr="00FF1FC8" w:rsidRDefault="0075712A" w:rsidP="007571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900"/>
          <w:tab w:val="left" w:pos="5529"/>
        </w:tabs>
        <w:ind w:left="284" w:hanging="284"/>
        <w:jc w:val="center"/>
        <w:rPr>
          <w:rFonts w:asciiTheme="minorHAnsi" w:hAnsiTheme="minorHAnsi" w:cstheme="minorHAnsi"/>
          <w:b/>
          <w:color w:val="222222"/>
        </w:rPr>
      </w:pPr>
      <w:r w:rsidRPr="00FF1FC8">
        <w:rPr>
          <w:rFonts w:asciiTheme="minorHAnsi" w:hAnsiTheme="minorHAnsi" w:cstheme="minorHAnsi"/>
          <w:b/>
          <w:color w:val="222222"/>
        </w:rPr>
        <w:t>INFORMACJA W ZWIĄZKU Z POLEGANIEM NA ZASOBACH INNYCH PODMIOTÓW</w:t>
      </w:r>
    </w:p>
    <w:p w:rsidR="0075712A" w:rsidRPr="00FF1FC8" w:rsidRDefault="0075712A" w:rsidP="0075712A">
      <w:pPr>
        <w:tabs>
          <w:tab w:val="left" w:pos="5529"/>
        </w:tabs>
        <w:spacing w:before="240" w:after="120"/>
        <w:jc w:val="both"/>
        <w:rPr>
          <w:rFonts w:asciiTheme="minorHAnsi" w:hAnsiTheme="minorHAnsi" w:cstheme="minorHAnsi"/>
          <w:b/>
          <w:color w:val="222222"/>
        </w:rPr>
      </w:pPr>
      <w:r w:rsidRPr="00FF1FC8">
        <w:rPr>
          <w:rFonts w:asciiTheme="minorHAnsi" w:hAnsiTheme="minorHAnsi" w:cstheme="minorHAnsi"/>
          <w:b/>
          <w:color w:val="222222"/>
        </w:rPr>
        <w:t>Oświadczam, że w celu wykazania spełniania warunków udziału w postępowaniu, określonych przez Zamawiającego w punkcie 8 SIWZ polegam na zasobach następującego/ych podmiotu/ów:</w:t>
      </w:r>
    </w:p>
    <w:tbl>
      <w:tblPr>
        <w:tblStyle w:val="Tabela-Siatka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1"/>
        <w:gridCol w:w="4501"/>
      </w:tblGrid>
      <w:tr w:rsidR="0075712A" w:rsidTr="0075712A">
        <w:tc>
          <w:tcPr>
            <w:tcW w:w="4501" w:type="dxa"/>
          </w:tcPr>
          <w:p w:rsidR="0075712A" w:rsidRDefault="0075712A" w:rsidP="0075712A">
            <w:pPr>
              <w:tabs>
                <w:tab w:val="left" w:pos="900"/>
                <w:tab w:val="left" w:pos="5529"/>
              </w:tabs>
              <w:spacing w:before="120"/>
              <w:jc w:val="center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………………………………………………………………………………………</w:t>
            </w:r>
          </w:p>
          <w:p w:rsidR="0075712A" w:rsidRDefault="0075712A" w:rsidP="0075712A">
            <w:pPr>
              <w:tabs>
                <w:tab w:val="left" w:pos="900"/>
                <w:tab w:val="left" w:pos="5529"/>
              </w:tabs>
              <w:spacing w:before="120"/>
              <w:jc w:val="center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………………………………………………………………………………………</w:t>
            </w:r>
          </w:p>
          <w:p w:rsidR="0075712A" w:rsidRDefault="0075712A" w:rsidP="0075712A">
            <w:pPr>
              <w:tabs>
                <w:tab w:val="left" w:pos="900"/>
                <w:tab w:val="left" w:pos="5529"/>
              </w:tabs>
              <w:spacing w:before="120"/>
              <w:jc w:val="center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………………………………………………………………………………………</w:t>
            </w:r>
          </w:p>
          <w:p w:rsidR="0075712A" w:rsidRDefault="0075712A" w:rsidP="0075712A">
            <w:pPr>
              <w:tabs>
                <w:tab w:val="left" w:pos="900"/>
                <w:tab w:val="left" w:pos="5529"/>
              </w:tabs>
              <w:jc w:val="center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F43CAB">
              <w:rPr>
                <w:rFonts w:asciiTheme="minorHAnsi" w:hAnsiTheme="minorHAnsi" w:cstheme="minorHAnsi"/>
                <w:color w:val="222222"/>
                <w:sz w:val="14"/>
                <w:szCs w:val="14"/>
              </w:rPr>
              <w:t>(wskazać podmiot</w:t>
            </w:r>
            <w:r>
              <w:rPr>
                <w:rFonts w:asciiTheme="minorHAnsi" w:hAnsiTheme="minorHAnsi" w:cstheme="minorHAnsi"/>
                <w:color w:val="222222"/>
                <w:sz w:val="14"/>
                <w:szCs w:val="14"/>
              </w:rPr>
              <w:t>, podać pełną nazwę/firmę</w:t>
            </w:r>
            <w:r w:rsidRPr="00F43CAB">
              <w:rPr>
                <w:rFonts w:asciiTheme="minorHAnsi" w:hAnsiTheme="minorHAnsi" w:cstheme="minorHAnsi"/>
                <w:color w:val="222222"/>
                <w:sz w:val="14"/>
                <w:szCs w:val="14"/>
              </w:rPr>
              <w:t>)</w:t>
            </w:r>
          </w:p>
        </w:tc>
        <w:tc>
          <w:tcPr>
            <w:tcW w:w="4501" w:type="dxa"/>
          </w:tcPr>
          <w:p w:rsidR="0075712A" w:rsidRDefault="0075712A" w:rsidP="0075712A">
            <w:pPr>
              <w:tabs>
                <w:tab w:val="left" w:pos="900"/>
                <w:tab w:val="left" w:pos="5529"/>
              </w:tabs>
              <w:spacing w:before="120"/>
              <w:jc w:val="center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………………………………………………………………………………………</w:t>
            </w:r>
          </w:p>
          <w:p w:rsidR="0075712A" w:rsidRDefault="0075712A" w:rsidP="0075712A">
            <w:pPr>
              <w:tabs>
                <w:tab w:val="left" w:pos="900"/>
                <w:tab w:val="left" w:pos="5529"/>
              </w:tabs>
              <w:spacing w:before="120"/>
              <w:jc w:val="center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………………………………………………………………………………………</w:t>
            </w:r>
          </w:p>
          <w:p w:rsidR="0075712A" w:rsidRDefault="0075712A" w:rsidP="0075712A">
            <w:pPr>
              <w:tabs>
                <w:tab w:val="left" w:pos="900"/>
                <w:tab w:val="left" w:pos="5529"/>
              </w:tabs>
              <w:spacing w:before="120"/>
              <w:jc w:val="center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………………………………………………………………………………………</w:t>
            </w:r>
          </w:p>
          <w:p w:rsidR="0075712A" w:rsidRDefault="0075712A" w:rsidP="0075712A">
            <w:pPr>
              <w:tabs>
                <w:tab w:val="left" w:pos="900"/>
                <w:tab w:val="left" w:pos="5529"/>
              </w:tabs>
              <w:jc w:val="center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F43CAB">
              <w:rPr>
                <w:rFonts w:asciiTheme="minorHAnsi" w:hAnsiTheme="minorHAnsi" w:cstheme="minorHAnsi"/>
                <w:color w:val="222222"/>
                <w:sz w:val="14"/>
                <w:szCs w:val="14"/>
              </w:rPr>
              <w:t>(określić zakres)</w:t>
            </w:r>
          </w:p>
        </w:tc>
      </w:tr>
      <w:tr w:rsidR="0075712A" w:rsidTr="0075712A">
        <w:tc>
          <w:tcPr>
            <w:tcW w:w="4501" w:type="dxa"/>
          </w:tcPr>
          <w:p w:rsidR="0075712A" w:rsidRDefault="0075712A" w:rsidP="0075712A">
            <w:pPr>
              <w:tabs>
                <w:tab w:val="left" w:pos="900"/>
                <w:tab w:val="left" w:pos="5529"/>
              </w:tabs>
              <w:spacing w:before="120"/>
              <w:jc w:val="center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………………………………………………………………………………………</w:t>
            </w:r>
          </w:p>
          <w:p w:rsidR="0075712A" w:rsidRDefault="0075712A" w:rsidP="0075712A">
            <w:pPr>
              <w:tabs>
                <w:tab w:val="left" w:pos="900"/>
                <w:tab w:val="left" w:pos="5529"/>
              </w:tabs>
              <w:spacing w:before="120"/>
              <w:jc w:val="center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………………………………………………………………………………………</w:t>
            </w:r>
          </w:p>
          <w:p w:rsidR="0075712A" w:rsidRDefault="0075712A" w:rsidP="0075712A">
            <w:pPr>
              <w:tabs>
                <w:tab w:val="left" w:pos="900"/>
                <w:tab w:val="left" w:pos="5529"/>
              </w:tabs>
              <w:spacing w:before="120"/>
              <w:jc w:val="center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………………………………………………………………………………………</w:t>
            </w:r>
          </w:p>
          <w:p w:rsidR="0075712A" w:rsidRDefault="0075712A" w:rsidP="0075712A">
            <w:pPr>
              <w:tabs>
                <w:tab w:val="left" w:pos="900"/>
                <w:tab w:val="left" w:pos="5529"/>
              </w:tabs>
              <w:jc w:val="center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F43CAB">
              <w:rPr>
                <w:rFonts w:asciiTheme="minorHAnsi" w:hAnsiTheme="minorHAnsi" w:cstheme="minorHAnsi"/>
                <w:color w:val="222222"/>
                <w:sz w:val="14"/>
                <w:szCs w:val="14"/>
              </w:rPr>
              <w:t>(wskazać podmiot</w:t>
            </w:r>
            <w:r>
              <w:rPr>
                <w:rFonts w:asciiTheme="minorHAnsi" w:hAnsiTheme="minorHAnsi" w:cstheme="minorHAnsi"/>
                <w:color w:val="222222"/>
                <w:sz w:val="14"/>
                <w:szCs w:val="14"/>
              </w:rPr>
              <w:t>, podać pełną nazwę/firmę</w:t>
            </w:r>
            <w:r w:rsidRPr="00F43CAB">
              <w:rPr>
                <w:rFonts w:asciiTheme="minorHAnsi" w:hAnsiTheme="minorHAnsi" w:cstheme="minorHAnsi"/>
                <w:color w:val="222222"/>
                <w:sz w:val="14"/>
                <w:szCs w:val="14"/>
              </w:rPr>
              <w:t>)</w:t>
            </w:r>
          </w:p>
        </w:tc>
        <w:tc>
          <w:tcPr>
            <w:tcW w:w="4501" w:type="dxa"/>
          </w:tcPr>
          <w:p w:rsidR="0075712A" w:rsidRDefault="0075712A" w:rsidP="0075712A">
            <w:pPr>
              <w:tabs>
                <w:tab w:val="left" w:pos="900"/>
                <w:tab w:val="left" w:pos="5529"/>
              </w:tabs>
              <w:spacing w:before="120"/>
              <w:jc w:val="center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………………………………………………………………………………………</w:t>
            </w:r>
          </w:p>
          <w:p w:rsidR="0075712A" w:rsidRDefault="0075712A" w:rsidP="0075712A">
            <w:pPr>
              <w:tabs>
                <w:tab w:val="left" w:pos="900"/>
                <w:tab w:val="left" w:pos="5529"/>
              </w:tabs>
              <w:spacing w:before="120"/>
              <w:jc w:val="center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………………………………………………………………………………………</w:t>
            </w:r>
          </w:p>
          <w:p w:rsidR="0075712A" w:rsidRDefault="0075712A" w:rsidP="0075712A">
            <w:pPr>
              <w:tabs>
                <w:tab w:val="left" w:pos="900"/>
                <w:tab w:val="left" w:pos="5529"/>
              </w:tabs>
              <w:spacing w:before="120"/>
              <w:jc w:val="center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………………………………………………………………………………………</w:t>
            </w:r>
          </w:p>
          <w:p w:rsidR="0075712A" w:rsidRDefault="0075712A" w:rsidP="0075712A">
            <w:pPr>
              <w:tabs>
                <w:tab w:val="left" w:pos="900"/>
                <w:tab w:val="left" w:pos="5529"/>
              </w:tabs>
              <w:jc w:val="center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F43CAB">
              <w:rPr>
                <w:rFonts w:asciiTheme="minorHAnsi" w:hAnsiTheme="minorHAnsi" w:cstheme="minorHAnsi"/>
                <w:color w:val="222222"/>
                <w:sz w:val="14"/>
                <w:szCs w:val="14"/>
              </w:rPr>
              <w:t>(określić zakres)</w:t>
            </w:r>
          </w:p>
        </w:tc>
      </w:tr>
    </w:tbl>
    <w:p w:rsidR="0075712A" w:rsidRPr="009A4E2E" w:rsidRDefault="0075712A" w:rsidP="007571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529"/>
        </w:tabs>
        <w:spacing w:before="240" w:after="240"/>
        <w:jc w:val="center"/>
        <w:rPr>
          <w:rFonts w:asciiTheme="minorHAnsi" w:hAnsiTheme="minorHAnsi" w:cstheme="minorHAnsi"/>
          <w:b/>
          <w:color w:val="222222"/>
        </w:rPr>
      </w:pPr>
      <w:r w:rsidRPr="009A4E2E">
        <w:rPr>
          <w:rFonts w:asciiTheme="minorHAnsi" w:hAnsiTheme="minorHAnsi" w:cstheme="minorHAnsi"/>
          <w:b/>
          <w:color w:val="222222"/>
        </w:rPr>
        <w:t>OŚWIADCZENIE DOTYCZĄCE PODMIOTU, NA ZASOBY KTÓREGO POWOŁUJE SIĘ WYKONAWCA</w:t>
      </w:r>
    </w:p>
    <w:p w:rsidR="0075712A" w:rsidRPr="009A4E2E" w:rsidRDefault="0075712A" w:rsidP="0075712A">
      <w:pPr>
        <w:tabs>
          <w:tab w:val="left" w:pos="5529"/>
        </w:tabs>
        <w:jc w:val="both"/>
        <w:rPr>
          <w:rFonts w:asciiTheme="minorHAnsi" w:hAnsiTheme="minorHAnsi" w:cstheme="minorHAnsi"/>
          <w:b/>
          <w:color w:val="222222"/>
        </w:rPr>
      </w:pPr>
      <w:r w:rsidRPr="009A4E2E">
        <w:rPr>
          <w:rFonts w:asciiTheme="minorHAnsi" w:hAnsiTheme="minorHAnsi" w:cstheme="minorHAnsi"/>
          <w:b/>
          <w:color w:val="222222"/>
        </w:rPr>
        <w:t>Oświadczam, że w stosunku do następującego/ych podmiotu/ów na którego/ych zasoby powołuje się w niniejszym postępowaniu, tj</w:t>
      </w:r>
      <w:r>
        <w:rPr>
          <w:rFonts w:asciiTheme="minorHAnsi" w:hAnsiTheme="minorHAnsi" w:cstheme="minorHAnsi"/>
          <w:b/>
          <w:color w:val="222222"/>
        </w:rPr>
        <w:t>.</w:t>
      </w:r>
      <w:r w:rsidRPr="009A4E2E">
        <w:rPr>
          <w:rFonts w:asciiTheme="minorHAnsi" w:hAnsiTheme="minorHAnsi" w:cstheme="minorHAnsi"/>
          <w:b/>
          <w:color w:val="222222"/>
        </w:rPr>
        <w:t>:</w:t>
      </w:r>
    </w:p>
    <w:tbl>
      <w:tblPr>
        <w:tblStyle w:val="Tabela-Siatka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1"/>
        <w:gridCol w:w="4501"/>
      </w:tblGrid>
      <w:tr w:rsidR="0075712A" w:rsidTr="0075712A">
        <w:tc>
          <w:tcPr>
            <w:tcW w:w="4501" w:type="dxa"/>
          </w:tcPr>
          <w:p w:rsidR="0075712A" w:rsidRDefault="0075712A" w:rsidP="0075712A">
            <w:pPr>
              <w:tabs>
                <w:tab w:val="left" w:pos="900"/>
                <w:tab w:val="left" w:pos="5529"/>
              </w:tabs>
              <w:spacing w:before="120"/>
              <w:jc w:val="center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………………………………………………………………………………………</w:t>
            </w:r>
          </w:p>
          <w:p w:rsidR="0075712A" w:rsidRDefault="0075712A" w:rsidP="0075712A">
            <w:pPr>
              <w:tabs>
                <w:tab w:val="left" w:pos="900"/>
                <w:tab w:val="left" w:pos="5529"/>
              </w:tabs>
              <w:spacing w:before="120"/>
              <w:jc w:val="center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………………………………………………………………………………………</w:t>
            </w:r>
          </w:p>
          <w:p w:rsidR="0075712A" w:rsidRDefault="0075712A" w:rsidP="0075712A">
            <w:pPr>
              <w:tabs>
                <w:tab w:val="left" w:pos="900"/>
                <w:tab w:val="left" w:pos="5529"/>
              </w:tabs>
              <w:spacing w:before="120"/>
              <w:jc w:val="center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………………………………………………………………………………………</w:t>
            </w:r>
          </w:p>
          <w:p w:rsidR="0075712A" w:rsidRDefault="0075712A" w:rsidP="0075712A">
            <w:pPr>
              <w:tabs>
                <w:tab w:val="left" w:pos="900"/>
                <w:tab w:val="left" w:pos="5529"/>
              </w:tabs>
              <w:jc w:val="center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F43CAB">
              <w:rPr>
                <w:rFonts w:asciiTheme="minorHAnsi" w:hAnsiTheme="minorHAnsi" w:cstheme="minorHAnsi"/>
                <w:color w:val="222222"/>
                <w:sz w:val="14"/>
                <w:szCs w:val="14"/>
              </w:rPr>
              <w:t>(wskazać podmiot</w:t>
            </w:r>
            <w:r>
              <w:rPr>
                <w:rFonts w:asciiTheme="minorHAnsi" w:hAnsiTheme="minorHAnsi" w:cstheme="minorHAnsi"/>
                <w:color w:val="222222"/>
                <w:sz w:val="14"/>
                <w:szCs w:val="14"/>
              </w:rPr>
              <w:t>, podać nazwę/firmę</w:t>
            </w:r>
            <w:r w:rsidRPr="00F43CAB">
              <w:rPr>
                <w:rFonts w:asciiTheme="minorHAnsi" w:hAnsiTheme="minorHAnsi" w:cstheme="minorHAnsi"/>
                <w:color w:val="222222"/>
                <w:sz w:val="14"/>
                <w:szCs w:val="14"/>
              </w:rPr>
              <w:t>)</w:t>
            </w:r>
          </w:p>
        </w:tc>
        <w:tc>
          <w:tcPr>
            <w:tcW w:w="4501" w:type="dxa"/>
          </w:tcPr>
          <w:p w:rsidR="0075712A" w:rsidRDefault="0075712A" w:rsidP="0075712A">
            <w:pPr>
              <w:tabs>
                <w:tab w:val="left" w:pos="900"/>
                <w:tab w:val="left" w:pos="5529"/>
              </w:tabs>
              <w:spacing w:before="120"/>
              <w:jc w:val="center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………………………………………………………………………………………</w:t>
            </w:r>
          </w:p>
          <w:p w:rsidR="0075712A" w:rsidRDefault="0075712A" w:rsidP="0075712A">
            <w:pPr>
              <w:tabs>
                <w:tab w:val="left" w:pos="900"/>
                <w:tab w:val="left" w:pos="5529"/>
              </w:tabs>
              <w:spacing w:before="120"/>
              <w:jc w:val="center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………………………………………………………………………………………</w:t>
            </w:r>
          </w:p>
          <w:p w:rsidR="0075712A" w:rsidRDefault="0075712A" w:rsidP="0075712A">
            <w:pPr>
              <w:tabs>
                <w:tab w:val="left" w:pos="900"/>
                <w:tab w:val="left" w:pos="5529"/>
              </w:tabs>
              <w:spacing w:before="120"/>
              <w:jc w:val="center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………………………………………………………………………………………</w:t>
            </w:r>
          </w:p>
          <w:p w:rsidR="0075712A" w:rsidRDefault="0075712A" w:rsidP="0075712A">
            <w:pPr>
              <w:tabs>
                <w:tab w:val="left" w:pos="900"/>
                <w:tab w:val="left" w:pos="5529"/>
              </w:tabs>
              <w:jc w:val="center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F43CAB">
              <w:rPr>
                <w:rFonts w:asciiTheme="minorHAnsi" w:hAnsiTheme="minorHAnsi" w:cstheme="minorHAnsi"/>
                <w:color w:val="222222"/>
                <w:sz w:val="14"/>
                <w:szCs w:val="14"/>
              </w:rPr>
              <w:t>(</w:t>
            </w:r>
            <w:r>
              <w:rPr>
                <w:rFonts w:asciiTheme="minorHAnsi" w:hAnsiTheme="minorHAnsi" w:cstheme="minorHAnsi"/>
                <w:color w:val="222222"/>
                <w:sz w:val="14"/>
                <w:szCs w:val="14"/>
              </w:rPr>
              <w:t>podać adres, NIP, REGON, KRS</w:t>
            </w:r>
            <w:r w:rsidRPr="00F43CAB">
              <w:rPr>
                <w:rFonts w:asciiTheme="minorHAnsi" w:hAnsiTheme="minorHAnsi" w:cstheme="minorHAnsi"/>
                <w:color w:val="222222"/>
                <w:sz w:val="14"/>
                <w:szCs w:val="14"/>
              </w:rPr>
              <w:t>)</w:t>
            </w:r>
          </w:p>
        </w:tc>
      </w:tr>
      <w:tr w:rsidR="0075712A" w:rsidTr="0075712A">
        <w:tc>
          <w:tcPr>
            <w:tcW w:w="4501" w:type="dxa"/>
          </w:tcPr>
          <w:p w:rsidR="0075712A" w:rsidRDefault="0075712A" w:rsidP="0075712A">
            <w:pPr>
              <w:tabs>
                <w:tab w:val="left" w:pos="900"/>
                <w:tab w:val="left" w:pos="5529"/>
              </w:tabs>
              <w:spacing w:before="120"/>
              <w:jc w:val="center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………………………………………………………………………………………</w:t>
            </w:r>
          </w:p>
          <w:p w:rsidR="0075712A" w:rsidRDefault="0075712A" w:rsidP="0075712A">
            <w:pPr>
              <w:tabs>
                <w:tab w:val="left" w:pos="900"/>
                <w:tab w:val="left" w:pos="5529"/>
              </w:tabs>
              <w:spacing w:before="120"/>
              <w:jc w:val="center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………………………………………………………………………………………</w:t>
            </w:r>
          </w:p>
          <w:p w:rsidR="0075712A" w:rsidRDefault="0075712A" w:rsidP="0075712A">
            <w:pPr>
              <w:tabs>
                <w:tab w:val="left" w:pos="900"/>
                <w:tab w:val="left" w:pos="5529"/>
              </w:tabs>
              <w:spacing w:before="120"/>
              <w:jc w:val="center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………………………………………………………………………………………</w:t>
            </w:r>
          </w:p>
          <w:p w:rsidR="0075712A" w:rsidRDefault="0075712A" w:rsidP="0075712A">
            <w:pPr>
              <w:tabs>
                <w:tab w:val="left" w:pos="900"/>
                <w:tab w:val="left" w:pos="5529"/>
              </w:tabs>
              <w:jc w:val="center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F43CAB">
              <w:rPr>
                <w:rFonts w:asciiTheme="minorHAnsi" w:hAnsiTheme="minorHAnsi" w:cstheme="minorHAnsi"/>
                <w:color w:val="222222"/>
                <w:sz w:val="14"/>
                <w:szCs w:val="14"/>
              </w:rPr>
              <w:t>(wskazać podmiot</w:t>
            </w:r>
            <w:r>
              <w:rPr>
                <w:rFonts w:asciiTheme="minorHAnsi" w:hAnsiTheme="minorHAnsi" w:cstheme="minorHAnsi"/>
                <w:color w:val="222222"/>
                <w:sz w:val="14"/>
                <w:szCs w:val="14"/>
              </w:rPr>
              <w:t>, podać nazwę/firmę</w:t>
            </w:r>
            <w:r w:rsidRPr="00F43CAB">
              <w:rPr>
                <w:rFonts w:asciiTheme="minorHAnsi" w:hAnsiTheme="minorHAnsi" w:cstheme="minorHAnsi"/>
                <w:color w:val="222222"/>
                <w:sz w:val="14"/>
                <w:szCs w:val="14"/>
              </w:rPr>
              <w:t>)</w:t>
            </w:r>
          </w:p>
        </w:tc>
        <w:tc>
          <w:tcPr>
            <w:tcW w:w="4501" w:type="dxa"/>
          </w:tcPr>
          <w:p w:rsidR="0075712A" w:rsidRDefault="0075712A" w:rsidP="0075712A">
            <w:pPr>
              <w:tabs>
                <w:tab w:val="left" w:pos="900"/>
                <w:tab w:val="left" w:pos="5529"/>
              </w:tabs>
              <w:spacing w:before="120"/>
              <w:jc w:val="center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………………………………………………………………………………………</w:t>
            </w:r>
          </w:p>
          <w:p w:rsidR="0075712A" w:rsidRDefault="0075712A" w:rsidP="0075712A">
            <w:pPr>
              <w:tabs>
                <w:tab w:val="left" w:pos="900"/>
                <w:tab w:val="left" w:pos="5529"/>
              </w:tabs>
              <w:spacing w:before="120"/>
              <w:jc w:val="center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………………………………………………………………………………………</w:t>
            </w:r>
          </w:p>
          <w:p w:rsidR="0075712A" w:rsidRDefault="0075712A" w:rsidP="0075712A">
            <w:pPr>
              <w:tabs>
                <w:tab w:val="left" w:pos="900"/>
                <w:tab w:val="left" w:pos="5529"/>
              </w:tabs>
              <w:spacing w:before="120"/>
              <w:jc w:val="center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………………………………………………………………………………………</w:t>
            </w:r>
          </w:p>
          <w:p w:rsidR="0075712A" w:rsidRDefault="0075712A" w:rsidP="0075712A">
            <w:pPr>
              <w:tabs>
                <w:tab w:val="left" w:pos="900"/>
                <w:tab w:val="left" w:pos="5529"/>
              </w:tabs>
              <w:jc w:val="center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F43CAB">
              <w:rPr>
                <w:rFonts w:asciiTheme="minorHAnsi" w:hAnsiTheme="minorHAnsi" w:cstheme="minorHAnsi"/>
                <w:color w:val="222222"/>
                <w:sz w:val="14"/>
                <w:szCs w:val="14"/>
              </w:rPr>
              <w:t>(</w:t>
            </w:r>
            <w:r>
              <w:rPr>
                <w:rFonts w:asciiTheme="minorHAnsi" w:hAnsiTheme="minorHAnsi" w:cstheme="minorHAnsi"/>
                <w:color w:val="222222"/>
                <w:sz w:val="14"/>
                <w:szCs w:val="14"/>
              </w:rPr>
              <w:t>podać adres, NIP, REGON, KRS</w:t>
            </w:r>
            <w:r w:rsidRPr="00F43CAB">
              <w:rPr>
                <w:rFonts w:asciiTheme="minorHAnsi" w:hAnsiTheme="minorHAnsi" w:cstheme="minorHAnsi"/>
                <w:color w:val="222222"/>
                <w:sz w:val="14"/>
                <w:szCs w:val="14"/>
              </w:rPr>
              <w:t>)</w:t>
            </w:r>
          </w:p>
        </w:tc>
      </w:tr>
    </w:tbl>
    <w:p w:rsidR="0075712A" w:rsidRPr="009A4E2E" w:rsidRDefault="0075712A" w:rsidP="0075712A">
      <w:pPr>
        <w:tabs>
          <w:tab w:val="left" w:pos="900"/>
          <w:tab w:val="left" w:pos="5529"/>
        </w:tabs>
        <w:spacing w:before="240"/>
        <w:ind w:left="284" w:hanging="284"/>
        <w:jc w:val="both"/>
        <w:rPr>
          <w:rFonts w:asciiTheme="minorHAnsi" w:hAnsiTheme="minorHAnsi" w:cstheme="minorHAnsi"/>
          <w:b/>
          <w:color w:val="222222"/>
        </w:rPr>
      </w:pPr>
      <w:r w:rsidRPr="009A4E2E">
        <w:rPr>
          <w:rFonts w:asciiTheme="minorHAnsi" w:hAnsiTheme="minorHAnsi" w:cstheme="minorHAnsi"/>
          <w:b/>
          <w:color w:val="222222"/>
        </w:rPr>
        <w:t>nie zachodzą podstawy wykluczenia z postępowania o udzielenie zamówienia.</w:t>
      </w:r>
    </w:p>
    <w:p w:rsidR="0075712A" w:rsidRPr="00AD4150" w:rsidRDefault="0075712A" w:rsidP="0075712A">
      <w:pPr>
        <w:shd w:val="clear" w:color="auto" w:fill="FFFFFF"/>
        <w:spacing w:before="960"/>
        <w:ind w:left="284"/>
        <w:jc w:val="both"/>
        <w:rPr>
          <w:rFonts w:asciiTheme="minorHAnsi" w:hAnsiTheme="minorHAnsi" w:cstheme="minorHAnsi"/>
          <w:color w:val="222222"/>
          <w:sz w:val="18"/>
          <w:szCs w:val="18"/>
        </w:rPr>
      </w:pPr>
      <w:r w:rsidRPr="00AD4150">
        <w:rPr>
          <w:rFonts w:asciiTheme="minorHAnsi" w:hAnsiTheme="minorHAnsi" w:cstheme="minorHAnsi"/>
          <w:color w:val="222222"/>
          <w:sz w:val="20"/>
          <w:szCs w:val="20"/>
        </w:rPr>
        <w:t>........................... dnia ....................</w:t>
      </w:r>
      <w:r w:rsidRPr="00AD4150">
        <w:rPr>
          <w:rFonts w:asciiTheme="minorHAnsi" w:hAnsiTheme="minorHAnsi" w:cstheme="minorHAnsi"/>
          <w:color w:val="222222"/>
          <w:sz w:val="20"/>
          <w:szCs w:val="20"/>
        </w:rPr>
        <w:tab/>
      </w:r>
      <w:r w:rsidRPr="00AD4150">
        <w:rPr>
          <w:rFonts w:asciiTheme="minorHAnsi" w:hAnsiTheme="minorHAnsi" w:cstheme="minorHAnsi"/>
          <w:color w:val="222222"/>
          <w:sz w:val="20"/>
          <w:szCs w:val="20"/>
        </w:rPr>
        <w:tab/>
        <w:t xml:space="preserve"> ...........................................................................</w:t>
      </w:r>
    </w:p>
    <w:p w:rsidR="0075712A" w:rsidRPr="00AD4150" w:rsidRDefault="0075712A" w:rsidP="0075712A">
      <w:pPr>
        <w:ind w:left="4395"/>
        <w:jc w:val="both"/>
        <w:rPr>
          <w:rFonts w:asciiTheme="minorHAnsi" w:hAnsiTheme="minorHAnsi" w:cstheme="minorHAnsi"/>
          <w:color w:val="222222"/>
          <w:sz w:val="16"/>
          <w:szCs w:val="16"/>
        </w:rPr>
      </w:pPr>
      <w:r w:rsidRPr="00AD4150">
        <w:rPr>
          <w:rFonts w:asciiTheme="minorHAnsi" w:hAnsiTheme="minorHAnsi" w:cstheme="minorHAnsi"/>
          <w:color w:val="222222"/>
          <w:sz w:val="16"/>
          <w:szCs w:val="16"/>
        </w:rPr>
        <w:t xml:space="preserve">podpisy i pieczęcie osób uprawnionych do składania </w:t>
      </w:r>
    </w:p>
    <w:p w:rsidR="0075712A" w:rsidRPr="00AD4150" w:rsidRDefault="0075712A" w:rsidP="0075712A">
      <w:pPr>
        <w:ind w:left="4820"/>
        <w:jc w:val="both"/>
        <w:rPr>
          <w:rFonts w:asciiTheme="minorHAnsi" w:hAnsiTheme="minorHAnsi" w:cstheme="minorHAnsi"/>
          <w:color w:val="222222"/>
          <w:sz w:val="16"/>
          <w:szCs w:val="16"/>
        </w:rPr>
      </w:pPr>
      <w:r w:rsidRPr="00AD4150">
        <w:rPr>
          <w:rFonts w:asciiTheme="minorHAnsi" w:hAnsiTheme="minorHAnsi" w:cstheme="minorHAnsi"/>
          <w:color w:val="222222"/>
          <w:sz w:val="16"/>
          <w:szCs w:val="16"/>
        </w:rPr>
        <w:t>oświadczeń woli w imieniu Wykonawcy</w:t>
      </w:r>
    </w:p>
    <w:p w:rsidR="0075712A" w:rsidRPr="009A4E2E" w:rsidRDefault="0075712A" w:rsidP="0075712A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529"/>
        </w:tabs>
        <w:spacing w:before="480"/>
        <w:jc w:val="center"/>
        <w:rPr>
          <w:rFonts w:asciiTheme="minorHAnsi" w:hAnsiTheme="minorHAnsi" w:cstheme="minorHAnsi"/>
          <w:b/>
          <w:color w:val="222222"/>
        </w:rPr>
      </w:pPr>
      <w:r w:rsidRPr="009A4E2E">
        <w:rPr>
          <w:rFonts w:asciiTheme="minorHAnsi" w:hAnsiTheme="minorHAnsi" w:cstheme="minorHAnsi"/>
          <w:b/>
          <w:color w:val="222222"/>
        </w:rPr>
        <w:lastRenderedPageBreak/>
        <w:t>OŚWIADCZENIE DOTYCZĄCE PODWYKONAWCY NIEBĘDĄCEGO PODMIOTEM, NA KTÓREGO ZASOBY POWOŁUJE SIĘ WYKONAWCA</w:t>
      </w:r>
    </w:p>
    <w:p w:rsidR="0075712A" w:rsidRPr="009A4E2E" w:rsidRDefault="0075712A" w:rsidP="0075712A">
      <w:pPr>
        <w:tabs>
          <w:tab w:val="left" w:pos="5529"/>
        </w:tabs>
        <w:spacing w:before="240" w:after="240"/>
        <w:jc w:val="both"/>
        <w:rPr>
          <w:rFonts w:asciiTheme="minorHAnsi" w:hAnsiTheme="minorHAnsi" w:cstheme="minorHAnsi"/>
          <w:b/>
          <w:color w:val="222222"/>
        </w:rPr>
      </w:pPr>
      <w:r w:rsidRPr="009A4E2E">
        <w:rPr>
          <w:rFonts w:asciiTheme="minorHAnsi" w:hAnsiTheme="minorHAnsi" w:cstheme="minorHAnsi"/>
          <w:b/>
          <w:color w:val="222222"/>
        </w:rPr>
        <w:t>Oświadczam, że w stosunku do następującego/ych podmiotu/ów, będącego/ych podwykonawcą/ami:</w:t>
      </w:r>
    </w:p>
    <w:tbl>
      <w:tblPr>
        <w:tblStyle w:val="Tabela-Siatka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1"/>
        <w:gridCol w:w="4501"/>
      </w:tblGrid>
      <w:tr w:rsidR="0075712A" w:rsidTr="0075712A">
        <w:tc>
          <w:tcPr>
            <w:tcW w:w="4501" w:type="dxa"/>
          </w:tcPr>
          <w:p w:rsidR="0075712A" w:rsidRDefault="0075712A" w:rsidP="0075712A">
            <w:pPr>
              <w:tabs>
                <w:tab w:val="left" w:pos="900"/>
                <w:tab w:val="left" w:pos="5529"/>
              </w:tabs>
              <w:spacing w:before="120"/>
              <w:jc w:val="center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………………………………………………………………………………………</w:t>
            </w:r>
          </w:p>
          <w:p w:rsidR="0075712A" w:rsidRDefault="0075712A" w:rsidP="0075712A">
            <w:pPr>
              <w:tabs>
                <w:tab w:val="left" w:pos="900"/>
                <w:tab w:val="left" w:pos="5529"/>
              </w:tabs>
              <w:spacing w:before="120"/>
              <w:jc w:val="center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………………………………………………………………………………………</w:t>
            </w:r>
          </w:p>
          <w:p w:rsidR="0075712A" w:rsidRDefault="0075712A" w:rsidP="0075712A">
            <w:pPr>
              <w:tabs>
                <w:tab w:val="left" w:pos="900"/>
                <w:tab w:val="left" w:pos="5529"/>
              </w:tabs>
              <w:spacing w:before="120"/>
              <w:jc w:val="center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………………………………………………………………………………………</w:t>
            </w:r>
          </w:p>
          <w:p w:rsidR="0075712A" w:rsidRDefault="0075712A" w:rsidP="0075712A">
            <w:pPr>
              <w:tabs>
                <w:tab w:val="left" w:pos="900"/>
                <w:tab w:val="left" w:pos="5529"/>
              </w:tabs>
              <w:jc w:val="center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F43CAB">
              <w:rPr>
                <w:rFonts w:asciiTheme="minorHAnsi" w:hAnsiTheme="minorHAnsi" w:cstheme="minorHAnsi"/>
                <w:color w:val="222222"/>
                <w:sz w:val="14"/>
                <w:szCs w:val="14"/>
              </w:rPr>
              <w:t>(wskazać podmiot</w:t>
            </w:r>
            <w:r>
              <w:rPr>
                <w:rFonts w:asciiTheme="minorHAnsi" w:hAnsiTheme="minorHAnsi" w:cstheme="minorHAnsi"/>
                <w:color w:val="222222"/>
                <w:sz w:val="14"/>
                <w:szCs w:val="14"/>
              </w:rPr>
              <w:t>, podać nazwę/firmę</w:t>
            </w:r>
            <w:r w:rsidRPr="00F43CAB">
              <w:rPr>
                <w:rFonts w:asciiTheme="minorHAnsi" w:hAnsiTheme="minorHAnsi" w:cstheme="minorHAnsi"/>
                <w:color w:val="222222"/>
                <w:sz w:val="14"/>
                <w:szCs w:val="14"/>
              </w:rPr>
              <w:t>)</w:t>
            </w:r>
          </w:p>
        </w:tc>
        <w:tc>
          <w:tcPr>
            <w:tcW w:w="4501" w:type="dxa"/>
          </w:tcPr>
          <w:p w:rsidR="0075712A" w:rsidRDefault="0075712A" w:rsidP="0075712A">
            <w:pPr>
              <w:tabs>
                <w:tab w:val="left" w:pos="900"/>
                <w:tab w:val="left" w:pos="5529"/>
              </w:tabs>
              <w:spacing w:before="120"/>
              <w:jc w:val="center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………………………………………………………………………………………</w:t>
            </w:r>
          </w:p>
          <w:p w:rsidR="0075712A" w:rsidRDefault="0075712A" w:rsidP="0075712A">
            <w:pPr>
              <w:tabs>
                <w:tab w:val="left" w:pos="900"/>
                <w:tab w:val="left" w:pos="5529"/>
              </w:tabs>
              <w:spacing w:before="120"/>
              <w:jc w:val="center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………………………………………………………………………………………</w:t>
            </w:r>
          </w:p>
          <w:p w:rsidR="0075712A" w:rsidRDefault="0075712A" w:rsidP="0075712A">
            <w:pPr>
              <w:tabs>
                <w:tab w:val="left" w:pos="900"/>
                <w:tab w:val="left" w:pos="5529"/>
              </w:tabs>
              <w:spacing w:before="120"/>
              <w:jc w:val="center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………………………………………………………………………………………</w:t>
            </w:r>
          </w:p>
          <w:p w:rsidR="0075712A" w:rsidRDefault="0075712A" w:rsidP="0075712A">
            <w:pPr>
              <w:tabs>
                <w:tab w:val="left" w:pos="900"/>
                <w:tab w:val="left" w:pos="5529"/>
              </w:tabs>
              <w:jc w:val="center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F43CAB">
              <w:rPr>
                <w:rFonts w:asciiTheme="minorHAnsi" w:hAnsiTheme="minorHAnsi" w:cstheme="minorHAnsi"/>
                <w:color w:val="222222"/>
                <w:sz w:val="14"/>
                <w:szCs w:val="14"/>
              </w:rPr>
              <w:t>(</w:t>
            </w:r>
            <w:r>
              <w:rPr>
                <w:rFonts w:asciiTheme="minorHAnsi" w:hAnsiTheme="minorHAnsi" w:cstheme="minorHAnsi"/>
                <w:color w:val="222222"/>
                <w:sz w:val="14"/>
                <w:szCs w:val="14"/>
              </w:rPr>
              <w:t>podać adres, NIP, REGON, KRS</w:t>
            </w:r>
            <w:r w:rsidRPr="00F43CAB">
              <w:rPr>
                <w:rFonts w:asciiTheme="minorHAnsi" w:hAnsiTheme="minorHAnsi" w:cstheme="minorHAnsi"/>
                <w:color w:val="222222"/>
                <w:sz w:val="14"/>
                <w:szCs w:val="14"/>
              </w:rPr>
              <w:t>)</w:t>
            </w:r>
          </w:p>
        </w:tc>
      </w:tr>
      <w:tr w:rsidR="0075712A" w:rsidTr="0075712A">
        <w:tc>
          <w:tcPr>
            <w:tcW w:w="4501" w:type="dxa"/>
          </w:tcPr>
          <w:p w:rsidR="0075712A" w:rsidRDefault="0075712A" w:rsidP="0075712A">
            <w:pPr>
              <w:tabs>
                <w:tab w:val="left" w:pos="900"/>
                <w:tab w:val="left" w:pos="5529"/>
              </w:tabs>
              <w:spacing w:before="120"/>
              <w:jc w:val="center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………………………………………………………………………………………</w:t>
            </w:r>
          </w:p>
          <w:p w:rsidR="0075712A" w:rsidRDefault="0075712A" w:rsidP="0075712A">
            <w:pPr>
              <w:tabs>
                <w:tab w:val="left" w:pos="900"/>
                <w:tab w:val="left" w:pos="5529"/>
              </w:tabs>
              <w:spacing w:before="120"/>
              <w:jc w:val="center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………………………………………………………………………………………</w:t>
            </w:r>
          </w:p>
          <w:p w:rsidR="0075712A" w:rsidRDefault="0075712A" w:rsidP="0075712A">
            <w:pPr>
              <w:tabs>
                <w:tab w:val="left" w:pos="900"/>
                <w:tab w:val="left" w:pos="5529"/>
              </w:tabs>
              <w:spacing w:before="120"/>
              <w:jc w:val="center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………………………………………………………………………………………</w:t>
            </w:r>
          </w:p>
          <w:p w:rsidR="0075712A" w:rsidRDefault="0075712A" w:rsidP="0075712A">
            <w:pPr>
              <w:tabs>
                <w:tab w:val="left" w:pos="900"/>
                <w:tab w:val="left" w:pos="5529"/>
              </w:tabs>
              <w:jc w:val="center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F43CAB">
              <w:rPr>
                <w:rFonts w:asciiTheme="minorHAnsi" w:hAnsiTheme="minorHAnsi" w:cstheme="minorHAnsi"/>
                <w:color w:val="222222"/>
                <w:sz w:val="14"/>
                <w:szCs w:val="14"/>
              </w:rPr>
              <w:t>(wskazać podmiot</w:t>
            </w:r>
            <w:r>
              <w:rPr>
                <w:rFonts w:asciiTheme="minorHAnsi" w:hAnsiTheme="minorHAnsi" w:cstheme="minorHAnsi"/>
                <w:color w:val="222222"/>
                <w:sz w:val="14"/>
                <w:szCs w:val="14"/>
              </w:rPr>
              <w:t>, podać nazwę/firmę</w:t>
            </w:r>
            <w:r w:rsidRPr="00F43CAB">
              <w:rPr>
                <w:rFonts w:asciiTheme="minorHAnsi" w:hAnsiTheme="minorHAnsi" w:cstheme="minorHAnsi"/>
                <w:color w:val="222222"/>
                <w:sz w:val="14"/>
                <w:szCs w:val="14"/>
              </w:rPr>
              <w:t>)</w:t>
            </w:r>
          </w:p>
        </w:tc>
        <w:tc>
          <w:tcPr>
            <w:tcW w:w="4501" w:type="dxa"/>
          </w:tcPr>
          <w:p w:rsidR="0075712A" w:rsidRDefault="0075712A" w:rsidP="0075712A">
            <w:pPr>
              <w:tabs>
                <w:tab w:val="left" w:pos="900"/>
                <w:tab w:val="left" w:pos="5529"/>
              </w:tabs>
              <w:spacing w:before="120"/>
              <w:jc w:val="center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………………………………………………………………………………………</w:t>
            </w:r>
          </w:p>
          <w:p w:rsidR="0075712A" w:rsidRDefault="0075712A" w:rsidP="0075712A">
            <w:pPr>
              <w:tabs>
                <w:tab w:val="left" w:pos="900"/>
                <w:tab w:val="left" w:pos="5529"/>
              </w:tabs>
              <w:spacing w:before="120"/>
              <w:jc w:val="center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………………………………………………………………………………………</w:t>
            </w:r>
          </w:p>
          <w:p w:rsidR="0075712A" w:rsidRDefault="0075712A" w:rsidP="0075712A">
            <w:pPr>
              <w:tabs>
                <w:tab w:val="left" w:pos="900"/>
                <w:tab w:val="left" w:pos="5529"/>
              </w:tabs>
              <w:spacing w:before="120"/>
              <w:jc w:val="center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………………………………………………………………………………………</w:t>
            </w:r>
          </w:p>
          <w:p w:rsidR="0075712A" w:rsidRDefault="0075712A" w:rsidP="0075712A">
            <w:pPr>
              <w:tabs>
                <w:tab w:val="left" w:pos="900"/>
                <w:tab w:val="left" w:pos="5529"/>
              </w:tabs>
              <w:jc w:val="center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F43CAB">
              <w:rPr>
                <w:rFonts w:asciiTheme="minorHAnsi" w:hAnsiTheme="minorHAnsi" w:cstheme="minorHAnsi"/>
                <w:color w:val="222222"/>
                <w:sz w:val="14"/>
                <w:szCs w:val="14"/>
              </w:rPr>
              <w:t>(</w:t>
            </w:r>
            <w:r>
              <w:rPr>
                <w:rFonts w:asciiTheme="minorHAnsi" w:hAnsiTheme="minorHAnsi" w:cstheme="minorHAnsi"/>
                <w:color w:val="222222"/>
                <w:sz w:val="14"/>
                <w:szCs w:val="14"/>
              </w:rPr>
              <w:t>podać adres, NIP, REGON, KRS</w:t>
            </w:r>
            <w:r w:rsidRPr="00F43CAB">
              <w:rPr>
                <w:rFonts w:asciiTheme="minorHAnsi" w:hAnsiTheme="minorHAnsi" w:cstheme="minorHAnsi"/>
                <w:color w:val="222222"/>
                <w:sz w:val="14"/>
                <w:szCs w:val="14"/>
              </w:rPr>
              <w:t>)</w:t>
            </w:r>
          </w:p>
        </w:tc>
      </w:tr>
    </w:tbl>
    <w:p w:rsidR="0075712A" w:rsidRPr="009A4E2E" w:rsidRDefault="0075712A" w:rsidP="0075712A">
      <w:pPr>
        <w:tabs>
          <w:tab w:val="left" w:pos="900"/>
          <w:tab w:val="left" w:pos="5529"/>
        </w:tabs>
        <w:spacing w:before="240"/>
        <w:ind w:left="284" w:hanging="284"/>
        <w:jc w:val="both"/>
        <w:rPr>
          <w:rFonts w:asciiTheme="minorHAnsi" w:hAnsiTheme="minorHAnsi" w:cstheme="minorHAnsi"/>
          <w:b/>
          <w:color w:val="222222"/>
        </w:rPr>
      </w:pPr>
      <w:r>
        <w:rPr>
          <w:rFonts w:asciiTheme="minorHAnsi" w:hAnsiTheme="minorHAnsi" w:cstheme="minorHAnsi"/>
          <w:b/>
          <w:color w:val="222222"/>
        </w:rPr>
        <w:t>n</w:t>
      </w:r>
      <w:r w:rsidRPr="009A4E2E">
        <w:rPr>
          <w:rFonts w:asciiTheme="minorHAnsi" w:hAnsiTheme="minorHAnsi" w:cstheme="minorHAnsi"/>
          <w:b/>
          <w:color w:val="222222"/>
        </w:rPr>
        <w:t>ie zachodzą podstawy wykluczenia z postępowania o udzielenie zamówienia.</w:t>
      </w:r>
    </w:p>
    <w:p w:rsidR="0075712A" w:rsidRPr="00AD4150" w:rsidRDefault="0075712A" w:rsidP="0075712A">
      <w:pPr>
        <w:shd w:val="clear" w:color="auto" w:fill="FFFFFF"/>
        <w:spacing w:before="960"/>
        <w:ind w:left="284"/>
        <w:jc w:val="both"/>
        <w:rPr>
          <w:rFonts w:asciiTheme="minorHAnsi" w:hAnsiTheme="minorHAnsi" w:cstheme="minorHAnsi"/>
          <w:color w:val="222222"/>
          <w:sz w:val="18"/>
          <w:szCs w:val="18"/>
        </w:rPr>
      </w:pPr>
      <w:r w:rsidRPr="00AD4150">
        <w:rPr>
          <w:rFonts w:asciiTheme="minorHAnsi" w:hAnsiTheme="minorHAnsi" w:cstheme="minorHAnsi"/>
          <w:color w:val="222222"/>
          <w:sz w:val="20"/>
          <w:szCs w:val="20"/>
        </w:rPr>
        <w:t>........................... dnia ....................</w:t>
      </w:r>
      <w:r w:rsidRPr="00AD4150">
        <w:rPr>
          <w:rFonts w:asciiTheme="minorHAnsi" w:hAnsiTheme="minorHAnsi" w:cstheme="minorHAnsi"/>
          <w:color w:val="222222"/>
          <w:sz w:val="20"/>
          <w:szCs w:val="20"/>
        </w:rPr>
        <w:tab/>
      </w:r>
      <w:r w:rsidRPr="00AD4150">
        <w:rPr>
          <w:rFonts w:asciiTheme="minorHAnsi" w:hAnsiTheme="minorHAnsi" w:cstheme="minorHAnsi"/>
          <w:color w:val="222222"/>
          <w:sz w:val="20"/>
          <w:szCs w:val="20"/>
        </w:rPr>
        <w:tab/>
        <w:t xml:space="preserve"> ...........................................................................</w:t>
      </w:r>
    </w:p>
    <w:p w:rsidR="0075712A" w:rsidRPr="00AD4150" w:rsidRDefault="0075712A" w:rsidP="0075712A">
      <w:pPr>
        <w:ind w:left="4395"/>
        <w:jc w:val="both"/>
        <w:rPr>
          <w:rFonts w:asciiTheme="minorHAnsi" w:hAnsiTheme="minorHAnsi" w:cstheme="minorHAnsi"/>
          <w:color w:val="222222"/>
          <w:sz w:val="16"/>
          <w:szCs w:val="16"/>
        </w:rPr>
      </w:pPr>
      <w:r w:rsidRPr="00AD4150">
        <w:rPr>
          <w:rFonts w:asciiTheme="minorHAnsi" w:hAnsiTheme="minorHAnsi" w:cstheme="minorHAnsi"/>
          <w:color w:val="222222"/>
          <w:sz w:val="16"/>
          <w:szCs w:val="16"/>
        </w:rPr>
        <w:t xml:space="preserve">podpisy i pieczęcie osób uprawnionych do składania </w:t>
      </w:r>
    </w:p>
    <w:p w:rsidR="0075712A" w:rsidRPr="00AD4150" w:rsidRDefault="0075712A" w:rsidP="0075712A">
      <w:pPr>
        <w:ind w:left="4820"/>
        <w:jc w:val="both"/>
        <w:rPr>
          <w:rFonts w:asciiTheme="minorHAnsi" w:hAnsiTheme="minorHAnsi" w:cstheme="minorHAnsi"/>
          <w:color w:val="222222"/>
          <w:sz w:val="16"/>
          <w:szCs w:val="16"/>
        </w:rPr>
      </w:pPr>
      <w:r w:rsidRPr="00AD4150">
        <w:rPr>
          <w:rFonts w:asciiTheme="minorHAnsi" w:hAnsiTheme="minorHAnsi" w:cstheme="minorHAnsi"/>
          <w:color w:val="222222"/>
          <w:sz w:val="16"/>
          <w:szCs w:val="16"/>
        </w:rPr>
        <w:t>oświadczeń woli w imieniu Wykonawcy</w:t>
      </w:r>
    </w:p>
    <w:p w:rsidR="0075712A" w:rsidRDefault="0075712A" w:rsidP="0075712A">
      <w:pPr>
        <w:tabs>
          <w:tab w:val="left" w:pos="900"/>
          <w:tab w:val="left" w:pos="5529"/>
        </w:tabs>
        <w:ind w:left="284" w:hanging="284"/>
        <w:jc w:val="both"/>
        <w:rPr>
          <w:rFonts w:asciiTheme="minorHAnsi" w:hAnsiTheme="minorHAnsi" w:cstheme="minorHAnsi"/>
          <w:color w:val="222222"/>
          <w:sz w:val="18"/>
          <w:szCs w:val="18"/>
        </w:rPr>
      </w:pPr>
    </w:p>
    <w:p w:rsidR="0075712A" w:rsidRDefault="0075712A" w:rsidP="0075712A">
      <w:pPr>
        <w:tabs>
          <w:tab w:val="left" w:pos="900"/>
          <w:tab w:val="left" w:pos="5529"/>
        </w:tabs>
        <w:ind w:left="284" w:hanging="284"/>
        <w:jc w:val="both"/>
        <w:rPr>
          <w:rFonts w:asciiTheme="minorHAnsi" w:hAnsiTheme="minorHAnsi" w:cstheme="minorHAnsi"/>
          <w:color w:val="222222"/>
          <w:sz w:val="18"/>
          <w:szCs w:val="18"/>
        </w:rPr>
      </w:pPr>
    </w:p>
    <w:p w:rsidR="0075712A" w:rsidRDefault="0075712A" w:rsidP="0075712A">
      <w:pPr>
        <w:tabs>
          <w:tab w:val="left" w:pos="900"/>
          <w:tab w:val="left" w:pos="5529"/>
        </w:tabs>
        <w:ind w:left="284" w:hanging="284"/>
        <w:jc w:val="both"/>
        <w:rPr>
          <w:rFonts w:asciiTheme="minorHAnsi" w:hAnsiTheme="minorHAnsi" w:cstheme="minorHAnsi"/>
          <w:color w:val="222222"/>
          <w:sz w:val="18"/>
          <w:szCs w:val="18"/>
        </w:rPr>
      </w:pPr>
    </w:p>
    <w:p w:rsidR="00E83C96" w:rsidRDefault="00E83C96" w:rsidP="0075712A">
      <w:pPr>
        <w:tabs>
          <w:tab w:val="left" w:pos="900"/>
          <w:tab w:val="left" w:pos="5529"/>
        </w:tabs>
        <w:ind w:left="284" w:hanging="284"/>
        <w:jc w:val="both"/>
        <w:rPr>
          <w:rFonts w:asciiTheme="minorHAnsi" w:hAnsiTheme="minorHAnsi" w:cstheme="minorHAnsi"/>
          <w:color w:val="222222"/>
          <w:sz w:val="18"/>
          <w:szCs w:val="18"/>
        </w:rPr>
      </w:pPr>
    </w:p>
    <w:p w:rsidR="00E83C96" w:rsidRPr="00E83C96" w:rsidRDefault="00E83C96" w:rsidP="00E83C96">
      <w:pPr>
        <w:tabs>
          <w:tab w:val="left" w:pos="900"/>
          <w:tab w:val="left" w:pos="5529"/>
        </w:tabs>
        <w:ind w:left="284" w:hanging="284"/>
        <w:jc w:val="both"/>
        <w:rPr>
          <w:rFonts w:asciiTheme="minorHAnsi" w:hAnsiTheme="minorHAnsi" w:cstheme="minorHAnsi"/>
          <w:color w:val="222222"/>
          <w:sz w:val="16"/>
          <w:szCs w:val="16"/>
        </w:rPr>
      </w:pPr>
      <w:r w:rsidRPr="001F7FB5">
        <w:rPr>
          <w:rFonts w:asciiTheme="minorHAnsi" w:hAnsiTheme="minorHAnsi" w:cstheme="minorHAnsi"/>
          <w:color w:val="222222"/>
          <w:sz w:val="16"/>
          <w:szCs w:val="16"/>
          <w:vertAlign w:val="superscript"/>
        </w:rPr>
        <w:t xml:space="preserve">1 </w:t>
      </w:r>
      <w:r w:rsidRPr="001F7FB5">
        <w:rPr>
          <w:rFonts w:asciiTheme="minorHAnsi" w:hAnsiTheme="minorHAnsi" w:cstheme="minorHAnsi"/>
          <w:color w:val="222222"/>
          <w:sz w:val="16"/>
          <w:szCs w:val="16"/>
        </w:rPr>
        <w:t>wybrać i wypełnić właściwe</w:t>
      </w:r>
    </w:p>
    <w:p w:rsidR="003C1ECB" w:rsidRPr="00B969D6" w:rsidRDefault="0075712A" w:rsidP="00B80E32">
      <w:pPr>
        <w:tabs>
          <w:tab w:val="left" w:pos="900"/>
          <w:tab w:val="left" w:pos="5529"/>
        </w:tabs>
        <w:ind w:left="284" w:hanging="284"/>
        <w:jc w:val="right"/>
        <w:rPr>
          <w:rFonts w:ascii="Calibri" w:hAnsi="Calibri"/>
          <w:b/>
          <w:i/>
          <w:sz w:val="20"/>
          <w:szCs w:val="20"/>
        </w:rPr>
      </w:pPr>
      <w:r w:rsidRPr="00AD4150">
        <w:rPr>
          <w:rFonts w:asciiTheme="minorHAnsi" w:hAnsiTheme="minorHAnsi" w:cstheme="minorHAnsi"/>
          <w:color w:val="222222"/>
          <w:sz w:val="18"/>
          <w:szCs w:val="18"/>
        </w:rPr>
        <w:br w:type="page"/>
      </w:r>
      <w:r w:rsidR="003C1ECB">
        <w:rPr>
          <w:rFonts w:ascii="Calibri" w:hAnsi="Calibri"/>
          <w:b/>
          <w:i/>
          <w:sz w:val="20"/>
          <w:szCs w:val="20"/>
        </w:rPr>
        <w:lastRenderedPageBreak/>
        <w:t>Załącznik nr 2 do SIWZ</w:t>
      </w:r>
    </w:p>
    <w:p w:rsidR="003C1ECB" w:rsidRPr="00BE0E03" w:rsidRDefault="003C1ECB" w:rsidP="003C1ECB">
      <w:pPr>
        <w:shd w:val="clear" w:color="auto" w:fill="FFFFFF"/>
        <w:ind w:left="5054" w:right="-257"/>
        <w:jc w:val="right"/>
        <w:rPr>
          <w:rFonts w:asciiTheme="minorHAnsi" w:hAnsiTheme="minorHAnsi" w:cs="Calibri"/>
          <w:b/>
          <w:bCs/>
          <w:i/>
          <w:sz w:val="20"/>
          <w:szCs w:val="20"/>
        </w:rPr>
      </w:pPr>
    </w:p>
    <w:p w:rsidR="003C1ECB" w:rsidRPr="00AD4150" w:rsidRDefault="003C1ECB" w:rsidP="003C1ECB">
      <w:pPr>
        <w:pStyle w:val="Tekstpodstawowy2"/>
        <w:spacing w:after="0" w:line="240" w:lineRule="auto"/>
        <w:rPr>
          <w:rFonts w:asciiTheme="minorHAnsi" w:hAnsiTheme="minorHAnsi" w:cstheme="minorHAnsi"/>
          <w:sz w:val="16"/>
          <w:szCs w:val="16"/>
        </w:rPr>
      </w:pPr>
      <w:r w:rsidRPr="00AD4150">
        <w:rPr>
          <w:rFonts w:asciiTheme="minorHAnsi" w:hAnsiTheme="minorHAnsi" w:cstheme="minorHAnsi"/>
          <w:sz w:val="16"/>
          <w:szCs w:val="16"/>
        </w:rPr>
        <w:t>.............................................</w:t>
      </w:r>
    </w:p>
    <w:p w:rsidR="003C1ECB" w:rsidRPr="00AD4150" w:rsidRDefault="003C1ECB" w:rsidP="003C1ECB">
      <w:pPr>
        <w:pStyle w:val="Tekstpodstawowy2"/>
        <w:spacing w:after="0" w:line="240" w:lineRule="auto"/>
        <w:rPr>
          <w:rFonts w:asciiTheme="minorHAnsi" w:hAnsiTheme="minorHAnsi" w:cstheme="minorHAnsi"/>
          <w:sz w:val="16"/>
          <w:szCs w:val="16"/>
        </w:rPr>
      </w:pPr>
      <w:r w:rsidRPr="00AD4150">
        <w:rPr>
          <w:rFonts w:asciiTheme="minorHAnsi" w:hAnsiTheme="minorHAnsi" w:cstheme="minorHAnsi"/>
          <w:sz w:val="16"/>
          <w:szCs w:val="16"/>
        </w:rPr>
        <w:t xml:space="preserve"> Nazwa i adres Wykonawcy</w:t>
      </w:r>
    </w:p>
    <w:p w:rsidR="003C1ECB" w:rsidRPr="00AD4150" w:rsidRDefault="003C1ECB" w:rsidP="003C1ECB">
      <w:pPr>
        <w:pStyle w:val="Tekstpodstawowy2"/>
        <w:spacing w:after="0" w:line="240" w:lineRule="auto"/>
        <w:rPr>
          <w:rFonts w:asciiTheme="minorHAnsi" w:hAnsiTheme="minorHAnsi" w:cstheme="minorHAnsi"/>
          <w:sz w:val="16"/>
          <w:szCs w:val="16"/>
        </w:rPr>
      </w:pPr>
      <w:r w:rsidRPr="00AD4150">
        <w:rPr>
          <w:rFonts w:asciiTheme="minorHAnsi" w:hAnsiTheme="minorHAnsi" w:cstheme="minorHAnsi"/>
          <w:sz w:val="16"/>
          <w:szCs w:val="16"/>
        </w:rPr>
        <w:t>           (pieczątka)</w:t>
      </w:r>
    </w:p>
    <w:p w:rsidR="003C1ECB" w:rsidRDefault="003C1ECB" w:rsidP="003C1ECB">
      <w:pPr>
        <w:shd w:val="clear" w:color="auto" w:fill="FFFFFF"/>
        <w:rPr>
          <w:rFonts w:asciiTheme="minorHAnsi" w:hAnsiTheme="minorHAnsi" w:cs="Calibri"/>
          <w:b/>
          <w:bCs/>
          <w:color w:val="222222"/>
          <w:sz w:val="20"/>
          <w:szCs w:val="20"/>
        </w:rPr>
      </w:pPr>
    </w:p>
    <w:p w:rsidR="003C1ECB" w:rsidRPr="009A4E2E" w:rsidRDefault="003C1ECB" w:rsidP="003C1E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="Calibri"/>
          <w:b/>
          <w:bCs/>
          <w:color w:val="222222"/>
        </w:rPr>
      </w:pPr>
      <w:r>
        <w:rPr>
          <w:rFonts w:asciiTheme="minorHAnsi" w:hAnsiTheme="minorHAnsi" w:cs="Calibri"/>
          <w:b/>
          <w:bCs/>
          <w:color w:val="222222"/>
        </w:rPr>
        <w:t>WYKAZ ROBÓT BUDOWLANYCH WYKONANYCH W OKRESIE OSTATNICH 5 LAT PRZED UPŁYWEM TERMINU SKŁADANIA OFERT</w:t>
      </w:r>
    </w:p>
    <w:p w:rsidR="003C1ECB" w:rsidRPr="009A4E2E" w:rsidRDefault="003C1ECB" w:rsidP="003C1ECB">
      <w:pPr>
        <w:shd w:val="clear" w:color="auto" w:fill="FFFFFF"/>
        <w:spacing w:before="240" w:after="240"/>
        <w:jc w:val="center"/>
        <w:rPr>
          <w:rFonts w:asciiTheme="minorHAnsi" w:hAnsiTheme="minorHAnsi" w:cs="Calibri"/>
          <w:b/>
          <w:bCs/>
          <w:color w:val="222222"/>
        </w:rPr>
      </w:pPr>
      <w:r w:rsidRPr="009A4E2E">
        <w:rPr>
          <w:rFonts w:asciiTheme="minorHAnsi" w:hAnsiTheme="minorHAnsi" w:cs="Calibri"/>
          <w:b/>
          <w:bCs/>
          <w:color w:val="222222"/>
        </w:rPr>
        <w:t>Składając ofertę w postępowaniu o zamówienie publiczne w trybie przetargu nieograniczonego na:</w:t>
      </w:r>
    </w:p>
    <w:p w:rsidR="003C1ECB" w:rsidRPr="00F90CC3" w:rsidRDefault="00B80E32" w:rsidP="003C1ECB">
      <w:pPr>
        <w:ind w:right="-2"/>
        <w:jc w:val="center"/>
        <w:rPr>
          <w:rFonts w:asciiTheme="minorHAnsi" w:hAnsiTheme="minorHAnsi" w:cs="Calibri"/>
          <w:b/>
          <w:bCs/>
          <w:color w:val="222222"/>
          <w:sz w:val="28"/>
          <w:szCs w:val="28"/>
        </w:rPr>
      </w:pPr>
      <w:r>
        <w:rPr>
          <w:rFonts w:asciiTheme="minorHAnsi" w:hAnsiTheme="minorHAnsi" w:cs="Calibri"/>
          <w:b/>
          <w:bCs/>
          <w:color w:val="222222"/>
          <w:sz w:val="28"/>
          <w:szCs w:val="28"/>
        </w:rPr>
        <w:t>Przebudowa ul. Przyjaciół Żołnierza w Lubawce w formule „zaprojektuj i </w:t>
      </w:r>
      <w:r w:rsidR="003C1ECB">
        <w:rPr>
          <w:rFonts w:asciiTheme="minorHAnsi" w:hAnsiTheme="minorHAnsi" w:cs="Calibri"/>
          <w:b/>
          <w:bCs/>
          <w:color w:val="222222"/>
          <w:sz w:val="28"/>
          <w:szCs w:val="28"/>
        </w:rPr>
        <w:t>wybuduj”</w:t>
      </w:r>
    </w:p>
    <w:p w:rsidR="003C1ECB" w:rsidRPr="00062B4A" w:rsidRDefault="003C1ECB" w:rsidP="003C1ECB">
      <w:pPr>
        <w:spacing w:before="240"/>
        <w:jc w:val="center"/>
        <w:rPr>
          <w:rFonts w:asciiTheme="minorHAnsi" w:hAnsiTheme="minorHAnsi" w:cs="Calibri"/>
          <w:bCs/>
          <w:sz w:val="22"/>
          <w:szCs w:val="22"/>
        </w:rPr>
      </w:pPr>
      <w:r w:rsidRPr="00062B4A">
        <w:rPr>
          <w:rFonts w:asciiTheme="minorHAnsi" w:hAnsiTheme="minorHAnsi" w:cs="Calibri"/>
          <w:b/>
          <w:sz w:val="22"/>
          <w:szCs w:val="22"/>
        </w:rPr>
        <w:t>OŚWIADCZAM, ŻE:</w:t>
      </w:r>
    </w:p>
    <w:p w:rsidR="003C1ECB" w:rsidRPr="00B14C95" w:rsidRDefault="003C1ECB" w:rsidP="003C1ECB">
      <w:pPr>
        <w:jc w:val="center"/>
        <w:rPr>
          <w:rFonts w:asciiTheme="minorHAnsi" w:hAnsiTheme="minorHAnsi" w:cs="Calibri"/>
          <w:b/>
          <w:sz w:val="20"/>
          <w:szCs w:val="20"/>
        </w:rPr>
      </w:pPr>
      <w:r w:rsidRPr="00B14C95">
        <w:rPr>
          <w:rFonts w:asciiTheme="minorHAnsi" w:hAnsiTheme="minorHAnsi" w:cs="Calibri"/>
          <w:bCs/>
          <w:sz w:val="20"/>
          <w:szCs w:val="20"/>
        </w:rPr>
        <w:t>w okresie ostatnich 5 lat (</w:t>
      </w:r>
      <w:r w:rsidRPr="00B14C95">
        <w:rPr>
          <w:rFonts w:asciiTheme="minorHAnsi" w:hAnsiTheme="minorHAnsi" w:cs="Calibri"/>
          <w:sz w:val="20"/>
          <w:szCs w:val="20"/>
        </w:rPr>
        <w:t>a jeżeli okres prowadzenia działalności jest krótszy – w tym okresie</w:t>
      </w:r>
      <w:r w:rsidRPr="00B14C95">
        <w:rPr>
          <w:rFonts w:asciiTheme="minorHAnsi" w:hAnsiTheme="minorHAnsi" w:cs="Calibri"/>
          <w:bCs/>
          <w:sz w:val="20"/>
          <w:szCs w:val="20"/>
        </w:rPr>
        <w:t>) wykonałem następujące roboty budowlane zgodne z wymogiem określonym w pkt 8.</w:t>
      </w:r>
      <w:r>
        <w:rPr>
          <w:rFonts w:asciiTheme="minorHAnsi" w:hAnsiTheme="minorHAnsi" w:cs="Calibri"/>
          <w:bCs/>
          <w:sz w:val="20"/>
          <w:szCs w:val="20"/>
        </w:rPr>
        <w:t>1</w:t>
      </w:r>
      <w:r w:rsidRPr="00B14C95">
        <w:rPr>
          <w:rFonts w:asciiTheme="minorHAnsi" w:hAnsiTheme="minorHAnsi" w:cs="Calibri"/>
          <w:bCs/>
          <w:sz w:val="20"/>
          <w:szCs w:val="20"/>
        </w:rPr>
        <w:t>.</w:t>
      </w:r>
      <w:r>
        <w:rPr>
          <w:rFonts w:asciiTheme="minorHAnsi" w:hAnsiTheme="minorHAnsi" w:cs="Calibri"/>
          <w:bCs/>
          <w:sz w:val="20"/>
          <w:szCs w:val="20"/>
        </w:rPr>
        <w:t>2</w:t>
      </w:r>
      <w:r w:rsidRPr="00B14C95">
        <w:rPr>
          <w:rFonts w:asciiTheme="minorHAnsi" w:hAnsiTheme="minorHAnsi" w:cs="Calibri"/>
          <w:bCs/>
          <w:sz w:val="20"/>
          <w:szCs w:val="20"/>
        </w:rPr>
        <w:t>.</w:t>
      </w:r>
      <w:r>
        <w:rPr>
          <w:rFonts w:asciiTheme="minorHAnsi" w:hAnsiTheme="minorHAnsi" w:cs="Calibri"/>
          <w:bCs/>
          <w:sz w:val="20"/>
          <w:szCs w:val="20"/>
        </w:rPr>
        <w:t xml:space="preserve"> c)</w:t>
      </w:r>
      <w:r w:rsidRPr="00B14C95">
        <w:rPr>
          <w:rFonts w:asciiTheme="minorHAnsi" w:hAnsiTheme="minorHAnsi" w:cs="Calibri"/>
          <w:bCs/>
          <w:sz w:val="20"/>
          <w:szCs w:val="20"/>
        </w:rPr>
        <w:t xml:space="preserve"> SIWZ</w:t>
      </w:r>
    </w:p>
    <w:p w:rsidR="003C1ECB" w:rsidRPr="00B14C95" w:rsidRDefault="003C1ECB" w:rsidP="003C1ECB">
      <w:pPr>
        <w:rPr>
          <w:rFonts w:asciiTheme="minorHAnsi" w:hAnsiTheme="minorHAnsi" w:cs="Calibri"/>
          <w:b/>
          <w:sz w:val="20"/>
          <w:szCs w:val="20"/>
        </w:rPr>
      </w:pPr>
    </w:p>
    <w:tbl>
      <w:tblPr>
        <w:tblW w:w="9356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2976"/>
        <w:gridCol w:w="1276"/>
        <w:gridCol w:w="1843"/>
        <w:gridCol w:w="2693"/>
      </w:tblGrid>
      <w:tr w:rsidR="003C1ECB" w:rsidRPr="00B14C95" w:rsidTr="003C1ECB">
        <w:trPr>
          <w:cantSplit/>
          <w:trHeight w:val="12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3C1ECB" w:rsidRPr="00B14C95" w:rsidRDefault="003C1ECB" w:rsidP="003C1ECB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Lp.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3C1ECB" w:rsidRPr="00B14C95" w:rsidRDefault="003C1ECB" w:rsidP="003C1ECB">
            <w:pPr>
              <w:pStyle w:val="tabulka"/>
              <w:widowControl/>
              <w:overflowPunct w:val="0"/>
              <w:autoSpaceDE w:val="0"/>
              <w:spacing w:before="0" w:line="240" w:lineRule="auto"/>
              <w:textAlignment w:val="baseline"/>
              <w:rPr>
                <w:rFonts w:asciiTheme="minorHAnsi" w:hAnsiTheme="minorHAnsi" w:cs="Calibri"/>
                <w:bCs/>
                <w:lang w:val="pl-PL"/>
              </w:rPr>
            </w:pPr>
            <w:r>
              <w:rPr>
                <w:rFonts w:asciiTheme="minorHAnsi" w:hAnsiTheme="minorHAnsi" w:cs="Calibri"/>
                <w:bCs/>
                <w:lang w:val="pl-PL"/>
              </w:rPr>
              <w:t>Przedmiot zamówienia (rodzaj i </w:t>
            </w:r>
            <w:r w:rsidRPr="00B14C95">
              <w:rPr>
                <w:rFonts w:asciiTheme="minorHAnsi" w:hAnsiTheme="minorHAnsi" w:cs="Calibri"/>
                <w:bCs/>
                <w:lang w:val="pl-PL"/>
              </w:rPr>
              <w:t>zakres robót budowlanych</w:t>
            </w:r>
            <w:r>
              <w:rPr>
                <w:rFonts w:asciiTheme="minorHAnsi" w:hAnsiTheme="minorHAnsi" w:cs="Calibri"/>
                <w:bCs/>
                <w:lang w:val="pl-PL"/>
              </w:rPr>
              <w:t>), miejsce wykonania zamówienia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3C1ECB" w:rsidRDefault="003C1ECB" w:rsidP="003C1ECB">
            <w:pPr>
              <w:pStyle w:val="tabulka"/>
              <w:widowControl/>
              <w:overflowPunct w:val="0"/>
              <w:autoSpaceDE w:val="0"/>
              <w:spacing w:before="0" w:line="240" w:lineRule="auto"/>
              <w:textAlignment w:val="baseline"/>
              <w:rPr>
                <w:rFonts w:asciiTheme="minorHAnsi" w:hAnsiTheme="minorHAnsi" w:cs="Calibri"/>
                <w:bCs/>
                <w:lang w:val="pl-PL"/>
              </w:rPr>
            </w:pPr>
            <w:r>
              <w:rPr>
                <w:rFonts w:asciiTheme="minorHAnsi" w:hAnsiTheme="minorHAnsi" w:cs="Calibri"/>
                <w:bCs/>
                <w:lang w:val="pl-PL"/>
              </w:rPr>
              <w:t xml:space="preserve">Wartość </w:t>
            </w:r>
          </w:p>
          <w:p w:rsidR="003C1ECB" w:rsidRPr="00B14C95" w:rsidRDefault="003C1ECB" w:rsidP="003C1ECB">
            <w:pPr>
              <w:pStyle w:val="tabulka"/>
              <w:widowControl/>
              <w:overflowPunct w:val="0"/>
              <w:autoSpaceDE w:val="0"/>
              <w:spacing w:before="0" w:line="240" w:lineRule="auto"/>
              <w:textAlignment w:val="baseline"/>
              <w:rPr>
                <w:rFonts w:asciiTheme="minorHAnsi" w:hAnsiTheme="minorHAnsi" w:cs="Calibri"/>
                <w:bCs/>
                <w:lang w:val="pl-PL"/>
              </w:rPr>
            </w:pPr>
            <w:r w:rsidRPr="00FB14D8">
              <w:rPr>
                <w:rFonts w:asciiTheme="minorHAnsi" w:hAnsiTheme="minorHAnsi" w:cs="Calibri"/>
                <w:bCs/>
                <w:lang w:val="pl-PL"/>
              </w:rPr>
              <w:t>(</w:t>
            </w:r>
            <w:r>
              <w:rPr>
                <w:rFonts w:asciiTheme="minorHAnsi" w:hAnsiTheme="minorHAnsi" w:cs="Calibri"/>
                <w:bCs/>
                <w:lang w:val="pl-PL"/>
              </w:rPr>
              <w:t>zł</w:t>
            </w:r>
            <w:r w:rsidRPr="00FB14D8">
              <w:rPr>
                <w:rFonts w:asciiTheme="minorHAnsi" w:hAnsiTheme="minorHAnsi" w:cs="Calibri"/>
                <w:bCs/>
                <w:lang w:val="pl-PL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3C1ECB" w:rsidRPr="00B14C95" w:rsidRDefault="003C1ECB" w:rsidP="003C1ECB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B14C95">
              <w:rPr>
                <w:rFonts w:asciiTheme="minorHAnsi" w:hAnsiTheme="minorHAnsi" w:cs="Calibri"/>
                <w:bCs/>
                <w:sz w:val="20"/>
                <w:szCs w:val="20"/>
              </w:rPr>
              <w:t>Data wykonania:</w:t>
            </w:r>
          </w:p>
          <w:p w:rsidR="003C1ECB" w:rsidRDefault="003C1ECB" w:rsidP="003C1ECB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B14C95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początek </w:t>
            </w:r>
          </w:p>
          <w:p w:rsidR="003C1ECB" w:rsidRPr="00B14C95" w:rsidRDefault="003C1ECB" w:rsidP="003C1ECB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B14C95">
              <w:rPr>
                <w:rFonts w:asciiTheme="minorHAnsi" w:hAnsiTheme="minorHAnsi" w:cs="Calibri"/>
                <w:bCs/>
                <w:sz w:val="20"/>
                <w:szCs w:val="20"/>
              </w:rPr>
              <w:t>(data</w:t>
            </w:r>
            <w:r>
              <w:rPr>
                <w:rFonts w:asciiTheme="minorHAnsi" w:hAnsiTheme="minorHAnsi" w:cs="Calibri"/>
                <w:bCs/>
                <w:sz w:val="20"/>
                <w:szCs w:val="20"/>
              </w:rPr>
              <w:t xml:space="preserve"> –dd.mm.rrrr</w:t>
            </w:r>
            <w:r w:rsidRPr="00B14C95">
              <w:rPr>
                <w:rFonts w:asciiTheme="minorHAnsi" w:hAnsiTheme="minorHAnsi" w:cs="Calibri"/>
                <w:bCs/>
                <w:sz w:val="20"/>
                <w:szCs w:val="20"/>
              </w:rPr>
              <w:t>)</w:t>
            </w:r>
          </w:p>
          <w:p w:rsidR="003C1ECB" w:rsidRDefault="003C1ECB" w:rsidP="003C1ECB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B14C95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koniec </w:t>
            </w:r>
          </w:p>
          <w:p w:rsidR="003C1ECB" w:rsidRPr="00B14C95" w:rsidRDefault="003C1ECB" w:rsidP="003C1ECB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B14C95">
              <w:rPr>
                <w:rFonts w:asciiTheme="minorHAnsi" w:hAnsiTheme="minorHAnsi" w:cs="Calibri"/>
                <w:bCs/>
                <w:sz w:val="20"/>
                <w:szCs w:val="20"/>
              </w:rPr>
              <w:t>(data</w:t>
            </w:r>
            <w:r>
              <w:rPr>
                <w:rFonts w:asciiTheme="minorHAnsi" w:hAnsiTheme="minorHAnsi" w:cs="Calibri"/>
                <w:bCs/>
                <w:sz w:val="20"/>
                <w:szCs w:val="20"/>
              </w:rPr>
              <w:t xml:space="preserve"> – dd.mm.rrrr</w:t>
            </w:r>
            <w:r w:rsidRPr="00B14C95">
              <w:rPr>
                <w:rFonts w:asciiTheme="minorHAnsi" w:hAnsiTheme="minorHAnsi" w:cs="Calibri"/>
                <w:bCs/>
                <w:sz w:val="20"/>
                <w:szCs w:val="20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1ECB" w:rsidRPr="00B14C95" w:rsidRDefault="003C1ECB" w:rsidP="003C1ECB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B14C95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Podmiot na rzecz którego zamówienie wykonano </w:t>
            </w:r>
          </w:p>
          <w:p w:rsidR="003C1ECB" w:rsidRPr="00B14C95" w:rsidRDefault="003C1ECB" w:rsidP="003C1ECB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B14C95">
              <w:rPr>
                <w:rFonts w:asciiTheme="minorHAnsi" w:hAnsiTheme="minorHAnsi" w:cs="Calibri"/>
                <w:bCs/>
                <w:sz w:val="20"/>
                <w:szCs w:val="20"/>
              </w:rPr>
              <w:t>(nazwa, adres)</w:t>
            </w:r>
          </w:p>
        </w:tc>
      </w:tr>
      <w:tr w:rsidR="003C1ECB" w:rsidRPr="00B14C95" w:rsidTr="003C1ECB">
        <w:trPr>
          <w:cantSplit/>
          <w:trHeight w:hRule="exact" w:val="880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3C1ECB" w:rsidRPr="00B14C95" w:rsidRDefault="003C1ECB" w:rsidP="003C1ECB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B14C95">
              <w:rPr>
                <w:rFonts w:asciiTheme="minorHAnsi" w:hAnsiTheme="minorHAnsi" w:cs="Calibri"/>
                <w:sz w:val="20"/>
                <w:szCs w:val="20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CB" w:rsidRPr="00B14C95" w:rsidRDefault="003C1ECB" w:rsidP="003C1ECB">
            <w:pPr>
              <w:snapToGrid w:val="0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ECB" w:rsidRPr="00B14C95" w:rsidRDefault="003C1ECB" w:rsidP="003C1ECB">
            <w:pPr>
              <w:snapToGrid w:val="0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ECB" w:rsidRPr="00B14C95" w:rsidRDefault="003C1ECB" w:rsidP="003C1ECB">
            <w:pPr>
              <w:snapToGrid w:val="0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ECB" w:rsidRPr="00B14C95" w:rsidRDefault="003C1ECB" w:rsidP="003C1ECB">
            <w:pPr>
              <w:snapToGrid w:val="0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</w:tr>
      <w:tr w:rsidR="003C1ECB" w:rsidRPr="00B14C95" w:rsidTr="003C1ECB">
        <w:trPr>
          <w:cantSplit/>
          <w:trHeight w:hRule="exact" w:val="880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3C1ECB" w:rsidRPr="00B14C95" w:rsidRDefault="003C1ECB" w:rsidP="003C1ECB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B14C95">
              <w:rPr>
                <w:rFonts w:asciiTheme="minorHAnsi" w:hAnsiTheme="minorHAnsi" w:cs="Calibri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CB" w:rsidRPr="00B14C95" w:rsidRDefault="003C1ECB" w:rsidP="003C1ECB">
            <w:pPr>
              <w:snapToGrid w:val="0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ECB" w:rsidRPr="00B14C95" w:rsidRDefault="003C1ECB" w:rsidP="003C1ECB">
            <w:pPr>
              <w:snapToGrid w:val="0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ECB" w:rsidRPr="00B14C95" w:rsidRDefault="003C1ECB" w:rsidP="003C1ECB">
            <w:pPr>
              <w:snapToGrid w:val="0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ECB" w:rsidRPr="00B14C95" w:rsidRDefault="003C1ECB" w:rsidP="003C1ECB">
            <w:pPr>
              <w:snapToGrid w:val="0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</w:tr>
      <w:tr w:rsidR="003C1ECB" w:rsidRPr="00B14C95" w:rsidTr="003C1ECB">
        <w:trPr>
          <w:cantSplit/>
          <w:trHeight w:hRule="exact" w:val="880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3C1ECB" w:rsidRPr="00B14C95" w:rsidRDefault="003C1ECB" w:rsidP="003C1ECB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B14C95">
              <w:rPr>
                <w:rFonts w:asciiTheme="minorHAnsi" w:hAnsiTheme="minorHAnsi" w:cs="Calibri"/>
                <w:sz w:val="20"/>
                <w:szCs w:val="20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CB" w:rsidRPr="00B14C95" w:rsidRDefault="003C1ECB" w:rsidP="003C1ECB">
            <w:pPr>
              <w:snapToGrid w:val="0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ECB" w:rsidRPr="00B14C95" w:rsidRDefault="003C1ECB" w:rsidP="003C1ECB">
            <w:pPr>
              <w:snapToGrid w:val="0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ECB" w:rsidRPr="00B14C95" w:rsidRDefault="003C1ECB" w:rsidP="003C1ECB">
            <w:pPr>
              <w:snapToGrid w:val="0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ECB" w:rsidRPr="00B14C95" w:rsidRDefault="003C1ECB" w:rsidP="003C1ECB">
            <w:pPr>
              <w:snapToGrid w:val="0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</w:tr>
      <w:tr w:rsidR="003C1ECB" w:rsidRPr="00B14C95" w:rsidTr="003C1ECB">
        <w:trPr>
          <w:cantSplit/>
          <w:trHeight w:hRule="exact" w:val="880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3C1ECB" w:rsidRPr="00B14C95" w:rsidRDefault="003C1ECB" w:rsidP="003C1ECB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B14C95">
              <w:rPr>
                <w:rFonts w:asciiTheme="minorHAnsi" w:hAnsiTheme="minorHAnsi" w:cs="Calibri"/>
                <w:sz w:val="20"/>
                <w:szCs w:val="20"/>
              </w:rPr>
              <w:t>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ECB" w:rsidRPr="00B14C95" w:rsidRDefault="003C1ECB" w:rsidP="003C1ECB">
            <w:pPr>
              <w:snapToGrid w:val="0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C1ECB" w:rsidRPr="00B14C95" w:rsidRDefault="003C1ECB" w:rsidP="003C1ECB">
            <w:pPr>
              <w:snapToGrid w:val="0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C1ECB" w:rsidRPr="00B14C95" w:rsidRDefault="003C1ECB" w:rsidP="003C1ECB">
            <w:pPr>
              <w:snapToGrid w:val="0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C1ECB" w:rsidRPr="00B14C95" w:rsidRDefault="003C1ECB" w:rsidP="003C1ECB">
            <w:pPr>
              <w:snapToGrid w:val="0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</w:tr>
    </w:tbl>
    <w:p w:rsidR="003C1ECB" w:rsidRPr="00F90CC3" w:rsidRDefault="003C1ECB" w:rsidP="003C1ECB">
      <w:pPr>
        <w:shd w:val="clear" w:color="auto" w:fill="FFFFFF"/>
        <w:spacing w:before="240"/>
        <w:jc w:val="both"/>
        <w:rPr>
          <w:rFonts w:asciiTheme="minorHAnsi" w:hAnsiTheme="minorHAnsi" w:cs="Calibri"/>
          <w:sz w:val="22"/>
          <w:szCs w:val="22"/>
        </w:rPr>
      </w:pPr>
      <w:r w:rsidRPr="00F90CC3">
        <w:rPr>
          <w:rFonts w:asciiTheme="minorHAnsi" w:hAnsiTheme="minorHAnsi" w:cs="Calibri"/>
          <w:sz w:val="22"/>
          <w:szCs w:val="22"/>
        </w:rPr>
        <w:t>Do wykazu załączam dowody określające, że wykonane roboty budowlane zostały wykonane należycie, w szczególności że zostały wykonane zgodnie z przepisami prawa budowlanego i prawidłowo ukończone, wystawione przez:</w:t>
      </w:r>
    </w:p>
    <w:p w:rsidR="003C1ECB" w:rsidRDefault="003C1ECB" w:rsidP="003C1ECB">
      <w:pPr>
        <w:shd w:val="clear" w:color="auto" w:fill="FFFFFF"/>
        <w:spacing w:before="120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……………………………………………………………………………………………………………………………………………</w:t>
      </w:r>
    </w:p>
    <w:p w:rsidR="003C1ECB" w:rsidRDefault="003C1ECB" w:rsidP="003C1ECB">
      <w:pPr>
        <w:shd w:val="clear" w:color="auto" w:fill="FFFFFF"/>
        <w:spacing w:before="120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……………………………………………………………………………………………………………………………………………</w:t>
      </w:r>
    </w:p>
    <w:p w:rsidR="003C1ECB" w:rsidRDefault="003C1ECB" w:rsidP="003C1ECB">
      <w:pPr>
        <w:shd w:val="clear" w:color="auto" w:fill="FFFFFF"/>
        <w:spacing w:before="120"/>
        <w:jc w:val="both"/>
        <w:rPr>
          <w:rFonts w:asciiTheme="minorHAnsi" w:hAnsiTheme="minorHAnsi" w:cs="Calibri"/>
          <w:i/>
          <w:sz w:val="16"/>
          <w:szCs w:val="16"/>
        </w:rPr>
      </w:pPr>
    </w:p>
    <w:p w:rsidR="003C1ECB" w:rsidRPr="000235DE" w:rsidRDefault="003C1ECB" w:rsidP="003C1ECB">
      <w:pPr>
        <w:shd w:val="clear" w:color="auto" w:fill="FFFFFF"/>
        <w:spacing w:before="120"/>
        <w:jc w:val="both"/>
        <w:rPr>
          <w:rFonts w:asciiTheme="minorHAnsi" w:hAnsiTheme="minorHAnsi" w:cs="Calibri"/>
          <w:i/>
          <w:sz w:val="16"/>
          <w:szCs w:val="16"/>
        </w:rPr>
      </w:pPr>
      <w:r w:rsidRPr="0028481C">
        <w:rPr>
          <w:rFonts w:asciiTheme="minorHAnsi" w:hAnsiTheme="minorHAnsi" w:cs="Calibri"/>
          <w:i/>
          <w:sz w:val="16"/>
          <w:szCs w:val="16"/>
        </w:rPr>
        <w:t xml:space="preserve">W przypadku przedstawienia przez Wykonawcę </w:t>
      </w:r>
      <w:r>
        <w:rPr>
          <w:rFonts w:asciiTheme="minorHAnsi" w:hAnsiTheme="minorHAnsi" w:cs="Calibri"/>
          <w:i/>
          <w:sz w:val="16"/>
          <w:szCs w:val="16"/>
        </w:rPr>
        <w:t>robót</w:t>
      </w:r>
      <w:r w:rsidRPr="0028481C">
        <w:rPr>
          <w:rFonts w:asciiTheme="minorHAnsi" w:hAnsiTheme="minorHAnsi" w:cs="Calibri"/>
          <w:i/>
          <w:sz w:val="16"/>
          <w:szCs w:val="16"/>
        </w:rPr>
        <w:t xml:space="preserve"> obejmujących </w:t>
      </w:r>
      <w:r w:rsidRPr="0028481C">
        <w:rPr>
          <w:rFonts w:asciiTheme="minorHAnsi" w:hAnsiTheme="minorHAnsi" w:cs="Calibri"/>
          <w:b/>
          <w:i/>
          <w:sz w:val="16"/>
          <w:szCs w:val="16"/>
        </w:rPr>
        <w:t>szerszy zakres</w:t>
      </w:r>
      <w:r w:rsidRPr="0028481C">
        <w:rPr>
          <w:rFonts w:asciiTheme="minorHAnsi" w:hAnsiTheme="minorHAnsi" w:cs="Calibri"/>
          <w:i/>
          <w:sz w:val="16"/>
          <w:szCs w:val="16"/>
        </w:rPr>
        <w:t xml:space="preserve"> niż wskazany w warunku udziału w postępowaniu, Wykonawca powinien podać całkowit</w:t>
      </w:r>
      <w:r>
        <w:rPr>
          <w:rFonts w:asciiTheme="minorHAnsi" w:hAnsiTheme="minorHAnsi" w:cs="Calibri"/>
          <w:i/>
          <w:sz w:val="16"/>
          <w:szCs w:val="16"/>
        </w:rPr>
        <w:t>y zakres robót</w:t>
      </w:r>
      <w:r w:rsidRPr="0028481C">
        <w:rPr>
          <w:rFonts w:asciiTheme="minorHAnsi" w:hAnsiTheme="minorHAnsi" w:cs="Calibri"/>
          <w:i/>
          <w:sz w:val="16"/>
          <w:szCs w:val="16"/>
        </w:rPr>
        <w:t xml:space="preserve"> </w:t>
      </w:r>
      <w:r w:rsidR="000235DE">
        <w:rPr>
          <w:rFonts w:asciiTheme="minorHAnsi" w:hAnsiTheme="minorHAnsi" w:cs="Calibri"/>
          <w:i/>
          <w:sz w:val="16"/>
          <w:szCs w:val="16"/>
        </w:rPr>
        <w:t>a także</w:t>
      </w:r>
      <w:r w:rsidRPr="0028481C">
        <w:rPr>
          <w:rFonts w:asciiTheme="minorHAnsi" w:hAnsiTheme="minorHAnsi" w:cs="Calibri"/>
          <w:i/>
          <w:sz w:val="16"/>
          <w:szCs w:val="16"/>
        </w:rPr>
        <w:t xml:space="preserve"> </w:t>
      </w:r>
      <w:r w:rsidR="000235DE">
        <w:rPr>
          <w:rFonts w:asciiTheme="minorHAnsi" w:hAnsiTheme="minorHAnsi" w:cs="Calibri"/>
          <w:i/>
          <w:sz w:val="16"/>
          <w:szCs w:val="16"/>
        </w:rPr>
        <w:t xml:space="preserve">ich wartość oraz </w:t>
      </w:r>
      <w:r w:rsidR="000235DE">
        <w:rPr>
          <w:rFonts w:asciiTheme="minorHAnsi" w:hAnsiTheme="minorHAnsi" w:cs="Calibri"/>
          <w:b/>
          <w:i/>
          <w:sz w:val="16"/>
          <w:szCs w:val="16"/>
        </w:rPr>
        <w:t>wskazać</w:t>
      </w:r>
      <w:r w:rsidRPr="0028481C">
        <w:rPr>
          <w:rFonts w:asciiTheme="minorHAnsi" w:hAnsiTheme="minorHAnsi" w:cs="Calibri"/>
          <w:b/>
          <w:i/>
          <w:sz w:val="16"/>
          <w:szCs w:val="16"/>
        </w:rPr>
        <w:t xml:space="preserve"> </w:t>
      </w:r>
      <w:r w:rsidR="000235DE">
        <w:rPr>
          <w:rFonts w:asciiTheme="minorHAnsi" w:hAnsiTheme="minorHAnsi" w:cs="Calibri"/>
          <w:b/>
          <w:i/>
          <w:sz w:val="16"/>
          <w:szCs w:val="16"/>
        </w:rPr>
        <w:t>(</w:t>
      </w:r>
      <w:r>
        <w:rPr>
          <w:rFonts w:asciiTheme="minorHAnsi" w:hAnsiTheme="minorHAnsi" w:cs="Calibri"/>
          <w:b/>
          <w:i/>
          <w:sz w:val="16"/>
          <w:szCs w:val="16"/>
        </w:rPr>
        <w:t>wyszczególnić</w:t>
      </w:r>
      <w:r w:rsidR="000235DE">
        <w:rPr>
          <w:rFonts w:asciiTheme="minorHAnsi" w:hAnsiTheme="minorHAnsi" w:cs="Calibri"/>
          <w:b/>
          <w:i/>
          <w:sz w:val="16"/>
          <w:szCs w:val="16"/>
        </w:rPr>
        <w:t>)</w:t>
      </w:r>
      <w:r>
        <w:rPr>
          <w:rFonts w:asciiTheme="minorHAnsi" w:hAnsiTheme="minorHAnsi" w:cs="Calibri"/>
          <w:b/>
          <w:i/>
          <w:sz w:val="16"/>
          <w:szCs w:val="16"/>
        </w:rPr>
        <w:t xml:space="preserve"> zakres robót</w:t>
      </w:r>
      <w:r w:rsidRPr="0028481C">
        <w:rPr>
          <w:rFonts w:asciiTheme="minorHAnsi" w:hAnsiTheme="minorHAnsi" w:cs="Calibri"/>
          <w:b/>
          <w:i/>
          <w:sz w:val="16"/>
          <w:szCs w:val="16"/>
        </w:rPr>
        <w:t xml:space="preserve"> </w:t>
      </w:r>
      <w:r w:rsidR="000235DE">
        <w:rPr>
          <w:rFonts w:asciiTheme="minorHAnsi" w:hAnsiTheme="minorHAnsi" w:cs="Calibri"/>
          <w:b/>
          <w:i/>
          <w:sz w:val="16"/>
          <w:szCs w:val="16"/>
        </w:rPr>
        <w:t xml:space="preserve">oraz ich wartość </w:t>
      </w:r>
      <w:r w:rsidR="000235DE" w:rsidRPr="000235DE">
        <w:rPr>
          <w:rFonts w:asciiTheme="minorHAnsi" w:hAnsiTheme="minorHAnsi" w:cs="Calibri"/>
          <w:i/>
          <w:sz w:val="16"/>
          <w:szCs w:val="16"/>
        </w:rPr>
        <w:t>adekwatnie do st</w:t>
      </w:r>
      <w:r w:rsidR="000235DE">
        <w:rPr>
          <w:rFonts w:asciiTheme="minorHAnsi" w:hAnsiTheme="minorHAnsi" w:cs="Calibri"/>
          <w:i/>
          <w:sz w:val="16"/>
          <w:szCs w:val="16"/>
        </w:rPr>
        <w:t>awianego warunku udziału w postę</w:t>
      </w:r>
      <w:r w:rsidR="000235DE" w:rsidRPr="000235DE">
        <w:rPr>
          <w:rFonts w:asciiTheme="minorHAnsi" w:hAnsiTheme="minorHAnsi" w:cs="Calibri"/>
          <w:i/>
          <w:sz w:val="16"/>
          <w:szCs w:val="16"/>
        </w:rPr>
        <w:t>powaniu</w:t>
      </w:r>
      <w:r w:rsidR="000235DE">
        <w:rPr>
          <w:rFonts w:asciiTheme="minorHAnsi" w:hAnsiTheme="minorHAnsi" w:cs="Calibri"/>
          <w:i/>
          <w:sz w:val="16"/>
          <w:szCs w:val="16"/>
        </w:rPr>
        <w:t>.</w:t>
      </w:r>
    </w:p>
    <w:p w:rsidR="003C1ECB" w:rsidRPr="00BE0E03" w:rsidRDefault="003C1ECB" w:rsidP="003C1ECB">
      <w:pPr>
        <w:shd w:val="clear" w:color="auto" w:fill="FFFFFF"/>
        <w:tabs>
          <w:tab w:val="left" w:pos="5103"/>
        </w:tabs>
        <w:spacing w:before="840"/>
        <w:rPr>
          <w:rFonts w:asciiTheme="minorHAnsi" w:hAnsiTheme="minorHAnsi" w:cs="Calibri"/>
          <w:color w:val="222222"/>
          <w:sz w:val="20"/>
          <w:szCs w:val="20"/>
        </w:rPr>
      </w:pPr>
      <w:r w:rsidRPr="00BE0E03">
        <w:rPr>
          <w:rFonts w:asciiTheme="minorHAnsi" w:hAnsiTheme="minorHAnsi" w:cs="Calibri"/>
          <w:color w:val="222222"/>
          <w:sz w:val="20"/>
          <w:szCs w:val="20"/>
        </w:rPr>
        <w:t>......................</w:t>
      </w:r>
      <w:r>
        <w:rPr>
          <w:rFonts w:asciiTheme="minorHAnsi" w:hAnsiTheme="minorHAnsi" w:cs="Calibri"/>
          <w:color w:val="222222"/>
          <w:sz w:val="20"/>
          <w:szCs w:val="20"/>
        </w:rPr>
        <w:t xml:space="preserve">..... dnia ....................                                                 </w:t>
      </w:r>
      <w:r w:rsidRPr="00BE0E03">
        <w:rPr>
          <w:rFonts w:asciiTheme="minorHAnsi" w:hAnsiTheme="minorHAnsi" w:cs="Calibri"/>
          <w:color w:val="222222"/>
          <w:sz w:val="20"/>
          <w:szCs w:val="20"/>
        </w:rPr>
        <w:t>.......................................................................</w:t>
      </w:r>
      <w:r>
        <w:rPr>
          <w:rFonts w:asciiTheme="minorHAnsi" w:hAnsiTheme="minorHAnsi" w:cs="Calibri"/>
          <w:color w:val="222222"/>
          <w:sz w:val="20"/>
          <w:szCs w:val="20"/>
        </w:rPr>
        <w:t>……...</w:t>
      </w:r>
    </w:p>
    <w:p w:rsidR="003C1ECB" w:rsidRPr="003F01C0" w:rsidRDefault="003C1ECB" w:rsidP="003C1ECB">
      <w:pPr>
        <w:shd w:val="clear" w:color="auto" w:fill="FFFFFF"/>
        <w:tabs>
          <w:tab w:val="left" w:pos="4962"/>
        </w:tabs>
        <w:ind w:left="5054"/>
        <w:jc w:val="center"/>
        <w:rPr>
          <w:rFonts w:asciiTheme="minorHAnsi" w:hAnsiTheme="minorHAnsi" w:cs="Calibri"/>
          <w:color w:val="222222"/>
          <w:sz w:val="16"/>
          <w:szCs w:val="16"/>
        </w:rPr>
      </w:pPr>
      <w:r w:rsidRPr="003F01C0">
        <w:rPr>
          <w:rFonts w:asciiTheme="minorHAnsi" w:hAnsiTheme="minorHAnsi" w:cs="Calibri"/>
          <w:color w:val="222222"/>
          <w:sz w:val="16"/>
          <w:szCs w:val="16"/>
        </w:rPr>
        <w:t>podpisy i pieczęcie osób uprawnionych</w:t>
      </w:r>
    </w:p>
    <w:p w:rsidR="003C1ECB" w:rsidRPr="003F01C0" w:rsidRDefault="003C1ECB" w:rsidP="003C1ECB">
      <w:pPr>
        <w:shd w:val="clear" w:color="auto" w:fill="FFFFFF"/>
        <w:ind w:left="4962" w:right="-257"/>
        <w:jc w:val="center"/>
        <w:rPr>
          <w:rFonts w:asciiTheme="minorHAnsi" w:hAnsiTheme="minorHAnsi" w:cs="Calibri"/>
          <w:color w:val="222222"/>
          <w:sz w:val="16"/>
          <w:szCs w:val="16"/>
        </w:rPr>
      </w:pPr>
      <w:r w:rsidRPr="003F01C0">
        <w:rPr>
          <w:rFonts w:asciiTheme="minorHAnsi" w:hAnsiTheme="minorHAnsi" w:cs="Calibri"/>
          <w:color w:val="222222"/>
          <w:sz w:val="16"/>
          <w:szCs w:val="16"/>
        </w:rPr>
        <w:t>do składania oświadczeń woli w imieniu Wykonawcy</w:t>
      </w:r>
    </w:p>
    <w:p w:rsidR="0075712A" w:rsidRPr="00B969D6" w:rsidRDefault="003C1ECB" w:rsidP="0075712A">
      <w:pPr>
        <w:pStyle w:val="Tekstpodstawowy2"/>
        <w:spacing w:after="0" w:line="240" w:lineRule="auto"/>
        <w:jc w:val="right"/>
        <w:rPr>
          <w:rFonts w:ascii="Calibri" w:hAnsi="Calibri"/>
          <w:b/>
          <w:i/>
          <w:sz w:val="20"/>
          <w:szCs w:val="20"/>
        </w:rPr>
      </w:pPr>
      <w:r>
        <w:rPr>
          <w:rFonts w:ascii="Calibri" w:hAnsi="Calibri"/>
          <w:b/>
          <w:i/>
          <w:sz w:val="20"/>
          <w:szCs w:val="20"/>
        </w:rPr>
        <w:br w:type="page"/>
      </w:r>
      <w:r w:rsidR="0075712A">
        <w:rPr>
          <w:rFonts w:ascii="Calibri" w:hAnsi="Calibri"/>
          <w:b/>
          <w:i/>
          <w:sz w:val="20"/>
          <w:szCs w:val="20"/>
        </w:rPr>
        <w:lastRenderedPageBreak/>
        <w:t xml:space="preserve">Załącznik nr </w:t>
      </w:r>
      <w:r w:rsidR="00214674">
        <w:rPr>
          <w:rFonts w:ascii="Calibri" w:hAnsi="Calibri"/>
          <w:b/>
          <w:i/>
          <w:sz w:val="20"/>
          <w:szCs w:val="20"/>
        </w:rPr>
        <w:t>3</w:t>
      </w:r>
      <w:r w:rsidR="0075712A">
        <w:rPr>
          <w:rFonts w:ascii="Calibri" w:hAnsi="Calibri"/>
          <w:b/>
          <w:i/>
          <w:sz w:val="20"/>
          <w:szCs w:val="20"/>
        </w:rPr>
        <w:t xml:space="preserve"> do SIWZ</w:t>
      </w:r>
    </w:p>
    <w:p w:rsidR="0075712A" w:rsidRPr="00AD4150" w:rsidRDefault="0075712A" w:rsidP="0075712A">
      <w:pPr>
        <w:pStyle w:val="Tekstpodstawowy2"/>
        <w:spacing w:after="0" w:line="240" w:lineRule="auto"/>
        <w:rPr>
          <w:rFonts w:asciiTheme="minorHAnsi" w:hAnsiTheme="minorHAnsi" w:cstheme="minorHAnsi"/>
          <w:sz w:val="16"/>
          <w:szCs w:val="16"/>
        </w:rPr>
      </w:pPr>
      <w:r w:rsidRPr="00AD4150">
        <w:rPr>
          <w:rFonts w:asciiTheme="minorHAnsi" w:hAnsiTheme="minorHAnsi" w:cstheme="minorHAnsi"/>
          <w:sz w:val="16"/>
          <w:szCs w:val="16"/>
        </w:rPr>
        <w:t>.............................................</w:t>
      </w:r>
    </w:p>
    <w:p w:rsidR="0075712A" w:rsidRPr="00AD4150" w:rsidRDefault="0075712A" w:rsidP="0075712A">
      <w:pPr>
        <w:pStyle w:val="Tekstpodstawowy2"/>
        <w:spacing w:after="0" w:line="240" w:lineRule="auto"/>
        <w:rPr>
          <w:rFonts w:asciiTheme="minorHAnsi" w:hAnsiTheme="minorHAnsi" w:cstheme="minorHAnsi"/>
          <w:sz w:val="16"/>
          <w:szCs w:val="16"/>
        </w:rPr>
      </w:pPr>
      <w:r w:rsidRPr="00AD4150">
        <w:rPr>
          <w:rFonts w:asciiTheme="minorHAnsi" w:hAnsiTheme="minorHAnsi" w:cstheme="minorHAnsi"/>
          <w:sz w:val="16"/>
          <w:szCs w:val="16"/>
        </w:rPr>
        <w:t xml:space="preserve"> Nazwa i adres Wykonawcy</w:t>
      </w:r>
    </w:p>
    <w:p w:rsidR="0075712A" w:rsidRPr="00AD4150" w:rsidRDefault="0075712A" w:rsidP="0075712A">
      <w:pPr>
        <w:pStyle w:val="Tekstpodstawowy2"/>
        <w:spacing w:after="0" w:line="240" w:lineRule="auto"/>
        <w:rPr>
          <w:rFonts w:asciiTheme="minorHAnsi" w:hAnsiTheme="minorHAnsi" w:cstheme="minorHAnsi"/>
          <w:sz w:val="16"/>
          <w:szCs w:val="16"/>
        </w:rPr>
      </w:pPr>
      <w:r w:rsidRPr="00AD4150">
        <w:rPr>
          <w:rFonts w:asciiTheme="minorHAnsi" w:hAnsiTheme="minorHAnsi" w:cstheme="minorHAnsi"/>
          <w:sz w:val="16"/>
          <w:szCs w:val="16"/>
        </w:rPr>
        <w:t>           (pieczątka)</w:t>
      </w:r>
    </w:p>
    <w:p w:rsidR="0075712A" w:rsidRDefault="0075712A" w:rsidP="0075712A">
      <w:pPr>
        <w:shd w:val="clear" w:color="auto" w:fill="FFFFFF"/>
        <w:rPr>
          <w:rFonts w:asciiTheme="minorHAnsi" w:hAnsiTheme="minorHAnsi" w:cs="Calibri"/>
          <w:b/>
          <w:bCs/>
          <w:color w:val="222222"/>
          <w:sz w:val="20"/>
          <w:szCs w:val="20"/>
        </w:rPr>
      </w:pPr>
    </w:p>
    <w:p w:rsidR="0075712A" w:rsidRPr="009A4E2E" w:rsidRDefault="0075712A" w:rsidP="007571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="Calibri"/>
          <w:b/>
          <w:bCs/>
          <w:color w:val="222222"/>
        </w:rPr>
      </w:pPr>
      <w:r>
        <w:rPr>
          <w:rFonts w:asciiTheme="minorHAnsi" w:hAnsiTheme="minorHAnsi" w:cs="Calibri"/>
          <w:b/>
          <w:bCs/>
          <w:color w:val="222222"/>
        </w:rPr>
        <w:t>WYKAZ OSÓB SKIEROWANYCH DO REALIZACJI ZAMÓWIENIA</w:t>
      </w:r>
    </w:p>
    <w:p w:rsidR="0075712A" w:rsidRPr="009A4E2E" w:rsidRDefault="0075712A" w:rsidP="0075712A">
      <w:pPr>
        <w:shd w:val="clear" w:color="auto" w:fill="FFFFFF"/>
        <w:spacing w:before="240" w:after="240"/>
        <w:jc w:val="center"/>
        <w:rPr>
          <w:rFonts w:asciiTheme="minorHAnsi" w:hAnsiTheme="minorHAnsi" w:cs="Calibri"/>
          <w:b/>
          <w:bCs/>
          <w:color w:val="222222"/>
        </w:rPr>
      </w:pPr>
      <w:r w:rsidRPr="009A4E2E">
        <w:rPr>
          <w:rFonts w:asciiTheme="minorHAnsi" w:hAnsiTheme="minorHAnsi" w:cs="Calibri"/>
          <w:b/>
          <w:bCs/>
          <w:color w:val="222222"/>
        </w:rPr>
        <w:t>Składając ofertę w postępowaniu o zamówienie publiczne w trybie przetargu nieograniczonego na:</w:t>
      </w:r>
    </w:p>
    <w:p w:rsidR="0075712A" w:rsidRPr="0028481C" w:rsidRDefault="00B80E32" w:rsidP="0075712A">
      <w:pPr>
        <w:ind w:right="-2"/>
        <w:jc w:val="center"/>
        <w:rPr>
          <w:rFonts w:asciiTheme="minorHAnsi" w:hAnsiTheme="minorHAnsi" w:cs="Calibri"/>
          <w:b/>
          <w:bCs/>
          <w:color w:val="222222"/>
          <w:sz w:val="28"/>
          <w:szCs w:val="28"/>
        </w:rPr>
      </w:pPr>
      <w:r>
        <w:rPr>
          <w:rFonts w:asciiTheme="minorHAnsi" w:hAnsiTheme="minorHAnsi" w:cs="Calibri"/>
          <w:b/>
          <w:bCs/>
          <w:color w:val="222222"/>
          <w:sz w:val="28"/>
          <w:szCs w:val="28"/>
        </w:rPr>
        <w:t>Przebudowa ul. Przyjaciół Żołnierza w Lubawce w formule „zaprojektuj i </w:t>
      </w:r>
      <w:r w:rsidR="000235DE">
        <w:rPr>
          <w:rFonts w:asciiTheme="minorHAnsi" w:hAnsiTheme="minorHAnsi" w:cs="Calibri"/>
          <w:b/>
          <w:bCs/>
          <w:color w:val="222222"/>
          <w:sz w:val="28"/>
          <w:szCs w:val="28"/>
        </w:rPr>
        <w:t>wybuduj”</w:t>
      </w:r>
    </w:p>
    <w:p w:rsidR="0075712A" w:rsidRPr="00B969D6" w:rsidRDefault="0075712A" w:rsidP="0075712A">
      <w:pPr>
        <w:spacing w:before="240"/>
        <w:jc w:val="center"/>
        <w:rPr>
          <w:rFonts w:asciiTheme="minorHAnsi" w:hAnsiTheme="minorHAnsi" w:cs="Calibri"/>
          <w:bCs/>
          <w:sz w:val="22"/>
          <w:szCs w:val="22"/>
        </w:rPr>
      </w:pPr>
      <w:r w:rsidRPr="00B969D6">
        <w:rPr>
          <w:rFonts w:asciiTheme="minorHAnsi" w:hAnsiTheme="minorHAnsi" w:cs="Calibri"/>
          <w:b/>
          <w:sz w:val="22"/>
          <w:szCs w:val="22"/>
        </w:rPr>
        <w:t>OŚWIADCZAM, ŻE:</w:t>
      </w:r>
    </w:p>
    <w:p w:rsidR="0075712A" w:rsidRPr="00B14C95" w:rsidRDefault="0075712A" w:rsidP="00D522A9">
      <w:pPr>
        <w:spacing w:after="120"/>
        <w:jc w:val="center"/>
        <w:rPr>
          <w:rFonts w:asciiTheme="minorHAnsi" w:hAnsiTheme="minorHAnsi" w:cs="Calibri"/>
          <w:b/>
          <w:sz w:val="20"/>
          <w:szCs w:val="20"/>
        </w:rPr>
      </w:pPr>
      <w:r>
        <w:rPr>
          <w:rFonts w:asciiTheme="minorHAnsi" w:hAnsiTheme="minorHAnsi" w:cs="Calibri"/>
          <w:bCs/>
          <w:sz w:val="20"/>
          <w:szCs w:val="20"/>
        </w:rPr>
        <w:t>Przy wykonaniu zamówienia uczestniczyć będą następujące osoby:</w:t>
      </w:r>
    </w:p>
    <w:tbl>
      <w:tblPr>
        <w:tblW w:w="9356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2268"/>
        <w:gridCol w:w="2126"/>
        <w:gridCol w:w="2126"/>
        <w:gridCol w:w="2268"/>
      </w:tblGrid>
      <w:tr w:rsidR="0075712A" w:rsidRPr="00B14C95" w:rsidTr="0075712A">
        <w:trPr>
          <w:cantSplit/>
          <w:trHeight w:val="12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75712A" w:rsidRPr="00B14C95" w:rsidRDefault="0075712A" w:rsidP="0075712A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Lp</w:t>
            </w:r>
            <w:r w:rsidRPr="00B14C95">
              <w:rPr>
                <w:rFonts w:asciiTheme="minorHAnsi" w:hAnsiTheme="minorHAnsi" w:cs="Calibri"/>
                <w:bCs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5712A" w:rsidRPr="00B14C95" w:rsidRDefault="0075712A" w:rsidP="0075712A">
            <w:pPr>
              <w:pStyle w:val="tabulka"/>
              <w:widowControl/>
              <w:overflowPunct w:val="0"/>
              <w:autoSpaceDE w:val="0"/>
              <w:spacing w:before="0" w:line="240" w:lineRule="auto"/>
              <w:textAlignment w:val="baseline"/>
              <w:rPr>
                <w:rFonts w:asciiTheme="minorHAnsi" w:hAnsiTheme="minorHAnsi" w:cs="Calibri"/>
                <w:bCs/>
                <w:lang w:val="pl-PL"/>
              </w:rPr>
            </w:pPr>
            <w:r>
              <w:rPr>
                <w:rFonts w:asciiTheme="minorHAnsi" w:hAnsiTheme="minorHAnsi" w:cs="Calibri"/>
                <w:bCs/>
                <w:lang w:val="pl-PL"/>
              </w:rPr>
              <w:t>Imię i nazwisko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5712A" w:rsidRPr="00B14C95" w:rsidRDefault="0075712A" w:rsidP="0075712A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Kwalifikacje zawodowe/uprawnienia</w:t>
            </w:r>
          </w:p>
          <w:p w:rsidR="0075712A" w:rsidRPr="00B14C95" w:rsidRDefault="0075712A" w:rsidP="0075712A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712A" w:rsidRDefault="0075712A" w:rsidP="0075712A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Doświadczenie</w:t>
            </w:r>
          </w:p>
          <w:p w:rsidR="0075712A" w:rsidRPr="00B14C95" w:rsidRDefault="00D522A9" w:rsidP="000235DE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(lata pracy w </w:t>
            </w:r>
            <w:r w:rsidR="0075712A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charakterze kierownika budowy/ </w:t>
            </w:r>
            <w:r w:rsidR="000235DE">
              <w:rPr>
                <w:rFonts w:asciiTheme="minorHAnsi" w:hAnsiTheme="minorHAnsi" w:cs="Calibri"/>
                <w:bCs/>
                <w:sz w:val="20"/>
                <w:szCs w:val="20"/>
              </w:rPr>
              <w:t>projektanta</w:t>
            </w:r>
            <w:r w:rsidR="0075712A">
              <w:rPr>
                <w:rFonts w:asciiTheme="minorHAnsi" w:hAnsiTheme="minorHAnsi" w:cs="Calibri"/>
                <w:bCs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712A" w:rsidRDefault="0075712A" w:rsidP="0075712A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Informacja o podstawie dysponowania osobą</w:t>
            </w:r>
          </w:p>
          <w:p w:rsidR="0075712A" w:rsidRPr="00B14C95" w:rsidRDefault="0075712A" w:rsidP="0075712A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(np. umowa o pracę, umowa zlecenie, umowa o dzieło)</w:t>
            </w:r>
          </w:p>
        </w:tc>
      </w:tr>
      <w:tr w:rsidR="0075712A" w:rsidRPr="00B14C95" w:rsidTr="0075712A">
        <w:trPr>
          <w:cantSplit/>
          <w:trHeight w:hRule="exact" w:val="3669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75712A" w:rsidRPr="00B14C95" w:rsidRDefault="0075712A" w:rsidP="0075712A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712A" w:rsidRPr="00DB24F5" w:rsidRDefault="0075712A" w:rsidP="0075712A">
            <w:pPr>
              <w:snapToGrid w:val="0"/>
              <w:spacing w:line="48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DB24F5">
              <w:rPr>
                <w:rFonts w:asciiTheme="minorHAnsi" w:hAnsiTheme="minorHAnsi" w:cs="Calibri"/>
                <w:sz w:val="16"/>
                <w:szCs w:val="16"/>
              </w:rPr>
              <w:t>………………………………………………………</w:t>
            </w:r>
            <w:r>
              <w:rPr>
                <w:rFonts w:asciiTheme="minorHAnsi" w:hAnsiTheme="minorHAnsi" w:cs="Calibri"/>
                <w:sz w:val="16"/>
                <w:szCs w:val="16"/>
              </w:rPr>
              <w:t>……………………………………………</w:t>
            </w:r>
          </w:p>
          <w:p w:rsidR="0075712A" w:rsidRPr="00B2481C" w:rsidRDefault="0075712A" w:rsidP="005113EB">
            <w:pPr>
              <w:snapToGrid w:val="0"/>
              <w:spacing w:line="480" w:lineRule="auto"/>
              <w:jc w:val="center"/>
              <w:rPr>
                <w:rFonts w:asciiTheme="minorHAnsi" w:hAnsiTheme="minorHAnsi" w:cs="Calibri"/>
                <w:i/>
                <w:sz w:val="12"/>
                <w:szCs w:val="12"/>
              </w:rPr>
            </w:pPr>
            <w:r w:rsidRPr="00B2481C">
              <w:rPr>
                <w:rFonts w:asciiTheme="minorHAnsi" w:hAnsiTheme="minorHAnsi" w:cs="Calibri"/>
                <w:i/>
                <w:sz w:val="12"/>
                <w:szCs w:val="12"/>
              </w:rPr>
              <w:t xml:space="preserve">(projektant </w:t>
            </w:r>
            <w:r w:rsidR="000235DE">
              <w:rPr>
                <w:rFonts w:asciiTheme="minorHAnsi" w:hAnsiTheme="minorHAnsi" w:cs="Calibri"/>
                <w:i/>
                <w:sz w:val="12"/>
                <w:szCs w:val="12"/>
              </w:rPr>
              <w:t>w zakresie dróg</w:t>
            </w:r>
            <w:r w:rsidRPr="00B2481C">
              <w:rPr>
                <w:rFonts w:asciiTheme="minorHAnsi" w:hAnsiTheme="minorHAnsi" w:cs="Calibri"/>
                <w:i/>
                <w:sz w:val="12"/>
                <w:szCs w:val="12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5712A" w:rsidRDefault="0075712A" w:rsidP="00551786">
            <w:pPr>
              <w:snapToGrid w:val="0"/>
              <w:spacing w:before="60" w:line="480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DB24F5">
              <w:rPr>
                <w:rFonts w:asciiTheme="minorHAnsi" w:hAnsiTheme="minorHAnsi" w:cs="Calibri"/>
                <w:sz w:val="16"/>
                <w:szCs w:val="16"/>
              </w:rPr>
              <w:t>Uprawnienia nr ……………</w:t>
            </w:r>
            <w:r>
              <w:rPr>
                <w:rFonts w:asciiTheme="minorHAnsi" w:hAnsiTheme="minorHAnsi" w:cs="Calibri"/>
                <w:sz w:val="16"/>
                <w:szCs w:val="16"/>
              </w:rPr>
              <w:t>……</w:t>
            </w:r>
            <w:r w:rsidRPr="00DB24F5">
              <w:rPr>
                <w:rFonts w:asciiTheme="minorHAnsi" w:hAnsiTheme="minorHAnsi" w:cs="Calibri"/>
                <w:sz w:val="16"/>
                <w:szCs w:val="16"/>
              </w:rPr>
              <w:t xml:space="preserve"> w specjalności ……………………………</w:t>
            </w:r>
            <w:r>
              <w:rPr>
                <w:rFonts w:asciiTheme="minorHAnsi" w:hAnsiTheme="minorHAnsi" w:cs="Calibri"/>
                <w:sz w:val="16"/>
                <w:szCs w:val="16"/>
              </w:rPr>
              <w:t>……………</w:t>
            </w:r>
          </w:p>
          <w:p w:rsidR="00551786" w:rsidRDefault="00551786" w:rsidP="00551786">
            <w:pPr>
              <w:snapToGrid w:val="0"/>
              <w:spacing w:line="480" w:lineRule="auto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bez ograniczeń</w:t>
            </w:r>
          </w:p>
          <w:p w:rsidR="0075712A" w:rsidRDefault="0075712A" w:rsidP="0075712A">
            <w:pPr>
              <w:snapToGrid w:val="0"/>
              <w:spacing w:line="480" w:lineRule="auto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W zakresie:</w:t>
            </w:r>
          </w:p>
          <w:p w:rsidR="0075712A" w:rsidRDefault="0075712A" w:rsidP="0075712A">
            <w:pPr>
              <w:snapToGrid w:val="0"/>
              <w:spacing w:line="480" w:lineRule="auto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………………………………………………………………………………………………………………………………</w:t>
            </w:r>
          </w:p>
          <w:p w:rsidR="0075712A" w:rsidRDefault="0075712A" w:rsidP="0075712A">
            <w:pPr>
              <w:snapToGrid w:val="0"/>
              <w:spacing w:line="480" w:lineRule="auto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Data uzyskania uprawnień:</w:t>
            </w:r>
          </w:p>
          <w:p w:rsidR="0075712A" w:rsidRPr="00DB24F5" w:rsidRDefault="0075712A" w:rsidP="0075712A">
            <w:pPr>
              <w:snapToGrid w:val="0"/>
              <w:spacing w:line="480" w:lineRule="auto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………………………………………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5712A" w:rsidRDefault="0075712A" w:rsidP="0075712A">
            <w:pPr>
              <w:snapToGrid w:val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……………………………………</w:t>
            </w:r>
          </w:p>
          <w:p w:rsidR="0075712A" w:rsidRDefault="0075712A" w:rsidP="0075712A">
            <w:pPr>
              <w:snapToGrid w:val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DB24F5">
              <w:rPr>
                <w:rFonts w:asciiTheme="minorHAnsi" w:hAnsiTheme="minorHAnsi" w:cs="Calibri"/>
                <w:i/>
                <w:sz w:val="12"/>
                <w:szCs w:val="12"/>
              </w:rPr>
              <w:t>(lata pracy)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712A" w:rsidRPr="00B14C95" w:rsidRDefault="0075712A" w:rsidP="0075712A">
            <w:pPr>
              <w:pStyle w:val="Tekstpodstawowy21"/>
              <w:suppressAutoHyphens/>
              <w:autoSpaceDN/>
              <w:adjustRightInd/>
              <w:snapToGrid w:val="0"/>
              <w:spacing w:before="60"/>
              <w:ind w:left="74"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dysponuję *</w:t>
            </w:r>
          </w:p>
          <w:p w:rsidR="0075712A" w:rsidRPr="00B14C95" w:rsidRDefault="0075712A" w:rsidP="0075712A">
            <w:pPr>
              <w:pStyle w:val="Tekstpodstawowy21"/>
              <w:snapToGrid w:val="0"/>
              <w:ind w:left="-70" w:firstLine="0"/>
              <w:rPr>
                <w:rFonts w:asciiTheme="minorHAnsi" w:hAnsiTheme="minorHAnsi" w:cs="Calibri"/>
                <w:i/>
                <w:sz w:val="12"/>
                <w:szCs w:val="12"/>
              </w:rPr>
            </w:pPr>
            <w:r w:rsidRPr="00B14C95">
              <w:rPr>
                <w:rFonts w:asciiTheme="minorHAnsi" w:hAnsiTheme="minorHAnsi" w:cs="Calibri"/>
                <w:i/>
                <w:sz w:val="12"/>
                <w:szCs w:val="12"/>
              </w:rPr>
              <w:t>Wykonawca winien podać podstawę dysponowania</w:t>
            </w:r>
          </w:p>
          <w:p w:rsidR="0075712A" w:rsidRPr="00B14C95" w:rsidRDefault="0075712A" w:rsidP="0075712A">
            <w:pPr>
              <w:pStyle w:val="Tekstpodstawowy21"/>
              <w:tabs>
                <w:tab w:val="left" w:pos="252"/>
              </w:tabs>
              <w:snapToGrid w:val="0"/>
              <w:rPr>
                <w:rFonts w:asciiTheme="minorHAnsi" w:hAnsiTheme="minorHAnsi" w:cs="Calibri"/>
                <w:i/>
                <w:sz w:val="12"/>
                <w:szCs w:val="12"/>
              </w:rPr>
            </w:pPr>
          </w:p>
          <w:p w:rsidR="0075712A" w:rsidRPr="00B14C95" w:rsidRDefault="0075712A" w:rsidP="0075712A">
            <w:pPr>
              <w:pStyle w:val="Tekstpodstawowy21"/>
              <w:tabs>
                <w:tab w:val="left" w:pos="252"/>
              </w:tabs>
              <w:snapToGrid w:val="0"/>
              <w:rPr>
                <w:rFonts w:asciiTheme="minorHAnsi" w:hAnsiTheme="minorHAnsi" w:cs="Calibri"/>
                <w:i/>
                <w:sz w:val="12"/>
                <w:szCs w:val="12"/>
              </w:rPr>
            </w:pPr>
          </w:p>
          <w:p w:rsidR="0075712A" w:rsidRPr="00B14C95" w:rsidRDefault="0075712A" w:rsidP="0075712A">
            <w:pPr>
              <w:pStyle w:val="Tekstpodstawowy21"/>
              <w:snapToGrid w:val="0"/>
              <w:ind w:left="-70" w:firstLine="0"/>
              <w:jc w:val="center"/>
              <w:rPr>
                <w:rFonts w:asciiTheme="minorHAnsi" w:hAnsiTheme="minorHAnsi" w:cs="Calibri"/>
                <w:i/>
                <w:sz w:val="12"/>
                <w:szCs w:val="12"/>
              </w:rPr>
            </w:pPr>
            <w:r w:rsidRPr="00B14C95">
              <w:rPr>
                <w:rFonts w:asciiTheme="minorHAnsi" w:hAnsiTheme="minorHAnsi" w:cs="Calibri"/>
                <w:i/>
                <w:sz w:val="12"/>
                <w:szCs w:val="12"/>
              </w:rPr>
              <w:t>…………………………………………………………….</w:t>
            </w:r>
          </w:p>
          <w:p w:rsidR="0075712A" w:rsidRPr="00B14C95" w:rsidRDefault="0075712A" w:rsidP="0075712A">
            <w:pPr>
              <w:pStyle w:val="Tekstpodstawowy21"/>
              <w:snapToGrid w:val="0"/>
              <w:ind w:left="-70" w:firstLine="0"/>
              <w:jc w:val="center"/>
              <w:rPr>
                <w:rFonts w:asciiTheme="minorHAnsi" w:hAnsiTheme="minorHAnsi" w:cs="Calibri"/>
                <w:i/>
                <w:sz w:val="12"/>
                <w:szCs w:val="12"/>
              </w:rPr>
            </w:pPr>
            <w:r w:rsidRPr="00B14C95">
              <w:rPr>
                <w:rFonts w:asciiTheme="minorHAnsi" w:hAnsiTheme="minorHAnsi" w:cs="Calibri"/>
                <w:i/>
                <w:sz w:val="12"/>
                <w:szCs w:val="12"/>
              </w:rPr>
              <w:t>(np. umowa o pracę, umowa zlecenie, umowa o dzieło)</w:t>
            </w:r>
          </w:p>
          <w:p w:rsidR="0075712A" w:rsidRPr="00B14C95" w:rsidRDefault="0075712A" w:rsidP="0075712A">
            <w:pPr>
              <w:pStyle w:val="Tekstpodstawowy21"/>
              <w:tabs>
                <w:tab w:val="left" w:pos="252"/>
              </w:tabs>
              <w:snapToGrid w:val="0"/>
              <w:jc w:val="left"/>
              <w:rPr>
                <w:rFonts w:asciiTheme="minorHAnsi" w:hAnsiTheme="minorHAnsi" w:cs="Calibri"/>
                <w:sz w:val="16"/>
                <w:szCs w:val="16"/>
              </w:rPr>
            </w:pPr>
          </w:p>
          <w:p w:rsidR="0075712A" w:rsidRPr="00B14C95" w:rsidRDefault="0075712A" w:rsidP="0075712A">
            <w:pPr>
              <w:pStyle w:val="Tekstpodstawowy21"/>
              <w:tabs>
                <w:tab w:val="left" w:pos="252"/>
              </w:tabs>
              <w:snapToGrid w:val="0"/>
              <w:jc w:val="left"/>
              <w:rPr>
                <w:rFonts w:asciiTheme="minorHAnsi" w:hAnsiTheme="minorHAnsi" w:cs="Calibri"/>
                <w:sz w:val="16"/>
                <w:szCs w:val="16"/>
              </w:rPr>
            </w:pPr>
          </w:p>
          <w:p w:rsidR="0075712A" w:rsidRPr="00B14C95" w:rsidRDefault="0075712A" w:rsidP="0075712A">
            <w:pPr>
              <w:pStyle w:val="Tekstpodstawowy21"/>
              <w:snapToGrid w:val="0"/>
              <w:ind w:firstLine="0"/>
              <w:jc w:val="left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lub</w:t>
            </w:r>
          </w:p>
          <w:p w:rsidR="0075712A" w:rsidRDefault="0075712A" w:rsidP="0075712A">
            <w:pPr>
              <w:pStyle w:val="Tekstpodstawowy21"/>
              <w:tabs>
                <w:tab w:val="left" w:pos="252"/>
              </w:tabs>
              <w:snapToGrid w:val="0"/>
              <w:jc w:val="left"/>
              <w:rPr>
                <w:rFonts w:asciiTheme="minorHAnsi" w:hAnsiTheme="minorHAnsi" w:cs="Calibri"/>
                <w:sz w:val="16"/>
                <w:szCs w:val="16"/>
              </w:rPr>
            </w:pPr>
          </w:p>
          <w:p w:rsidR="0075712A" w:rsidRPr="00B14C95" w:rsidRDefault="0075712A" w:rsidP="0075712A">
            <w:pPr>
              <w:pStyle w:val="Tekstpodstawowy21"/>
              <w:tabs>
                <w:tab w:val="left" w:pos="252"/>
              </w:tabs>
              <w:snapToGrid w:val="0"/>
              <w:jc w:val="left"/>
              <w:rPr>
                <w:rFonts w:asciiTheme="minorHAnsi" w:hAnsiTheme="minorHAnsi" w:cs="Calibri"/>
                <w:sz w:val="16"/>
                <w:szCs w:val="16"/>
              </w:rPr>
            </w:pPr>
          </w:p>
          <w:p w:rsidR="0075712A" w:rsidRPr="00B14C95" w:rsidRDefault="0075712A" w:rsidP="0075712A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left="72"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będę dysponował *</w:t>
            </w:r>
          </w:p>
          <w:p w:rsidR="0075712A" w:rsidRDefault="0075712A" w:rsidP="0075712A">
            <w:pPr>
              <w:pStyle w:val="Tekstpodstawowy21"/>
              <w:suppressAutoHyphens/>
              <w:autoSpaceDN/>
              <w:adjustRightInd/>
              <w:snapToGrid w:val="0"/>
              <w:ind w:left="72"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B14C95">
              <w:rPr>
                <w:rFonts w:asciiTheme="minorHAnsi" w:hAnsiTheme="minorHAnsi" w:cs="Calibri"/>
                <w:sz w:val="12"/>
                <w:szCs w:val="12"/>
              </w:rPr>
              <w:t>(Wykonawca winien załączyć do oferty oryginał pisemnego zobowiązania podmiotu udostępniającego)</w:t>
            </w:r>
          </w:p>
        </w:tc>
      </w:tr>
      <w:tr w:rsidR="0075712A" w:rsidRPr="00B14C95" w:rsidTr="0075712A">
        <w:trPr>
          <w:cantSplit/>
          <w:trHeight w:hRule="exact" w:val="3669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75712A" w:rsidRPr="00B14C95" w:rsidRDefault="0075712A" w:rsidP="0075712A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B14C95">
              <w:rPr>
                <w:rFonts w:asciiTheme="minorHAnsi" w:hAnsiTheme="minorHAnsi" w:cs="Calibri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712A" w:rsidRPr="00DB24F5" w:rsidRDefault="0075712A" w:rsidP="0075712A">
            <w:pPr>
              <w:snapToGrid w:val="0"/>
              <w:spacing w:line="48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DB24F5">
              <w:rPr>
                <w:rFonts w:asciiTheme="minorHAnsi" w:hAnsiTheme="minorHAnsi" w:cs="Calibri"/>
                <w:sz w:val="16"/>
                <w:szCs w:val="16"/>
              </w:rPr>
              <w:t>………………………………………………………</w:t>
            </w:r>
            <w:r>
              <w:rPr>
                <w:rFonts w:asciiTheme="minorHAnsi" w:hAnsiTheme="minorHAnsi" w:cs="Calibri"/>
                <w:sz w:val="16"/>
                <w:szCs w:val="16"/>
              </w:rPr>
              <w:t>……………………………………………</w:t>
            </w:r>
          </w:p>
          <w:p w:rsidR="0075712A" w:rsidRPr="00B2481C" w:rsidRDefault="0075712A" w:rsidP="0075712A">
            <w:pPr>
              <w:snapToGrid w:val="0"/>
              <w:spacing w:line="480" w:lineRule="auto"/>
              <w:jc w:val="center"/>
              <w:rPr>
                <w:rFonts w:asciiTheme="minorHAnsi" w:hAnsiTheme="minorHAnsi" w:cs="Calibri"/>
                <w:i/>
                <w:sz w:val="12"/>
                <w:szCs w:val="12"/>
              </w:rPr>
            </w:pPr>
            <w:r w:rsidRPr="00B2481C">
              <w:rPr>
                <w:rFonts w:asciiTheme="minorHAnsi" w:hAnsiTheme="minorHAnsi" w:cs="Calibri"/>
                <w:i/>
                <w:sz w:val="12"/>
                <w:szCs w:val="12"/>
              </w:rPr>
              <w:t>(kierownik budowy)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5712A" w:rsidRDefault="0075712A" w:rsidP="0075712A">
            <w:pPr>
              <w:snapToGrid w:val="0"/>
              <w:spacing w:before="60" w:line="480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DB24F5">
              <w:rPr>
                <w:rFonts w:asciiTheme="minorHAnsi" w:hAnsiTheme="minorHAnsi" w:cs="Calibri"/>
                <w:sz w:val="16"/>
                <w:szCs w:val="16"/>
              </w:rPr>
              <w:t>Uprawnienia nr ……………</w:t>
            </w:r>
            <w:r>
              <w:rPr>
                <w:rFonts w:asciiTheme="minorHAnsi" w:hAnsiTheme="minorHAnsi" w:cs="Calibri"/>
                <w:sz w:val="16"/>
                <w:szCs w:val="16"/>
              </w:rPr>
              <w:t>……</w:t>
            </w:r>
            <w:r w:rsidRPr="00DB24F5">
              <w:rPr>
                <w:rFonts w:asciiTheme="minorHAnsi" w:hAnsiTheme="minorHAnsi" w:cs="Calibri"/>
                <w:sz w:val="16"/>
                <w:szCs w:val="16"/>
              </w:rPr>
              <w:t xml:space="preserve"> w specjalności ……………………………</w:t>
            </w:r>
            <w:r>
              <w:rPr>
                <w:rFonts w:asciiTheme="minorHAnsi" w:hAnsiTheme="minorHAnsi" w:cs="Calibri"/>
                <w:sz w:val="16"/>
                <w:szCs w:val="16"/>
              </w:rPr>
              <w:t>……………</w:t>
            </w:r>
          </w:p>
          <w:p w:rsidR="0075712A" w:rsidRDefault="0075712A" w:rsidP="0075712A">
            <w:pPr>
              <w:snapToGrid w:val="0"/>
              <w:spacing w:line="480" w:lineRule="auto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W zakresie:</w:t>
            </w:r>
          </w:p>
          <w:p w:rsidR="0075712A" w:rsidRDefault="0075712A" w:rsidP="0075712A">
            <w:pPr>
              <w:snapToGrid w:val="0"/>
              <w:spacing w:line="480" w:lineRule="auto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………………………………………………………………………………………………………………………………</w:t>
            </w:r>
          </w:p>
          <w:p w:rsidR="0075712A" w:rsidRDefault="0075712A" w:rsidP="0075712A">
            <w:pPr>
              <w:snapToGrid w:val="0"/>
              <w:spacing w:line="480" w:lineRule="auto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Data uzyskania uprawnień:</w:t>
            </w:r>
          </w:p>
          <w:p w:rsidR="0075712A" w:rsidRPr="00DB24F5" w:rsidRDefault="0075712A" w:rsidP="0075712A">
            <w:pPr>
              <w:snapToGrid w:val="0"/>
              <w:spacing w:line="480" w:lineRule="auto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………………………………………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5712A" w:rsidRDefault="0075712A" w:rsidP="0075712A">
            <w:pPr>
              <w:snapToGrid w:val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……………………………………</w:t>
            </w:r>
          </w:p>
          <w:p w:rsidR="0075712A" w:rsidRPr="00DB24F5" w:rsidRDefault="0075712A" w:rsidP="0075712A">
            <w:pPr>
              <w:snapToGrid w:val="0"/>
              <w:jc w:val="center"/>
              <w:rPr>
                <w:rFonts w:asciiTheme="minorHAnsi" w:hAnsiTheme="minorHAnsi" w:cs="Calibri"/>
                <w:i/>
                <w:sz w:val="12"/>
                <w:szCs w:val="12"/>
              </w:rPr>
            </w:pPr>
            <w:r w:rsidRPr="00DB24F5">
              <w:rPr>
                <w:rFonts w:asciiTheme="minorHAnsi" w:hAnsiTheme="minorHAnsi" w:cs="Calibri"/>
                <w:i/>
                <w:sz w:val="12"/>
                <w:szCs w:val="12"/>
              </w:rPr>
              <w:t>(lata pracy)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712A" w:rsidRPr="00B14C95" w:rsidRDefault="0075712A" w:rsidP="0075712A">
            <w:pPr>
              <w:pStyle w:val="Tekstpodstawowy21"/>
              <w:suppressAutoHyphens/>
              <w:autoSpaceDN/>
              <w:adjustRightInd/>
              <w:snapToGrid w:val="0"/>
              <w:spacing w:before="60"/>
              <w:ind w:left="74"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dysponuję *</w:t>
            </w:r>
          </w:p>
          <w:p w:rsidR="0075712A" w:rsidRPr="00B14C95" w:rsidRDefault="0075712A" w:rsidP="0075712A">
            <w:pPr>
              <w:pStyle w:val="Tekstpodstawowy21"/>
              <w:snapToGrid w:val="0"/>
              <w:ind w:left="-70" w:firstLine="0"/>
              <w:rPr>
                <w:rFonts w:asciiTheme="minorHAnsi" w:hAnsiTheme="minorHAnsi" w:cs="Calibri"/>
                <w:i/>
                <w:sz w:val="12"/>
                <w:szCs w:val="12"/>
              </w:rPr>
            </w:pPr>
            <w:r w:rsidRPr="00B14C95">
              <w:rPr>
                <w:rFonts w:asciiTheme="minorHAnsi" w:hAnsiTheme="minorHAnsi" w:cs="Calibri"/>
                <w:i/>
                <w:sz w:val="12"/>
                <w:szCs w:val="12"/>
              </w:rPr>
              <w:t>Wykonawca winien podać podstawę dysponowania</w:t>
            </w:r>
          </w:p>
          <w:p w:rsidR="0075712A" w:rsidRPr="00B14C95" w:rsidRDefault="0075712A" w:rsidP="0075712A">
            <w:pPr>
              <w:pStyle w:val="Tekstpodstawowy21"/>
              <w:tabs>
                <w:tab w:val="left" w:pos="252"/>
              </w:tabs>
              <w:snapToGrid w:val="0"/>
              <w:rPr>
                <w:rFonts w:asciiTheme="minorHAnsi" w:hAnsiTheme="minorHAnsi" w:cs="Calibri"/>
                <w:i/>
                <w:sz w:val="12"/>
                <w:szCs w:val="12"/>
              </w:rPr>
            </w:pPr>
          </w:p>
          <w:p w:rsidR="0075712A" w:rsidRPr="00B14C95" w:rsidRDefault="0075712A" w:rsidP="0075712A">
            <w:pPr>
              <w:pStyle w:val="Tekstpodstawowy21"/>
              <w:tabs>
                <w:tab w:val="left" w:pos="252"/>
              </w:tabs>
              <w:snapToGrid w:val="0"/>
              <w:rPr>
                <w:rFonts w:asciiTheme="minorHAnsi" w:hAnsiTheme="minorHAnsi" w:cs="Calibri"/>
                <w:i/>
                <w:sz w:val="12"/>
                <w:szCs w:val="12"/>
              </w:rPr>
            </w:pPr>
          </w:p>
          <w:p w:rsidR="0075712A" w:rsidRPr="00B14C95" w:rsidRDefault="0075712A" w:rsidP="0075712A">
            <w:pPr>
              <w:pStyle w:val="Tekstpodstawowy21"/>
              <w:snapToGrid w:val="0"/>
              <w:ind w:left="-70" w:firstLine="0"/>
              <w:jc w:val="center"/>
              <w:rPr>
                <w:rFonts w:asciiTheme="minorHAnsi" w:hAnsiTheme="minorHAnsi" w:cs="Calibri"/>
                <w:i/>
                <w:sz w:val="12"/>
                <w:szCs w:val="12"/>
              </w:rPr>
            </w:pPr>
            <w:r w:rsidRPr="00B14C95">
              <w:rPr>
                <w:rFonts w:asciiTheme="minorHAnsi" w:hAnsiTheme="minorHAnsi" w:cs="Calibri"/>
                <w:i/>
                <w:sz w:val="12"/>
                <w:szCs w:val="12"/>
              </w:rPr>
              <w:t>…………………………………………………………….</w:t>
            </w:r>
          </w:p>
          <w:p w:rsidR="0075712A" w:rsidRPr="00B14C95" w:rsidRDefault="0075712A" w:rsidP="0075712A">
            <w:pPr>
              <w:pStyle w:val="Tekstpodstawowy21"/>
              <w:snapToGrid w:val="0"/>
              <w:ind w:left="-70" w:firstLine="0"/>
              <w:jc w:val="center"/>
              <w:rPr>
                <w:rFonts w:asciiTheme="minorHAnsi" w:hAnsiTheme="minorHAnsi" w:cs="Calibri"/>
                <w:i/>
                <w:sz w:val="12"/>
                <w:szCs w:val="12"/>
              </w:rPr>
            </w:pPr>
            <w:r w:rsidRPr="00B14C95">
              <w:rPr>
                <w:rFonts w:asciiTheme="minorHAnsi" w:hAnsiTheme="minorHAnsi" w:cs="Calibri"/>
                <w:i/>
                <w:sz w:val="12"/>
                <w:szCs w:val="12"/>
              </w:rPr>
              <w:t>(np. umowa o pracę, umowa zlecenie, umowa o dzieło)</w:t>
            </w:r>
          </w:p>
          <w:p w:rsidR="0075712A" w:rsidRPr="00B14C95" w:rsidRDefault="0075712A" w:rsidP="0075712A">
            <w:pPr>
              <w:pStyle w:val="Tekstpodstawowy21"/>
              <w:tabs>
                <w:tab w:val="left" w:pos="252"/>
              </w:tabs>
              <w:snapToGrid w:val="0"/>
              <w:jc w:val="left"/>
              <w:rPr>
                <w:rFonts w:asciiTheme="minorHAnsi" w:hAnsiTheme="minorHAnsi" w:cs="Calibri"/>
                <w:sz w:val="16"/>
                <w:szCs w:val="16"/>
              </w:rPr>
            </w:pPr>
          </w:p>
          <w:p w:rsidR="0075712A" w:rsidRPr="00B14C95" w:rsidRDefault="0075712A" w:rsidP="0075712A">
            <w:pPr>
              <w:pStyle w:val="Tekstpodstawowy21"/>
              <w:tabs>
                <w:tab w:val="left" w:pos="252"/>
              </w:tabs>
              <w:snapToGrid w:val="0"/>
              <w:jc w:val="left"/>
              <w:rPr>
                <w:rFonts w:asciiTheme="minorHAnsi" w:hAnsiTheme="minorHAnsi" w:cs="Calibri"/>
                <w:sz w:val="16"/>
                <w:szCs w:val="16"/>
              </w:rPr>
            </w:pPr>
          </w:p>
          <w:p w:rsidR="0075712A" w:rsidRPr="00B14C95" w:rsidRDefault="0075712A" w:rsidP="0075712A">
            <w:pPr>
              <w:pStyle w:val="Tekstpodstawowy21"/>
              <w:snapToGrid w:val="0"/>
              <w:ind w:firstLine="0"/>
              <w:jc w:val="left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lub</w:t>
            </w:r>
          </w:p>
          <w:p w:rsidR="0075712A" w:rsidRDefault="0075712A" w:rsidP="0075712A">
            <w:pPr>
              <w:pStyle w:val="Tekstpodstawowy21"/>
              <w:tabs>
                <w:tab w:val="left" w:pos="252"/>
              </w:tabs>
              <w:snapToGrid w:val="0"/>
              <w:jc w:val="left"/>
              <w:rPr>
                <w:rFonts w:asciiTheme="minorHAnsi" w:hAnsiTheme="minorHAnsi" w:cs="Calibri"/>
                <w:sz w:val="16"/>
                <w:szCs w:val="16"/>
              </w:rPr>
            </w:pPr>
          </w:p>
          <w:p w:rsidR="0075712A" w:rsidRPr="00B14C95" w:rsidRDefault="0075712A" w:rsidP="0075712A">
            <w:pPr>
              <w:pStyle w:val="Tekstpodstawowy21"/>
              <w:tabs>
                <w:tab w:val="left" w:pos="252"/>
              </w:tabs>
              <w:snapToGrid w:val="0"/>
              <w:jc w:val="left"/>
              <w:rPr>
                <w:rFonts w:asciiTheme="minorHAnsi" w:hAnsiTheme="minorHAnsi" w:cs="Calibri"/>
                <w:sz w:val="16"/>
                <w:szCs w:val="16"/>
              </w:rPr>
            </w:pPr>
          </w:p>
          <w:p w:rsidR="0075712A" w:rsidRPr="00B14C95" w:rsidRDefault="0075712A" w:rsidP="0075712A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left="72"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będę dysponował *</w:t>
            </w:r>
          </w:p>
          <w:p w:rsidR="0075712A" w:rsidRPr="00B14C95" w:rsidRDefault="0075712A" w:rsidP="0075712A">
            <w:pPr>
              <w:snapToGrid w:val="0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B14C95">
              <w:rPr>
                <w:rFonts w:asciiTheme="minorHAnsi" w:hAnsiTheme="minorHAnsi" w:cs="Calibri"/>
                <w:sz w:val="12"/>
                <w:szCs w:val="12"/>
              </w:rPr>
              <w:t>(Wykonawca winien załączyć do oferty oryginał pisemnego zobowiązania podmiotu udostępniającego)</w:t>
            </w:r>
          </w:p>
        </w:tc>
      </w:tr>
    </w:tbl>
    <w:p w:rsidR="0075712A" w:rsidRPr="00DB24F5" w:rsidRDefault="0075712A" w:rsidP="0075712A">
      <w:pPr>
        <w:shd w:val="clear" w:color="auto" w:fill="FFFFFF"/>
        <w:spacing w:before="120"/>
        <w:rPr>
          <w:rFonts w:asciiTheme="minorHAnsi" w:hAnsiTheme="minorHAnsi" w:cs="Calibri"/>
          <w:color w:val="222222"/>
          <w:sz w:val="12"/>
          <w:szCs w:val="12"/>
        </w:rPr>
      </w:pPr>
      <w:r w:rsidRPr="00DB24F5">
        <w:rPr>
          <w:rFonts w:asciiTheme="minorHAnsi" w:hAnsiTheme="minorHAnsi" w:cs="Calibri"/>
          <w:color w:val="222222"/>
          <w:sz w:val="12"/>
          <w:szCs w:val="12"/>
        </w:rPr>
        <w:t>*) niepotrzebne skreślić</w:t>
      </w:r>
    </w:p>
    <w:p w:rsidR="0075712A" w:rsidRPr="00BE0E03" w:rsidRDefault="0075712A" w:rsidP="0075712A">
      <w:pPr>
        <w:shd w:val="clear" w:color="auto" w:fill="FFFFFF"/>
        <w:tabs>
          <w:tab w:val="left" w:pos="5103"/>
        </w:tabs>
        <w:spacing w:before="600"/>
        <w:rPr>
          <w:rFonts w:asciiTheme="minorHAnsi" w:hAnsiTheme="minorHAnsi" w:cs="Calibri"/>
          <w:color w:val="222222"/>
          <w:sz w:val="20"/>
          <w:szCs w:val="20"/>
        </w:rPr>
      </w:pPr>
      <w:r w:rsidRPr="00BE0E03">
        <w:rPr>
          <w:rFonts w:asciiTheme="minorHAnsi" w:hAnsiTheme="minorHAnsi" w:cs="Calibri"/>
          <w:color w:val="222222"/>
          <w:sz w:val="20"/>
          <w:szCs w:val="20"/>
        </w:rPr>
        <w:t>......................</w:t>
      </w:r>
      <w:r>
        <w:rPr>
          <w:rFonts w:asciiTheme="minorHAnsi" w:hAnsiTheme="minorHAnsi" w:cs="Calibri"/>
          <w:color w:val="222222"/>
          <w:sz w:val="20"/>
          <w:szCs w:val="20"/>
        </w:rPr>
        <w:t xml:space="preserve">..... dnia ....................                                                 </w:t>
      </w:r>
      <w:r w:rsidRPr="00BE0E03">
        <w:rPr>
          <w:rFonts w:asciiTheme="minorHAnsi" w:hAnsiTheme="minorHAnsi" w:cs="Calibri"/>
          <w:color w:val="222222"/>
          <w:sz w:val="20"/>
          <w:szCs w:val="20"/>
        </w:rPr>
        <w:t>.......................................................................</w:t>
      </w:r>
      <w:r>
        <w:rPr>
          <w:rFonts w:asciiTheme="minorHAnsi" w:hAnsiTheme="minorHAnsi" w:cs="Calibri"/>
          <w:color w:val="222222"/>
          <w:sz w:val="20"/>
          <w:szCs w:val="20"/>
        </w:rPr>
        <w:t>……...</w:t>
      </w:r>
    </w:p>
    <w:p w:rsidR="0075712A" w:rsidRPr="003F01C0" w:rsidRDefault="0075712A" w:rsidP="0075712A">
      <w:pPr>
        <w:shd w:val="clear" w:color="auto" w:fill="FFFFFF"/>
        <w:tabs>
          <w:tab w:val="left" w:pos="4962"/>
        </w:tabs>
        <w:ind w:left="5054"/>
        <w:jc w:val="center"/>
        <w:rPr>
          <w:rFonts w:asciiTheme="minorHAnsi" w:hAnsiTheme="minorHAnsi" w:cs="Calibri"/>
          <w:color w:val="222222"/>
          <w:sz w:val="16"/>
          <w:szCs w:val="16"/>
        </w:rPr>
      </w:pPr>
      <w:r w:rsidRPr="003F01C0">
        <w:rPr>
          <w:rFonts w:asciiTheme="minorHAnsi" w:hAnsiTheme="minorHAnsi" w:cs="Calibri"/>
          <w:color w:val="222222"/>
          <w:sz w:val="16"/>
          <w:szCs w:val="16"/>
        </w:rPr>
        <w:t>podpisy i pieczęcie osób uprawnionych</w:t>
      </w:r>
    </w:p>
    <w:p w:rsidR="0075712A" w:rsidRPr="003F01C0" w:rsidRDefault="0075712A" w:rsidP="0075712A">
      <w:pPr>
        <w:shd w:val="clear" w:color="auto" w:fill="FFFFFF"/>
        <w:ind w:left="4962" w:right="-257"/>
        <w:jc w:val="center"/>
        <w:rPr>
          <w:rFonts w:asciiTheme="minorHAnsi" w:hAnsiTheme="minorHAnsi" w:cs="Calibri"/>
          <w:color w:val="222222"/>
          <w:sz w:val="16"/>
          <w:szCs w:val="16"/>
        </w:rPr>
      </w:pPr>
      <w:r w:rsidRPr="003F01C0">
        <w:rPr>
          <w:rFonts w:asciiTheme="minorHAnsi" w:hAnsiTheme="minorHAnsi" w:cs="Calibri"/>
          <w:color w:val="222222"/>
          <w:sz w:val="16"/>
          <w:szCs w:val="16"/>
        </w:rPr>
        <w:t>do składania oświadczeń woli w imieniu Wykonawcy</w:t>
      </w:r>
    </w:p>
    <w:p w:rsidR="0075712A" w:rsidRPr="00B969D6" w:rsidRDefault="0075712A" w:rsidP="0075712A">
      <w:pPr>
        <w:shd w:val="clear" w:color="auto" w:fill="FFFFFF"/>
        <w:ind w:left="5220"/>
        <w:jc w:val="right"/>
        <w:rPr>
          <w:rFonts w:ascii="Calibri" w:hAnsi="Calibri"/>
          <w:b/>
          <w:i/>
          <w:sz w:val="20"/>
          <w:szCs w:val="20"/>
        </w:rPr>
      </w:pPr>
      <w:r>
        <w:rPr>
          <w:rFonts w:asciiTheme="minorHAnsi" w:hAnsiTheme="minorHAnsi" w:cs="Calibri"/>
          <w:color w:val="222222"/>
          <w:sz w:val="20"/>
          <w:szCs w:val="20"/>
        </w:rPr>
        <w:br w:type="page"/>
      </w:r>
      <w:r w:rsidRPr="00B969D6">
        <w:rPr>
          <w:rFonts w:ascii="Calibri" w:hAnsi="Calibri"/>
          <w:b/>
          <w:i/>
          <w:sz w:val="20"/>
          <w:szCs w:val="20"/>
        </w:rPr>
        <w:lastRenderedPageBreak/>
        <w:t xml:space="preserve">Załącznik nr </w:t>
      </w:r>
      <w:r w:rsidR="00D522A9">
        <w:rPr>
          <w:rFonts w:ascii="Calibri" w:hAnsi="Calibri"/>
          <w:b/>
          <w:i/>
          <w:sz w:val="20"/>
          <w:szCs w:val="20"/>
        </w:rPr>
        <w:t>4</w:t>
      </w:r>
      <w:r w:rsidRPr="00B969D6">
        <w:rPr>
          <w:rFonts w:ascii="Calibri" w:hAnsi="Calibri"/>
          <w:b/>
          <w:i/>
          <w:sz w:val="20"/>
          <w:szCs w:val="20"/>
        </w:rPr>
        <w:t xml:space="preserve"> do SIWZ</w:t>
      </w:r>
    </w:p>
    <w:p w:rsidR="0075712A" w:rsidRPr="00BE0E03" w:rsidRDefault="0075712A" w:rsidP="0075712A">
      <w:pPr>
        <w:shd w:val="clear" w:color="auto" w:fill="FFFFFF"/>
        <w:ind w:left="5054" w:right="-257"/>
        <w:jc w:val="right"/>
        <w:rPr>
          <w:rFonts w:asciiTheme="minorHAnsi" w:hAnsiTheme="minorHAnsi" w:cs="Calibri"/>
          <w:b/>
          <w:bCs/>
          <w:i/>
          <w:sz w:val="20"/>
          <w:szCs w:val="20"/>
        </w:rPr>
      </w:pPr>
    </w:p>
    <w:p w:rsidR="0075712A" w:rsidRPr="00AD4150" w:rsidRDefault="0075712A" w:rsidP="0075712A">
      <w:pPr>
        <w:pStyle w:val="Tekstpodstawowy2"/>
        <w:spacing w:after="0" w:line="240" w:lineRule="auto"/>
        <w:rPr>
          <w:rFonts w:asciiTheme="minorHAnsi" w:hAnsiTheme="minorHAnsi" w:cstheme="minorHAnsi"/>
          <w:sz w:val="16"/>
          <w:szCs w:val="16"/>
        </w:rPr>
      </w:pPr>
      <w:r w:rsidRPr="00AD4150">
        <w:rPr>
          <w:rFonts w:asciiTheme="minorHAnsi" w:hAnsiTheme="minorHAnsi" w:cstheme="minorHAnsi"/>
          <w:sz w:val="16"/>
          <w:szCs w:val="16"/>
        </w:rPr>
        <w:t>.............................................</w:t>
      </w:r>
    </w:p>
    <w:p w:rsidR="0075712A" w:rsidRPr="00AD4150" w:rsidRDefault="0075712A" w:rsidP="0075712A">
      <w:pPr>
        <w:pStyle w:val="Tekstpodstawowy2"/>
        <w:spacing w:after="0" w:line="240" w:lineRule="auto"/>
        <w:rPr>
          <w:rFonts w:asciiTheme="minorHAnsi" w:hAnsiTheme="minorHAnsi" w:cstheme="minorHAnsi"/>
          <w:sz w:val="16"/>
          <w:szCs w:val="16"/>
        </w:rPr>
      </w:pPr>
      <w:r w:rsidRPr="00AD4150">
        <w:rPr>
          <w:rFonts w:asciiTheme="minorHAnsi" w:hAnsiTheme="minorHAnsi" w:cstheme="minorHAnsi"/>
          <w:sz w:val="16"/>
          <w:szCs w:val="16"/>
        </w:rPr>
        <w:t xml:space="preserve"> Nazwa i adres Wykonawcy</w:t>
      </w:r>
    </w:p>
    <w:p w:rsidR="0075712A" w:rsidRPr="00AD4150" w:rsidRDefault="0075712A" w:rsidP="0075712A">
      <w:pPr>
        <w:pStyle w:val="Tekstpodstawowy2"/>
        <w:spacing w:after="0" w:line="240" w:lineRule="auto"/>
        <w:rPr>
          <w:rFonts w:asciiTheme="minorHAnsi" w:hAnsiTheme="minorHAnsi" w:cstheme="minorHAnsi"/>
          <w:sz w:val="16"/>
          <w:szCs w:val="16"/>
        </w:rPr>
      </w:pPr>
      <w:r w:rsidRPr="00AD4150">
        <w:rPr>
          <w:rFonts w:asciiTheme="minorHAnsi" w:hAnsiTheme="minorHAnsi" w:cstheme="minorHAnsi"/>
          <w:sz w:val="16"/>
          <w:szCs w:val="16"/>
        </w:rPr>
        <w:t>           (pieczątka)</w:t>
      </w:r>
    </w:p>
    <w:p w:rsidR="0075712A" w:rsidRPr="009A4E2E" w:rsidRDefault="0075712A" w:rsidP="005517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240"/>
        <w:jc w:val="center"/>
        <w:rPr>
          <w:rFonts w:asciiTheme="minorHAnsi" w:hAnsiTheme="minorHAnsi" w:cs="Calibri"/>
          <w:b/>
          <w:bCs/>
          <w:color w:val="222222"/>
        </w:rPr>
      </w:pPr>
      <w:r w:rsidRPr="009A4E2E">
        <w:rPr>
          <w:rFonts w:asciiTheme="minorHAnsi" w:hAnsiTheme="minorHAnsi" w:cs="Calibri"/>
          <w:b/>
          <w:bCs/>
          <w:color w:val="222222"/>
        </w:rPr>
        <w:t>OŚWIADCZENIE DOTYCZĄCE PRZYNALEŻNOŚCI DO TEJ SAMEJ GRUPY KAPITAŁOWEJ</w:t>
      </w:r>
    </w:p>
    <w:p w:rsidR="0075712A" w:rsidRPr="009A4E2E" w:rsidRDefault="0075712A" w:rsidP="00551786">
      <w:pPr>
        <w:shd w:val="clear" w:color="auto" w:fill="FFFFFF"/>
        <w:spacing w:before="240"/>
        <w:jc w:val="center"/>
        <w:rPr>
          <w:rFonts w:asciiTheme="minorHAnsi" w:hAnsiTheme="minorHAnsi" w:cs="Calibri"/>
          <w:b/>
          <w:bCs/>
          <w:color w:val="222222"/>
        </w:rPr>
      </w:pPr>
      <w:r w:rsidRPr="009A4E2E">
        <w:rPr>
          <w:rFonts w:asciiTheme="minorHAnsi" w:hAnsiTheme="minorHAnsi" w:cs="Calibri"/>
          <w:b/>
          <w:bCs/>
          <w:color w:val="222222"/>
        </w:rPr>
        <w:t>Składając ofertę w postępowaniu o zamówienie publiczne w trybie przetargu nieograniczonego na:</w:t>
      </w:r>
    </w:p>
    <w:p w:rsidR="0075712A" w:rsidRPr="00F90CC3" w:rsidRDefault="00B80E32" w:rsidP="00551786">
      <w:pPr>
        <w:spacing w:before="240"/>
        <w:jc w:val="center"/>
        <w:rPr>
          <w:rFonts w:asciiTheme="minorHAnsi" w:hAnsiTheme="minorHAnsi" w:cs="Calibri"/>
          <w:b/>
          <w:bCs/>
          <w:iCs/>
          <w:noProof/>
          <w:sz w:val="28"/>
          <w:szCs w:val="28"/>
        </w:rPr>
      </w:pPr>
      <w:r>
        <w:rPr>
          <w:rFonts w:asciiTheme="minorHAnsi" w:hAnsiTheme="minorHAnsi" w:cs="Calibri"/>
          <w:b/>
          <w:bCs/>
          <w:color w:val="222222"/>
          <w:sz w:val="28"/>
          <w:szCs w:val="28"/>
        </w:rPr>
        <w:t>Przebudowa ul. Przyjaciół Żołnierza w Lubawce w formule „zaprojektuj i </w:t>
      </w:r>
      <w:r w:rsidR="00D522A9">
        <w:rPr>
          <w:rFonts w:asciiTheme="minorHAnsi" w:hAnsiTheme="minorHAnsi" w:cs="Calibri"/>
          <w:b/>
          <w:bCs/>
          <w:color w:val="222222"/>
          <w:sz w:val="28"/>
          <w:szCs w:val="28"/>
        </w:rPr>
        <w:t>wybuduj”</w:t>
      </w:r>
    </w:p>
    <w:p w:rsidR="0075712A" w:rsidRDefault="0075712A" w:rsidP="0075712A">
      <w:pPr>
        <w:spacing w:before="240" w:after="240"/>
        <w:ind w:right="-471"/>
        <w:rPr>
          <w:rFonts w:asciiTheme="minorHAnsi" w:hAnsiTheme="minorHAnsi" w:cs="Calibri"/>
          <w:b/>
          <w:bCs/>
          <w:iCs/>
          <w:noProof/>
          <w:sz w:val="20"/>
          <w:szCs w:val="20"/>
        </w:rPr>
      </w:pPr>
      <w:r>
        <w:rPr>
          <w:rFonts w:asciiTheme="minorHAnsi" w:hAnsiTheme="minorHAnsi" w:cs="Calibri"/>
          <w:b/>
          <w:bCs/>
          <w:iCs/>
          <w:noProof/>
          <w:sz w:val="20"/>
          <w:szCs w:val="20"/>
        </w:rPr>
        <w:t>W imieniu Wykonawcy:</w:t>
      </w:r>
    </w:p>
    <w:p w:rsidR="0075712A" w:rsidRPr="00BE0E03" w:rsidRDefault="0075712A" w:rsidP="0075712A">
      <w:pPr>
        <w:shd w:val="clear" w:color="auto" w:fill="FFFFFF"/>
        <w:jc w:val="center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BE0E03">
        <w:rPr>
          <w:rFonts w:asciiTheme="minorHAnsi" w:hAnsiTheme="minorHAnsi" w:cs="Calibri"/>
          <w:sz w:val="20"/>
          <w:szCs w:val="20"/>
        </w:rPr>
        <w:t>………………………………………………………………………………………………………….…...............</w:t>
      </w:r>
    </w:p>
    <w:p w:rsidR="0075712A" w:rsidRPr="003F01C0" w:rsidRDefault="0075712A" w:rsidP="0075712A">
      <w:pPr>
        <w:shd w:val="clear" w:color="auto" w:fill="FFFFFF"/>
        <w:ind w:left="3686"/>
        <w:rPr>
          <w:rFonts w:asciiTheme="minorHAnsi" w:hAnsiTheme="minorHAnsi" w:cs="Calibri"/>
          <w:sz w:val="16"/>
          <w:szCs w:val="16"/>
        </w:rPr>
      </w:pPr>
      <w:r w:rsidRPr="003F01C0">
        <w:rPr>
          <w:rFonts w:asciiTheme="minorHAnsi" w:hAnsiTheme="minorHAnsi" w:cs="Calibri"/>
          <w:sz w:val="16"/>
          <w:szCs w:val="16"/>
        </w:rPr>
        <w:t xml:space="preserve">(nazwa </w:t>
      </w:r>
      <w:r>
        <w:rPr>
          <w:rFonts w:asciiTheme="minorHAnsi" w:hAnsiTheme="minorHAnsi" w:cs="Calibri"/>
          <w:sz w:val="16"/>
          <w:szCs w:val="16"/>
        </w:rPr>
        <w:t>i adres Wykonawcy</w:t>
      </w:r>
      <w:r w:rsidRPr="003F01C0">
        <w:rPr>
          <w:rFonts w:asciiTheme="minorHAnsi" w:hAnsiTheme="minorHAnsi" w:cs="Calibri"/>
          <w:sz w:val="16"/>
          <w:szCs w:val="16"/>
        </w:rPr>
        <w:t>)</w:t>
      </w:r>
    </w:p>
    <w:p w:rsidR="0075712A" w:rsidRPr="00BE0E03" w:rsidRDefault="0075712A" w:rsidP="0075712A">
      <w:pPr>
        <w:shd w:val="clear" w:color="auto" w:fill="FFFFFF"/>
        <w:ind w:left="4111"/>
        <w:rPr>
          <w:rFonts w:asciiTheme="minorHAnsi" w:hAnsiTheme="minorHAnsi" w:cs="Calibri"/>
          <w:sz w:val="20"/>
          <w:szCs w:val="20"/>
        </w:rPr>
      </w:pPr>
    </w:p>
    <w:p w:rsidR="0075712A" w:rsidRPr="003F01C0" w:rsidRDefault="0075712A" w:rsidP="00551786">
      <w:pPr>
        <w:shd w:val="clear" w:color="auto" w:fill="FFFFFF"/>
        <w:spacing w:after="240"/>
        <w:rPr>
          <w:rFonts w:asciiTheme="minorHAnsi" w:hAnsiTheme="minorHAnsi" w:cs="Calibri"/>
          <w:sz w:val="22"/>
          <w:szCs w:val="22"/>
        </w:rPr>
      </w:pPr>
      <w:r w:rsidRPr="003F01C0">
        <w:rPr>
          <w:rFonts w:asciiTheme="minorHAnsi" w:hAnsiTheme="minorHAnsi" w:cs="Calibri"/>
          <w:sz w:val="22"/>
          <w:szCs w:val="22"/>
        </w:rPr>
        <w:t>Informuję, że:</w:t>
      </w:r>
    </w:p>
    <w:p w:rsidR="0075712A" w:rsidRPr="003F01C0" w:rsidRDefault="0075712A" w:rsidP="00551786">
      <w:pPr>
        <w:shd w:val="clear" w:color="auto" w:fill="FFFFFF"/>
        <w:spacing w:before="240" w:after="120"/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3F01C0">
        <w:rPr>
          <w:rFonts w:asciiTheme="minorHAnsi" w:hAnsiTheme="minorHAnsi" w:cs="Calibri"/>
          <w:bCs/>
          <w:sz w:val="22"/>
          <w:szCs w:val="22"/>
          <w:vertAlign w:val="superscript"/>
        </w:rPr>
        <w:t>*)</w:t>
      </w:r>
      <w:r w:rsidR="00551786" w:rsidRPr="00551786">
        <w:rPr>
          <w:rFonts w:asciiTheme="minorHAnsi" w:hAnsiTheme="minorHAnsi" w:cs="Calibri"/>
          <w:bCs/>
          <w:sz w:val="22"/>
          <w:szCs w:val="22"/>
        </w:rPr>
        <w:t xml:space="preserve"> </w:t>
      </w:r>
      <w:r w:rsidR="00551786">
        <w:rPr>
          <w:rFonts w:asciiTheme="minorHAnsi" w:hAnsiTheme="minorHAnsi" w:cs="Calibri"/>
          <w:bCs/>
          <w:sz w:val="22"/>
          <w:szCs w:val="22"/>
        </w:rPr>
        <w:t>n</w:t>
      </w:r>
      <w:r w:rsidR="00551786" w:rsidRPr="003F01C0">
        <w:rPr>
          <w:rFonts w:asciiTheme="minorHAnsi" w:hAnsiTheme="minorHAnsi" w:cs="Calibri"/>
          <w:bCs/>
          <w:sz w:val="22"/>
          <w:szCs w:val="22"/>
        </w:rPr>
        <w:t xml:space="preserve">ie należę do </w:t>
      </w:r>
      <w:r w:rsidR="00551786">
        <w:rPr>
          <w:rFonts w:asciiTheme="minorHAnsi" w:hAnsiTheme="minorHAnsi" w:cs="Calibri"/>
          <w:bCs/>
          <w:sz w:val="22"/>
          <w:szCs w:val="22"/>
        </w:rPr>
        <w:t xml:space="preserve">tej samej </w:t>
      </w:r>
      <w:r w:rsidR="00551786" w:rsidRPr="003F01C0">
        <w:rPr>
          <w:rFonts w:asciiTheme="minorHAnsi" w:hAnsiTheme="minorHAnsi" w:cs="Calibri"/>
          <w:bCs/>
          <w:sz w:val="22"/>
          <w:szCs w:val="22"/>
        </w:rPr>
        <w:t xml:space="preserve">grupy kapitałowej, o której mowa w art. 24 ust. </w:t>
      </w:r>
      <w:r w:rsidR="00551786">
        <w:rPr>
          <w:rFonts w:asciiTheme="minorHAnsi" w:hAnsiTheme="minorHAnsi" w:cs="Calibri"/>
          <w:bCs/>
          <w:sz w:val="22"/>
          <w:szCs w:val="22"/>
        </w:rPr>
        <w:t>1</w:t>
      </w:r>
      <w:r w:rsidR="00551786" w:rsidRPr="003F01C0">
        <w:rPr>
          <w:rFonts w:asciiTheme="minorHAnsi" w:hAnsiTheme="minorHAnsi" w:cs="Calibri"/>
          <w:bCs/>
          <w:sz w:val="22"/>
          <w:szCs w:val="22"/>
        </w:rPr>
        <w:t xml:space="preserve"> pkt. </w:t>
      </w:r>
      <w:r w:rsidR="00551786">
        <w:rPr>
          <w:rFonts w:asciiTheme="minorHAnsi" w:hAnsiTheme="minorHAnsi" w:cs="Calibri"/>
          <w:bCs/>
          <w:sz w:val="22"/>
          <w:szCs w:val="22"/>
        </w:rPr>
        <w:t>23</w:t>
      </w:r>
      <w:r w:rsidR="00551786" w:rsidRPr="003F01C0">
        <w:rPr>
          <w:rFonts w:asciiTheme="minorHAnsi" w:hAnsiTheme="minorHAnsi" w:cs="Calibri"/>
          <w:bCs/>
          <w:sz w:val="22"/>
          <w:szCs w:val="22"/>
        </w:rPr>
        <w:t xml:space="preserve"> Ustawy</w:t>
      </w:r>
      <w:r w:rsidR="00551786">
        <w:rPr>
          <w:rFonts w:asciiTheme="minorHAnsi" w:hAnsiTheme="minorHAnsi" w:cs="Calibri"/>
          <w:bCs/>
          <w:sz w:val="22"/>
          <w:szCs w:val="22"/>
        </w:rPr>
        <w:t xml:space="preserve"> Prawo zamówień publicznych, z żadnym z Wykonawców, którzy złożyli oferty w przedmiotowym postępowaniu</w:t>
      </w:r>
    </w:p>
    <w:p w:rsidR="0075712A" w:rsidRPr="003F01C0" w:rsidRDefault="0075712A" w:rsidP="00551786">
      <w:pPr>
        <w:shd w:val="clear" w:color="auto" w:fill="FFFFFF"/>
        <w:spacing w:before="240" w:after="240"/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3F01C0">
        <w:rPr>
          <w:rFonts w:asciiTheme="minorHAnsi" w:hAnsiTheme="minorHAnsi" w:cs="Calibri"/>
          <w:bCs/>
          <w:sz w:val="22"/>
          <w:szCs w:val="22"/>
          <w:vertAlign w:val="superscript"/>
        </w:rPr>
        <w:t>*)</w:t>
      </w:r>
      <w:r w:rsidR="00551786" w:rsidRPr="00551786">
        <w:rPr>
          <w:rFonts w:asciiTheme="minorHAnsi" w:hAnsiTheme="minorHAnsi" w:cs="Calibri"/>
          <w:bCs/>
          <w:sz w:val="22"/>
          <w:szCs w:val="22"/>
        </w:rPr>
        <w:t xml:space="preserve"> </w:t>
      </w:r>
      <w:r w:rsidR="00551786">
        <w:rPr>
          <w:rFonts w:asciiTheme="minorHAnsi" w:hAnsiTheme="minorHAnsi" w:cs="Calibri"/>
          <w:bCs/>
          <w:sz w:val="22"/>
          <w:szCs w:val="22"/>
        </w:rPr>
        <w:t>n</w:t>
      </w:r>
      <w:r w:rsidR="00551786" w:rsidRPr="003F01C0">
        <w:rPr>
          <w:rFonts w:asciiTheme="minorHAnsi" w:hAnsiTheme="minorHAnsi" w:cs="Calibri"/>
          <w:bCs/>
          <w:sz w:val="22"/>
          <w:szCs w:val="22"/>
        </w:rPr>
        <w:t xml:space="preserve">ależę do tej samej grupy kapitałowej, </w:t>
      </w:r>
      <w:r w:rsidR="00551786">
        <w:rPr>
          <w:rFonts w:asciiTheme="minorHAnsi" w:hAnsiTheme="minorHAnsi" w:cs="Calibri"/>
          <w:bCs/>
          <w:sz w:val="22"/>
          <w:szCs w:val="22"/>
        </w:rPr>
        <w:t>w rozumieniu ustawy z dnia 16 lutego 2007 r. o ochronie konkurencji i konsumentów (Dz. U. z 2017 r., poz. 229 ze zmianami), z niżej wymienionymi Wykonawcami, którzy złożyli odrębne oferty, oferty częściowe w przedmiotowym postępowaniu:</w:t>
      </w:r>
    </w:p>
    <w:p w:rsidR="0075712A" w:rsidRPr="003F01C0" w:rsidRDefault="0075712A" w:rsidP="0075712A">
      <w:pPr>
        <w:shd w:val="clear" w:color="auto" w:fill="FFFFFF"/>
        <w:tabs>
          <w:tab w:val="right" w:leader="dot" w:pos="7938"/>
        </w:tabs>
        <w:spacing w:line="360" w:lineRule="auto"/>
        <w:ind w:left="284"/>
        <w:rPr>
          <w:rFonts w:asciiTheme="minorHAnsi" w:hAnsiTheme="minorHAnsi" w:cs="Calibri"/>
        </w:rPr>
      </w:pPr>
      <w:r w:rsidRPr="003F01C0">
        <w:rPr>
          <w:rFonts w:asciiTheme="minorHAnsi" w:hAnsiTheme="minorHAnsi" w:cs="Calibri"/>
        </w:rPr>
        <w:t xml:space="preserve">1. </w:t>
      </w:r>
      <w:r w:rsidRPr="003F01C0">
        <w:rPr>
          <w:rFonts w:asciiTheme="minorHAnsi" w:hAnsiTheme="minorHAnsi" w:cs="Calibri"/>
        </w:rPr>
        <w:tab/>
      </w:r>
    </w:p>
    <w:p w:rsidR="0075712A" w:rsidRPr="003F01C0" w:rsidRDefault="0075712A" w:rsidP="0075712A">
      <w:pPr>
        <w:shd w:val="clear" w:color="auto" w:fill="FFFFFF"/>
        <w:tabs>
          <w:tab w:val="right" w:leader="dot" w:pos="7938"/>
        </w:tabs>
        <w:spacing w:line="360" w:lineRule="auto"/>
        <w:ind w:left="284"/>
        <w:rPr>
          <w:rFonts w:asciiTheme="minorHAnsi" w:hAnsiTheme="minorHAnsi" w:cs="Calibri"/>
        </w:rPr>
      </w:pPr>
      <w:r w:rsidRPr="003F01C0">
        <w:rPr>
          <w:rFonts w:asciiTheme="minorHAnsi" w:hAnsiTheme="minorHAnsi" w:cs="Calibri"/>
        </w:rPr>
        <w:t xml:space="preserve">2. </w:t>
      </w:r>
      <w:r w:rsidRPr="003F01C0">
        <w:rPr>
          <w:rFonts w:asciiTheme="minorHAnsi" w:hAnsiTheme="minorHAnsi" w:cs="Calibri"/>
        </w:rPr>
        <w:tab/>
      </w:r>
    </w:p>
    <w:p w:rsidR="0075712A" w:rsidRPr="003F01C0" w:rsidRDefault="0075712A" w:rsidP="0075712A">
      <w:pPr>
        <w:shd w:val="clear" w:color="auto" w:fill="FFFFFF"/>
        <w:tabs>
          <w:tab w:val="right" w:leader="dot" w:pos="7938"/>
        </w:tabs>
        <w:spacing w:line="360" w:lineRule="auto"/>
        <w:ind w:left="284"/>
        <w:rPr>
          <w:rFonts w:asciiTheme="minorHAnsi" w:hAnsiTheme="minorHAnsi" w:cs="Calibri"/>
        </w:rPr>
      </w:pPr>
      <w:r w:rsidRPr="003F01C0">
        <w:rPr>
          <w:rFonts w:asciiTheme="minorHAnsi" w:hAnsiTheme="minorHAnsi" w:cs="Calibri"/>
        </w:rPr>
        <w:t xml:space="preserve">3. </w:t>
      </w:r>
      <w:r w:rsidRPr="003F01C0">
        <w:rPr>
          <w:rFonts w:asciiTheme="minorHAnsi" w:hAnsiTheme="minorHAnsi" w:cs="Calibri"/>
        </w:rPr>
        <w:tab/>
      </w:r>
    </w:p>
    <w:p w:rsidR="0075712A" w:rsidRPr="00BE0E03" w:rsidRDefault="0075712A" w:rsidP="00551786">
      <w:pPr>
        <w:shd w:val="clear" w:color="auto" w:fill="FFFFFF"/>
        <w:spacing w:before="360"/>
        <w:rPr>
          <w:rFonts w:asciiTheme="minorHAnsi" w:hAnsiTheme="minorHAnsi" w:cs="Calibri"/>
          <w:i/>
          <w:sz w:val="20"/>
          <w:szCs w:val="20"/>
        </w:rPr>
      </w:pPr>
      <w:r w:rsidRPr="00BE0E03">
        <w:rPr>
          <w:rFonts w:asciiTheme="minorHAnsi" w:hAnsiTheme="minorHAnsi" w:cs="Calibri"/>
          <w:b/>
          <w:sz w:val="20"/>
          <w:szCs w:val="20"/>
        </w:rPr>
        <w:t xml:space="preserve">* </w:t>
      </w:r>
      <w:r w:rsidRPr="00BE0E03">
        <w:rPr>
          <w:rFonts w:asciiTheme="minorHAnsi" w:hAnsiTheme="minorHAnsi" w:cs="Calibri"/>
          <w:i/>
          <w:sz w:val="20"/>
          <w:szCs w:val="20"/>
        </w:rPr>
        <w:t>Niepotrzebne  skreślić</w:t>
      </w:r>
    </w:p>
    <w:p w:rsidR="0075712A" w:rsidRDefault="0075712A" w:rsidP="00551786">
      <w:pPr>
        <w:shd w:val="clear" w:color="auto" w:fill="FFFFFF"/>
        <w:spacing w:before="120"/>
        <w:jc w:val="both"/>
        <w:rPr>
          <w:rFonts w:asciiTheme="minorHAnsi" w:hAnsiTheme="minorHAnsi" w:cs="Calibri"/>
          <w:i/>
          <w:sz w:val="16"/>
          <w:szCs w:val="16"/>
        </w:rPr>
      </w:pPr>
      <w:r w:rsidRPr="009D3E94">
        <w:rPr>
          <w:rFonts w:asciiTheme="minorHAnsi" w:hAnsiTheme="minorHAnsi" w:cs="Calibri"/>
          <w:i/>
          <w:sz w:val="16"/>
          <w:szCs w:val="16"/>
        </w:rPr>
        <w:t xml:space="preserve">UWAGA! Zgodnie z art. 24 ust. 11 Ustawy Prawo zmówień publicznych </w:t>
      </w:r>
      <w:r w:rsidRPr="009D3E94">
        <w:rPr>
          <w:rFonts w:asciiTheme="minorHAnsi" w:hAnsiTheme="minorHAnsi" w:cs="Calibri"/>
          <w:b/>
          <w:i/>
          <w:sz w:val="16"/>
          <w:szCs w:val="16"/>
        </w:rPr>
        <w:t>Wykonawca w terminie 3 dni od zamieszczenia na stronie internetowej informacji, o której mowa w art. 86 ust. 5 Us</w:t>
      </w:r>
      <w:r w:rsidR="00B80E32">
        <w:rPr>
          <w:rFonts w:asciiTheme="minorHAnsi" w:hAnsiTheme="minorHAnsi" w:cs="Calibri"/>
          <w:b/>
          <w:i/>
          <w:sz w:val="16"/>
          <w:szCs w:val="16"/>
        </w:rPr>
        <w:t>tawy Prawo zamówień publicznych</w:t>
      </w:r>
      <w:r w:rsidRPr="009D3E94">
        <w:rPr>
          <w:rFonts w:asciiTheme="minorHAnsi" w:hAnsiTheme="minorHAnsi" w:cs="Calibri"/>
          <w:b/>
          <w:i/>
          <w:sz w:val="16"/>
          <w:szCs w:val="16"/>
        </w:rPr>
        <w:t xml:space="preserve">, przekazuje </w:t>
      </w:r>
      <w:r w:rsidR="00B80E32">
        <w:rPr>
          <w:rFonts w:asciiTheme="minorHAnsi" w:hAnsiTheme="minorHAnsi" w:cs="Calibri"/>
          <w:b/>
          <w:i/>
          <w:sz w:val="16"/>
          <w:szCs w:val="16"/>
        </w:rPr>
        <w:t>Z</w:t>
      </w:r>
      <w:r w:rsidRPr="009D3E94">
        <w:rPr>
          <w:rFonts w:asciiTheme="minorHAnsi" w:hAnsiTheme="minorHAnsi" w:cs="Calibri"/>
          <w:b/>
          <w:i/>
          <w:sz w:val="16"/>
          <w:szCs w:val="16"/>
        </w:rPr>
        <w:t>amawiającemu oświadczenie o przynależności lub braku przynależnoś</w:t>
      </w:r>
      <w:r>
        <w:rPr>
          <w:rFonts w:asciiTheme="minorHAnsi" w:hAnsiTheme="minorHAnsi" w:cs="Calibri"/>
          <w:b/>
          <w:i/>
          <w:sz w:val="16"/>
          <w:szCs w:val="16"/>
        </w:rPr>
        <w:t>ci do tej samej grupy kapitałowej</w:t>
      </w:r>
      <w:r w:rsidRPr="009D3E94">
        <w:rPr>
          <w:rFonts w:asciiTheme="minorHAnsi" w:hAnsiTheme="minorHAnsi" w:cs="Calibri"/>
          <w:i/>
          <w:sz w:val="16"/>
          <w:szCs w:val="16"/>
        </w:rPr>
        <w:t xml:space="preserve">, o której mowa w art. 24 ust. 1 pkt. 23 Ustawy. </w:t>
      </w:r>
    </w:p>
    <w:p w:rsidR="0075712A" w:rsidRPr="009D3E94" w:rsidRDefault="0075712A" w:rsidP="0075712A">
      <w:pPr>
        <w:shd w:val="clear" w:color="auto" w:fill="FFFFFF"/>
        <w:jc w:val="both"/>
        <w:rPr>
          <w:rFonts w:asciiTheme="minorHAnsi" w:hAnsiTheme="minorHAnsi" w:cs="Calibri"/>
          <w:i/>
          <w:sz w:val="16"/>
          <w:szCs w:val="16"/>
        </w:rPr>
      </w:pPr>
      <w:r w:rsidRPr="009D3E94">
        <w:rPr>
          <w:rFonts w:asciiTheme="minorHAnsi" w:hAnsiTheme="minorHAnsi" w:cs="Calibri"/>
          <w:i/>
          <w:sz w:val="16"/>
          <w:szCs w:val="16"/>
        </w:rPr>
        <w:t>W</w:t>
      </w:r>
      <w:r w:rsidR="00B80E32">
        <w:rPr>
          <w:rFonts w:asciiTheme="minorHAnsi" w:hAnsiTheme="minorHAnsi" w:cs="Calibri"/>
          <w:i/>
          <w:sz w:val="16"/>
          <w:szCs w:val="16"/>
        </w:rPr>
        <w:t>raz ze złożeniem oświadczenia, W</w:t>
      </w:r>
      <w:r w:rsidRPr="009D3E94">
        <w:rPr>
          <w:rFonts w:asciiTheme="minorHAnsi" w:hAnsiTheme="minorHAnsi" w:cs="Calibri"/>
          <w:i/>
          <w:sz w:val="16"/>
          <w:szCs w:val="16"/>
        </w:rPr>
        <w:t xml:space="preserve">ykonawca może przedstawić dowody, że powiązania z innym wykonawcą nie prowadzą do zakłócenia konkurencji w postępowaniu o udzielenie </w:t>
      </w:r>
      <w:r w:rsidR="00B80E32">
        <w:rPr>
          <w:rFonts w:asciiTheme="minorHAnsi" w:hAnsiTheme="minorHAnsi" w:cs="Calibri"/>
          <w:i/>
          <w:sz w:val="16"/>
          <w:szCs w:val="16"/>
        </w:rPr>
        <w:t>z</w:t>
      </w:r>
      <w:r w:rsidRPr="009D3E94">
        <w:rPr>
          <w:rFonts w:asciiTheme="minorHAnsi" w:hAnsiTheme="minorHAnsi" w:cs="Calibri"/>
          <w:i/>
          <w:sz w:val="16"/>
          <w:szCs w:val="16"/>
        </w:rPr>
        <w:t>amówienia.</w:t>
      </w:r>
    </w:p>
    <w:p w:rsidR="0075712A" w:rsidRPr="00BE0E03" w:rsidRDefault="0075712A" w:rsidP="00551786">
      <w:pPr>
        <w:shd w:val="clear" w:color="auto" w:fill="FFFFFF"/>
        <w:tabs>
          <w:tab w:val="left" w:pos="5103"/>
        </w:tabs>
        <w:spacing w:before="960"/>
        <w:rPr>
          <w:rFonts w:asciiTheme="minorHAnsi" w:hAnsiTheme="minorHAnsi" w:cs="Calibri"/>
          <w:color w:val="222222"/>
          <w:sz w:val="20"/>
          <w:szCs w:val="20"/>
        </w:rPr>
      </w:pPr>
      <w:r w:rsidRPr="00BE0E03">
        <w:rPr>
          <w:rFonts w:asciiTheme="minorHAnsi" w:hAnsiTheme="minorHAnsi" w:cs="Calibri"/>
          <w:color w:val="222222"/>
          <w:sz w:val="20"/>
          <w:szCs w:val="20"/>
        </w:rPr>
        <w:t>......................</w:t>
      </w:r>
      <w:r>
        <w:rPr>
          <w:rFonts w:asciiTheme="minorHAnsi" w:hAnsiTheme="minorHAnsi" w:cs="Calibri"/>
          <w:color w:val="222222"/>
          <w:sz w:val="20"/>
          <w:szCs w:val="20"/>
        </w:rPr>
        <w:t xml:space="preserve">..... dnia ....................                                                 </w:t>
      </w:r>
      <w:r w:rsidRPr="00BE0E03">
        <w:rPr>
          <w:rFonts w:asciiTheme="minorHAnsi" w:hAnsiTheme="minorHAnsi" w:cs="Calibri"/>
          <w:color w:val="222222"/>
          <w:sz w:val="20"/>
          <w:szCs w:val="20"/>
        </w:rPr>
        <w:t>.......................................................................</w:t>
      </w:r>
      <w:r>
        <w:rPr>
          <w:rFonts w:asciiTheme="minorHAnsi" w:hAnsiTheme="minorHAnsi" w:cs="Calibri"/>
          <w:color w:val="222222"/>
          <w:sz w:val="20"/>
          <w:szCs w:val="20"/>
        </w:rPr>
        <w:t>……...</w:t>
      </w:r>
    </w:p>
    <w:p w:rsidR="0075712A" w:rsidRPr="003F01C0" w:rsidRDefault="0075712A" w:rsidP="0075712A">
      <w:pPr>
        <w:shd w:val="clear" w:color="auto" w:fill="FFFFFF"/>
        <w:tabs>
          <w:tab w:val="left" w:pos="4962"/>
        </w:tabs>
        <w:ind w:left="5054"/>
        <w:jc w:val="center"/>
        <w:rPr>
          <w:rFonts w:asciiTheme="minorHAnsi" w:hAnsiTheme="minorHAnsi" w:cs="Calibri"/>
          <w:color w:val="222222"/>
          <w:sz w:val="16"/>
          <w:szCs w:val="16"/>
        </w:rPr>
      </w:pPr>
      <w:r w:rsidRPr="003F01C0">
        <w:rPr>
          <w:rFonts w:asciiTheme="minorHAnsi" w:hAnsiTheme="minorHAnsi" w:cs="Calibri"/>
          <w:color w:val="222222"/>
          <w:sz w:val="16"/>
          <w:szCs w:val="16"/>
        </w:rPr>
        <w:t>podpisy i pieczęcie osób uprawnionych</w:t>
      </w:r>
    </w:p>
    <w:p w:rsidR="0075712A" w:rsidRPr="003F01C0" w:rsidRDefault="0075712A" w:rsidP="0075712A">
      <w:pPr>
        <w:shd w:val="clear" w:color="auto" w:fill="FFFFFF"/>
        <w:ind w:left="4962" w:right="-257"/>
        <w:jc w:val="center"/>
        <w:rPr>
          <w:rFonts w:asciiTheme="minorHAnsi" w:hAnsiTheme="minorHAnsi" w:cs="Calibri"/>
          <w:color w:val="222222"/>
          <w:sz w:val="16"/>
          <w:szCs w:val="16"/>
        </w:rPr>
      </w:pPr>
      <w:r w:rsidRPr="003F01C0">
        <w:rPr>
          <w:rFonts w:asciiTheme="minorHAnsi" w:hAnsiTheme="minorHAnsi" w:cs="Calibri"/>
          <w:color w:val="222222"/>
          <w:sz w:val="16"/>
          <w:szCs w:val="16"/>
        </w:rPr>
        <w:t>do składania oświadczeń woli w imieniu Wykonawcy</w:t>
      </w:r>
    </w:p>
    <w:p w:rsidR="0075712A" w:rsidRPr="00BE0E03" w:rsidRDefault="0075712A" w:rsidP="0075712A">
      <w:pPr>
        <w:shd w:val="clear" w:color="auto" w:fill="FFFFFF"/>
        <w:ind w:left="5220"/>
        <w:jc w:val="center"/>
        <w:rPr>
          <w:rFonts w:asciiTheme="minorHAnsi" w:hAnsiTheme="minorHAnsi" w:cs="Calibri"/>
          <w:color w:val="222222"/>
          <w:sz w:val="20"/>
          <w:szCs w:val="20"/>
        </w:rPr>
      </w:pPr>
    </w:p>
    <w:p w:rsidR="0075712A" w:rsidRDefault="0075712A" w:rsidP="0075712A">
      <w:pPr>
        <w:pStyle w:val="Tekstpodstawowy2"/>
        <w:spacing w:after="0" w:line="240" w:lineRule="auto"/>
        <w:jc w:val="right"/>
        <w:rPr>
          <w:rFonts w:ascii="Calibri" w:hAnsi="Calibri"/>
        </w:rPr>
      </w:pPr>
    </w:p>
    <w:p w:rsidR="0075712A" w:rsidRPr="00B969D6" w:rsidRDefault="0075712A" w:rsidP="0075712A">
      <w:pPr>
        <w:shd w:val="clear" w:color="auto" w:fill="FFFFFF"/>
        <w:ind w:left="5220"/>
        <w:jc w:val="right"/>
        <w:rPr>
          <w:rFonts w:ascii="Calibri" w:hAnsi="Calibri"/>
          <w:b/>
          <w:i/>
          <w:sz w:val="20"/>
          <w:szCs w:val="20"/>
        </w:rPr>
      </w:pPr>
      <w:r>
        <w:rPr>
          <w:rFonts w:ascii="Calibri" w:hAnsi="Calibri"/>
        </w:rPr>
        <w:br w:type="page"/>
      </w:r>
      <w:r w:rsidRPr="00B969D6">
        <w:rPr>
          <w:rFonts w:ascii="Calibri" w:hAnsi="Calibri"/>
          <w:b/>
          <w:i/>
          <w:sz w:val="20"/>
          <w:szCs w:val="20"/>
        </w:rPr>
        <w:lastRenderedPageBreak/>
        <w:t>Załącznik nr</w:t>
      </w:r>
      <w:r w:rsidR="00D522A9">
        <w:rPr>
          <w:rFonts w:ascii="Calibri" w:hAnsi="Calibri"/>
          <w:b/>
          <w:i/>
          <w:sz w:val="20"/>
          <w:szCs w:val="20"/>
        </w:rPr>
        <w:t xml:space="preserve"> 5</w:t>
      </w:r>
      <w:r w:rsidRPr="00B969D6">
        <w:rPr>
          <w:rFonts w:ascii="Calibri" w:hAnsi="Calibri"/>
          <w:b/>
          <w:i/>
          <w:sz w:val="20"/>
          <w:szCs w:val="20"/>
        </w:rPr>
        <w:t xml:space="preserve"> do SIWZ</w:t>
      </w:r>
    </w:p>
    <w:p w:rsidR="0075712A" w:rsidRPr="00BE0E03" w:rsidRDefault="0075712A" w:rsidP="0075712A">
      <w:pPr>
        <w:shd w:val="clear" w:color="auto" w:fill="FFFFFF"/>
        <w:ind w:left="5054" w:right="-257"/>
        <w:jc w:val="right"/>
        <w:rPr>
          <w:rFonts w:asciiTheme="minorHAnsi" w:hAnsiTheme="minorHAnsi" w:cs="Calibri"/>
          <w:b/>
          <w:bCs/>
          <w:i/>
          <w:sz w:val="20"/>
          <w:szCs w:val="20"/>
        </w:rPr>
      </w:pPr>
    </w:p>
    <w:p w:rsidR="0075712A" w:rsidRPr="00AD4150" w:rsidRDefault="0075712A" w:rsidP="0075712A">
      <w:pPr>
        <w:pStyle w:val="Tekstpodstawowy2"/>
        <w:spacing w:after="0" w:line="240" w:lineRule="auto"/>
        <w:rPr>
          <w:rFonts w:asciiTheme="minorHAnsi" w:hAnsiTheme="minorHAnsi" w:cstheme="minorHAnsi"/>
          <w:sz w:val="16"/>
          <w:szCs w:val="16"/>
        </w:rPr>
      </w:pPr>
      <w:r w:rsidRPr="00AD4150">
        <w:rPr>
          <w:rFonts w:asciiTheme="minorHAnsi" w:hAnsiTheme="minorHAnsi" w:cstheme="minorHAnsi"/>
          <w:sz w:val="16"/>
          <w:szCs w:val="16"/>
        </w:rPr>
        <w:t>.............................................</w:t>
      </w:r>
    </w:p>
    <w:p w:rsidR="0075712A" w:rsidRPr="00AD4150" w:rsidRDefault="0075712A" w:rsidP="0075712A">
      <w:pPr>
        <w:pStyle w:val="Tekstpodstawowy2"/>
        <w:spacing w:after="0" w:line="240" w:lineRule="auto"/>
        <w:rPr>
          <w:rFonts w:asciiTheme="minorHAnsi" w:hAnsiTheme="minorHAnsi" w:cstheme="minorHAnsi"/>
          <w:sz w:val="16"/>
          <w:szCs w:val="16"/>
        </w:rPr>
      </w:pPr>
      <w:r w:rsidRPr="00AD4150">
        <w:rPr>
          <w:rFonts w:asciiTheme="minorHAnsi" w:hAnsiTheme="minorHAnsi" w:cstheme="minorHAnsi"/>
          <w:sz w:val="16"/>
          <w:szCs w:val="16"/>
        </w:rPr>
        <w:t xml:space="preserve"> Nazwa i adres Wykonawcy</w:t>
      </w:r>
    </w:p>
    <w:p w:rsidR="0075712A" w:rsidRPr="00AD4150" w:rsidRDefault="0075712A" w:rsidP="0075712A">
      <w:pPr>
        <w:pStyle w:val="Tekstpodstawowy2"/>
        <w:spacing w:after="0" w:line="240" w:lineRule="auto"/>
        <w:rPr>
          <w:rFonts w:asciiTheme="minorHAnsi" w:hAnsiTheme="minorHAnsi" w:cstheme="minorHAnsi"/>
          <w:sz w:val="16"/>
          <w:szCs w:val="16"/>
        </w:rPr>
      </w:pPr>
      <w:r w:rsidRPr="00AD4150">
        <w:rPr>
          <w:rFonts w:asciiTheme="minorHAnsi" w:hAnsiTheme="minorHAnsi" w:cstheme="minorHAnsi"/>
          <w:sz w:val="16"/>
          <w:szCs w:val="16"/>
        </w:rPr>
        <w:t>   </w:t>
      </w:r>
      <w:r>
        <w:rPr>
          <w:rFonts w:asciiTheme="minorHAnsi" w:hAnsiTheme="minorHAnsi" w:cstheme="minorHAnsi"/>
          <w:sz w:val="16"/>
          <w:szCs w:val="16"/>
        </w:rPr>
        <w:t>      </w:t>
      </w:r>
      <w:r w:rsidRPr="00AD4150">
        <w:rPr>
          <w:rFonts w:asciiTheme="minorHAnsi" w:hAnsiTheme="minorHAnsi" w:cstheme="minorHAnsi"/>
          <w:sz w:val="16"/>
          <w:szCs w:val="16"/>
        </w:rPr>
        <w:t>    (pieczątka)</w:t>
      </w:r>
    </w:p>
    <w:p w:rsidR="0075712A" w:rsidRDefault="0075712A" w:rsidP="005517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240"/>
        <w:jc w:val="center"/>
        <w:rPr>
          <w:rFonts w:asciiTheme="minorHAnsi" w:hAnsiTheme="minorHAnsi" w:cs="Calibri"/>
          <w:b/>
          <w:bCs/>
          <w:color w:val="222222"/>
        </w:rPr>
      </w:pPr>
      <w:r>
        <w:rPr>
          <w:rFonts w:asciiTheme="minorHAnsi" w:hAnsiTheme="minorHAnsi" w:cs="Calibri"/>
          <w:b/>
          <w:bCs/>
          <w:color w:val="222222"/>
        </w:rPr>
        <w:t>ZOBOWIĄZANIE</w:t>
      </w:r>
    </w:p>
    <w:p w:rsidR="0075712A" w:rsidRPr="009A4E2E" w:rsidRDefault="0075712A" w:rsidP="007571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="Calibri"/>
          <w:b/>
          <w:bCs/>
          <w:color w:val="222222"/>
        </w:rPr>
      </w:pPr>
      <w:r>
        <w:rPr>
          <w:rFonts w:asciiTheme="minorHAnsi" w:hAnsiTheme="minorHAnsi" w:cs="Calibri"/>
          <w:b/>
          <w:bCs/>
          <w:color w:val="222222"/>
        </w:rPr>
        <w:t>do oddania do dyspozycji Wykonawcy niezbędnych zasobów na okres korzystania z nich przy wykonywaniu zamówienia</w:t>
      </w:r>
    </w:p>
    <w:p w:rsidR="0075712A" w:rsidRPr="00E86E15" w:rsidRDefault="0075712A" w:rsidP="0075712A">
      <w:pPr>
        <w:spacing w:before="240" w:after="120"/>
        <w:ind w:right="-471"/>
        <w:rPr>
          <w:rFonts w:asciiTheme="minorHAnsi" w:hAnsiTheme="minorHAnsi" w:cs="Calibri"/>
          <w:bCs/>
          <w:iCs/>
          <w:noProof/>
          <w:sz w:val="20"/>
          <w:szCs w:val="20"/>
        </w:rPr>
      </w:pP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Nazwa i adres podmiotu oddającego potencjał:</w:t>
      </w:r>
    </w:p>
    <w:p w:rsidR="0075712A" w:rsidRPr="00E86E15" w:rsidRDefault="0075712A" w:rsidP="0075712A">
      <w:pPr>
        <w:spacing w:before="120" w:after="240"/>
        <w:rPr>
          <w:rFonts w:asciiTheme="minorHAnsi" w:hAnsiTheme="minorHAnsi" w:cs="Calibri"/>
          <w:bCs/>
          <w:iCs/>
          <w:noProof/>
          <w:sz w:val="20"/>
          <w:szCs w:val="20"/>
        </w:rPr>
      </w:pP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>………………</w:t>
      </w:r>
    </w:p>
    <w:p w:rsidR="0075712A" w:rsidRPr="00E86E15" w:rsidRDefault="0075712A" w:rsidP="0075712A">
      <w:pPr>
        <w:spacing w:before="240" w:after="120"/>
        <w:rPr>
          <w:rFonts w:asciiTheme="minorHAnsi" w:hAnsiTheme="minorHAnsi" w:cs="Calibri"/>
          <w:bCs/>
          <w:iCs/>
          <w:noProof/>
          <w:sz w:val="20"/>
          <w:szCs w:val="20"/>
        </w:rPr>
      </w:pP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Zobo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>w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iązuje się do oddania swoich zasobów:</w:t>
      </w:r>
    </w:p>
    <w:p w:rsidR="0075712A" w:rsidRPr="00E86E15" w:rsidRDefault="0075712A" w:rsidP="0075712A">
      <w:pPr>
        <w:spacing w:before="120" w:after="240"/>
        <w:rPr>
          <w:rFonts w:asciiTheme="minorHAnsi" w:hAnsiTheme="minorHAnsi" w:cs="Calibri"/>
          <w:bCs/>
          <w:iCs/>
          <w:noProof/>
          <w:sz w:val="20"/>
          <w:szCs w:val="20"/>
        </w:rPr>
      </w:pP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>………………</w:t>
      </w:r>
    </w:p>
    <w:p w:rsidR="0075712A" w:rsidRPr="00E86E15" w:rsidRDefault="0075712A" w:rsidP="0075712A">
      <w:pPr>
        <w:spacing w:before="240" w:after="120"/>
        <w:rPr>
          <w:rFonts w:asciiTheme="minorHAnsi" w:hAnsiTheme="minorHAnsi" w:cs="Calibri"/>
          <w:bCs/>
          <w:iCs/>
          <w:noProof/>
          <w:sz w:val="20"/>
          <w:szCs w:val="20"/>
        </w:rPr>
      </w:pP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Do dyspozycji Wykonawcy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>:</w:t>
      </w:r>
    </w:p>
    <w:p w:rsidR="0075712A" w:rsidRPr="00E86E15" w:rsidRDefault="0075712A" w:rsidP="0075712A">
      <w:pPr>
        <w:spacing w:before="120" w:after="240"/>
        <w:rPr>
          <w:rFonts w:asciiTheme="minorHAnsi" w:hAnsiTheme="minorHAnsi" w:cs="Calibri"/>
          <w:bCs/>
          <w:iCs/>
          <w:noProof/>
          <w:sz w:val="20"/>
          <w:szCs w:val="20"/>
        </w:rPr>
      </w:pP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>………………</w:t>
      </w:r>
    </w:p>
    <w:p w:rsidR="0075712A" w:rsidRPr="00891E4D" w:rsidRDefault="0075712A" w:rsidP="0075712A">
      <w:pPr>
        <w:spacing w:before="240" w:after="240"/>
        <w:ind w:right="-2"/>
        <w:jc w:val="both"/>
        <w:rPr>
          <w:rFonts w:asciiTheme="minorHAnsi" w:hAnsiTheme="minorHAnsi" w:cs="Calibri"/>
          <w:bCs/>
          <w:i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>p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rzy wykonywaniu zamówienia pod nazwą: </w:t>
      </w:r>
      <w:r w:rsidRPr="00891E4D">
        <w:rPr>
          <w:rFonts w:asciiTheme="minorHAnsi" w:hAnsiTheme="minorHAnsi" w:cs="Calibri"/>
          <w:bCs/>
          <w:i/>
          <w:iCs/>
          <w:noProof/>
          <w:sz w:val="20"/>
          <w:szCs w:val="20"/>
        </w:rPr>
        <w:t>„</w:t>
      </w:r>
      <w:r w:rsidR="00B80E32">
        <w:rPr>
          <w:rFonts w:asciiTheme="minorHAnsi" w:hAnsiTheme="minorHAnsi" w:cs="Calibri"/>
          <w:b/>
          <w:bCs/>
          <w:i/>
          <w:iCs/>
          <w:noProof/>
          <w:sz w:val="20"/>
          <w:szCs w:val="20"/>
        </w:rPr>
        <w:t>Przebudowa ul. Przyjaciół Żołnierza w Lubawce</w:t>
      </w:r>
      <w:r w:rsidR="00D522A9">
        <w:rPr>
          <w:rFonts w:asciiTheme="minorHAnsi" w:hAnsiTheme="minorHAnsi" w:cs="Calibri"/>
          <w:b/>
          <w:bCs/>
          <w:i/>
          <w:iCs/>
          <w:noProof/>
          <w:sz w:val="20"/>
          <w:szCs w:val="20"/>
        </w:rPr>
        <w:t xml:space="preserve"> </w:t>
      </w:r>
      <w:r w:rsidRPr="00891E4D">
        <w:rPr>
          <w:rFonts w:asciiTheme="minorHAnsi" w:hAnsiTheme="minorHAnsi" w:cs="Calibri"/>
          <w:b/>
          <w:bCs/>
          <w:i/>
          <w:iCs/>
          <w:noProof/>
          <w:sz w:val="20"/>
          <w:szCs w:val="20"/>
        </w:rPr>
        <w:t xml:space="preserve">w formule „zaprojektuj i </w:t>
      </w:r>
      <w:r w:rsidR="00D522A9">
        <w:rPr>
          <w:rFonts w:asciiTheme="minorHAnsi" w:hAnsiTheme="minorHAnsi" w:cs="Calibri"/>
          <w:b/>
          <w:bCs/>
          <w:i/>
          <w:iCs/>
          <w:noProof/>
          <w:sz w:val="20"/>
          <w:szCs w:val="20"/>
        </w:rPr>
        <w:t>wy</w:t>
      </w:r>
      <w:r w:rsidRPr="00891E4D">
        <w:rPr>
          <w:rFonts w:asciiTheme="minorHAnsi" w:hAnsiTheme="minorHAnsi" w:cs="Calibri"/>
          <w:b/>
          <w:bCs/>
          <w:i/>
          <w:iCs/>
          <w:noProof/>
          <w:sz w:val="20"/>
          <w:szCs w:val="20"/>
        </w:rPr>
        <w:t>buduj”</w:t>
      </w:r>
    </w:p>
    <w:p w:rsidR="0075712A" w:rsidRPr="00E86E15" w:rsidRDefault="0075712A" w:rsidP="0075712A">
      <w:pPr>
        <w:spacing w:before="240"/>
        <w:rPr>
          <w:rFonts w:asciiTheme="minorHAnsi" w:hAnsiTheme="minorHAnsi" w:cs="Calibri"/>
          <w:bCs/>
          <w:iCs/>
          <w:noProof/>
          <w:sz w:val="20"/>
          <w:szCs w:val="20"/>
        </w:rPr>
      </w:pP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Oświadczam, że:</w:t>
      </w:r>
    </w:p>
    <w:p w:rsidR="0075712A" w:rsidRDefault="0075712A" w:rsidP="002C74BC">
      <w:pPr>
        <w:numPr>
          <w:ilvl w:val="0"/>
          <w:numId w:val="15"/>
        </w:numPr>
        <w:ind w:left="426" w:hanging="357"/>
        <w:rPr>
          <w:rFonts w:asciiTheme="minorHAnsi" w:hAnsiTheme="minorHAnsi" w:cs="Calibri"/>
          <w:bCs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>udostę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pniam Wykonawcy ww. zasoby, w następujacym zakresie:</w:t>
      </w:r>
    </w:p>
    <w:p w:rsidR="0075712A" w:rsidRPr="00E86E15" w:rsidRDefault="0075712A" w:rsidP="0075712A">
      <w:pPr>
        <w:spacing w:line="276" w:lineRule="auto"/>
        <w:ind w:left="284"/>
        <w:rPr>
          <w:rFonts w:asciiTheme="minorHAnsi" w:hAnsiTheme="minorHAnsi" w:cs="Calibri"/>
          <w:bCs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5712A" w:rsidRDefault="0075712A" w:rsidP="002C74BC">
      <w:pPr>
        <w:numPr>
          <w:ilvl w:val="0"/>
          <w:numId w:val="15"/>
        </w:numPr>
        <w:ind w:left="426" w:hanging="357"/>
        <w:jc w:val="both"/>
        <w:rPr>
          <w:rFonts w:asciiTheme="minorHAnsi" w:hAnsiTheme="minorHAnsi" w:cs="Calibri"/>
          <w:bCs/>
          <w:iCs/>
          <w:noProof/>
          <w:sz w:val="20"/>
          <w:szCs w:val="20"/>
        </w:rPr>
      </w:pP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sposób wykorzystania udostępnionych przeze mnie zasobów przy </w:t>
      </w:r>
      <w:r w:rsidR="004525F4">
        <w:rPr>
          <w:rFonts w:asciiTheme="minorHAnsi" w:hAnsiTheme="minorHAnsi" w:cs="Calibri"/>
          <w:bCs/>
          <w:iCs/>
          <w:noProof/>
          <w:sz w:val="20"/>
          <w:szCs w:val="20"/>
        </w:rPr>
        <w:t>wykonywaniu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zamówienia będzie następujący:</w:t>
      </w:r>
    </w:p>
    <w:p w:rsidR="0075712A" w:rsidRPr="00E86E15" w:rsidRDefault="0075712A" w:rsidP="0075712A">
      <w:pPr>
        <w:ind w:left="284"/>
        <w:rPr>
          <w:rFonts w:asciiTheme="minorHAnsi" w:hAnsiTheme="minorHAnsi" w:cs="Calibri"/>
          <w:bCs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5712A" w:rsidRDefault="0075712A" w:rsidP="002C74BC">
      <w:pPr>
        <w:numPr>
          <w:ilvl w:val="0"/>
          <w:numId w:val="15"/>
        </w:numPr>
        <w:ind w:left="426" w:hanging="357"/>
        <w:rPr>
          <w:rFonts w:asciiTheme="minorHAnsi" w:hAnsiTheme="minorHAnsi" w:cs="Calibri"/>
          <w:bCs/>
          <w:iCs/>
          <w:noProof/>
          <w:sz w:val="20"/>
          <w:szCs w:val="20"/>
        </w:rPr>
      </w:pP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zakres mojego udziału przy wykonyw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>aniu zamówienia będzie następują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cy:</w:t>
      </w:r>
    </w:p>
    <w:p w:rsidR="0075712A" w:rsidRPr="00E86E15" w:rsidRDefault="0075712A" w:rsidP="0075712A">
      <w:pPr>
        <w:ind w:left="284"/>
        <w:rPr>
          <w:rFonts w:asciiTheme="minorHAnsi" w:hAnsiTheme="minorHAnsi" w:cs="Calibri"/>
          <w:bCs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5712A" w:rsidRDefault="0075712A" w:rsidP="002C74BC">
      <w:pPr>
        <w:numPr>
          <w:ilvl w:val="0"/>
          <w:numId w:val="15"/>
        </w:numPr>
        <w:ind w:left="426" w:hanging="357"/>
        <w:rPr>
          <w:rFonts w:asciiTheme="minorHAnsi" w:hAnsiTheme="minorHAnsi" w:cs="Calibri"/>
          <w:bCs/>
          <w:iCs/>
          <w:noProof/>
          <w:sz w:val="20"/>
          <w:szCs w:val="20"/>
        </w:rPr>
      </w:pP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okres mojego udziału przy wy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>k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onywaniu zamówienia będzie następujący:</w:t>
      </w:r>
    </w:p>
    <w:p w:rsidR="0075712A" w:rsidRPr="00E86E15" w:rsidRDefault="0075712A" w:rsidP="0075712A">
      <w:pPr>
        <w:ind w:left="284"/>
        <w:rPr>
          <w:rFonts w:asciiTheme="minorHAnsi" w:hAnsiTheme="minorHAnsi" w:cs="Calibri"/>
          <w:bCs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5712A" w:rsidRDefault="0075712A" w:rsidP="002C74BC">
      <w:pPr>
        <w:numPr>
          <w:ilvl w:val="0"/>
          <w:numId w:val="15"/>
        </w:numPr>
        <w:ind w:left="426" w:hanging="357"/>
        <w:rPr>
          <w:rFonts w:asciiTheme="minorHAnsi" w:hAnsiTheme="minorHAnsi" w:cs="Calibri"/>
          <w:bCs/>
          <w:iCs/>
          <w:noProof/>
          <w:sz w:val="20"/>
          <w:szCs w:val="20"/>
        </w:rPr>
      </w:pP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zrealizuję/nie zrealizuję prace, których wskazane zdolności dotyczą:</w:t>
      </w:r>
    </w:p>
    <w:p w:rsidR="0075712A" w:rsidRPr="00E86E15" w:rsidRDefault="0075712A" w:rsidP="0075712A">
      <w:pPr>
        <w:ind w:left="284"/>
        <w:rPr>
          <w:rFonts w:asciiTheme="minorHAnsi" w:hAnsiTheme="minorHAnsi" w:cs="Calibri"/>
          <w:bCs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5712A" w:rsidRDefault="0075712A" w:rsidP="0075712A">
      <w:pPr>
        <w:shd w:val="clear" w:color="auto" w:fill="FFFFFF"/>
        <w:rPr>
          <w:rFonts w:asciiTheme="minorHAnsi" w:hAnsiTheme="minorHAnsi" w:cs="Calibri"/>
          <w:i/>
          <w:sz w:val="20"/>
          <w:szCs w:val="20"/>
        </w:rPr>
      </w:pPr>
    </w:p>
    <w:p w:rsidR="0075712A" w:rsidRDefault="0075712A" w:rsidP="0075712A">
      <w:pPr>
        <w:shd w:val="clear" w:color="auto" w:fill="FFFFFF"/>
        <w:rPr>
          <w:rFonts w:asciiTheme="minorHAnsi" w:hAnsiTheme="minorHAnsi" w:cs="Calibri"/>
          <w:i/>
          <w:sz w:val="20"/>
          <w:szCs w:val="20"/>
        </w:rPr>
      </w:pPr>
    </w:p>
    <w:p w:rsidR="0075712A" w:rsidRPr="00E86E15" w:rsidRDefault="0075712A" w:rsidP="0075712A">
      <w:pPr>
        <w:shd w:val="clear" w:color="auto" w:fill="FFFFFF"/>
        <w:rPr>
          <w:rFonts w:asciiTheme="minorHAnsi" w:hAnsiTheme="minorHAnsi" w:cs="Calibri"/>
          <w:i/>
          <w:sz w:val="20"/>
          <w:szCs w:val="20"/>
        </w:rPr>
      </w:pPr>
    </w:p>
    <w:p w:rsidR="0075712A" w:rsidRPr="00BE0E03" w:rsidRDefault="0075712A" w:rsidP="0075712A">
      <w:pPr>
        <w:shd w:val="clear" w:color="auto" w:fill="FFFFFF"/>
        <w:tabs>
          <w:tab w:val="left" w:pos="5103"/>
        </w:tabs>
        <w:rPr>
          <w:rFonts w:asciiTheme="minorHAnsi" w:hAnsiTheme="minorHAnsi" w:cs="Calibri"/>
          <w:color w:val="222222"/>
          <w:sz w:val="20"/>
          <w:szCs w:val="20"/>
        </w:rPr>
      </w:pPr>
      <w:r w:rsidRPr="00BE0E03">
        <w:rPr>
          <w:rFonts w:asciiTheme="minorHAnsi" w:hAnsiTheme="minorHAnsi" w:cs="Calibri"/>
          <w:color w:val="222222"/>
          <w:sz w:val="20"/>
          <w:szCs w:val="20"/>
        </w:rPr>
        <w:t>......................</w:t>
      </w:r>
      <w:r>
        <w:rPr>
          <w:rFonts w:asciiTheme="minorHAnsi" w:hAnsiTheme="minorHAnsi" w:cs="Calibri"/>
          <w:color w:val="222222"/>
          <w:sz w:val="20"/>
          <w:szCs w:val="20"/>
        </w:rPr>
        <w:t xml:space="preserve">..... dnia ....................                                                 </w:t>
      </w:r>
      <w:r w:rsidRPr="00BE0E03">
        <w:rPr>
          <w:rFonts w:asciiTheme="minorHAnsi" w:hAnsiTheme="minorHAnsi" w:cs="Calibri"/>
          <w:color w:val="222222"/>
          <w:sz w:val="20"/>
          <w:szCs w:val="20"/>
        </w:rPr>
        <w:t>.......................................................................</w:t>
      </w:r>
      <w:r>
        <w:rPr>
          <w:rFonts w:asciiTheme="minorHAnsi" w:hAnsiTheme="minorHAnsi" w:cs="Calibri"/>
          <w:color w:val="222222"/>
          <w:sz w:val="20"/>
          <w:szCs w:val="20"/>
        </w:rPr>
        <w:t>……...</w:t>
      </w:r>
    </w:p>
    <w:p w:rsidR="0075712A" w:rsidRPr="003F01C0" w:rsidRDefault="0075712A" w:rsidP="0075712A">
      <w:pPr>
        <w:shd w:val="clear" w:color="auto" w:fill="FFFFFF"/>
        <w:tabs>
          <w:tab w:val="left" w:pos="4962"/>
        </w:tabs>
        <w:ind w:left="5054"/>
        <w:jc w:val="center"/>
        <w:rPr>
          <w:rFonts w:asciiTheme="minorHAnsi" w:hAnsiTheme="minorHAnsi" w:cs="Calibri"/>
          <w:color w:val="222222"/>
          <w:sz w:val="16"/>
          <w:szCs w:val="16"/>
        </w:rPr>
      </w:pPr>
      <w:r w:rsidRPr="003F01C0">
        <w:rPr>
          <w:rFonts w:asciiTheme="minorHAnsi" w:hAnsiTheme="minorHAnsi" w:cs="Calibri"/>
          <w:color w:val="222222"/>
          <w:sz w:val="16"/>
          <w:szCs w:val="16"/>
        </w:rPr>
        <w:t>podpisy i pieczęcie osób uprawnionych</w:t>
      </w:r>
    </w:p>
    <w:p w:rsidR="0075712A" w:rsidRPr="003F01C0" w:rsidRDefault="0075712A" w:rsidP="0075712A">
      <w:pPr>
        <w:shd w:val="clear" w:color="auto" w:fill="FFFFFF"/>
        <w:ind w:left="4962" w:right="-257"/>
        <w:jc w:val="center"/>
        <w:rPr>
          <w:rFonts w:asciiTheme="minorHAnsi" w:hAnsiTheme="minorHAnsi" w:cs="Calibri"/>
          <w:color w:val="222222"/>
          <w:sz w:val="16"/>
          <w:szCs w:val="16"/>
        </w:rPr>
      </w:pPr>
      <w:r w:rsidRPr="003F01C0">
        <w:rPr>
          <w:rFonts w:asciiTheme="minorHAnsi" w:hAnsiTheme="minorHAnsi" w:cs="Calibri"/>
          <w:color w:val="222222"/>
          <w:sz w:val="16"/>
          <w:szCs w:val="16"/>
        </w:rPr>
        <w:t xml:space="preserve">do składania oświadczeń woli w imieniu </w:t>
      </w:r>
      <w:r>
        <w:rPr>
          <w:rFonts w:asciiTheme="minorHAnsi" w:hAnsiTheme="minorHAnsi" w:cs="Calibri"/>
          <w:color w:val="222222"/>
          <w:sz w:val="16"/>
          <w:szCs w:val="16"/>
        </w:rPr>
        <w:t>Podmiotu udostępniającego zasoby</w:t>
      </w:r>
    </w:p>
    <w:p w:rsidR="0075712A" w:rsidRDefault="0075712A" w:rsidP="0075712A">
      <w:pPr>
        <w:pStyle w:val="Tekstpodstawowy2"/>
        <w:spacing w:after="0" w:line="240" w:lineRule="auto"/>
        <w:jc w:val="right"/>
        <w:rPr>
          <w:rFonts w:ascii="Calibri" w:hAnsi="Calibri"/>
        </w:rPr>
      </w:pPr>
    </w:p>
    <w:p w:rsidR="0075712A" w:rsidRDefault="0075712A" w:rsidP="0075712A">
      <w:pPr>
        <w:pStyle w:val="Tekstpodstawowy2"/>
        <w:spacing w:after="0" w:line="240" w:lineRule="auto"/>
        <w:jc w:val="right"/>
        <w:rPr>
          <w:rFonts w:ascii="Calibri" w:hAnsi="Calibri"/>
        </w:rPr>
      </w:pPr>
    </w:p>
    <w:sectPr w:rsidR="0075712A" w:rsidSect="0006531A">
      <w:footerReference w:type="default" r:id="rId8"/>
      <w:pgSz w:w="11906" w:h="16838"/>
      <w:pgMar w:top="1418" w:right="1418" w:bottom="1083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50AF" w:rsidRDefault="004550AF">
      <w:r>
        <w:separator/>
      </w:r>
    </w:p>
  </w:endnote>
  <w:endnote w:type="continuationSeparator" w:id="0">
    <w:p w:rsidR="004550AF" w:rsidRDefault="004550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1060641"/>
      <w:docPartObj>
        <w:docPartGallery w:val="Page Numbers (Bottom of Page)"/>
        <w:docPartUnique/>
      </w:docPartObj>
    </w:sdtPr>
    <w:sdtContent>
      <w:p w:rsidR="00C92611" w:rsidRDefault="00C92611">
        <w:pPr>
          <w:pStyle w:val="Stopka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C92611" w:rsidRDefault="00C9261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50AF" w:rsidRDefault="004550AF">
      <w:r>
        <w:separator/>
      </w:r>
    </w:p>
  </w:footnote>
  <w:footnote w:type="continuationSeparator" w:id="0">
    <w:p w:rsidR="004550AF" w:rsidRDefault="004550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bCs/>
        <w:strike w:val="0"/>
        <w:dstrike w:val="0"/>
        <w:outline w:val="0"/>
        <w:shadow w:val="0"/>
        <w:color w:val="000000"/>
        <w:sz w:val="20"/>
        <w:szCs w:val="20"/>
        <w:em w:val="no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b/>
        <w:bCs/>
        <w:strike w:val="0"/>
        <w:dstrike w:val="0"/>
        <w:outline w:val="0"/>
        <w:shadow w:val="0"/>
        <w:color w:val="000000"/>
        <w:sz w:val="20"/>
        <w:szCs w:val="20"/>
        <w:em w:val="no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b/>
        <w:bCs/>
        <w:strike w:val="0"/>
        <w:dstrike w:val="0"/>
        <w:outline w:val="0"/>
        <w:shadow w:val="0"/>
        <w:color w:val="000000"/>
        <w:sz w:val="20"/>
        <w:szCs w:val="20"/>
        <w:em w:val="no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name w:val="WW8Num7"/>
    <w:lvl w:ilvl="0">
      <w:start w:val="1"/>
      <w:numFmt w:val="decimal"/>
      <w:pStyle w:val="WypktN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80"/>
        </w:tabs>
        <w:ind w:left="9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12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162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180"/>
        </w:tabs>
        <w:ind w:left="18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21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25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180"/>
        </w:tabs>
        <w:ind w:left="2700" w:hanging="180"/>
      </w:pPr>
      <w:rPr>
        <w:rFonts w:cs="Times New Roman"/>
      </w:rPr>
    </w:lvl>
  </w:abstractNum>
  <w:abstractNum w:abstractNumId="2">
    <w:nsid w:val="00000004"/>
    <w:multiLevelType w:val="multilevel"/>
    <w:tmpl w:val="00000004"/>
    <w:name w:val="WW8Num8"/>
    <w:lvl w:ilvl="0">
      <w:start w:val="1"/>
      <w:numFmt w:val="bullet"/>
      <w:pStyle w:val="Listapunktowana1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suff w:val="space"/>
      <w:lvlText w:val="%1.%2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space"/>
      <w:lvlText w:val="%1.%2.%3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space"/>
      <w:lvlText w:val="%1.%2.%3.%4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space"/>
      <w:lvlText w:val="%1.%2.%3.%4.%5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space"/>
      <w:lvlText w:val="%1.%2.%3.%4.%5.%6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space"/>
      <w:lvlText w:val="%1.%2.%3.%4.%5.%6.%7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space"/>
      <w:lvlText w:val="%1.%2.%3.%4.%5.%6.%7.%8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space"/>
      <w:lvlText w:val="%1.%2.%3.%4.%5.%6.%7.%8.%9"/>
      <w:lvlJc w:val="left"/>
      <w:pPr>
        <w:tabs>
          <w:tab w:val="num" w:pos="0"/>
        </w:tabs>
      </w:pPr>
      <w:rPr>
        <w:rFonts w:cs="Times New Roman"/>
      </w:rPr>
    </w:lvl>
  </w:abstractNum>
  <w:abstractNum w:abstractNumId="3">
    <w:nsid w:val="00000005"/>
    <w:multiLevelType w:val="singleLevel"/>
    <w:tmpl w:val="00000005"/>
    <w:name w:val="WW8Num9"/>
    <w:lvl w:ilvl="0">
      <w:start w:val="1"/>
      <w:numFmt w:val="bullet"/>
      <w:pStyle w:val="wypunktowanie"/>
      <w:lvlText w:val=""/>
      <w:lvlJc w:val="left"/>
      <w:pPr>
        <w:tabs>
          <w:tab w:val="num" w:pos="1778"/>
        </w:tabs>
        <w:ind w:left="1701" w:hanging="283"/>
      </w:pPr>
      <w:rPr>
        <w:rFonts w:ascii="Symbol" w:hAnsi="Symbol"/>
      </w:rPr>
    </w:lvl>
  </w:abstractNum>
  <w:abstractNum w:abstractNumId="4">
    <w:nsid w:val="0000000E"/>
    <w:multiLevelType w:val="singleLevel"/>
    <w:tmpl w:val="0000000E"/>
    <w:name w:val="WW8Num23"/>
    <w:lvl w:ilvl="0">
      <w:start w:val="1"/>
      <w:numFmt w:val="decimal"/>
      <w:pStyle w:val="WypktNr-beznawiasu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00000015"/>
    <w:multiLevelType w:val="multilevel"/>
    <w:tmpl w:val="0672B666"/>
    <w:name w:val="WWNum23"/>
    <w:lvl w:ilvl="0">
      <w:start w:val="1"/>
      <w:numFmt w:val="lowerLetter"/>
      <w:lvlText w:val="%1)"/>
      <w:lvlJc w:val="left"/>
      <w:pPr>
        <w:tabs>
          <w:tab w:val="num" w:pos="1372"/>
        </w:tabs>
        <w:ind w:left="2092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72"/>
        </w:tabs>
        <w:ind w:left="2452" w:hanging="360"/>
      </w:pPr>
    </w:lvl>
    <w:lvl w:ilvl="2">
      <w:start w:val="1"/>
      <w:numFmt w:val="lowerRoman"/>
      <w:lvlText w:val="%3."/>
      <w:lvlJc w:val="right"/>
      <w:pPr>
        <w:tabs>
          <w:tab w:val="num" w:pos="1372"/>
        </w:tabs>
        <w:ind w:left="2812" w:hanging="360"/>
      </w:pPr>
    </w:lvl>
    <w:lvl w:ilvl="3">
      <w:start w:val="1"/>
      <w:numFmt w:val="decimal"/>
      <w:lvlText w:val="%4."/>
      <w:lvlJc w:val="left"/>
      <w:pPr>
        <w:tabs>
          <w:tab w:val="num" w:pos="1372"/>
        </w:tabs>
        <w:ind w:left="3172" w:hanging="360"/>
      </w:pPr>
    </w:lvl>
    <w:lvl w:ilvl="4">
      <w:start w:val="1"/>
      <w:numFmt w:val="lowerLetter"/>
      <w:lvlText w:val="%5."/>
      <w:lvlJc w:val="left"/>
      <w:pPr>
        <w:tabs>
          <w:tab w:val="num" w:pos="1372"/>
        </w:tabs>
        <w:ind w:left="3532" w:hanging="360"/>
      </w:pPr>
    </w:lvl>
    <w:lvl w:ilvl="5">
      <w:start w:val="1"/>
      <w:numFmt w:val="lowerRoman"/>
      <w:lvlText w:val="%6."/>
      <w:lvlJc w:val="right"/>
      <w:pPr>
        <w:tabs>
          <w:tab w:val="num" w:pos="1372"/>
        </w:tabs>
        <w:ind w:left="3892" w:hanging="360"/>
      </w:pPr>
    </w:lvl>
    <w:lvl w:ilvl="6">
      <w:start w:val="1"/>
      <w:numFmt w:val="decimal"/>
      <w:lvlText w:val="%7."/>
      <w:lvlJc w:val="left"/>
      <w:pPr>
        <w:tabs>
          <w:tab w:val="num" w:pos="1372"/>
        </w:tabs>
        <w:ind w:left="4252" w:hanging="360"/>
      </w:pPr>
    </w:lvl>
    <w:lvl w:ilvl="7">
      <w:start w:val="1"/>
      <w:numFmt w:val="lowerLetter"/>
      <w:lvlText w:val="%8."/>
      <w:lvlJc w:val="left"/>
      <w:pPr>
        <w:tabs>
          <w:tab w:val="num" w:pos="1372"/>
        </w:tabs>
        <w:ind w:left="4612" w:hanging="360"/>
      </w:pPr>
    </w:lvl>
    <w:lvl w:ilvl="8">
      <w:start w:val="1"/>
      <w:numFmt w:val="lowerRoman"/>
      <w:lvlText w:val="%9."/>
      <w:lvlJc w:val="right"/>
      <w:pPr>
        <w:tabs>
          <w:tab w:val="num" w:pos="1372"/>
        </w:tabs>
        <w:ind w:left="4972" w:hanging="360"/>
      </w:pPr>
    </w:lvl>
  </w:abstractNum>
  <w:abstractNum w:abstractNumId="6">
    <w:nsid w:val="0000001F"/>
    <w:multiLevelType w:val="multilevel"/>
    <w:tmpl w:val="0000001F"/>
    <w:name w:val="WW8Num46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283"/>
      </w:pPr>
    </w:lvl>
    <w:lvl w:ilvl="2">
      <w:start w:val="1"/>
      <w:numFmt w:val="bullet"/>
      <w:lvlText w:val="–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334456"/>
    <w:multiLevelType w:val="hybridMultilevel"/>
    <w:tmpl w:val="FF3640B6"/>
    <w:lvl w:ilvl="0" w:tplc="E3A4B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1195920"/>
    <w:multiLevelType w:val="hybridMultilevel"/>
    <w:tmpl w:val="C3B8FB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339618E"/>
    <w:multiLevelType w:val="hybridMultilevel"/>
    <w:tmpl w:val="A27C2234"/>
    <w:name w:val="WW8Num12"/>
    <w:lvl w:ilvl="0" w:tplc="C0D4FC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D408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0A4C9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C25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BE4F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1F863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52FF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2604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4CE6C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37F50B3"/>
    <w:multiLevelType w:val="hybridMultilevel"/>
    <w:tmpl w:val="A54E20C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5F41EB2"/>
    <w:multiLevelType w:val="hybridMultilevel"/>
    <w:tmpl w:val="4954AA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6145149"/>
    <w:multiLevelType w:val="hybridMultilevel"/>
    <w:tmpl w:val="26DADA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8815EAA"/>
    <w:multiLevelType w:val="hybridMultilevel"/>
    <w:tmpl w:val="65CEF8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096C1DF6"/>
    <w:multiLevelType w:val="hybridMultilevel"/>
    <w:tmpl w:val="66A683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09A51F51"/>
    <w:multiLevelType w:val="hybridMultilevel"/>
    <w:tmpl w:val="95DEE7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09E94DF1"/>
    <w:multiLevelType w:val="hybridMultilevel"/>
    <w:tmpl w:val="3F0287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B83642A"/>
    <w:multiLevelType w:val="hybridMultilevel"/>
    <w:tmpl w:val="F1E0C6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0BC10AFF"/>
    <w:multiLevelType w:val="hybridMultilevel"/>
    <w:tmpl w:val="06C4F15C"/>
    <w:lvl w:ilvl="0" w:tplc="3C10B8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C10B8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3C10B81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D3D16D7"/>
    <w:multiLevelType w:val="hybridMultilevel"/>
    <w:tmpl w:val="AE6264D0"/>
    <w:lvl w:ilvl="0" w:tplc="4C34DE1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DAA695C"/>
    <w:multiLevelType w:val="hybridMultilevel"/>
    <w:tmpl w:val="976C8118"/>
    <w:lvl w:ilvl="0" w:tplc="0738506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E2A08E6"/>
    <w:multiLevelType w:val="hybridMultilevel"/>
    <w:tmpl w:val="431877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0FE320D4"/>
    <w:multiLevelType w:val="hybridMultilevel"/>
    <w:tmpl w:val="8F0E8C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110515D3"/>
    <w:multiLevelType w:val="hybridMultilevel"/>
    <w:tmpl w:val="A6883168"/>
    <w:lvl w:ilvl="0" w:tplc="9746ED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11367B42"/>
    <w:multiLevelType w:val="hybridMultilevel"/>
    <w:tmpl w:val="0AE43244"/>
    <w:lvl w:ilvl="0" w:tplc="4AD6890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5">
    <w:nsid w:val="11AE6CD6"/>
    <w:multiLevelType w:val="multilevel"/>
    <w:tmpl w:val="443E58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6">
    <w:nsid w:val="12521417"/>
    <w:multiLevelType w:val="hybridMultilevel"/>
    <w:tmpl w:val="66C6185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17B52AEA"/>
    <w:multiLevelType w:val="hybridMultilevel"/>
    <w:tmpl w:val="F5788E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9E87CA2"/>
    <w:multiLevelType w:val="hybridMultilevel"/>
    <w:tmpl w:val="BFE2CD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A0A14BC"/>
    <w:multiLevelType w:val="hybridMultilevel"/>
    <w:tmpl w:val="E02EC8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1AB303C2"/>
    <w:multiLevelType w:val="multilevel"/>
    <w:tmpl w:val="A6A44B5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32">
    <w:nsid w:val="1C0A7217"/>
    <w:multiLevelType w:val="hybridMultilevel"/>
    <w:tmpl w:val="6AEEBE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1CA947B7"/>
    <w:multiLevelType w:val="hybridMultilevel"/>
    <w:tmpl w:val="305A5E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CB758B6"/>
    <w:multiLevelType w:val="hybridMultilevel"/>
    <w:tmpl w:val="355449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E567C26"/>
    <w:multiLevelType w:val="hybridMultilevel"/>
    <w:tmpl w:val="BEDA33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EAC5B08"/>
    <w:multiLevelType w:val="hybridMultilevel"/>
    <w:tmpl w:val="B96E3D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20E47406"/>
    <w:multiLevelType w:val="hybridMultilevel"/>
    <w:tmpl w:val="157E09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3B91648"/>
    <w:multiLevelType w:val="hybridMultilevel"/>
    <w:tmpl w:val="0B46DD1A"/>
    <w:lvl w:ilvl="0" w:tplc="EB360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59205E3"/>
    <w:multiLevelType w:val="hybridMultilevel"/>
    <w:tmpl w:val="C2BC5F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5CE0452"/>
    <w:multiLevelType w:val="hybridMultilevel"/>
    <w:tmpl w:val="0D06F88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25FD1F9F"/>
    <w:multiLevelType w:val="hybridMultilevel"/>
    <w:tmpl w:val="57083E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27FE64E6"/>
    <w:multiLevelType w:val="hybridMultilevel"/>
    <w:tmpl w:val="E924A2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2A31431A"/>
    <w:multiLevelType w:val="hybridMultilevel"/>
    <w:tmpl w:val="D0945B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2F477A09"/>
    <w:multiLevelType w:val="hybridMultilevel"/>
    <w:tmpl w:val="3BC0A42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30126E89"/>
    <w:multiLevelType w:val="hybridMultilevel"/>
    <w:tmpl w:val="CDCEDF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1EC6F97"/>
    <w:multiLevelType w:val="hybridMultilevel"/>
    <w:tmpl w:val="C55251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1FE0F07"/>
    <w:multiLevelType w:val="hybridMultilevel"/>
    <w:tmpl w:val="2FD802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328D78D0"/>
    <w:multiLevelType w:val="hybridMultilevel"/>
    <w:tmpl w:val="2CD8BE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29F30D2"/>
    <w:multiLevelType w:val="hybridMultilevel"/>
    <w:tmpl w:val="A268E8A0"/>
    <w:lvl w:ilvl="0" w:tplc="9C945516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2">
    <w:nsid w:val="33672339"/>
    <w:multiLevelType w:val="hybridMultilevel"/>
    <w:tmpl w:val="1E68DF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352C1E3B"/>
    <w:multiLevelType w:val="hybridMultilevel"/>
    <w:tmpl w:val="823EEF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6726020"/>
    <w:multiLevelType w:val="multilevel"/>
    <w:tmpl w:val="DAC8DF0A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5">
    <w:nsid w:val="37531FE9"/>
    <w:multiLevelType w:val="multilevel"/>
    <w:tmpl w:val="0F4A0262"/>
    <w:lvl w:ilvl="0">
      <w:start w:val="2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74"/>
        </w:tabs>
        <w:ind w:left="127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02"/>
        </w:tabs>
        <w:ind w:left="3102" w:hanging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4256"/>
        </w:tabs>
        <w:ind w:left="4256" w:hanging="1080"/>
      </w:pPr>
      <w:rPr>
        <w:rFonts w:ascii="Calibri" w:eastAsia="Times New Roman" w:hAnsi="Calibri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50"/>
        </w:tabs>
        <w:ind w:left="50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204"/>
        </w:tabs>
        <w:ind w:left="62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98"/>
        </w:tabs>
        <w:ind w:left="69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152"/>
        </w:tabs>
        <w:ind w:left="8152" w:hanging="1800"/>
      </w:pPr>
      <w:rPr>
        <w:rFonts w:hint="default"/>
      </w:rPr>
    </w:lvl>
  </w:abstractNum>
  <w:abstractNum w:abstractNumId="56">
    <w:nsid w:val="37E22705"/>
    <w:multiLevelType w:val="hybridMultilevel"/>
    <w:tmpl w:val="D88400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7FF76D2"/>
    <w:multiLevelType w:val="multilevel"/>
    <w:tmpl w:val="04B01A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ascii="Arial" w:hAnsi="Arial"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Arial" w:hAnsi="Arial"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ascii="Arial" w:hAnsi="Arial"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ascii="Arial" w:hAnsi="Arial"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ascii="Arial" w:hAnsi="Arial"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ascii="Arial" w:hAnsi="Arial"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ascii="Arial" w:hAnsi="Arial"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ascii="Arial" w:hAnsi="Arial" w:hint="default"/>
        <w:sz w:val="20"/>
      </w:rPr>
    </w:lvl>
  </w:abstractNum>
  <w:abstractNum w:abstractNumId="58">
    <w:nsid w:val="381C53BA"/>
    <w:multiLevelType w:val="hybridMultilevel"/>
    <w:tmpl w:val="1248AD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82D4430"/>
    <w:multiLevelType w:val="hybridMultilevel"/>
    <w:tmpl w:val="32400D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388B625E"/>
    <w:multiLevelType w:val="hybridMultilevel"/>
    <w:tmpl w:val="BF722B9A"/>
    <w:name w:val="WW8Num4422"/>
    <w:lvl w:ilvl="0" w:tplc="0C707BE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>
    <w:nsid w:val="397B6251"/>
    <w:multiLevelType w:val="hybridMultilevel"/>
    <w:tmpl w:val="D2B88F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B1C5F2B"/>
    <w:multiLevelType w:val="hybridMultilevel"/>
    <w:tmpl w:val="97DC6AA8"/>
    <w:lvl w:ilvl="0" w:tplc="3C10B81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3">
    <w:nsid w:val="3B3F163A"/>
    <w:multiLevelType w:val="hybridMultilevel"/>
    <w:tmpl w:val="C4F8F3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>
    <w:nsid w:val="3B6A23E4"/>
    <w:multiLevelType w:val="hybridMultilevel"/>
    <w:tmpl w:val="4232FA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B8E70A9"/>
    <w:multiLevelType w:val="hybridMultilevel"/>
    <w:tmpl w:val="A44A130A"/>
    <w:lvl w:ilvl="0" w:tplc="4C34DE1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BB542A4"/>
    <w:multiLevelType w:val="hybridMultilevel"/>
    <w:tmpl w:val="45DA139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>
    <w:nsid w:val="3F3C3053"/>
    <w:multiLevelType w:val="hybridMultilevel"/>
    <w:tmpl w:val="6406A6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>
    <w:nsid w:val="3F4503E6"/>
    <w:multiLevelType w:val="hybridMultilevel"/>
    <w:tmpl w:val="55F050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2D64690"/>
    <w:multiLevelType w:val="hybridMultilevel"/>
    <w:tmpl w:val="BF9EA7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>
    <w:nsid w:val="42E212A2"/>
    <w:multiLevelType w:val="hybridMultilevel"/>
    <w:tmpl w:val="F61046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>
    <w:nsid w:val="440A076E"/>
    <w:multiLevelType w:val="hybridMultilevel"/>
    <w:tmpl w:val="6E1C81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4BB6D13"/>
    <w:multiLevelType w:val="hybridMultilevel"/>
    <w:tmpl w:val="446C35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541241F"/>
    <w:multiLevelType w:val="hybridMultilevel"/>
    <w:tmpl w:val="F016FD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>
    <w:nsid w:val="45D5460F"/>
    <w:multiLevelType w:val="hybridMultilevel"/>
    <w:tmpl w:val="D0421250"/>
    <w:lvl w:ilvl="0" w:tplc="EB360FB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5">
    <w:nsid w:val="46277939"/>
    <w:multiLevelType w:val="hybridMultilevel"/>
    <w:tmpl w:val="43FA3E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>
    <w:nsid w:val="463E02E1"/>
    <w:multiLevelType w:val="hybridMultilevel"/>
    <w:tmpl w:val="A276300A"/>
    <w:lvl w:ilvl="0" w:tplc="21B0D702">
      <w:start w:val="1"/>
      <w:numFmt w:val="decimal"/>
      <w:lvlText w:val="%1."/>
      <w:lvlJc w:val="left"/>
      <w:pPr>
        <w:tabs>
          <w:tab w:val="num" w:pos="1154"/>
        </w:tabs>
        <w:ind w:left="1154" w:hanging="360"/>
      </w:pPr>
      <w:rPr>
        <w:rFonts w:hint="default"/>
      </w:rPr>
    </w:lvl>
    <w:lvl w:ilvl="1" w:tplc="1E284FB4">
      <w:start w:val="1"/>
      <w:numFmt w:val="lowerLetter"/>
      <w:lvlText w:val="%2."/>
      <w:lvlJc w:val="left"/>
      <w:pPr>
        <w:tabs>
          <w:tab w:val="num" w:pos="1874"/>
        </w:tabs>
        <w:ind w:left="1874" w:hanging="360"/>
      </w:pPr>
    </w:lvl>
    <w:lvl w:ilvl="2" w:tplc="06903ACA">
      <w:start w:val="1"/>
      <w:numFmt w:val="lowerRoman"/>
      <w:lvlText w:val="%3."/>
      <w:lvlJc w:val="right"/>
      <w:pPr>
        <w:tabs>
          <w:tab w:val="num" w:pos="2594"/>
        </w:tabs>
        <w:ind w:left="2594" w:hanging="180"/>
      </w:pPr>
    </w:lvl>
    <w:lvl w:ilvl="3" w:tplc="B98A6AFA" w:tentative="1">
      <w:start w:val="1"/>
      <w:numFmt w:val="decimal"/>
      <w:lvlText w:val="%4."/>
      <w:lvlJc w:val="left"/>
      <w:pPr>
        <w:tabs>
          <w:tab w:val="num" w:pos="3314"/>
        </w:tabs>
        <w:ind w:left="3314" w:hanging="360"/>
      </w:pPr>
    </w:lvl>
    <w:lvl w:ilvl="4" w:tplc="8366891C" w:tentative="1">
      <w:start w:val="1"/>
      <w:numFmt w:val="lowerLetter"/>
      <w:lvlText w:val="%5."/>
      <w:lvlJc w:val="left"/>
      <w:pPr>
        <w:tabs>
          <w:tab w:val="num" w:pos="4034"/>
        </w:tabs>
        <w:ind w:left="4034" w:hanging="360"/>
      </w:pPr>
    </w:lvl>
    <w:lvl w:ilvl="5" w:tplc="6DAE0834" w:tentative="1">
      <w:start w:val="1"/>
      <w:numFmt w:val="lowerRoman"/>
      <w:lvlText w:val="%6."/>
      <w:lvlJc w:val="right"/>
      <w:pPr>
        <w:tabs>
          <w:tab w:val="num" w:pos="4754"/>
        </w:tabs>
        <w:ind w:left="4754" w:hanging="180"/>
      </w:pPr>
    </w:lvl>
    <w:lvl w:ilvl="6" w:tplc="0812E0DA" w:tentative="1">
      <w:start w:val="1"/>
      <w:numFmt w:val="decimal"/>
      <w:lvlText w:val="%7."/>
      <w:lvlJc w:val="left"/>
      <w:pPr>
        <w:tabs>
          <w:tab w:val="num" w:pos="5474"/>
        </w:tabs>
        <w:ind w:left="5474" w:hanging="360"/>
      </w:pPr>
    </w:lvl>
    <w:lvl w:ilvl="7" w:tplc="C6AE9AD0" w:tentative="1">
      <w:start w:val="1"/>
      <w:numFmt w:val="lowerLetter"/>
      <w:lvlText w:val="%8."/>
      <w:lvlJc w:val="left"/>
      <w:pPr>
        <w:tabs>
          <w:tab w:val="num" w:pos="6194"/>
        </w:tabs>
        <w:ind w:left="6194" w:hanging="360"/>
      </w:pPr>
    </w:lvl>
    <w:lvl w:ilvl="8" w:tplc="89E21BB2" w:tentative="1">
      <w:start w:val="1"/>
      <w:numFmt w:val="lowerRoman"/>
      <w:lvlText w:val="%9."/>
      <w:lvlJc w:val="right"/>
      <w:pPr>
        <w:tabs>
          <w:tab w:val="num" w:pos="6914"/>
        </w:tabs>
        <w:ind w:left="6914" w:hanging="180"/>
      </w:pPr>
    </w:lvl>
  </w:abstractNum>
  <w:abstractNum w:abstractNumId="77">
    <w:nsid w:val="48605F99"/>
    <w:multiLevelType w:val="hybridMultilevel"/>
    <w:tmpl w:val="40124EA8"/>
    <w:lvl w:ilvl="0" w:tplc="16F03D6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48D42874"/>
    <w:multiLevelType w:val="hybridMultilevel"/>
    <w:tmpl w:val="51488D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497852F5"/>
    <w:multiLevelType w:val="hybridMultilevel"/>
    <w:tmpl w:val="B86A4D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>
    <w:nsid w:val="4A1429E9"/>
    <w:multiLevelType w:val="hybridMultilevel"/>
    <w:tmpl w:val="7E7E2E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157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82">
    <w:nsid w:val="4B2E660E"/>
    <w:multiLevelType w:val="hybridMultilevel"/>
    <w:tmpl w:val="FDF4FE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4BCE6446"/>
    <w:multiLevelType w:val="hybridMultilevel"/>
    <w:tmpl w:val="A8622F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E851799"/>
    <w:multiLevelType w:val="hybridMultilevel"/>
    <w:tmpl w:val="261EBE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506F0831"/>
    <w:multiLevelType w:val="hybridMultilevel"/>
    <w:tmpl w:val="BA7C9F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50797BF5"/>
    <w:multiLevelType w:val="hybridMultilevel"/>
    <w:tmpl w:val="E1EA5F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50C15485"/>
    <w:multiLevelType w:val="hybridMultilevel"/>
    <w:tmpl w:val="8368AB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50FD33E9"/>
    <w:multiLevelType w:val="hybridMultilevel"/>
    <w:tmpl w:val="B476C2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>
    <w:nsid w:val="51002A13"/>
    <w:multiLevelType w:val="hybridMultilevel"/>
    <w:tmpl w:val="F6BC1E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53E96B6D"/>
    <w:multiLevelType w:val="hybridMultilevel"/>
    <w:tmpl w:val="36A005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>
    <w:nsid w:val="5506176E"/>
    <w:multiLevelType w:val="hybridMultilevel"/>
    <w:tmpl w:val="688A0E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55AA2E6C"/>
    <w:multiLevelType w:val="hybridMultilevel"/>
    <w:tmpl w:val="77B4D7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>
    <w:nsid w:val="56D73C8C"/>
    <w:multiLevelType w:val="hybridMultilevel"/>
    <w:tmpl w:val="140EBF72"/>
    <w:lvl w:ilvl="0" w:tplc="EB360FB6">
      <w:start w:val="1"/>
      <w:numFmt w:val="bullet"/>
      <w:lvlText w:val=""/>
      <w:lvlJc w:val="left"/>
      <w:pPr>
        <w:ind w:left="10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9" w:hanging="360"/>
      </w:pPr>
      <w:rPr>
        <w:rFonts w:ascii="Wingdings" w:hAnsi="Wingdings" w:hint="default"/>
      </w:rPr>
    </w:lvl>
  </w:abstractNum>
  <w:abstractNum w:abstractNumId="94">
    <w:nsid w:val="570B143A"/>
    <w:multiLevelType w:val="hybridMultilevel"/>
    <w:tmpl w:val="922038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>
    <w:nsid w:val="579527D3"/>
    <w:multiLevelType w:val="hybridMultilevel"/>
    <w:tmpl w:val="07D61886"/>
    <w:lvl w:ilvl="0" w:tplc="0000001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Arial" w:hAnsi="Arial" w:cs="Times New Roman"/>
        <w:sz w:val="20"/>
      </w:rPr>
    </w:lvl>
    <w:lvl w:ilvl="1" w:tplc="F1E0A52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C869E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z w:val="17"/>
        <w:szCs w:val="17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6">
    <w:nsid w:val="58086536"/>
    <w:multiLevelType w:val="hybridMultilevel"/>
    <w:tmpl w:val="35B605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7">
    <w:nsid w:val="590B3237"/>
    <w:multiLevelType w:val="multilevel"/>
    <w:tmpl w:val="31A87B4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8">
    <w:nsid w:val="594913B9"/>
    <w:multiLevelType w:val="hybridMultilevel"/>
    <w:tmpl w:val="532AD2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>
    <w:nsid w:val="59514366"/>
    <w:multiLevelType w:val="hybridMultilevel"/>
    <w:tmpl w:val="6AEAFA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59B538AF"/>
    <w:multiLevelType w:val="hybridMultilevel"/>
    <w:tmpl w:val="76D66766"/>
    <w:lvl w:ilvl="0" w:tplc="4D80B7D6">
      <w:start w:val="1"/>
      <w:numFmt w:val="decimal"/>
      <w:lvlText w:val="%1)"/>
      <w:lvlJc w:val="left"/>
      <w:pPr>
        <w:ind w:left="1004" w:hanging="360"/>
      </w:pPr>
      <w:rPr>
        <w:rFonts w:hint="default"/>
        <w:sz w:val="16"/>
        <w:szCs w:val="16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1">
    <w:nsid w:val="5C417157"/>
    <w:multiLevelType w:val="hybridMultilevel"/>
    <w:tmpl w:val="7810A2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>
    <w:nsid w:val="5CE17FBD"/>
    <w:multiLevelType w:val="hybridMultilevel"/>
    <w:tmpl w:val="0D722112"/>
    <w:lvl w:ilvl="0" w:tplc="9746ED70">
      <w:start w:val="1"/>
      <w:numFmt w:val="bullet"/>
      <w:lvlText w:val=""/>
      <w:lvlJc w:val="left"/>
      <w:pPr>
        <w:tabs>
          <w:tab w:val="num" w:pos="1125"/>
        </w:tabs>
        <w:ind w:left="1125" w:hanging="360"/>
      </w:pPr>
      <w:rPr>
        <w:rFonts w:ascii="Symbol" w:hAnsi="Symbol" w:hint="default"/>
        <w:color w:val="auto"/>
      </w:rPr>
    </w:lvl>
    <w:lvl w:ilvl="1" w:tplc="8A7C318C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2CE81A44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1FC05398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5E72D44C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F2E607CA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3D22D16E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256E43D4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8A4ADA5E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03">
    <w:nsid w:val="607C3187"/>
    <w:multiLevelType w:val="hybridMultilevel"/>
    <w:tmpl w:val="EEA011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4">
    <w:nsid w:val="611D5E0B"/>
    <w:multiLevelType w:val="multilevel"/>
    <w:tmpl w:val="25186488"/>
    <w:lvl w:ilvl="0">
      <w:start w:val="1"/>
      <w:numFmt w:val="upperRoman"/>
      <w:pStyle w:val="Nagwek1"/>
      <w:lvlText w:val="Część 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55"/>
      <w:numFmt w:val="ordinal"/>
      <w:pStyle w:val="Nagwek2"/>
      <w:lvlText w:val="%2"/>
      <w:lvlJc w:val="left"/>
      <w:pPr>
        <w:tabs>
          <w:tab w:val="num" w:pos="340"/>
        </w:tabs>
        <w:ind w:left="397" w:hanging="397"/>
      </w:pPr>
      <w:rPr>
        <w:rFonts w:ascii="Calibri" w:hAnsi="Calibri" w:hint="default"/>
        <w:b/>
        <w:i w:val="0"/>
        <w:color w:val="auto"/>
        <w:sz w:val="20"/>
        <w:szCs w:val="20"/>
        <w:u w:val="none"/>
      </w:rPr>
    </w:lvl>
    <w:lvl w:ilvl="2">
      <w:start w:val="1"/>
      <w:numFmt w:val="ordinal"/>
      <w:pStyle w:val="Nagwek3"/>
      <w:lvlText w:val="%2%3"/>
      <w:lvlJc w:val="left"/>
      <w:pPr>
        <w:tabs>
          <w:tab w:val="num" w:pos="567"/>
        </w:tabs>
        <w:ind w:left="624" w:hanging="624"/>
      </w:pPr>
      <w:rPr>
        <w:rFonts w:ascii="Calibri" w:hAnsi="Calibri" w:hint="default"/>
        <w:b w:val="0"/>
        <w:i w:val="0"/>
        <w:sz w:val="20"/>
        <w:szCs w:val="20"/>
      </w:rPr>
    </w:lvl>
    <w:lvl w:ilvl="3">
      <w:start w:val="1"/>
      <w:numFmt w:val="ordinal"/>
      <w:pStyle w:val="Nagwek4"/>
      <w:lvlText w:val="%2%3%4"/>
      <w:lvlJc w:val="left"/>
      <w:pPr>
        <w:tabs>
          <w:tab w:val="num" w:pos="1077"/>
        </w:tabs>
        <w:ind w:left="1077" w:hanging="680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710"/>
        </w:tabs>
        <w:ind w:left="1050" w:hanging="340"/>
      </w:pPr>
      <w:rPr>
        <w:rFonts w:asciiTheme="minorHAnsi" w:eastAsia="Times New Roman" w:hAnsiTheme="minorHAnsi" w:cstheme="minorHAnsi"/>
        <w:b w:val="0"/>
        <w:i w:val="0"/>
        <w:color w:val="auto"/>
        <w:sz w:val="17"/>
        <w:szCs w:val="17"/>
      </w:rPr>
    </w:lvl>
    <w:lvl w:ilvl="5">
      <w:start w:val="1"/>
      <w:numFmt w:val="bullet"/>
      <w:pStyle w:val="Nagwek6"/>
      <w:lvlText w:val="–"/>
      <w:lvlJc w:val="left"/>
      <w:pPr>
        <w:tabs>
          <w:tab w:val="num" w:pos="1531"/>
        </w:tabs>
        <w:ind w:left="1531" w:hanging="284"/>
      </w:pPr>
      <w:rPr>
        <w:rFonts w:ascii="Calibri" w:hAnsi="Calibri" w:cs="Times New Roman" w:hint="default"/>
      </w:rPr>
    </w:lvl>
    <w:lvl w:ilvl="6">
      <w:start w:val="1"/>
      <w:numFmt w:val="none"/>
      <w:lvlText w:val="%7"/>
      <w:lvlJc w:val="right"/>
      <w:pPr>
        <w:tabs>
          <w:tab w:val="num" w:pos="9801"/>
        </w:tabs>
        <w:ind w:left="9801" w:hanging="288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9945"/>
        </w:tabs>
        <w:ind w:left="9945" w:hanging="432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10089"/>
        </w:tabs>
        <w:ind w:left="10089" w:hanging="144"/>
      </w:pPr>
      <w:rPr>
        <w:rFonts w:hint="default"/>
      </w:rPr>
    </w:lvl>
  </w:abstractNum>
  <w:abstractNum w:abstractNumId="105">
    <w:nsid w:val="619F61F3"/>
    <w:multiLevelType w:val="hybridMultilevel"/>
    <w:tmpl w:val="D9F2CBAE"/>
    <w:lvl w:ilvl="0" w:tplc="034A8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08D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AADC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8E7F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5E3A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D2D3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CC3C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9031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780D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61BC3536"/>
    <w:multiLevelType w:val="hybridMultilevel"/>
    <w:tmpl w:val="2B8CFA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>
    <w:nsid w:val="626F10E5"/>
    <w:multiLevelType w:val="hybridMultilevel"/>
    <w:tmpl w:val="0C50AE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628F5C56"/>
    <w:multiLevelType w:val="hybridMultilevel"/>
    <w:tmpl w:val="51966E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9">
    <w:nsid w:val="62A223EA"/>
    <w:multiLevelType w:val="multilevel"/>
    <w:tmpl w:val="8AD478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10">
    <w:nsid w:val="635279E3"/>
    <w:multiLevelType w:val="hybridMultilevel"/>
    <w:tmpl w:val="008C3FE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>
    <w:nsid w:val="67091F59"/>
    <w:multiLevelType w:val="hybridMultilevel"/>
    <w:tmpl w:val="C31458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68B10E57"/>
    <w:multiLevelType w:val="hybridMultilevel"/>
    <w:tmpl w:val="AD6E06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3">
    <w:nsid w:val="69897F08"/>
    <w:multiLevelType w:val="hybridMultilevel"/>
    <w:tmpl w:val="CA9C7D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6A3678CE"/>
    <w:multiLevelType w:val="hybridMultilevel"/>
    <w:tmpl w:val="4622EF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6B974623"/>
    <w:multiLevelType w:val="hybridMultilevel"/>
    <w:tmpl w:val="4A8C58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6BBD7B20"/>
    <w:multiLevelType w:val="hybridMultilevel"/>
    <w:tmpl w:val="C518C1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6DA10EDE"/>
    <w:multiLevelType w:val="hybridMultilevel"/>
    <w:tmpl w:val="AD58AF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6E07510B"/>
    <w:multiLevelType w:val="hybridMultilevel"/>
    <w:tmpl w:val="B9962E1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9">
    <w:nsid w:val="6F393974"/>
    <w:multiLevelType w:val="hybridMultilevel"/>
    <w:tmpl w:val="6A582A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6F3E7417"/>
    <w:multiLevelType w:val="multilevel"/>
    <w:tmpl w:val="B1D8183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asciiTheme="minorHAnsi" w:hAnsiTheme="minorHAnsi" w:cstheme="minorHAnsi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121">
    <w:nsid w:val="70387111"/>
    <w:multiLevelType w:val="hybridMultilevel"/>
    <w:tmpl w:val="C966EB1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2">
    <w:nsid w:val="71022F6E"/>
    <w:multiLevelType w:val="hybridMultilevel"/>
    <w:tmpl w:val="3822C48E"/>
    <w:lvl w:ilvl="0" w:tplc="AF9473B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3">
    <w:nsid w:val="719B1557"/>
    <w:multiLevelType w:val="multilevel"/>
    <w:tmpl w:val="0772DD44"/>
    <w:styleLink w:val="Styl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4">
    <w:nsid w:val="720D1F41"/>
    <w:multiLevelType w:val="hybridMultilevel"/>
    <w:tmpl w:val="7E145FD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5">
    <w:nsid w:val="726569F3"/>
    <w:multiLevelType w:val="hybridMultilevel"/>
    <w:tmpl w:val="162CEF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72BA1A03"/>
    <w:multiLevelType w:val="hybridMultilevel"/>
    <w:tmpl w:val="A4DC01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7370714F"/>
    <w:multiLevelType w:val="hybridMultilevel"/>
    <w:tmpl w:val="A07420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8">
    <w:nsid w:val="75A80818"/>
    <w:multiLevelType w:val="multilevel"/>
    <w:tmpl w:val="545A9B3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9">
    <w:nsid w:val="78837B53"/>
    <w:multiLevelType w:val="hybridMultilevel"/>
    <w:tmpl w:val="23C45A8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0">
    <w:nsid w:val="79493E47"/>
    <w:multiLevelType w:val="hybridMultilevel"/>
    <w:tmpl w:val="551477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79B9701A"/>
    <w:multiLevelType w:val="hybridMultilevel"/>
    <w:tmpl w:val="1FE28B0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2">
    <w:nsid w:val="7C3E1A37"/>
    <w:multiLevelType w:val="hybridMultilevel"/>
    <w:tmpl w:val="9EDCD6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7C580DBA"/>
    <w:multiLevelType w:val="hybridMultilevel"/>
    <w:tmpl w:val="B98254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7D283486"/>
    <w:multiLevelType w:val="hybridMultilevel"/>
    <w:tmpl w:val="0276CF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7E4573F3"/>
    <w:multiLevelType w:val="hybridMultilevel"/>
    <w:tmpl w:val="8698D5A4"/>
    <w:lvl w:ilvl="0" w:tplc="800CB08C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7ED048C8"/>
    <w:multiLevelType w:val="hybridMultilevel"/>
    <w:tmpl w:val="18CCBD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5"/>
  </w:num>
  <w:num w:numId="2">
    <w:abstractNumId w:val="76"/>
  </w:num>
  <w:num w:numId="3">
    <w:abstractNumId w:val="31"/>
  </w:num>
  <w:num w:numId="4">
    <w:abstractNumId w:val="102"/>
  </w:num>
  <w:num w:numId="5">
    <w:abstractNumId w:val="105"/>
  </w:num>
  <w:num w:numId="6">
    <w:abstractNumId w:val="123"/>
  </w:num>
  <w:num w:numId="7">
    <w:abstractNumId w:val="95"/>
  </w:num>
  <w:num w:numId="8">
    <w:abstractNumId w:val="60"/>
  </w:num>
  <w:num w:numId="9">
    <w:abstractNumId w:val="24"/>
  </w:num>
  <w:num w:numId="10">
    <w:abstractNumId w:val="104"/>
  </w:num>
  <w:num w:numId="11">
    <w:abstractNumId w:val="104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0"/>
  </w:num>
  <w:num w:numId="14">
    <w:abstractNumId w:val="61"/>
  </w:num>
  <w:num w:numId="15">
    <w:abstractNumId w:val="134"/>
  </w:num>
  <w:num w:numId="16">
    <w:abstractNumId w:val="96"/>
  </w:num>
  <w:num w:numId="17">
    <w:abstractNumId w:val="1"/>
  </w:num>
  <w:num w:numId="18">
    <w:abstractNumId w:val="2"/>
  </w:num>
  <w:num w:numId="19">
    <w:abstractNumId w:val="3"/>
  </w:num>
  <w:num w:numId="20">
    <w:abstractNumId w:val="4"/>
  </w:num>
  <w:num w:numId="21">
    <w:abstractNumId w:val="92"/>
  </w:num>
  <w:num w:numId="22">
    <w:abstractNumId w:val="79"/>
  </w:num>
  <w:num w:numId="23">
    <w:abstractNumId w:val="64"/>
  </w:num>
  <w:num w:numId="24">
    <w:abstractNumId w:val="46"/>
  </w:num>
  <w:num w:numId="25">
    <w:abstractNumId w:val="11"/>
  </w:num>
  <w:num w:numId="26">
    <w:abstractNumId w:val="71"/>
  </w:num>
  <w:num w:numId="27">
    <w:abstractNumId w:val="77"/>
  </w:num>
  <w:num w:numId="28">
    <w:abstractNumId w:val="107"/>
  </w:num>
  <w:num w:numId="29">
    <w:abstractNumId w:val="63"/>
  </w:num>
  <w:num w:numId="30">
    <w:abstractNumId w:val="28"/>
  </w:num>
  <w:num w:numId="31">
    <w:abstractNumId w:val="110"/>
  </w:num>
  <w:num w:numId="32">
    <w:abstractNumId w:val="87"/>
  </w:num>
  <w:num w:numId="33">
    <w:abstractNumId w:val="26"/>
  </w:num>
  <w:num w:numId="34">
    <w:abstractNumId w:val="131"/>
  </w:num>
  <w:num w:numId="35">
    <w:abstractNumId w:val="89"/>
  </w:num>
  <w:num w:numId="36">
    <w:abstractNumId w:val="122"/>
  </w:num>
  <w:num w:numId="37">
    <w:abstractNumId w:val="12"/>
  </w:num>
  <w:num w:numId="38">
    <w:abstractNumId w:val="98"/>
  </w:num>
  <w:num w:numId="39">
    <w:abstractNumId w:val="53"/>
  </w:num>
  <w:num w:numId="40">
    <w:abstractNumId w:val="37"/>
  </w:num>
  <w:num w:numId="41">
    <w:abstractNumId w:val="75"/>
  </w:num>
  <w:num w:numId="42">
    <w:abstractNumId w:val="34"/>
  </w:num>
  <w:num w:numId="43">
    <w:abstractNumId w:val="10"/>
  </w:num>
  <w:num w:numId="44">
    <w:abstractNumId w:val="72"/>
  </w:num>
  <w:num w:numId="45">
    <w:abstractNumId w:val="121"/>
  </w:num>
  <w:num w:numId="46">
    <w:abstractNumId w:val="82"/>
  </w:num>
  <w:num w:numId="47">
    <w:abstractNumId w:val="8"/>
  </w:num>
  <w:num w:numId="48">
    <w:abstractNumId w:val="65"/>
  </w:num>
  <w:num w:numId="49">
    <w:abstractNumId w:val="52"/>
  </w:num>
  <w:num w:numId="50">
    <w:abstractNumId w:val="126"/>
  </w:num>
  <w:num w:numId="51">
    <w:abstractNumId w:val="111"/>
  </w:num>
  <w:num w:numId="52">
    <w:abstractNumId w:val="115"/>
  </w:num>
  <w:num w:numId="53">
    <w:abstractNumId w:val="39"/>
  </w:num>
  <w:num w:numId="54">
    <w:abstractNumId w:val="101"/>
  </w:num>
  <w:num w:numId="55">
    <w:abstractNumId w:val="80"/>
  </w:num>
  <w:num w:numId="56">
    <w:abstractNumId w:val="47"/>
  </w:num>
  <w:num w:numId="57">
    <w:abstractNumId w:val="130"/>
  </w:num>
  <w:num w:numId="58">
    <w:abstractNumId w:val="135"/>
  </w:num>
  <w:num w:numId="59">
    <w:abstractNumId w:val="113"/>
  </w:num>
  <w:num w:numId="60">
    <w:abstractNumId w:val="45"/>
  </w:num>
  <w:num w:numId="61">
    <w:abstractNumId w:val="129"/>
  </w:num>
  <w:num w:numId="62">
    <w:abstractNumId w:val="91"/>
  </w:num>
  <w:num w:numId="63">
    <w:abstractNumId w:val="125"/>
  </w:num>
  <w:num w:numId="64">
    <w:abstractNumId w:val="99"/>
  </w:num>
  <w:num w:numId="65">
    <w:abstractNumId w:val="32"/>
  </w:num>
  <w:num w:numId="66">
    <w:abstractNumId w:val="85"/>
  </w:num>
  <w:num w:numId="67">
    <w:abstractNumId w:val="17"/>
  </w:num>
  <w:num w:numId="68">
    <w:abstractNumId w:val="49"/>
  </w:num>
  <w:num w:numId="69">
    <w:abstractNumId w:val="86"/>
  </w:num>
  <w:num w:numId="70">
    <w:abstractNumId w:val="14"/>
  </w:num>
  <w:num w:numId="71">
    <w:abstractNumId w:val="90"/>
  </w:num>
  <w:num w:numId="72">
    <w:abstractNumId w:val="15"/>
  </w:num>
  <w:num w:numId="73">
    <w:abstractNumId w:val="35"/>
  </w:num>
  <w:num w:numId="74">
    <w:abstractNumId w:val="70"/>
  </w:num>
  <w:num w:numId="75">
    <w:abstractNumId w:val="16"/>
  </w:num>
  <w:num w:numId="76">
    <w:abstractNumId w:val="13"/>
  </w:num>
  <w:num w:numId="77">
    <w:abstractNumId w:val="112"/>
  </w:num>
  <w:num w:numId="78">
    <w:abstractNumId w:val="124"/>
  </w:num>
  <w:num w:numId="79">
    <w:abstractNumId w:val="88"/>
  </w:num>
  <w:num w:numId="80">
    <w:abstractNumId w:val="118"/>
  </w:num>
  <w:num w:numId="81">
    <w:abstractNumId w:val="48"/>
  </w:num>
  <w:num w:numId="82">
    <w:abstractNumId w:val="94"/>
  </w:num>
  <w:num w:numId="83">
    <w:abstractNumId w:val="19"/>
  </w:num>
  <w:num w:numId="84">
    <w:abstractNumId w:val="22"/>
  </w:num>
  <w:num w:numId="85">
    <w:abstractNumId w:val="56"/>
  </w:num>
  <w:num w:numId="86">
    <w:abstractNumId w:val="114"/>
  </w:num>
  <w:num w:numId="87">
    <w:abstractNumId w:val="103"/>
  </w:num>
  <w:num w:numId="88">
    <w:abstractNumId w:val="106"/>
  </w:num>
  <w:num w:numId="89">
    <w:abstractNumId w:val="69"/>
  </w:num>
  <w:num w:numId="90">
    <w:abstractNumId w:val="29"/>
  </w:num>
  <w:num w:numId="91">
    <w:abstractNumId w:val="68"/>
  </w:num>
  <w:num w:numId="92">
    <w:abstractNumId w:val="43"/>
  </w:num>
  <w:num w:numId="93">
    <w:abstractNumId w:val="27"/>
  </w:num>
  <w:num w:numId="94">
    <w:abstractNumId w:val="44"/>
  </w:num>
  <w:num w:numId="95">
    <w:abstractNumId w:val="127"/>
  </w:num>
  <w:num w:numId="96">
    <w:abstractNumId w:val="83"/>
  </w:num>
  <w:num w:numId="97">
    <w:abstractNumId w:val="33"/>
  </w:num>
  <w:num w:numId="98">
    <w:abstractNumId w:val="136"/>
  </w:num>
  <w:num w:numId="99">
    <w:abstractNumId w:val="57"/>
  </w:num>
  <w:num w:numId="100">
    <w:abstractNumId w:val="21"/>
  </w:num>
  <w:num w:numId="101">
    <w:abstractNumId w:val="116"/>
  </w:num>
  <w:num w:numId="102">
    <w:abstractNumId w:val="84"/>
  </w:num>
  <w:num w:numId="103">
    <w:abstractNumId w:val="36"/>
  </w:num>
  <w:num w:numId="104">
    <w:abstractNumId w:val="40"/>
  </w:num>
  <w:num w:numId="105">
    <w:abstractNumId w:val="41"/>
  </w:num>
  <w:num w:numId="106">
    <w:abstractNumId w:val="58"/>
  </w:num>
  <w:num w:numId="107">
    <w:abstractNumId w:val="59"/>
  </w:num>
  <w:num w:numId="108">
    <w:abstractNumId w:val="133"/>
  </w:num>
  <w:num w:numId="109">
    <w:abstractNumId w:val="108"/>
  </w:num>
  <w:num w:numId="110">
    <w:abstractNumId w:val="132"/>
  </w:num>
  <w:num w:numId="111">
    <w:abstractNumId w:val="67"/>
  </w:num>
  <w:num w:numId="112">
    <w:abstractNumId w:val="66"/>
  </w:num>
  <w:num w:numId="113">
    <w:abstractNumId w:val="117"/>
  </w:num>
  <w:num w:numId="114">
    <w:abstractNumId w:val="119"/>
  </w:num>
  <w:num w:numId="115">
    <w:abstractNumId w:val="78"/>
  </w:num>
  <w:num w:numId="116">
    <w:abstractNumId w:val="54"/>
  </w:num>
  <w:num w:numId="117">
    <w:abstractNumId w:val="97"/>
  </w:num>
  <w:num w:numId="118">
    <w:abstractNumId w:val="128"/>
  </w:num>
  <w:num w:numId="119">
    <w:abstractNumId w:val="25"/>
  </w:num>
  <w:num w:numId="120">
    <w:abstractNumId w:val="7"/>
  </w:num>
  <w:num w:numId="121">
    <w:abstractNumId w:val="81"/>
  </w:num>
  <w:num w:numId="122">
    <w:abstractNumId w:val="42"/>
  </w:num>
  <w:num w:numId="123">
    <w:abstractNumId w:val="30"/>
  </w:num>
  <w:num w:numId="124">
    <w:abstractNumId w:val="51"/>
  </w:num>
  <w:num w:numId="125">
    <w:abstractNumId w:val="38"/>
  </w:num>
  <w:num w:numId="126">
    <w:abstractNumId w:val="74"/>
  </w:num>
  <w:num w:numId="127">
    <w:abstractNumId w:val="93"/>
  </w:num>
  <w:num w:numId="128">
    <w:abstractNumId w:val="23"/>
  </w:num>
  <w:num w:numId="129">
    <w:abstractNumId w:val="100"/>
  </w:num>
  <w:num w:numId="130">
    <w:abstractNumId w:val="20"/>
  </w:num>
  <w:num w:numId="131">
    <w:abstractNumId w:val="73"/>
  </w:num>
  <w:num w:numId="132">
    <w:abstractNumId w:val="50"/>
  </w:num>
  <w:num w:numId="133">
    <w:abstractNumId w:val="18"/>
  </w:num>
  <w:num w:numId="134">
    <w:abstractNumId w:val="62"/>
  </w:num>
  <w:num w:numId="135">
    <w:abstractNumId w:val="5"/>
  </w:num>
  <w:num w:numId="136">
    <w:abstractNumId w:val="109"/>
  </w:num>
  <w:numIdMacAtCleanup w:val="1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08"/>
  <w:hyphenationZone w:val="425"/>
  <w:drawingGridHorizontalSpacing w:val="120"/>
  <w:drawingGridVerticalSpacing w:val="181"/>
  <w:displayHorizontalDrawingGridEvery w:val="2"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0B02"/>
    <w:rsid w:val="00004767"/>
    <w:rsid w:val="0000481C"/>
    <w:rsid w:val="00005B8B"/>
    <w:rsid w:val="00005C2A"/>
    <w:rsid w:val="000067F2"/>
    <w:rsid w:val="00006CFF"/>
    <w:rsid w:val="0000751F"/>
    <w:rsid w:val="00007937"/>
    <w:rsid w:val="00007D54"/>
    <w:rsid w:val="00010A20"/>
    <w:rsid w:val="00010AC9"/>
    <w:rsid w:val="00011BAA"/>
    <w:rsid w:val="000135D5"/>
    <w:rsid w:val="000150A0"/>
    <w:rsid w:val="00016054"/>
    <w:rsid w:val="000171E1"/>
    <w:rsid w:val="000201D4"/>
    <w:rsid w:val="00020667"/>
    <w:rsid w:val="000218D2"/>
    <w:rsid w:val="000235DE"/>
    <w:rsid w:val="00024792"/>
    <w:rsid w:val="00024A91"/>
    <w:rsid w:val="000258FD"/>
    <w:rsid w:val="0002599D"/>
    <w:rsid w:val="00025DBB"/>
    <w:rsid w:val="0002694A"/>
    <w:rsid w:val="00026B17"/>
    <w:rsid w:val="00026C90"/>
    <w:rsid w:val="00026CB7"/>
    <w:rsid w:val="00026EB3"/>
    <w:rsid w:val="00027C6A"/>
    <w:rsid w:val="000329F9"/>
    <w:rsid w:val="00032C0C"/>
    <w:rsid w:val="00032FDD"/>
    <w:rsid w:val="00033924"/>
    <w:rsid w:val="00036AFF"/>
    <w:rsid w:val="00037100"/>
    <w:rsid w:val="00037AEB"/>
    <w:rsid w:val="00037D96"/>
    <w:rsid w:val="00041A92"/>
    <w:rsid w:val="00042626"/>
    <w:rsid w:val="00043117"/>
    <w:rsid w:val="000434DF"/>
    <w:rsid w:val="00043544"/>
    <w:rsid w:val="00043548"/>
    <w:rsid w:val="000466A6"/>
    <w:rsid w:val="00047B37"/>
    <w:rsid w:val="0005062E"/>
    <w:rsid w:val="0005083E"/>
    <w:rsid w:val="00050A85"/>
    <w:rsid w:val="00052C75"/>
    <w:rsid w:val="00053F96"/>
    <w:rsid w:val="0005516F"/>
    <w:rsid w:val="0005552E"/>
    <w:rsid w:val="00055C70"/>
    <w:rsid w:val="000570B3"/>
    <w:rsid w:val="000609E8"/>
    <w:rsid w:val="00060E1C"/>
    <w:rsid w:val="00061372"/>
    <w:rsid w:val="000624B8"/>
    <w:rsid w:val="00062B4A"/>
    <w:rsid w:val="00062CB6"/>
    <w:rsid w:val="00063D06"/>
    <w:rsid w:val="00064642"/>
    <w:rsid w:val="0006531A"/>
    <w:rsid w:val="00065ED5"/>
    <w:rsid w:val="00066CD3"/>
    <w:rsid w:val="000673B4"/>
    <w:rsid w:val="0006758A"/>
    <w:rsid w:val="00067F45"/>
    <w:rsid w:val="00070BD4"/>
    <w:rsid w:val="00072D9A"/>
    <w:rsid w:val="00072F9A"/>
    <w:rsid w:val="00073083"/>
    <w:rsid w:val="00075D54"/>
    <w:rsid w:val="00080C63"/>
    <w:rsid w:val="00080F43"/>
    <w:rsid w:val="00081C0B"/>
    <w:rsid w:val="00082ADE"/>
    <w:rsid w:val="0008355A"/>
    <w:rsid w:val="00083562"/>
    <w:rsid w:val="00084DCB"/>
    <w:rsid w:val="00084EA3"/>
    <w:rsid w:val="0008526D"/>
    <w:rsid w:val="0008555F"/>
    <w:rsid w:val="00085E2F"/>
    <w:rsid w:val="000874FF"/>
    <w:rsid w:val="000875E9"/>
    <w:rsid w:val="0009009A"/>
    <w:rsid w:val="0009200E"/>
    <w:rsid w:val="00094025"/>
    <w:rsid w:val="0009461D"/>
    <w:rsid w:val="0009718C"/>
    <w:rsid w:val="000A12C6"/>
    <w:rsid w:val="000A27B6"/>
    <w:rsid w:val="000A3D8D"/>
    <w:rsid w:val="000A3EAA"/>
    <w:rsid w:val="000A69BC"/>
    <w:rsid w:val="000B37ED"/>
    <w:rsid w:val="000B44C1"/>
    <w:rsid w:val="000B4E86"/>
    <w:rsid w:val="000B6869"/>
    <w:rsid w:val="000B6DEA"/>
    <w:rsid w:val="000C0A81"/>
    <w:rsid w:val="000C13A7"/>
    <w:rsid w:val="000C4D19"/>
    <w:rsid w:val="000C7994"/>
    <w:rsid w:val="000C7BDE"/>
    <w:rsid w:val="000D030A"/>
    <w:rsid w:val="000D5F70"/>
    <w:rsid w:val="000D6139"/>
    <w:rsid w:val="000D61EA"/>
    <w:rsid w:val="000D6AC4"/>
    <w:rsid w:val="000D77F7"/>
    <w:rsid w:val="000E1A5D"/>
    <w:rsid w:val="000E580B"/>
    <w:rsid w:val="000F0725"/>
    <w:rsid w:val="000F356A"/>
    <w:rsid w:val="000F3AD1"/>
    <w:rsid w:val="000F62F8"/>
    <w:rsid w:val="000F765F"/>
    <w:rsid w:val="001007DB"/>
    <w:rsid w:val="00101D3F"/>
    <w:rsid w:val="0010204A"/>
    <w:rsid w:val="00102271"/>
    <w:rsid w:val="001039F1"/>
    <w:rsid w:val="00103AA1"/>
    <w:rsid w:val="00105283"/>
    <w:rsid w:val="00105612"/>
    <w:rsid w:val="0010586A"/>
    <w:rsid w:val="00105B8E"/>
    <w:rsid w:val="00105ECC"/>
    <w:rsid w:val="0010689E"/>
    <w:rsid w:val="00110D83"/>
    <w:rsid w:val="0011176A"/>
    <w:rsid w:val="00111E39"/>
    <w:rsid w:val="00111E64"/>
    <w:rsid w:val="00115DF4"/>
    <w:rsid w:val="00115F2F"/>
    <w:rsid w:val="00116029"/>
    <w:rsid w:val="00116DA3"/>
    <w:rsid w:val="00117E89"/>
    <w:rsid w:val="00117F3F"/>
    <w:rsid w:val="0012066B"/>
    <w:rsid w:val="00120C2B"/>
    <w:rsid w:val="001217CF"/>
    <w:rsid w:val="00121E4D"/>
    <w:rsid w:val="0012416A"/>
    <w:rsid w:val="00125B2C"/>
    <w:rsid w:val="00131A85"/>
    <w:rsid w:val="00131DE2"/>
    <w:rsid w:val="0013231B"/>
    <w:rsid w:val="00132853"/>
    <w:rsid w:val="001328AB"/>
    <w:rsid w:val="00133777"/>
    <w:rsid w:val="001337D6"/>
    <w:rsid w:val="001338C2"/>
    <w:rsid w:val="001356BB"/>
    <w:rsid w:val="0013713E"/>
    <w:rsid w:val="00137542"/>
    <w:rsid w:val="00140828"/>
    <w:rsid w:val="001409E4"/>
    <w:rsid w:val="0014162A"/>
    <w:rsid w:val="00141A29"/>
    <w:rsid w:val="0014241B"/>
    <w:rsid w:val="00142463"/>
    <w:rsid w:val="001447A4"/>
    <w:rsid w:val="001515AD"/>
    <w:rsid w:val="00151B7E"/>
    <w:rsid w:val="001520AD"/>
    <w:rsid w:val="0015384C"/>
    <w:rsid w:val="0015596D"/>
    <w:rsid w:val="00155AE3"/>
    <w:rsid w:val="001568F8"/>
    <w:rsid w:val="0016120D"/>
    <w:rsid w:val="0016415C"/>
    <w:rsid w:val="00165F63"/>
    <w:rsid w:val="001661AF"/>
    <w:rsid w:val="00166514"/>
    <w:rsid w:val="001679BB"/>
    <w:rsid w:val="00167C21"/>
    <w:rsid w:val="001731F4"/>
    <w:rsid w:val="00173CBF"/>
    <w:rsid w:val="001745EC"/>
    <w:rsid w:val="00174812"/>
    <w:rsid w:val="001753D3"/>
    <w:rsid w:val="001760E5"/>
    <w:rsid w:val="00177043"/>
    <w:rsid w:val="001770B5"/>
    <w:rsid w:val="001800D3"/>
    <w:rsid w:val="0018121B"/>
    <w:rsid w:val="00183639"/>
    <w:rsid w:val="00184483"/>
    <w:rsid w:val="0018468B"/>
    <w:rsid w:val="00184CA5"/>
    <w:rsid w:val="001862CD"/>
    <w:rsid w:val="00187FB3"/>
    <w:rsid w:val="00190660"/>
    <w:rsid w:val="0019094F"/>
    <w:rsid w:val="00192D7E"/>
    <w:rsid w:val="00192E9D"/>
    <w:rsid w:val="00194251"/>
    <w:rsid w:val="001971B6"/>
    <w:rsid w:val="001A0B02"/>
    <w:rsid w:val="001A10FF"/>
    <w:rsid w:val="001A2109"/>
    <w:rsid w:val="001A255A"/>
    <w:rsid w:val="001A30CB"/>
    <w:rsid w:val="001A5B27"/>
    <w:rsid w:val="001A6C41"/>
    <w:rsid w:val="001A7FFB"/>
    <w:rsid w:val="001B0877"/>
    <w:rsid w:val="001B1058"/>
    <w:rsid w:val="001B19ED"/>
    <w:rsid w:val="001B1C02"/>
    <w:rsid w:val="001B6977"/>
    <w:rsid w:val="001B7084"/>
    <w:rsid w:val="001B7BBF"/>
    <w:rsid w:val="001C04B6"/>
    <w:rsid w:val="001C2A30"/>
    <w:rsid w:val="001C52AC"/>
    <w:rsid w:val="001C68A0"/>
    <w:rsid w:val="001C6B24"/>
    <w:rsid w:val="001D1967"/>
    <w:rsid w:val="001D2848"/>
    <w:rsid w:val="001D302A"/>
    <w:rsid w:val="001D32C9"/>
    <w:rsid w:val="001D4739"/>
    <w:rsid w:val="001D5233"/>
    <w:rsid w:val="001D5610"/>
    <w:rsid w:val="001D6CF5"/>
    <w:rsid w:val="001D734A"/>
    <w:rsid w:val="001D7BF6"/>
    <w:rsid w:val="001D7E4B"/>
    <w:rsid w:val="001E01E5"/>
    <w:rsid w:val="001E03A8"/>
    <w:rsid w:val="001E486A"/>
    <w:rsid w:val="001E5281"/>
    <w:rsid w:val="001E5C91"/>
    <w:rsid w:val="001E797B"/>
    <w:rsid w:val="001E7E37"/>
    <w:rsid w:val="001F23FE"/>
    <w:rsid w:val="001F31F4"/>
    <w:rsid w:val="001F3402"/>
    <w:rsid w:val="001F40C5"/>
    <w:rsid w:val="001F5CCB"/>
    <w:rsid w:val="00200F39"/>
    <w:rsid w:val="002023EF"/>
    <w:rsid w:val="00205B62"/>
    <w:rsid w:val="002072B3"/>
    <w:rsid w:val="00207690"/>
    <w:rsid w:val="00210CE4"/>
    <w:rsid w:val="0021183D"/>
    <w:rsid w:val="00211F25"/>
    <w:rsid w:val="00212FE4"/>
    <w:rsid w:val="002141C8"/>
    <w:rsid w:val="00214674"/>
    <w:rsid w:val="00215ECD"/>
    <w:rsid w:val="0021618D"/>
    <w:rsid w:val="002207F7"/>
    <w:rsid w:val="00221241"/>
    <w:rsid w:val="00221378"/>
    <w:rsid w:val="00226C7E"/>
    <w:rsid w:val="00227491"/>
    <w:rsid w:val="00227EBC"/>
    <w:rsid w:val="002301B3"/>
    <w:rsid w:val="002306CC"/>
    <w:rsid w:val="0023079F"/>
    <w:rsid w:val="00235D28"/>
    <w:rsid w:val="00237893"/>
    <w:rsid w:val="00243395"/>
    <w:rsid w:val="00243CF0"/>
    <w:rsid w:val="00244074"/>
    <w:rsid w:val="00244AFA"/>
    <w:rsid w:val="00244F11"/>
    <w:rsid w:val="002463F7"/>
    <w:rsid w:val="002464EF"/>
    <w:rsid w:val="00247A62"/>
    <w:rsid w:val="0025055E"/>
    <w:rsid w:val="0025093C"/>
    <w:rsid w:val="00251EE0"/>
    <w:rsid w:val="002527CB"/>
    <w:rsid w:val="00252ADF"/>
    <w:rsid w:val="00261D69"/>
    <w:rsid w:val="002626C8"/>
    <w:rsid w:val="002628C7"/>
    <w:rsid w:val="0026608F"/>
    <w:rsid w:val="0026722C"/>
    <w:rsid w:val="00267942"/>
    <w:rsid w:val="00274690"/>
    <w:rsid w:val="00275AD6"/>
    <w:rsid w:val="002773F0"/>
    <w:rsid w:val="0028001C"/>
    <w:rsid w:val="002800E7"/>
    <w:rsid w:val="002808BD"/>
    <w:rsid w:val="002845B4"/>
    <w:rsid w:val="00290563"/>
    <w:rsid w:val="00291AA2"/>
    <w:rsid w:val="0029223D"/>
    <w:rsid w:val="00292F31"/>
    <w:rsid w:val="00293D50"/>
    <w:rsid w:val="002958CF"/>
    <w:rsid w:val="00296F12"/>
    <w:rsid w:val="002A1AC1"/>
    <w:rsid w:val="002A1B41"/>
    <w:rsid w:val="002A2353"/>
    <w:rsid w:val="002A2F40"/>
    <w:rsid w:val="002A34FE"/>
    <w:rsid w:val="002A4A78"/>
    <w:rsid w:val="002A7862"/>
    <w:rsid w:val="002B13CC"/>
    <w:rsid w:val="002B1963"/>
    <w:rsid w:val="002B2B13"/>
    <w:rsid w:val="002B3751"/>
    <w:rsid w:val="002B3FE0"/>
    <w:rsid w:val="002B4439"/>
    <w:rsid w:val="002B499C"/>
    <w:rsid w:val="002B5B36"/>
    <w:rsid w:val="002B5DD1"/>
    <w:rsid w:val="002C134C"/>
    <w:rsid w:val="002C1A93"/>
    <w:rsid w:val="002C30EB"/>
    <w:rsid w:val="002C32DD"/>
    <w:rsid w:val="002C42C2"/>
    <w:rsid w:val="002C4803"/>
    <w:rsid w:val="002C48E7"/>
    <w:rsid w:val="002C4EDD"/>
    <w:rsid w:val="002C6416"/>
    <w:rsid w:val="002C74BC"/>
    <w:rsid w:val="002D0A93"/>
    <w:rsid w:val="002D0FEE"/>
    <w:rsid w:val="002D1E3B"/>
    <w:rsid w:val="002D284B"/>
    <w:rsid w:val="002D2BE6"/>
    <w:rsid w:val="002D3C8D"/>
    <w:rsid w:val="002D4D63"/>
    <w:rsid w:val="002D699C"/>
    <w:rsid w:val="002D7543"/>
    <w:rsid w:val="002E1391"/>
    <w:rsid w:val="002E23A3"/>
    <w:rsid w:val="002E549E"/>
    <w:rsid w:val="002E5D08"/>
    <w:rsid w:val="002E751F"/>
    <w:rsid w:val="002E7B06"/>
    <w:rsid w:val="002F02F7"/>
    <w:rsid w:val="002F3C41"/>
    <w:rsid w:val="002F41C7"/>
    <w:rsid w:val="002F4553"/>
    <w:rsid w:val="002F521F"/>
    <w:rsid w:val="00301C71"/>
    <w:rsid w:val="00301E79"/>
    <w:rsid w:val="00301FC1"/>
    <w:rsid w:val="0030293A"/>
    <w:rsid w:val="00302C50"/>
    <w:rsid w:val="00303131"/>
    <w:rsid w:val="00304387"/>
    <w:rsid w:val="003076AF"/>
    <w:rsid w:val="00307E98"/>
    <w:rsid w:val="00312166"/>
    <w:rsid w:val="0031262C"/>
    <w:rsid w:val="00312C48"/>
    <w:rsid w:val="003138D9"/>
    <w:rsid w:val="00313BDC"/>
    <w:rsid w:val="00313FBA"/>
    <w:rsid w:val="00314639"/>
    <w:rsid w:val="00314936"/>
    <w:rsid w:val="00315425"/>
    <w:rsid w:val="00316D7A"/>
    <w:rsid w:val="0031721C"/>
    <w:rsid w:val="00323487"/>
    <w:rsid w:val="003254DE"/>
    <w:rsid w:val="003258D5"/>
    <w:rsid w:val="003268B2"/>
    <w:rsid w:val="00327F2D"/>
    <w:rsid w:val="0033252B"/>
    <w:rsid w:val="003328B4"/>
    <w:rsid w:val="00335919"/>
    <w:rsid w:val="00336246"/>
    <w:rsid w:val="0033665D"/>
    <w:rsid w:val="00337B55"/>
    <w:rsid w:val="003409A2"/>
    <w:rsid w:val="00340A98"/>
    <w:rsid w:val="00342E26"/>
    <w:rsid w:val="0034426C"/>
    <w:rsid w:val="00344BCC"/>
    <w:rsid w:val="00345143"/>
    <w:rsid w:val="00346EE3"/>
    <w:rsid w:val="00347288"/>
    <w:rsid w:val="00347BD6"/>
    <w:rsid w:val="003500A8"/>
    <w:rsid w:val="00350F9D"/>
    <w:rsid w:val="00352CE6"/>
    <w:rsid w:val="003531D1"/>
    <w:rsid w:val="00353BB7"/>
    <w:rsid w:val="00353EB1"/>
    <w:rsid w:val="00354289"/>
    <w:rsid w:val="003550E3"/>
    <w:rsid w:val="00356E44"/>
    <w:rsid w:val="00356E7D"/>
    <w:rsid w:val="00357323"/>
    <w:rsid w:val="00357D9F"/>
    <w:rsid w:val="00360DC7"/>
    <w:rsid w:val="00361005"/>
    <w:rsid w:val="0036742B"/>
    <w:rsid w:val="0036762F"/>
    <w:rsid w:val="00371C37"/>
    <w:rsid w:val="00371EA0"/>
    <w:rsid w:val="00373FA6"/>
    <w:rsid w:val="00374951"/>
    <w:rsid w:val="00374A77"/>
    <w:rsid w:val="00374E78"/>
    <w:rsid w:val="00375A5C"/>
    <w:rsid w:val="00376E94"/>
    <w:rsid w:val="003803D1"/>
    <w:rsid w:val="003805F5"/>
    <w:rsid w:val="00382B09"/>
    <w:rsid w:val="00383270"/>
    <w:rsid w:val="00384DB4"/>
    <w:rsid w:val="0038573B"/>
    <w:rsid w:val="00386F40"/>
    <w:rsid w:val="003906FE"/>
    <w:rsid w:val="00393678"/>
    <w:rsid w:val="0039385D"/>
    <w:rsid w:val="0039396A"/>
    <w:rsid w:val="0039621C"/>
    <w:rsid w:val="00396582"/>
    <w:rsid w:val="00397BC9"/>
    <w:rsid w:val="003A24D0"/>
    <w:rsid w:val="003A25C6"/>
    <w:rsid w:val="003A2E1E"/>
    <w:rsid w:val="003A330F"/>
    <w:rsid w:val="003A3A34"/>
    <w:rsid w:val="003A3F66"/>
    <w:rsid w:val="003A73F7"/>
    <w:rsid w:val="003B05AB"/>
    <w:rsid w:val="003B106A"/>
    <w:rsid w:val="003B22F0"/>
    <w:rsid w:val="003B2343"/>
    <w:rsid w:val="003B2ED5"/>
    <w:rsid w:val="003B3713"/>
    <w:rsid w:val="003B41EF"/>
    <w:rsid w:val="003B5FE1"/>
    <w:rsid w:val="003B60D4"/>
    <w:rsid w:val="003B77A6"/>
    <w:rsid w:val="003C0DE4"/>
    <w:rsid w:val="003C10C2"/>
    <w:rsid w:val="003C176D"/>
    <w:rsid w:val="003C1ECB"/>
    <w:rsid w:val="003C218C"/>
    <w:rsid w:val="003C25EF"/>
    <w:rsid w:val="003C321E"/>
    <w:rsid w:val="003C3605"/>
    <w:rsid w:val="003C47A0"/>
    <w:rsid w:val="003C4C2B"/>
    <w:rsid w:val="003C6C07"/>
    <w:rsid w:val="003C7759"/>
    <w:rsid w:val="003D000F"/>
    <w:rsid w:val="003D0421"/>
    <w:rsid w:val="003D117C"/>
    <w:rsid w:val="003D2217"/>
    <w:rsid w:val="003D22DC"/>
    <w:rsid w:val="003D3B21"/>
    <w:rsid w:val="003D4765"/>
    <w:rsid w:val="003D4AAE"/>
    <w:rsid w:val="003D52CC"/>
    <w:rsid w:val="003D5B7B"/>
    <w:rsid w:val="003D6E78"/>
    <w:rsid w:val="003D72D5"/>
    <w:rsid w:val="003D79E1"/>
    <w:rsid w:val="003E16E5"/>
    <w:rsid w:val="003E2D8C"/>
    <w:rsid w:val="003E4212"/>
    <w:rsid w:val="003E4259"/>
    <w:rsid w:val="003E488B"/>
    <w:rsid w:val="003E7583"/>
    <w:rsid w:val="003F01C0"/>
    <w:rsid w:val="003F02C6"/>
    <w:rsid w:val="003F06A4"/>
    <w:rsid w:val="003F0C4C"/>
    <w:rsid w:val="003F1171"/>
    <w:rsid w:val="003F26BF"/>
    <w:rsid w:val="003F2E9A"/>
    <w:rsid w:val="003F40C3"/>
    <w:rsid w:val="003F4746"/>
    <w:rsid w:val="003F556C"/>
    <w:rsid w:val="004012C0"/>
    <w:rsid w:val="00403B46"/>
    <w:rsid w:val="0040465B"/>
    <w:rsid w:val="00404AD3"/>
    <w:rsid w:val="00406C58"/>
    <w:rsid w:val="0040722F"/>
    <w:rsid w:val="00407D3C"/>
    <w:rsid w:val="00410410"/>
    <w:rsid w:val="004115F5"/>
    <w:rsid w:val="00412824"/>
    <w:rsid w:val="004141F5"/>
    <w:rsid w:val="00415DEA"/>
    <w:rsid w:val="0041647B"/>
    <w:rsid w:val="004200F9"/>
    <w:rsid w:val="004213D9"/>
    <w:rsid w:val="00421779"/>
    <w:rsid w:val="00421C1F"/>
    <w:rsid w:val="00422A14"/>
    <w:rsid w:val="00422B7F"/>
    <w:rsid w:val="00422F81"/>
    <w:rsid w:val="00422FD1"/>
    <w:rsid w:val="00423C50"/>
    <w:rsid w:val="00423EA4"/>
    <w:rsid w:val="004250D5"/>
    <w:rsid w:val="004266B5"/>
    <w:rsid w:val="00426D21"/>
    <w:rsid w:val="0042752E"/>
    <w:rsid w:val="00427652"/>
    <w:rsid w:val="00427B6E"/>
    <w:rsid w:val="00432D9D"/>
    <w:rsid w:val="00432E33"/>
    <w:rsid w:val="00433310"/>
    <w:rsid w:val="00433FB8"/>
    <w:rsid w:val="00434B50"/>
    <w:rsid w:val="004359B9"/>
    <w:rsid w:val="004359C3"/>
    <w:rsid w:val="00436B8A"/>
    <w:rsid w:val="004373E3"/>
    <w:rsid w:val="0044188D"/>
    <w:rsid w:val="00441CDE"/>
    <w:rsid w:val="00441EC5"/>
    <w:rsid w:val="004420BD"/>
    <w:rsid w:val="00444855"/>
    <w:rsid w:val="004460C2"/>
    <w:rsid w:val="0044680D"/>
    <w:rsid w:val="00446EA2"/>
    <w:rsid w:val="00450DA3"/>
    <w:rsid w:val="004525F4"/>
    <w:rsid w:val="00452C2A"/>
    <w:rsid w:val="00454010"/>
    <w:rsid w:val="004543EE"/>
    <w:rsid w:val="004550AF"/>
    <w:rsid w:val="004551B7"/>
    <w:rsid w:val="004552AC"/>
    <w:rsid w:val="00456D68"/>
    <w:rsid w:val="00460F8C"/>
    <w:rsid w:val="0046219D"/>
    <w:rsid w:val="00462636"/>
    <w:rsid w:val="00462971"/>
    <w:rsid w:val="00462CBA"/>
    <w:rsid w:val="0046328A"/>
    <w:rsid w:val="004633DD"/>
    <w:rsid w:val="0046491D"/>
    <w:rsid w:val="004653ED"/>
    <w:rsid w:val="004654AD"/>
    <w:rsid w:val="004738AB"/>
    <w:rsid w:val="004744A8"/>
    <w:rsid w:val="004746F3"/>
    <w:rsid w:val="0047672A"/>
    <w:rsid w:val="00480B34"/>
    <w:rsid w:val="00483036"/>
    <w:rsid w:val="00483620"/>
    <w:rsid w:val="00484D52"/>
    <w:rsid w:val="00486CC1"/>
    <w:rsid w:val="004872B7"/>
    <w:rsid w:val="00487351"/>
    <w:rsid w:val="004903E9"/>
    <w:rsid w:val="004908B6"/>
    <w:rsid w:val="004909F5"/>
    <w:rsid w:val="00490FAB"/>
    <w:rsid w:val="004913DB"/>
    <w:rsid w:val="00492097"/>
    <w:rsid w:val="004929E0"/>
    <w:rsid w:val="00493273"/>
    <w:rsid w:val="0049381A"/>
    <w:rsid w:val="00493EBF"/>
    <w:rsid w:val="00495CD5"/>
    <w:rsid w:val="004A00DF"/>
    <w:rsid w:val="004A0998"/>
    <w:rsid w:val="004A12A8"/>
    <w:rsid w:val="004A1B8D"/>
    <w:rsid w:val="004A4473"/>
    <w:rsid w:val="004A5577"/>
    <w:rsid w:val="004A5E3A"/>
    <w:rsid w:val="004A6769"/>
    <w:rsid w:val="004A6793"/>
    <w:rsid w:val="004A6FE8"/>
    <w:rsid w:val="004A7422"/>
    <w:rsid w:val="004A773B"/>
    <w:rsid w:val="004A7D1C"/>
    <w:rsid w:val="004B0079"/>
    <w:rsid w:val="004B04FB"/>
    <w:rsid w:val="004B0677"/>
    <w:rsid w:val="004B070E"/>
    <w:rsid w:val="004B34B5"/>
    <w:rsid w:val="004B39B3"/>
    <w:rsid w:val="004B3B71"/>
    <w:rsid w:val="004B3BFF"/>
    <w:rsid w:val="004B4AD8"/>
    <w:rsid w:val="004B6B2E"/>
    <w:rsid w:val="004C1B72"/>
    <w:rsid w:val="004C1C97"/>
    <w:rsid w:val="004C1CEE"/>
    <w:rsid w:val="004C2045"/>
    <w:rsid w:val="004C29EC"/>
    <w:rsid w:val="004C33E2"/>
    <w:rsid w:val="004C3534"/>
    <w:rsid w:val="004C4799"/>
    <w:rsid w:val="004C5BEC"/>
    <w:rsid w:val="004C635A"/>
    <w:rsid w:val="004C63CD"/>
    <w:rsid w:val="004C7C1C"/>
    <w:rsid w:val="004C7FAD"/>
    <w:rsid w:val="004D0620"/>
    <w:rsid w:val="004D2559"/>
    <w:rsid w:val="004D2ADE"/>
    <w:rsid w:val="004D4122"/>
    <w:rsid w:val="004D527D"/>
    <w:rsid w:val="004E0EC3"/>
    <w:rsid w:val="004E1DF3"/>
    <w:rsid w:val="004E26BA"/>
    <w:rsid w:val="004E3C09"/>
    <w:rsid w:val="004E49E3"/>
    <w:rsid w:val="004E5E09"/>
    <w:rsid w:val="004F23C7"/>
    <w:rsid w:val="004F42AB"/>
    <w:rsid w:val="004F49B0"/>
    <w:rsid w:val="004F648F"/>
    <w:rsid w:val="004F69DA"/>
    <w:rsid w:val="00501279"/>
    <w:rsid w:val="00501659"/>
    <w:rsid w:val="005026D5"/>
    <w:rsid w:val="00504877"/>
    <w:rsid w:val="0050584F"/>
    <w:rsid w:val="00505ADB"/>
    <w:rsid w:val="00505B54"/>
    <w:rsid w:val="00507E0B"/>
    <w:rsid w:val="00510790"/>
    <w:rsid w:val="00510E5D"/>
    <w:rsid w:val="00511094"/>
    <w:rsid w:val="005113EB"/>
    <w:rsid w:val="005131A9"/>
    <w:rsid w:val="0051425E"/>
    <w:rsid w:val="0051666E"/>
    <w:rsid w:val="0051687A"/>
    <w:rsid w:val="00516B37"/>
    <w:rsid w:val="005202A6"/>
    <w:rsid w:val="00520980"/>
    <w:rsid w:val="00522856"/>
    <w:rsid w:val="0052305A"/>
    <w:rsid w:val="005230A8"/>
    <w:rsid w:val="00523703"/>
    <w:rsid w:val="00524619"/>
    <w:rsid w:val="00524BBB"/>
    <w:rsid w:val="00525AD3"/>
    <w:rsid w:val="00527AEC"/>
    <w:rsid w:val="00527E88"/>
    <w:rsid w:val="005300E8"/>
    <w:rsid w:val="00530E7E"/>
    <w:rsid w:val="005315A2"/>
    <w:rsid w:val="00531BB9"/>
    <w:rsid w:val="00531CD5"/>
    <w:rsid w:val="005324A1"/>
    <w:rsid w:val="00534138"/>
    <w:rsid w:val="00534502"/>
    <w:rsid w:val="0053506D"/>
    <w:rsid w:val="00541887"/>
    <w:rsid w:val="00542180"/>
    <w:rsid w:val="00542976"/>
    <w:rsid w:val="005436CF"/>
    <w:rsid w:val="0054402E"/>
    <w:rsid w:val="0054494B"/>
    <w:rsid w:val="00544EF9"/>
    <w:rsid w:val="00547E17"/>
    <w:rsid w:val="005502F3"/>
    <w:rsid w:val="00550775"/>
    <w:rsid w:val="00550B4B"/>
    <w:rsid w:val="00551786"/>
    <w:rsid w:val="00551CB9"/>
    <w:rsid w:val="005538FC"/>
    <w:rsid w:val="00554035"/>
    <w:rsid w:val="00554BAF"/>
    <w:rsid w:val="0055502E"/>
    <w:rsid w:val="00555DE3"/>
    <w:rsid w:val="0056010D"/>
    <w:rsid w:val="00561753"/>
    <w:rsid w:val="005625C4"/>
    <w:rsid w:val="00562D17"/>
    <w:rsid w:val="00564387"/>
    <w:rsid w:val="00564D3C"/>
    <w:rsid w:val="00567D4A"/>
    <w:rsid w:val="00570469"/>
    <w:rsid w:val="00571048"/>
    <w:rsid w:val="00571F6E"/>
    <w:rsid w:val="00573D83"/>
    <w:rsid w:val="00574215"/>
    <w:rsid w:val="005747CB"/>
    <w:rsid w:val="0057480A"/>
    <w:rsid w:val="00574C0B"/>
    <w:rsid w:val="00575C35"/>
    <w:rsid w:val="00576B5E"/>
    <w:rsid w:val="0057707B"/>
    <w:rsid w:val="005801B9"/>
    <w:rsid w:val="0058024E"/>
    <w:rsid w:val="00580B58"/>
    <w:rsid w:val="005812D8"/>
    <w:rsid w:val="00583C06"/>
    <w:rsid w:val="005863AA"/>
    <w:rsid w:val="00591A15"/>
    <w:rsid w:val="00594260"/>
    <w:rsid w:val="005945DF"/>
    <w:rsid w:val="005960CC"/>
    <w:rsid w:val="00596920"/>
    <w:rsid w:val="005A1BF8"/>
    <w:rsid w:val="005A2201"/>
    <w:rsid w:val="005A26ED"/>
    <w:rsid w:val="005A287D"/>
    <w:rsid w:val="005A353E"/>
    <w:rsid w:val="005A487F"/>
    <w:rsid w:val="005A5116"/>
    <w:rsid w:val="005A554D"/>
    <w:rsid w:val="005A7581"/>
    <w:rsid w:val="005B0EDB"/>
    <w:rsid w:val="005B352F"/>
    <w:rsid w:val="005B4506"/>
    <w:rsid w:val="005B52C3"/>
    <w:rsid w:val="005B5BB7"/>
    <w:rsid w:val="005B62AB"/>
    <w:rsid w:val="005B6FEF"/>
    <w:rsid w:val="005C0429"/>
    <w:rsid w:val="005C06C0"/>
    <w:rsid w:val="005C08FD"/>
    <w:rsid w:val="005C18DD"/>
    <w:rsid w:val="005C35CE"/>
    <w:rsid w:val="005C59FA"/>
    <w:rsid w:val="005D2135"/>
    <w:rsid w:val="005D34A8"/>
    <w:rsid w:val="005D3DD8"/>
    <w:rsid w:val="005D40AF"/>
    <w:rsid w:val="005D4B7C"/>
    <w:rsid w:val="005D63DB"/>
    <w:rsid w:val="005E0C9A"/>
    <w:rsid w:val="005E168B"/>
    <w:rsid w:val="005E2853"/>
    <w:rsid w:val="005E2CC6"/>
    <w:rsid w:val="005E6AB5"/>
    <w:rsid w:val="005E6B52"/>
    <w:rsid w:val="005E6EB0"/>
    <w:rsid w:val="005E7108"/>
    <w:rsid w:val="005E7246"/>
    <w:rsid w:val="005E7579"/>
    <w:rsid w:val="005F197C"/>
    <w:rsid w:val="005F40F8"/>
    <w:rsid w:val="005F4D6A"/>
    <w:rsid w:val="005F4EE9"/>
    <w:rsid w:val="00602470"/>
    <w:rsid w:val="00602A10"/>
    <w:rsid w:val="00602B84"/>
    <w:rsid w:val="00602F9A"/>
    <w:rsid w:val="006040F5"/>
    <w:rsid w:val="006043DA"/>
    <w:rsid w:val="00605C22"/>
    <w:rsid w:val="006060F3"/>
    <w:rsid w:val="006064D0"/>
    <w:rsid w:val="0060668E"/>
    <w:rsid w:val="006105B1"/>
    <w:rsid w:val="00610D12"/>
    <w:rsid w:val="00611C32"/>
    <w:rsid w:val="00612713"/>
    <w:rsid w:val="006127B0"/>
    <w:rsid w:val="00612833"/>
    <w:rsid w:val="00612C9A"/>
    <w:rsid w:val="006159CE"/>
    <w:rsid w:val="0061673D"/>
    <w:rsid w:val="00617456"/>
    <w:rsid w:val="006175DE"/>
    <w:rsid w:val="00617660"/>
    <w:rsid w:val="00622C17"/>
    <w:rsid w:val="00624BA0"/>
    <w:rsid w:val="006261AE"/>
    <w:rsid w:val="006266DD"/>
    <w:rsid w:val="0062709E"/>
    <w:rsid w:val="00627361"/>
    <w:rsid w:val="00631642"/>
    <w:rsid w:val="0063306A"/>
    <w:rsid w:val="0063334E"/>
    <w:rsid w:val="0063392E"/>
    <w:rsid w:val="00635047"/>
    <w:rsid w:val="006351DD"/>
    <w:rsid w:val="00635764"/>
    <w:rsid w:val="00635DAD"/>
    <w:rsid w:val="00636E51"/>
    <w:rsid w:val="00637543"/>
    <w:rsid w:val="006377B6"/>
    <w:rsid w:val="00641360"/>
    <w:rsid w:val="006426A5"/>
    <w:rsid w:val="00642766"/>
    <w:rsid w:val="00643A11"/>
    <w:rsid w:val="006454CD"/>
    <w:rsid w:val="00646F7A"/>
    <w:rsid w:val="006471A2"/>
    <w:rsid w:val="0065019E"/>
    <w:rsid w:val="00650586"/>
    <w:rsid w:val="00650CA4"/>
    <w:rsid w:val="00650F1F"/>
    <w:rsid w:val="006528C9"/>
    <w:rsid w:val="00652C26"/>
    <w:rsid w:val="0065359D"/>
    <w:rsid w:val="0065415E"/>
    <w:rsid w:val="00654FA3"/>
    <w:rsid w:val="00655472"/>
    <w:rsid w:val="006565A4"/>
    <w:rsid w:val="00656659"/>
    <w:rsid w:val="006579AC"/>
    <w:rsid w:val="00657D93"/>
    <w:rsid w:val="00660787"/>
    <w:rsid w:val="0066126A"/>
    <w:rsid w:val="006617E0"/>
    <w:rsid w:val="00662CB6"/>
    <w:rsid w:val="00662CFD"/>
    <w:rsid w:val="006643CD"/>
    <w:rsid w:val="00665B3C"/>
    <w:rsid w:val="0066623A"/>
    <w:rsid w:val="0066688B"/>
    <w:rsid w:val="00671618"/>
    <w:rsid w:val="00671F99"/>
    <w:rsid w:val="00672C20"/>
    <w:rsid w:val="00674672"/>
    <w:rsid w:val="006747E4"/>
    <w:rsid w:val="00674FC2"/>
    <w:rsid w:val="00675DF4"/>
    <w:rsid w:val="0067627B"/>
    <w:rsid w:val="00676623"/>
    <w:rsid w:val="006768C1"/>
    <w:rsid w:val="00680F61"/>
    <w:rsid w:val="00681450"/>
    <w:rsid w:val="0068288A"/>
    <w:rsid w:val="00683B56"/>
    <w:rsid w:val="00684ACE"/>
    <w:rsid w:val="00684DB8"/>
    <w:rsid w:val="00685531"/>
    <w:rsid w:val="0068646B"/>
    <w:rsid w:val="00687CE7"/>
    <w:rsid w:val="006927B7"/>
    <w:rsid w:val="00693AB2"/>
    <w:rsid w:val="00694F31"/>
    <w:rsid w:val="0069535D"/>
    <w:rsid w:val="00695DAF"/>
    <w:rsid w:val="006978E9"/>
    <w:rsid w:val="006A0C5A"/>
    <w:rsid w:val="006A1EBE"/>
    <w:rsid w:val="006A3728"/>
    <w:rsid w:val="006A5B7F"/>
    <w:rsid w:val="006A673A"/>
    <w:rsid w:val="006A7A91"/>
    <w:rsid w:val="006B058A"/>
    <w:rsid w:val="006B0DDD"/>
    <w:rsid w:val="006B1B30"/>
    <w:rsid w:val="006B3DCF"/>
    <w:rsid w:val="006B48F0"/>
    <w:rsid w:val="006B5B5D"/>
    <w:rsid w:val="006B5E65"/>
    <w:rsid w:val="006B5F34"/>
    <w:rsid w:val="006B6E1A"/>
    <w:rsid w:val="006B7E6D"/>
    <w:rsid w:val="006C1D22"/>
    <w:rsid w:val="006C264C"/>
    <w:rsid w:val="006C7DA5"/>
    <w:rsid w:val="006C7E60"/>
    <w:rsid w:val="006D0701"/>
    <w:rsid w:val="006D07AC"/>
    <w:rsid w:val="006D07DE"/>
    <w:rsid w:val="006D0C7E"/>
    <w:rsid w:val="006D0F27"/>
    <w:rsid w:val="006D12B6"/>
    <w:rsid w:val="006D1492"/>
    <w:rsid w:val="006D1B97"/>
    <w:rsid w:val="006D2A71"/>
    <w:rsid w:val="006D4B91"/>
    <w:rsid w:val="006D5175"/>
    <w:rsid w:val="006D5803"/>
    <w:rsid w:val="006D5B04"/>
    <w:rsid w:val="006D6884"/>
    <w:rsid w:val="006E04FC"/>
    <w:rsid w:val="006E16A8"/>
    <w:rsid w:val="006E2126"/>
    <w:rsid w:val="006E2A02"/>
    <w:rsid w:val="006E2D97"/>
    <w:rsid w:val="006E51D6"/>
    <w:rsid w:val="006E6CB3"/>
    <w:rsid w:val="006E7511"/>
    <w:rsid w:val="006E7E06"/>
    <w:rsid w:val="006F15C1"/>
    <w:rsid w:val="006F18EB"/>
    <w:rsid w:val="006F1F37"/>
    <w:rsid w:val="006F28DC"/>
    <w:rsid w:val="006F3B6B"/>
    <w:rsid w:val="006F6D62"/>
    <w:rsid w:val="006F7897"/>
    <w:rsid w:val="006F7FD1"/>
    <w:rsid w:val="00700AA7"/>
    <w:rsid w:val="007010A3"/>
    <w:rsid w:val="00701BE8"/>
    <w:rsid w:val="007025B0"/>
    <w:rsid w:val="00704587"/>
    <w:rsid w:val="0070490C"/>
    <w:rsid w:val="00705373"/>
    <w:rsid w:val="007058FE"/>
    <w:rsid w:val="00706C13"/>
    <w:rsid w:val="00707304"/>
    <w:rsid w:val="00707466"/>
    <w:rsid w:val="0071135A"/>
    <w:rsid w:val="00712C52"/>
    <w:rsid w:val="00712C67"/>
    <w:rsid w:val="007130DE"/>
    <w:rsid w:val="007148B0"/>
    <w:rsid w:val="007158DF"/>
    <w:rsid w:val="00715916"/>
    <w:rsid w:val="007159F8"/>
    <w:rsid w:val="00716CBE"/>
    <w:rsid w:val="00717578"/>
    <w:rsid w:val="00721EF6"/>
    <w:rsid w:val="00722236"/>
    <w:rsid w:val="007241A8"/>
    <w:rsid w:val="0072497A"/>
    <w:rsid w:val="00724A32"/>
    <w:rsid w:val="00725DFF"/>
    <w:rsid w:val="007262A7"/>
    <w:rsid w:val="0072707F"/>
    <w:rsid w:val="0072784A"/>
    <w:rsid w:val="00731628"/>
    <w:rsid w:val="00731667"/>
    <w:rsid w:val="00732766"/>
    <w:rsid w:val="00733E48"/>
    <w:rsid w:val="0073437B"/>
    <w:rsid w:val="00734EC9"/>
    <w:rsid w:val="00735A1F"/>
    <w:rsid w:val="00736290"/>
    <w:rsid w:val="007405BC"/>
    <w:rsid w:val="007411FA"/>
    <w:rsid w:val="00741E5A"/>
    <w:rsid w:val="007420C7"/>
    <w:rsid w:val="0074253E"/>
    <w:rsid w:val="0074527B"/>
    <w:rsid w:val="00745C2E"/>
    <w:rsid w:val="00746436"/>
    <w:rsid w:val="00746461"/>
    <w:rsid w:val="00746A05"/>
    <w:rsid w:val="00746A7B"/>
    <w:rsid w:val="007477F0"/>
    <w:rsid w:val="007528CD"/>
    <w:rsid w:val="007540F5"/>
    <w:rsid w:val="00755E2F"/>
    <w:rsid w:val="00756213"/>
    <w:rsid w:val="0075712A"/>
    <w:rsid w:val="00757141"/>
    <w:rsid w:val="007601ED"/>
    <w:rsid w:val="00760BA1"/>
    <w:rsid w:val="00761AE8"/>
    <w:rsid w:val="00761E91"/>
    <w:rsid w:val="0076306A"/>
    <w:rsid w:val="007636E0"/>
    <w:rsid w:val="0076392E"/>
    <w:rsid w:val="00764339"/>
    <w:rsid w:val="00764AE4"/>
    <w:rsid w:val="007656B4"/>
    <w:rsid w:val="00766D1A"/>
    <w:rsid w:val="00770153"/>
    <w:rsid w:val="007704D0"/>
    <w:rsid w:val="00770919"/>
    <w:rsid w:val="00770B6D"/>
    <w:rsid w:val="0077114D"/>
    <w:rsid w:val="0077177A"/>
    <w:rsid w:val="007735BE"/>
    <w:rsid w:val="00773B72"/>
    <w:rsid w:val="00774225"/>
    <w:rsid w:val="0077448E"/>
    <w:rsid w:val="00775DF3"/>
    <w:rsid w:val="00777922"/>
    <w:rsid w:val="00781232"/>
    <w:rsid w:val="00781C08"/>
    <w:rsid w:val="00782DD7"/>
    <w:rsid w:val="007839ED"/>
    <w:rsid w:val="00783A8E"/>
    <w:rsid w:val="0078411B"/>
    <w:rsid w:val="00784454"/>
    <w:rsid w:val="0078458D"/>
    <w:rsid w:val="007867DF"/>
    <w:rsid w:val="00787CA2"/>
    <w:rsid w:val="00790279"/>
    <w:rsid w:val="00792A18"/>
    <w:rsid w:val="0079334F"/>
    <w:rsid w:val="00793E95"/>
    <w:rsid w:val="00797376"/>
    <w:rsid w:val="007978B9"/>
    <w:rsid w:val="007A08ED"/>
    <w:rsid w:val="007A205C"/>
    <w:rsid w:val="007A2154"/>
    <w:rsid w:val="007A3A9B"/>
    <w:rsid w:val="007A3B57"/>
    <w:rsid w:val="007A45EE"/>
    <w:rsid w:val="007A7205"/>
    <w:rsid w:val="007B372F"/>
    <w:rsid w:val="007B4A4C"/>
    <w:rsid w:val="007B580E"/>
    <w:rsid w:val="007B5A40"/>
    <w:rsid w:val="007B755C"/>
    <w:rsid w:val="007C1018"/>
    <w:rsid w:val="007C1E0A"/>
    <w:rsid w:val="007C2FE1"/>
    <w:rsid w:val="007C44F4"/>
    <w:rsid w:val="007C48EE"/>
    <w:rsid w:val="007C498B"/>
    <w:rsid w:val="007C4B30"/>
    <w:rsid w:val="007C5D2F"/>
    <w:rsid w:val="007C602B"/>
    <w:rsid w:val="007C6306"/>
    <w:rsid w:val="007C6B1D"/>
    <w:rsid w:val="007C74F4"/>
    <w:rsid w:val="007D0126"/>
    <w:rsid w:val="007D0CC9"/>
    <w:rsid w:val="007D16BA"/>
    <w:rsid w:val="007D3E23"/>
    <w:rsid w:val="007D46AF"/>
    <w:rsid w:val="007D5531"/>
    <w:rsid w:val="007D5B9D"/>
    <w:rsid w:val="007D60F5"/>
    <w:rsid w:val="007D61A1"/>
    <w:rsid w:val="007D6F68"/>
    <w:rsid w:val="007E01E7"/>
    <w:rsid w:val="007E05DE"/>
    <w:rsid w:val="007E124A"/>
    <w:rsid w:val="007E1BB7"/>
    <w:rsid w:val="007E3710"/>
    <w:rsid w:val="007E4332"/>
    <w:rsid w:val="007E50DD"/>
    <w:rsid w:val="007E55F4"/>
    <w:rsid w:val="007E5F45"/>
    <w:rsid w:val="007F0B46"/>
    <w:rsid w:val="007F1125"/>
    <w:rsid w:val="007F1E6E"/>
    <w:rsid w:val="007F4584"/>
    <w:rsid w:val="007F545C"/>
    <w:rsid w:val="007F6A56"/>
    <w:rsid w:val="007F7F53"/>
    <w:rsid w:val="008001AC"/>
    <w:rsid w:val="00800613"/>
    <w:rsid w:val="008007EB"/>
    <w:rsid w:val="008018F3"/>
    <w:rsid w:val="00801A38"/>
    <w:rsid w:val="00802860"/>
    <w:rsid w:val="008034A8"/>
    <w:rsid w:val="0080424D"/>
    <w:rsid w:val="008063D4"/>
    <w:rsid w:val="00806972"/>
    <w:rsid w:val="00806A27"/>
    <w:rsid w:val="0080720A"/>
    <w:rsid w:val="00807274"/>
    <w:rsid w:val="00810096"/>
    <w:rsid w:val="00810C3A"/>
    <w:rsid w:val="00810C64"/>
    <w:rsid w:val="00811461"/>
    <w:rsid w:val="008146E2"/>
    <w:rsid w:val="00815EAA"/>
    <w:rsid w:val="0081759B"/>
    <w:rsid w:val="0082358C"/>
    <w:rsid w:val="0082386F"/>
    <w:rsid w:val="00824AE8"/>
    <w:rsid w:val="00827712"/>
    <w:rsid w:val="00832E07"/>
    <w:rsid w:val="0083327B"/>
    <w:rsid w:val="00834802"/>
    <w:rsid w:val="00834C44"/>
    <w:rsid w:val="00834D5F"/>
    <w:rsid w:val="008362B5"/>
    <w:rsid w:val="008366E3"/>
    <w:rsid w:val="0083696C"/>
    <w:rsid w:val="00836DB6"/>
    <w:rsid w:val="00840CD8"/>
    <w:rsid w:val="00844010"/>
    <w:rsid w:val="008441BF"/>
    <w:rsid w:val="008449DE"/>
    <w:rsid w:val="008453D1"/>
    <w:rsid w:val="008458D1"/>
    <w:rsid w:val="00846B39"/>
    <w:rsid w:val="00847E9C"/>
    <w:rsid w:val="008503D2"/>
    <w:rsid w:val="00850DBE"/>
    <w:rsid w:val="00851346"/>
    <w:rsid w:val="00851443"/>
    <w:rsid w:val="0085185F"/>
    <w:rsid w:val="00852601"/>
    <w:rsid w:val="00854961"/>
    <w:rsid w:val="0085594B"/>
    <w:rsid w:val="00856A9A"/>
    <w:rsid w:val="008577BD"/>
    <w:rsid w:val="00857EA1"/>
    <w:rsid w:val="00860E65"/>
    <w:rsid w:val="00863C03"/>
    <w:rsid w:val="00863C9D"/>
    <w:rsid w:val="008654B3"/>
    <w:rsid w:val="00867482"/>
    <w:rsid w:val="008704E0"/>
    <w:rsid w:val="0087086D"/>
    <w:rsid w:val="0087165C"/>
    <w:rsid w:val="0087174C"/>
    <w:rsid w:val="0087237E"/>
    <w:rsid w:val="00873744"/>
    <w:rsid w:val="00874ABD"/>
    <w:rsid w:val="00874DE4"/>
    <w:rsid w:val="0087538A"/>
    <w:rsid w:val="008763F8"/>
    <w:rsid w:val="00877AB7"/>
    <w:rsid w:val="008800A9"/>
    <w:rsid w:val="00880AF6"/>
    <w:rsid w:val="00880D29"/>
    <w:rsid w:val="00882119"/>
    <w:rsid w:val="0088284B"/>
    <w:rsid w:val="00883B7C"/>
    <w:rsid w:val="00885034"/>
    <w:rsid w:val="008876E7"/>
    <w:rsid w:val="008910CE"/>
    <w:rsid w:val="00892698"/>
    <w:rsid w:val="008957F4"/>
    <w:rsid w:val="00896181"/>
    <w:rsid w:val="00896442"/>
    <w:rsid w:val="00896FD2"/>
    <w:rsid w:val="00897EC2"/>
    <w:rsid w:val="008A307A"/>
    <w:rsid w:val="008A3290"/>
    <w:rsid w:val="008A39BC"/>
    <w:rsid w:val="008A3EF2"/>
    <w:rsid w:val="008A5651"/>
    <w:rsid w:val="008A58AC"/>
    <w:rsid w:val="008A7F9B"/>
    <w:rsid w:val="008B0438"/>
    <w:rsid w:val="008B1779"/>
    <w:rsid w:val="008B2495"/>
    <w:rsid w:val="008B5D71"/>
    <w:rsid w:val="008B71C8"/>
    <w:rsid w:val="008C0955"/>
    <w:rsid w:val="008C2435"/>
    <w:rsid w:val="008C279F"/>
    <w:rsid w:val="008C35DF"/>
    <w:rsid w:val="008C3649"/>
    <w:rsid w:val="008C3ABC"/>
    <w:rsid w:val="008C3CE0"/>
    <w:rsid w:val="008C467A"/>
    <w:rsid w:val="008C5ACC"/>
    <w:rsid w:val="008C604E"/>
    <w:rsid w:val="008C6C3F"/>
    <w:rsid w:val="008C7368"/>
    <w:rsid w:val="008C7445"/>
    <w:rsid w:val="008C7D9C"/>
    <w:rsid w:val="008D05C3"/>
    <w:rsid w:val="008D1543"/>
    <w:rsid w:val="008D2A92"/>
    <w:rsid w:val="008D4B33"/>
    <w:rsid w:val="008D532D"/>
    <w:rsid w:val="008D5404"/>
    <w:rsid w:val="008E0CE3"/>
    <w:rsid w:val="008E19F2"/>
    <w:rsid w:val="008E220A"/>
    <w:rsid w:val="008E26BB"/>
    <w:rsid w:val="008E33D5"/>
    <w:rsid w:val="008E359E"/>
    <w:rsid w:val="008E4384"/>
    <w:rsid w:val="008E4EB8"/>
    <w:rsid w:val="008E6070"/>
    <w:rsid w:val="008E696A"/>
    <w:rsid w:val="008E7588"/>
    <w:rsid w:val="008F170E"/>
    <w:rsid w:val="008F1CBB"/>
    <w:rsid w:val="008F432A"/>
    <w:rsid w:val="008F4FEA"/>
    <w:rsid w:val="008F5F57"/>
    <w:rsid w:val="0090220E"/>
    <w:rsid w:val="00902832"/>
    <w:rsid w:val="009029F7"/>
    <w:rsid w:val="00903013"/>
    <w:rsid w:val="009041A8"/>
    <w:rsid w:val="00904B39"/>
    <w:rsid w:val="009051BC"/>
    <w:rsid w:val="00906BC8"/>
    <w:rsid w:val="00906E2D"/>
    <w:rsid w:val="00907AA0"/>
    <w:rsid w:val="009101D8"/>
    <w:rsid w:val="009108C3"/>
    <w:rsid w:val="00910E3F"/>
    <w:rsid w:val="009113AD"/>
    <w:rsid w:val="0091153E"/>
    <w:rsid w:val="00911DAC"/>
    <w:rsid w:val="00914375"/>
    <w:rsid w:val="0091521F"/>
    <w:rsid w:val="00916364"/>
    <w:rsid w:val="00917684"/>
    <w:rsid w:val="00921148"/>
    <w:rsid w:val="00921F13"/>
    <w:rsid w:val="00923386"/>
    <w:rsid w:val="0092732F"/>
    <w:rsid w:val="00927F3D"/>
    <w:rsid w:val="00930435"/>
    <w:rsid w:val="00930642"/>
    <w:rsid w:val="00930862"/>
    <w:rsid w:val="00930878"/>
    <w:rsid w:val="00930BBA"/>
    <w:rsid w:val="00932F4A"/>
    <w:rsid w:val="009330BC"/>
    <w:rsid w:val="0093502E"/>
    <w:rsid w:val="00935652"/>
    <w:rsid w:val="00936FF6"/>
    <w:rsid w:val="00937801"/>
    <w:rsid w:val="00937B43"/>
    <w:rsid w:val="009410D1"/>
    <w:rsid w:val="0094137A"/>
    <w:rsid w:val="009416DA"/>
    <w:rsid w:val="00942242"/>
    <w:rsid w:val="009430A5"/>
    <w:rsid w:val="009431A8"/>
    <w:rsid w:val="009438B1"/>
    <w:rsid w:val="00944222"/>
    <w:rsid w:val="009442C4"/>
    <w:rsid w:val="00947700"/>
    <w:rsid w:val="00947A5B"/>
    <w:rsid w:val="00947DF5"/>
    <w:rsid w:val="00950A71"/>
    <w:rsid w:val="00952263"/>
    <w:rsid w:val="00952575"/>
    <w:rsid w:val="00954FE2"/>
    <w:rsid w:val="0095708E"/>
    <w:rsid w:val="009577B8"/>
    <w:rsid w:val="00957910"/>
    <w:rsid w:val="0096094B"/>
    <w:rsid w:val="00960F03"/>
    <w:rsid w:val="00963255"/>
    <w:rsid w:val="00963F32"/>
    <w:rsid w:val="00964C00"/>
    <w:rsid w:val="00965A50"/>
    <w:rsid w:val="00966FA6"/>
    <w:rsid w:val="00966FF0"/>
    <w:rsid w:val="00967655"/>
    <w:rsid w:val="00970666"/>
    <w:rsid w:val="00974330"/>
    <w:rsid w:val="0097567A"/>
    <w:rsid w:val="009756B4"/>
    <w:rsid w:val="009756F9"/>
    <w:rsid w:val="00975B05"/>
    <w:rsid w:val="00977983"/>
    <w:rsid w:val="009822D9"/>
    <w:rsid w:val="0098252A"/>
    <w:rsid w:val="009827A6"/>
    <w:rsid w:val="00984640"/>
    <w:rsid w:val="00984896"/>
    <w:rsid w:val="00984CF2"/>
    <w:rsid w:val="00985478"/>
    <w:rsid w:val="00985552"/>
    <w:rsid w:val="0098649C"/>
    <w:rsid w:val="0098768D"/>
    <w:rsid w:val="009907F9"/>
    <w:rsid w:val="00990F82"/>
    <w:rsid w:val="00992227"/>
    <w:rsid w:val="009929A1"/>
    <w:rsid w:val="00993B44"/>
    <w:rsid w:val="00994B8F"/>
    <w:rsid w:val="00997636"/>
    <w:rsid w:val="009A254E"/>
    <w:rsid w:val="009A26C4"/>
    <w:rsid w:val="009A2787"/>
    <w:rsid w:val="009A32BB"/>
    <w:rsid w:val="009A4E2E"/>
    <w:rsid w:val="009A68C3"/>
    <w:rsid w:val="009A6DBF"/>
    <w:rsid w:val="009B0605"/>
    <w:rsid w:val="009B13B1"/>
    <w:rsid w:val="009B13D0"/>
    <w:rsid w:val="009B1664"/>
    <w:rsid w:val="009B1769"/>
    <w:rsid w:val="009B1E35"/>
    <w:rsid w:val="009B2E0C"/>
    <w:rsid w:val="009B3788"/>
    <w:rsid w:val="009B47EA"/>
    <w:rsid w:val="009B5B3D"/>
    <w:rsid w:val="009B617E"/>
    <w:rsid w:val="009B6415"/>
    <w:rsid w:val="009B6445"/>
    <w:rsid w:val="009B6C30"/>
    <w:rsid w:val="009C04EE"/>
    <w:rsid w:val="009C13C1"/>
    <w:rsid w:val="009C161B"/>
    <w:rsid w:val="009C16E0"/>
    <w:rsid w:val="009C1810"/>
    <w:rsid w:val="009C1BA7"/>
    <w:rsid w:val="009C24E9"/>
    <w:rsid w:val="009C2FCA"/>
    <w:rsid w:val="009C432D"/>
    <w:rsid w:val="009C7AAA"/>
    <w:rsid w:val="009D16DA"/>
    <w:rsid w:val="009D1871"/>
    <w:rsid w:val="009D1ADC"/>
    <w:rsid w:val="009D2BDF"/>
    <w:rsid w:val="009D3E94"/>
    <w:rsid w:val="009D4786"/>
    <w:rsid w:val="009D58F5"/>
    <w:rsid w:val="009D79E1"/>
    <w:rsid w:val="009E1D5B"/>
    <w:rsid w:val="009E2332"/>
    <w:rsid w:val="009E3021"/>
    <w:rsid w:val="009E3B29"/>
    <w:rsid w:val="009E3C51"/>
    <w:rsid w:val="009E41A6"/>
    <w:rsid w:val="009E4327"/>
    <w:rsid w:val="009E4A0D"/>
    <w:rsid w:val="009E539C"/>
    <w:rsid w:val="009E5569"/>
    <w:rsid w:val="009E5694"/>
    <w:rsid w:val="009E6606"/>
    <w:rsid w:val="009E6AED"/>
    <w:rsid w:val="009F18CC"/>
    <w:rsid w:val="009F5359"/>
    <w:rsid w:val="009F6D44"/>
    <w:rsid w:val="009F6E14"/>
    <w:rsid w:val="00A026F9"/>
    <w:rsid w:val="00A02CBF"/>
    <w:rsid w:val="00A0331E"/>
    <w:rsid w:val="00A050BD"/>
    <w:rsid w:val="00A05DA3"/>
    <w:rsid w:val="00A07EAA"/>
    <w:rsid w:val="00A1173E"/>
    <w:rsid w:val="00A11D01"/>
    <w:rsid w:val="00A11FFC"/>
    <w:rsid w:val="00A15392"/>
    <w:rsid w:val="00A173CA"/>
    <w:rsid w:val="00A21DCD"/>
    <w:rsid w:val="00A24592"/>
    <w:rsid w:val="00A25086"/>
    <w:rsid w:val="00A2780D"/>
    <w:rsid w:val="00A27CFE"/>
    <w:rsid w:val="00A3132C"/>
    <w:rsid w:val="00A31357"/>
    <w:rsid w:val="00A31D5E"/>
    <w:rsid w:val="00A31F6E"/>
    <w:rsid w:val="00A33EB1"/>
    <w:rsid w:val="00A35EC9"/>
    <w:rsid w:val="00A35ECB"/>
    <w:rsid w:val="00A37F97"/>
    <w:rsid w:val="00A407D3"/>
    <w:rsid w:val="00A42821"/>
    <w:rsid w:val="00A42A48"/>
    <w:rsid w:val="00A4311D"/>
    <w:rsid w:val="00A43852"/>
    <w:rsid w:val="00A4389D"/>
    <w:rsid w:val="00A44196"/>
    <w:rsid w:val="00A448EE"/>
    <w:rsid w:val="00A44A5E"/>
    <w:rsid w:val="00A463F3"/>
    <w:rsid w:val="00A4754D"/>
    <w:rsid w:val="00A475A4"/>
    <w:rsid w:val="00A47D31"/>
    <w:rsid w:val="00A50C63"/>
    <w:rsid w:val="00A5177F"/>
    <w:rsid w:val="00A51B03"/>
    <w:rsid w:val="00A51D7C"/>
    <w:rsid w:val="00A52115"/>
    <w:rsid w:val="00A52C41"/>
    <w:rsid w:val="00A531DB"/>
    <w:rsid w:val="00A53DE4"/>
    <w:rsid w:val="00A55E92"/>
    <w:rsid w:val="00A60169"/>
    <w:rsid w:val="00A62F65"/>
    <w:rsid w:val="00A6516D"/>
    <w:rsid w:val="00A65A32"/>
    <w:rsid w:val="00A65F5A"/>
    <w:rsid w:val="00A67544"/>
    <w:rsid w:val="00A6774F"/>
    <w:rsid w:val="00A709F9"/>
    <w:rsid w:val="00A7254B"/>
    <w:rsid w:val="00A73733"/>
    <w:rsid w:val="00A73E18"/>
    <w:rsid w:val="00A74BA9"/>
    <w:rsid w:val="00A750AC"/>
    <w:rsid w:val="00A755CD"/>
    <w:rsid w:val="00A7632B"/>
    <w:rsid w:val="00A7648F"/>
    <w:rsid w:val="00A76A95"/>
    <w:rsid w:val="00A808C8"/>
    <w:rsid w:val="00A824E5"/>
    <w:rsid w:val="00A826E1"/>
    <w:rsid w:val="00A82EA3"/>
    <w:rsid w:val="00A83DF2"/>
    <w:rsid w:val="00A84E54"/>
    <w:rsid w:val="00A859FE"/>
    <w:rsid w:val="00A86203"/>
    <w:rsid w:val="00A868B4"/>
    <w:rsid w:val="00A9098D"/>
    <w:rsid w:val="00A90CD7"/>
    <w:rsid w:val="00A91778"/>
    <w:rsid w:val="00A923E7"/>
    <w:rsid w:val="00A9288C"/>
    <w:rsid w:val="00A9309D"/>
    <w:rsid w:val="00A93D1F"/>
    <w:rsid w:val="00A964F4"/>
    <w:rsid w:val="00A97A7C"/>
    <w:rsid w:val="00AA0EA8"/>
    <w:rsid w:val="00AA2F02"/>
    <w:rsid w:val="00AA3715"/>
    <w:rsid w:val="00AA3963"/>
    <w:rsid w:val="00AA520B"/>
    <w:rsid w:val="00AA6BB8"/>
    <w:rsid w:val="00AA7588"/>
    <w:rsid w:val="00AB27E6"/>
    <w:rsid w:val="00AB2A97"/>
    <w:rsid w:val="00AB4C6D"/>
    <w:rsid w:val="00AB5791"/>
    <w:rsid w:val="00AB59BE"/>
    <w:rsid w:val="00AB70B5"/>
    <w:rsid w:val="00AC38F6"/>
    <w:rsid w:val="00AC3B6D"/>
    <w:rsid w:val="00AC7450"/>
    <w:rsid w:val="00AC776F"/>
    <w:rsid w:val="00AD159D"/>
    <w:rsid w:val="00AD1612"/>
    <w:rsid w:val="00AD1BB9"/>
    <w:rsid w:val="00AD2DF4"/>
    <w:rsid w:val="00AD3745"/>
    <w:rsid w:val="00AD4150"/>
    <w:rsid w:val="00AD6DA3"/>
    <w:rsid w:val="00AD7844"/>
    <w:rsid w:val="00AE01AF"/>
    <w:rsid w:val="00AE130E"/>
    <w:rsid w:val="00AE16BF"/>
    <w:rsid w:val="00AE2A2E"/>
    <w:rsid w:val="00AE2D81"/>
    <w:rsid w:val="00AE45AF"/>
    <w:rsid w:val="00AE478C"/>
    <w:rsid w:val="00AE5F6E"/>
    <w:rsid w:val="00AE7763"/>
    <w:rsid w:val="00AF0D4C"/>
    <w:rsid w:val="00AF1226"/>
    <w:rsid w:val="00AF1531"/>
    <w:rsid w:val="00AF2240"/>
    <w:rsid w:val="00AF322A"/>
    <w:rsid w:val="00AF3CF0"/>
    <w:rsid w:val="00AF44B2"/>
    <w:rsid w:val="00AF4716"/>
    <w:rsid w:val="00AF4C38"/>
    <w:rsid w:val="00AF53FF"/>
    <w:rsid w:val="00AF5719"/>
    <w:rsid w:val="00AF5977"/>
    <w:rsid w:val="00AF5D20"/>
    <w:rsid w:val="00AF63B3"/>
    <w:rsid w:val="00AF6D5E"/>
    <w:rsid w:val="00B00042"/>
    <w:rsid w:val="00B01195"/>
    <w:rsid w:val="00B017F3"/>
    <w:rsid w:val="00B024BC"/>
    <w:rsid w:val="00B04E05"/>
    <w:rsid w:val="00B06605"/>
    <w:rsid w:val="00B07E5C"/>
    <w:rsid w:val="00B10101"/>
    <w:rsid w:val="00B103CF"/>
    <w:rsid w:val="00B10BCC"/>
    <w:rsid w:val="00B129BC"/>
    <w:rsid w:val="00B129BD"/>
    <w:rsid w:val="00B13375"/>
    <w:rsid w:val="00B143FA"/>
    <w:rsid w:val="00B14582"/>
    <w:rsid w:val="00B1593B"/>
    <w:rsid w:val="00B1602D"/>
    <w:rsid w:val="00B161F3"/>
    <w:rsid w:val="00B1672A"/>
    <w:rsid w:val="00B1682E"/>
    <w:rsid w:val="00B1722A"/>
    <w:rsid w:val="00B207AE"/>
    <w:rsid w:val="00B21048"/>
    <w:rsid w:val="00B21CA0"/>
    <w:rsid w:val="00B21E91"/>
    <w:rsid w:val="00B26C51"/>
    <w:rsid w:val="00B27B9C"/>
    <w:rsid w:val="00B27DA0"/>
    <w:rsid w:val="00B324DD"/>
    <w:rsid w:val="00B338BE"/>
    <w:rsid w:val="00B3686A"/>
    <w:rsid w:val="00B368AA"/>
    <w:rsid w:val="00B36EA3"/>
    <w:rsid w:val="00B40863"/>
    <w:rsid w:val="00B4107C"/>
    <w:rsid w:val="00B41B45"/>
    <w:rsid w:val="00B41CC3"/>
    <w:rsid w:val="00B41F2B"/>
    <w:rsid w:val="00B42F19"/>
    <w:rsid w:val="00B4366A"/>
    <w:rsid w:val="00B440F2"/>
    <w:rsid w:val="00B452B3"/>
    <w:rsid w:val="00B4602E"/>
    <w:rsid w:val="00B51723"/>
    <w:rsid w:val="00B53A37"/>
    <w:rsid w:val="00B54D7D"/>
    <w:rsid w:val="00B5523C"/>
    <w:rsid w:val="00B55DE9"/>
    <w:rsid w:val="00B56460"/>
    <w:rsid w:val="00B579A0"/>
    <w:rsid w:val="00B62A2D"/>
    <w:rsid w:val="00B630D6"/>
    <w:rsid w:val="00B64B56"/>
    <w:rsid w:val="00B65892"/>
    <w:rsid w:val="00B658F6"/>
    <w:rsid w:val="00B66666"/>
    <w:rsid w:val="00B6702E"/>
    <w:rsid w:val="00B72766"/>
    <w:rsid w:val="00B73C75"/>
    <w:rsid w:val="00B73FC8"/>
    <w:rsid w:val="00B74C74"/>
    <w:rsid w:val="00B75134"/>
    <w:rsid w:val="00B7536B"/>
    <w:rsid w:val="00B7536C"/>
    <w:rsid w:val="00B774BF"/>
    <w:rsid w:val="00B80E32"/>
    <w:rsid w:val="00B82A46"/>
    <w:rsid w:val="00B83021"/>
    <w:rsid w:val="00B8338F"/>
    <w:rsid w:val="00B859C6"/>
    <w:rsid w:val="00B85F49"/>
    <w:rsid w:val="00B86140"/>
    <w:rsid w:val="00B86562"/>
    <w:rsid w:val="00B867E9"/>
    <w:rsid w:val="00B90AA7"/>
    <w:rsid w:val="00B90E27"/>
    <w:rsid w:val="00B91DD1"/>
    <w:rsid w:val="00B9397C"/>
    <w:rsid w:val="00B94F01"/>
    <w:rsid w:val="00B95642"/>
    <w:rsid w:val="00B96196"/>
    <w:rsid w:val="00B968B7"/>
    <w:rsid w:val="00B969D6"/>
    <w:rsid w:val="00B96A50"/>
    <w:rsid w:val="00B97368"/>
    <w:rsid w:val="00BA3B45"/>
    <w:rsid w:val="00BA3C76"/>
    <w:rsid w:val="00BA591C"/>
    <w:rsid w:val="00BA78CD"/>
    <w:rsid w:val="00BA7B10"/>
    <w:rsid w:val="00BB2023"/>
    <w:rsid w:val="00BB2524"/>
    <w:rsid w:val="00BB2885"/>
    <w:rsid w:val="00BB2A87"/>
    <w:rsid w:val="00BB39FD"/>
    <w:rsid w:val="00BB4034"/>
    <w:rsid w:val="00BB43DD"/>
    <w:rsid w:val="00BB4EB3"/>
    <w:rsid w:val="00BB5ACD"/>
    <w:rsid w:val="00BB6B2A"/>
    <w:rsid w:val="00BC094D"/>
    <w:rsid w:val="00BC0C5F"/>
    <w:rsid w:val="00BC1545"/>
    <w:rsid w:val="00BC1BE1"/>
    <w:rsid w:val="00BC2414"/>
    <w:rsid w:val="00BC3168"/>
    <w:rsid w:val="00BC4DBE"/>
    <w:rsid w:val="00BC658C"/>
    <w:rsid w:val="00BC6911"/>
    <w:rsid w:val="00BC6A1B"/>
    <w:rsid w:val="00BC6B9C"/>
    <w:rsid w:val="00BC6F3F"/>
    <w:rsid w:val="00BC7F4E"/>
    <w:rsid w:val="00BD01BC"/>
    <w:rsid w:val="00BD1785"/>
    <w:rsid w:val="00BD1D38"/>
    <w:rsid w:val="00BD3302"/>
    <w:rsid w:val="00BD3666"/>
    <w:rsid w:val="00BD3F08"/>
    <w:rsid w:val="00BD474C"/>
    <w:rsid w:val="00BD5CA5"/>
    <w:rsid w:val="00BD7892"/>
    <w:rsid w:val="00BE2F91"/>
    <w:rsid w:val="00BE3AF5"/>
    <w:rsid w:val="00BE42BD"/>
    <w:rsid w:val="00BE56CC"/>
    <w:rsid w:val="00BE6187"/>
    <w:rsid w:val="00BE658B"/>
    <w:rsid w:val="00BE710C"/>
    <w:rsid w:val="00BF035A"/>
    <w:rsid w:val="00BF0662"/>
    <w:rsid w:val="00BF1272"/>
    <w:rsid w:val="00BF1D8E"/>
    <w:rsid w:val="00BF2715"/>
    <w:rsid w:val="00BF29DF"/>
    <w:rsid w:val="00BF392D"/>
    <w:rsid w:val="00BF5105"/>
    <w:rsid w:val="00BF54DC"/>
    <w:rsid w:val="00BF5BB7"/>
    <w:rsid w:val="00BF6014"/>
    <w:rsid w:val="00BF68FB"/>
    <w:rsid w:val="00BF7921"/>
    <w:rsid w:val="00C00608"/>
    <w:rsid w:val="00C02CAD"/>
    <w:rsid w:val="00C04B79"/>
    <w:rsid w:val="00C053F2"/>
    <w:rsid w:val="00C061D2"/>
    <w:rsid w:val="00C06A7B"/>
    <w:rsid w:val="00C06C6C"/>
    <w:rsid w:val="00C0779F"/>
    <w:rsid w:val="00C102EC"/>
    <w:rsid w:val="00C10F40"/>
    <w:rsid w:val="00C130F1"/>
    <w:rsid w:val="00C13490"/>
    <w:rsid w:val="00C135F9"/>
    <w:rsid w:val="00C137A0"/>
    <w:rsid w:val="00C13AE6"/>
    <w:rsid w:val="00C13D19"/>
    <w:rsid w:val="00C13EA1"/>
    <w:rsid w:val="00C14DB1"/>
    <w:rsid w:val="00C15B5E"/>
    <w:rsid w:val="00C171C6"/>
    <w:rsid w:val="00C20685"/>
    <w:rsid w:val="00C2076A"/>
    <w:rsid w:val="00C20A0B"/>
    <w:rsid w:val="00C20B58"/>
    <w:rsid w:val="00C22D01"/>
    <w:rsid w:val="00C22F59"/>
    <w:rsid w:val="00C2487E"/>
    <w:rsid w:val="00C268ED"/>
    <w:rsid w:val="00C306FF"/>
    <w:rsid w:val="00C3136C"/>
    <w:rsid w:val="00C32FE2"/>
    <w:rsid w:val="00C34DA7"/>
    <w:rsid w:val="00C352A1"/>
    <w:rsid w:val="00C369AD"/>
    <w:rsid w:val="00C3768A"/>
    <w:rsid w:val="00C408AF"/>
    <w:rsid w:val="00C416FB"/>
    <w:rsid w:val="00C44305"/>
    <w:rsid w:val="00C455D1"/>
    <w:rsid w:val="00C505B1"/>
    <w:rsid w:val="00C50BFC"/>
    <w:rsid w:val="00C51757"/>
    <w:rsid w:val="00C52653"/>
    <w:rsid w:val="00C534B7"/>
    <w:rsid w:val="00C559B9"/>
    <w:rsid w:val="00C56C49"/>
    <w:rsid w:val="00C56D5C"/>
    <w:rsid w:val="00C57E0D"/>
    <w:rsid w:val="00C57E86"/>
    <w:rsid w:val="00C57EE2"/>
    <w:rsid w:val="00C62A64"/>
    <w:rsid w:val="00C63A73"/>
    <w:rsid w:val="00C64018"/>
    <w:rsid w:val="00C645A3"/>
    <w:rsid w:val="00C65089"/>
    <w:rsid w:val="00C66968"/>
    <w:rsid w:val="00C6739B"/>
    <w:rsid w:val="00C70C8F"/>
    <w:rsid w:val="00C72AE9"/>
    <w:rsid w:val="00C75305"/>
    <w:rsid w:val="00C76018"/>
    <w:rsid w:val="00C76974"/>
    <w:rsid w:val="00C806F6"/>
    <w:rsid w:val="00C807FC"/>
    <w:rsid w:val="00C81059"/>
    <w:rsid w:val="00C815CE"/>
    <w:rsid w:val="00C817F2"/>
    <w:rsid w:val="00C81C06"/>
    <w:rsid w:val="00C81E72"/>
    <w:rsid w:val="00C8378E"/>
    <w:rsid w:val="00C845BA"/>
    <w:rsid w:val="00C859FF"/>
    <w:rsid w:val="00C85B02"/>
    <w:rsid w:val="00C9094B"/>
    <w:rsid w:val="00C91DC1"/>
    <w:rsid w:val="00C92611"/>
    <w:rsid w:val="00C92F30"/>
    <w:rsid w:val="00C93AB7"/>
    <w:rsid w:val="00C95E00"/>
    <w:rsid w:val="00C97219"/>
    <w:rsid w:val="00C97279"/>
    <w:rsid w:val="00CA0D86"/>
    <w:rsid w:val="00CA38A1"/>
    <w:rsid w:val="00CA3924"/>
    <w:rsid w:val="00CA3BBC"/>
    <w:rsid w:val="00CA3C5F"/>
    <w:rsid w:val="00CA620F"/>
    <w:rsid w:val="00CB1FBC"/>
    <w:rsid w:val="00CB2CE0"/>
    <w:rsid w:val="00CB337E"/>
    <w:rsid w:val="00CB3E37"/>
    <w:rsid w:val="00CB7B84"/>
    <w:rsid w:val="00CB7F84"/>
    <w:rsid w:val="00CC0CB7"/>
    <w:rsid w:val="00CC0E3F"/>
    <w:rsid w:val="00CC37CC"/>
    <w:rsid w:val="00CC3876"/>
    <w:rsid w:val="00CC3932"/>
    <w:rsid w:val="00CC3A0A"/>
    <w:rsid w:val="00CC3E0D"/>
    <w:rsid w:val="00CC55EA"/>
    <w:rsid w:val="00CC5981"/>
    <w:rsid w:val="00CC5D78"/>
    <w:rsid w:val="00CD1F10"/>
    <w:rsid w:val="00CD2096"/>
    <w:rsid w:val="00CD2450"/>
    <w:rsid w:val="00CD2738"/>
    <w:rsid w:val="00CD3022"/>
    <w:rsid w:val="00CD314F"/>
    <w:rsid w:val="00CD370A"/>
    <w:rsid w:val="00CD3A23"/>
    <w:rsid w:val="00CD5FA6"/>
    <w:rsid w:val="00CD6000"/>
    <w:rsid w:val="00CD6415"/>
    <w:rsid w:val="00CD6417"/>
    <w:rsid w:val="00CD65F3"/>
    <w:rsid w:val="00CD69AA"/>
    <w:rsid w:val="00CD6BBD"/>
    <w:rsid w:val="00CD6EFF"/>
    <w:rsid w:val="00CD7431"/>
    <w:rsid w:val="00CE00AB"/>
    <w:rsid w:val="00CE1B27"/>
    <w:rsid w:val="00CE1BC0"/>
    <w:rsid w:val="00CE2F18"/>
    <w:rsid w:val="00CE49A9"/>
    <w:rsid w:val="00CE4F2C"/>
    <w:rsid w:val="00CE52D9"/>
    <w:rsid w:val="00CE5950"/>
    <w:rsid w:val="00CF0853"/>
    <w:rsid w:val="00CF0C0B"/>
    <w:rsid w:val="00CF0E1F"/>
    <w:rsid w:val="00CF1EB0"/>
    <w:rsid w:val="00CF1EF8"/>
    <w:rsid w:val="00CF2BFA"/>
    <w:rsid w:val="00CF3C8C"/>
    <w:rsid w:val="00CF3FC0"/>
    <w:rsid w:val="00CF421B"/>
    <w:rsid w:val="00CF6E97"/>
    <w:rsid w:val="00CF71B8"/>
    <w:rsid w:val="00CF7A7F"/>
    <w:rsid w:val="00CF7F66"/>
    <w:rsid w:val="00CF7FC2"/>
    <w:rsid w:val="00D017D4"/>
    <w:rsid w:val="00D01A1F"/>
    <w:rsid w:val="00D032D5"/>
    <w:rsid w:val="00D03991"/>
    <w:rsid w:val="00D05B70"/>
    <w:rsid w:val="00D070B0"/>
    <w:rsid w:val="00D071D9"/>
    <w:rsid w:val="00D072D6"/>
    <w:rsid w:val="00D106C6"/>
    <w:rsid w:val="00D10A41"/>
    <w:rsid w:val="00D11289"/>
    <w:rsid w:val="00D11D69"/>
    <w:rsid w:val="00D12E6C"/>
    <w:rsid w:val="00D16B72"/>
    <w:rsid w:val="00D1701F"/>
    <w:rsid w:val="00D173F9"/>
    <w:rsid w:val="00D17961"/>
    <w:rsid w:val="00D17E92"/>
    <w:rsid w:val="00D200CE"/>
    <w:rsid w:val="00D21161"/>
    <w:rsid w:val="00D22B63"/>
    <w:rsid w:val="00D23130"/>
    <w:rsid w:val="00D24113"/>
    <w:rsid w:val="00D247DB"/>
    <w:rsid w:val="00D257FF"/>
    <w:rsid w:val="00D26AF1"/>
    <w:rsid w:val="00D30937"/>
    <w:rsid w:val="00D336F7"/>
    <w:rsid w:val="00D337AA"/>
    <w:rsid w:val="00D3434F"/>
    <w:rsid w:val="00D34E2A"/>
    <w:rsid w:val="00D3703B"/>
    <w:rsid w:val="00D378BB"/>
    <w:rsid w:val="00D4020F"/>
    <w:rsid w:val="00D40837"/>
    <w:rsid w:val="00D40B38"/>
    <w:rsid w:val="00D40E3C"/>
    <w:rsid w:val="00D410BD"/>
    <w:rsid w:val="00D41BFB"/>
    <w:rsid w:val="00D43478"/>
    <w:rsid w:val="00D45479"/>
    <w:rsid w:val="00D45B4E"/>
    <w:rsid w:val="00D4601E"/>
    <w:rsid w:val="00D463C6"/>
    <w:rsid w:val="00D476B2"/>
    <w:rsid w:val="00D5016B"/>
    <w:rsid w:val="00D51127"/>
    <w:rsid w:val="00D522A9"/>
    <w:rsid w:val="00D53EEB"/>
    <w:rsid w:val="00D54090"/>
    <w:rsid w:val="00D54282"/>
    <w:rsid w:val="00D601EF"/>
    <w:rsid w:val="00D60636"/>
    <w:rsid w:val="00D60693"/>
    <w:rsid w:val="00D61DAD"/>
    <w:rsid w:val="00D620C9"/>
    <w:rsid w:val="00D631DC"/>
    <w:rsid w:val="00D63482"/>
    <w:rsid w:val="00D639BC"/>
    <w:rsid w:val="00D639BF"/>
    <w:rsid w:val="00D6413C"/>
    <w:rsid w:val="00D732BB"/>
    <w:rsid w:val="00D73429"/>
    <w:rsid w:val="00D74EAF"/>
    <w:rsid w:val="00D8220E"/>
    <w:rsid w:val="00D83EE7"/>
    <w:rsid w:val="00D853BE"/>
    <w:rsid w:val="00D8564D"/>
    <w:rsid w:val="00D86050"/>
    <w:rsid w:val="00D87ED7"/>
    <w:rsid w:val="00D9094B"/>
    <w:rsid w:val="00D90B62"/>
    <w:rsid w:val="00D91FF4"/>
    <w:rsid w:val="00D92958"/>
    <w:rsid w:val="00DA0024"/>
    <w:rsid w:val="00DA0B0E"/>
    <w:rsid w:val="00DA26BF"/>
    <w:rsid w:val="00DA38A7"/>
    <w:rsid w:val="00DA4B4F"/>
    <w:rsid w:val="00DA5508"/>
    <w:rsid w:val="00DA5C47"/>
    <w:rsid w:val="00DA6488"/>
    <w:rsid w:val="00DA6556"/>
    <w:rsid w:val="00DA6A0A"/>
    <w:rsid w:val="00DA7270"/>
    <w:rsid w:val="00DB03D4"/>
    <w:rsid w:val="00DB0E59"/>
    <w:rsid w:val="00DB15F6"/>
    <w:rsid w:val="00DB24F5"/>
    <w:rsid w:val="00DB3872"/>
    <w:rsid w:val="00DB4EC8"/>
    <w:rsid w:val="00DB5324"/>
    <w:rsid w:val="00DB569F"/>
    <w:rsid w:val="00DB58B7"/>
    <w:rsid w:val="00DB5DF6"/>
    <w:rsid w:val="00DB6EB5"/>
    <w:rsid w:val="00DB72B8"/>
    <w:rsid w:val="00DB7949"/>
    <w:rsid w:val="00DC0BCD"/>
    <w:rsid w:val="00DC0EFF"/>
    <w:rsid w:val="00DC2899"/>
    <w:rsid w:val="00DC2B4B"/>
    <w:rsid w:val="00DC38AD"/>
    <w:rsid w:val="00DC3D7A"/>
    <w:rsid w:val="00DC4302"/>
    <w:rsid w:val="00DC46B3"/>
    <w:rsid w:val="00DC4ED0"/>
    <w:rsid w:val="00DC4F49"/>
    <w:rsid w:val="00DC51FC"/>
    <w:rsid w:val="00DC5937"/>
    <w:rsid w:val="00DC60A0"/>
    <w:rsid w:val="00DC687A"/>
    <w:rsid w:val="00DC6ABF"/>
    <w:rsid w:val="00DC6C99"/>
    <w:rsid w:val="00DC7FBB"/>
    <w:rsid w:val="00DD1204"/>
    <w:rsid w:val="00DD524A"/>
    <w:rsid w:val="00DD62E5"/>
    <w:rsid w:val="00DE19A6"/>
    <w:rsid w:val="00DE27AA"/>
    <w:rsid w:val="00DE44F0"/>
    <w:rsid w:val="00DE4569"/>
    <w:rsid w:val="00DE4676"/>
    <w:rsid w:val="00DE5649"/>
    <w:rsid w:val="00DE5F88"/>
    <w:rsid w:val="00DE602E"/>
    <w:rsid w:val="00DE69BB"/>
    <w:rsid w:val="00DE7063"/>
    <w:rsid w:val="00DE74A2"/>
    <w:rsid w:val="00DE7E7C"/>
    <w:rsid w:val="00DF0141"/>
    <w:rsid w:val="00DF0C02"/>
    <w:rsid w:val="00DF3E97"/>
    <w:rsid w:val="00DF5678"/>
    <w:rsid w:val="00DF64D4"/>
    <w:rsid w:val="00DF68B5"/>
    <w:rsid w:val="00DF7934"/>
    <w:rsid w:val="00E00389"/>
    <w:rsid w:val="00E00D1B"/>
    <w:rsid w:val="00E016DA"/>
    <w:rsid w:val="00E02EDA"/>
    <w:rsid w:val="00E04E0C"/>
    <w:rsid w:val="00E05140"/>
    <w:rsid w:val="00E06C3E"/>
    <w:rsid w:val="00E07BCE"/>
    <w:rsid w:val="00E1057B"/>
    <w:rsid w:val="00E1099C"/>
    <w:rsid w:val="00E10FEF"/>
    <w:rsid w:val="00E111C2"/>
    <w:rsid w:val="00E129F6"/>
    <w:rsid w:val="00E1402E"/>
    <w:rsid w:val="00E1418E"/>
    <w:rsid w:val="00E14B97"/>
    <w:rsid w:val="00E15821"/>
    <w:rsid w:val="00E166D3"/>
    <w:rsid w:val="00E174D2"/>
    <w:rsid w:val="00E20089"/>
    <w:rsid w:val="00E214BC"/>
    <w:rsid w:val="00E22275"/>
    <w:rsid w:val="00E23D59"/>
    <w:rsid w:val="00E2464A"/>
    <w:rsid w:val="00E265CD"/>
    <w:rsid w:val="00E27A04"/>
    <w:rsid w:val="00E301FC"/>
    <w:rsid w:val="00E3059F"/>
    <w:rsid w:val="00E306E7"/>
    <w:rsid w:val="00E30F70"/>
    <w:rsid w:val="00E334DF"/>
    <w:rsid w:val="00E3386C"/>
    <w:rsid w:val="00E35905"/>
    <w:rsid w:val="00E35EB8"/>
    <w:rsid w:val="00E360E0"/>
    <w:rsid w:val="00E36D0C"/>
    <w:rsid w:val="00E3707F"/>
    <w:rsid w:val="00E403BD"/>
    <w:rsid w:val="00E403E6"/>
    <w:rsid w:val="00E406FD"/>
    <w:rsid w:val="00E40B53"/>
    <w:rsid w:val="00E41276"/>
    <w:rsid w:val="00E41831"/>
    <w:rsid w:val="00E41A7E"/>
    <w:rsid w:val="00E4341A"/>
    <w:rsid w:val="00E44628"/>
    <w:rsid w:val="00E4514D"/>
    <w:rsid w:val="00E455C3"/>
    <w:rsid w:val="00E457FB"/>
    <w:rsid w:val="00E4584F"/>
    <w:rsid w:val="00E462E8"/>
    <w:rsid w:val="00E46BC7"/>
    <w:rsid w:val="00E46F3B"/>
    <w:rsid w:val="00E50054"/>
    <w:rsid w:val="00E5025B"/>
    <w:rsid w:val="00E5096C"/>
    <w:rsid w:val="00E51458"/>
    <w:rsid w:val="00E51778"/>
    <w:rsid w:val="00E523C4"/>
    <w:rsid w:val="00E57FCD"/>
    <w:rsid w:val="00E60A59"/>
    <w:rsid w:val="00E61A7B"/>
    <w:rsid w:val="00E62D38"/>
    <w:rsid w:val="00E63DAA"/>
    <w:rsid w:val="00E64D96"/>
    <w:rsid w:val="00E666B5"/>
    <w:rsid w:val="00E669C8"/>
    <w:rsid w:val="00E66E46"/>
    <w:rsid w:val="00E675BA"/>
    <w:rsid w:val="00E7110C"/>
    <w:rsid w:val="00E72493"/>
    <w:rsid w:val="00E72B3E"/>
    <w:rsid w:val="00E73AEC"/>
    <w:rsid w:val="00E74AD4"/>
    <w:rsid w:val="00E75836"/>
    <w:rsid w:val="00E76BA5"/>
    <w:rsid w:val="00E779A4"/>
    <w:rsid w:val="00E77CDF"/>
    <w:rsid w:val="00E81CCB"/>
    <w:rsid w:val="00E81F38"/>
    <w:rsid w:val="00E82E12"/>
    <w:rsid w:val="00E831BC"/>
    <w:rsid w:val="00E831D2"/>
    <w:rsid w:val="00E8360C"/>
    <w:rsid w:val="00E83C96"/>
    <w:rsid w:val="00E83DDF"/>
    <w:rsid w:val="00E84327"/>
    <w:rsid w:val="00E853C5"/>
    <w:rsid w:val="00E8591D"/>
    <w:rsid w:val="00E86808"/>
    <w:rsid w:val="00E9005B"/>
    <w:rsid w:val="00E92582"/>
    <w:rsid w:val="00E934A8"/>
    <w:rsid w:val="00E9460A"/>
    <w:rsid w:val="00E96758"/>
    <w:rsid w:val="00EA2D03"/>
    <w:rsid w:val="00EA2DB0"/>
    <w:rsid w:val="00EA31FE"/>
    <w:rsid w:val="00EA3EDD"/>
    <w:rsid w:val="00EA4337"/>
    <w:rsid w:val="00EB0F45"/>
    <w:rsid w:val="00EB3A68"/>
    <w:rsid w:val="00EB47A4"/>
    <w:rsid w:val="00EB47ED"/>
    <w:rsid w:val="00EB48C0"/>
    <w:rsid w:val="00EB7EF3"/>
    <w:rsid w:val="00EC00FD"/>
    <w:rsid w:val="00EC1788"/>
    <w:rsid w:val="00EC1C8B"/>
    <w:rsid w:val="00EC1D54"/>
    <w:rsid w:val="00EC285B"/>
    <w:rsid w:val="00EC4B0D"/>
    <w:rsid w:val="00EC4D18"/>
    <w:rsid w:val="00EC53A3"/>
    <w:rsid w:val="00EC57D9"/>
    <w:rsid w:val="00EC5DF6"/>
    <w:rsid w:val="00ED0822"/>
    <w:rsid w:val="00ED126A"/>
    <w:rsid w:val="00ED2CAA"/>
    <w:rsid w:val="00ED4092"/>
    <w:rsid w:val="00ED4E3D"/>
    <w:rsid w:val="00ED575F"/>
    <w:rsid w:val="00ED5EFF"/>
    <w:rsid w:val="00ED6538"/>
    <w:rsid w:val="00ED6F73"/>
    <w:rsid w:val="00EE212B"/>
    <w:rsid w:val="00EE21CF"/>
    <w:rsid w:val="00EE4530"/>
    <w:rsid w:val="00EE4FEA"/>
    <w:rsid w:val="00EE6756"/>
    <w:rsid w:val="00EE6F39"/>
    <w:rsid w:val="00EF116C"/>
    <w:rsid w:val="00EF132D"/>
    <w:rsid w:val="00EF1353"/>
    <w:rsid w:val="00EF13A4"/>
    <w:rsid w:val="00EF1593"/>
    <w:rsid w:val="00EF1E86"/>
    <w:rsid w:val="00EF2BA1"/>
    <w:rsid w:val="00EF342E"/>
    <w:rsid w:val="00EF3E75"/>
    <w:rsid w:val="00EF4B16"/>
    <w:rsid w:val="00EF5F07"/>
    <w:rsid w:val="00EF6C30"/>
    <w:rsid w:val="00F0020B"/>
    <w:rsid w:val="00F00280"/>
    <w:rsid w:val="00F02E45"/>
    <w:rsid w:val="00F04F56"/>
    <w:rsid w:val="00F07315"/>
    <w:rsid w:val="00F07D98"/>
    <w:rsid w:val="00F10567"/>
    <w:rsid w:val="00F139D6"/>
    <w:rsid w:val="00F144BF"/>
    <w:rsid w:val="00F14873"/>
    <w:rsid w:val="00F14EC0"/>
    <w:rsid w:val="00F165F0"/>
    <w:rsid w:val="00F170E7"/>
    <w:rsid w:val="00F1795F"/>
    <w:rsid w:val="00F2030D"/>
    <w:rsid w:val="00F20650"/>
    <w:rsid w:val="00F21341"/>
    <w:rsid w:val="00F216D0"/>
    <w:rsid w:val="00F22B29"/>
    <w:rsid w:val="00F23A11"/>
    <w:rsid w:val="00F241A6"/>
    <w:rsid w:val="00F26A52"/>
    <w:rsid w:val="00F30A18"/>
    <w:rsid w:val="00F31638"/>
    <w:rsid w:val="00F3208F"/>
    <w:rsid w:val="00F3545E"/>
    <w:rsid w:val="00F36EA9"/>
    <w:rsid w:val="00F378C2"/>
    <w:rsid w:val="00F40EED"/>
    <w:rsid w:val="00F412E8"/>
    <w:rsid w:val="00F42063"/>
    <w:rsid w:val="00F4226E"/>
    <w:rsid w:val="00F424AD"/>
    <w:rsid w:val="00F42750"/>
    <w:rsid w:val="00F428CB"/>
    <w:rsid w:val="00F43593"/>
    <w:rsid w:val="00F43C87"/>
    <w:rsid w:val="00F43CAB"/>
    <w:rsid w:val="00F475B2"/>
    <w:rsid w:val="00F47842"/>
    <w:rsid w:val="00F520FF"/>
    <w:rsid w:val="00F52FA7"/>
    <w:rsid w:val="00F53930"/>
    <w:rsid w:val="00F54103"/>
    <w:rsid w:val="00F547BB"/>
    <w:rsid w:val="00F557B9"/>
    <w:rsid w:val="00F55A83"/>
    <w:rsid w:val="00F5662E"/>
    <w:rsid w:val="00F5796B"/>
    <w:rsid w:val="00F61141"/>
    <w:rsid w:val="00F63DB9"/>
    <w:rsid w:val="00F640F4"/>
    <w:rsid w:val="00F65B8D"/>
    <w:rsid w:val="00F65CFC"/>
    <w:rsid w:val="00F669BE"/>
    <w:rsid w:val="00F67B43"/>
    <w:rsid w:val="00F700AE"/>
    <w:rsid w:val="00F7250D"/>
    <w:rsid w:val="00F72A5F"/>
    <w:rsid w:val="00F745CD"/>
    <w:rsid w:val="00F747F7"/>
    <w:rsid w:val="00F75178"/>
    <w:rsid w:val="00F769FA"/>
    <w:rsid w:val="00F76C9B"/>
    <w:rsid w:val="00F8250A"/>
    <w:rsid w:val="00F83183"/>
    <w:rsid w:val="00F84926"/>
    <w:rsid w:val="00F8501E"/>
    <w:rsid w:val="00F8563F"/>
    <w:rsid w:val="00F85D33"/>
    <w:rsid w:val="00F85F80"/>
    <w:rsid w:val="00F86578"/>
    <w:rsid w:val="00F86764"/>
    <w:rsid w:val="00F86F25"/>
    <w:rsid w:val="00F87CC4"/>
    <w:rsid w:val="00F901E4"/>
    <w:rsid w:val="00F934C2"/>
    <w:rsid w:val="00F93980"/>
    <w:rsid w:val="00F9403C"/>
    <w:rsid w:val="00F94044"/>
    <w:rsid w:val="00F96D0F"/>
    <w:rsid w:val="00FA0437"/>
    <w:rsid w:val="00FA06AC"/>
    <w:rsid w:val="00FA1279"/>
    <w:rsid w:val="00FA2639"/>
    <w:rsid w:val="00FA31CD"/>
    <w:rsid w:val="00FA3B2D"/>
    <w:rsid w:val="00FA4D11"/>
    <w:rsid w:val="00FA5178"/>
    <w:rsid w:val="00FA5838"/>
    <w:rsid w:val="00FA5B3F"/>
    <w:rsid w:val="00FB14D8"/>
    <w:rsid w:val="00FB210B"/>
    <w:rsid w:val="00FB2889"/>
    <w:rsid w:val="00FB51F8"/>
    <w:rsid w:val="00FB5948"/>
    <w:rsid w:val="00FB63BA"/>
    <w:rsid w:val="00FC0435"/>
    <w:rsid w:val="00FC077F"/>
    <w:rsid w:val="00FC131F"/>
    <w:rsid w:val="00FC1719"/>
    <w:rsid w:val="00FC21F9"/>
    <w:rsid w:val="00FC57DC"/>
    <w:rsid w:val="00FC6292"/>
    <w:rsid w:val="00FC7593"/>
    <w:rsid w:val="00FC763F"/>
    <w:rsid w:val="00FC78EF"/>
    <w:rsid w:val="00FD3072"/>
    <w:rsid w:val="00FD6084"/>
    <w:rsid w:val="00FD7D1D"/>
    <w:rsid w:val="00FE15E6"/>
    <w:rsid w:val="00FE1927"/>
    <w:rsid w:val="00FE1BFA"/>
    <w:rsid w:val="00FE2E70"/>
    <w:rsid w:val="00FE36D1"/>
    <w:rsid w:val="00FE38E9"/>
    <w:rsid w:val="00FE3917"/>
    <w:rsid w:val="00FE3A83"/>
    <w:rsid w:val="00FE4CBF"/>
    <w:rsid w:val="00FE5B65"/>
    <w:rsid w:val="00FE7F04"/>
    <w:rsid w:val="00FF1770"/>
    <w:rsid w:val="00FF1FC8"/>
    <w:rsid w:val="00FF2B18"/>
    <w:rsid w:val="00FF4C57"/>
    <w:rsid w:val="00FF5392"/>
    <w:rsid w:val="00FF55EA"/>
    <w:rsid w:val="00FF6A8F"/>
    <w:rsid w:val="00FF6E93"/>
    <w:rsid w:val="00FF7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99"/>
    <w:lsdException w:name="toc 2" w:uiPriority="99"/>
    <w:lsdException w:name="toc 3" w:uiPriority="9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uiPriority="99" w:qFormat="1"/>
    <w:lsdException w:name="footnote reference" w:uiPriority="99"/>
    <w:lsdException w:name="annotation reference" w:uiPriority="99"/>
    <w:lsdException w:name="page number" w:uiPriority="99"/>
    <w:lsdException w:name="endnote text" w:uiPriority="99"/>
    <w:lsdException w:name="Lis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Body Text Indent 3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HTML Typewriter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5AD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05ADB"/>
    <w:pPr>
      <w:keepNext/>
      <w:numPr>
        <w:numId w:val="10"/>
      </w:numPr>
      <w:spacing w:before="240" w:after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Podtytuł1,Podtytu³1,Podtytu31,ASAPHeading 2,Numbered - 2,h 3, ICL,Heading 2a,H2,PA Major Section,l2,Headline 2,h2,2,headi,heading2,h21,h22,21,kopregel 2,Titre m,Heading 10,Reset numbering,ICL"/>
    <w:basedOn w:val="Normalny"/>
    <w:next w:val="Normalny"/>
    <w:link w:val="Nagwek2Znak"/>
    <w:qFormat/>
    <w:rsid w:val="00505ADB"/>
    <w:pPr>
      <w:keepNext/>
      <w:numPr>
        <w:ilvl w:val="1"/>
        <w:numId w:val="10"/>
      </w:numPr>
      <w:spacing w:before="120" w:after="120"/>
      <w:jc w:val="both"/>
      <w:outlineLvl w:val="1"/>
    </w:pPr>
    <w:rPr>
      <w:rFonts w:cs="Arial"/>
      <w:b/>
      <w:bCs/>
      <w:iCs/>
    </w:rPr>
  </w:style>
  <w:style w:type="paragraph" w:styleId="Nagwek3">
    <w:name w:val="heading 3"/>
    <w:aliases w:val="Podtytuł2,Char Char Char Char Char Char Char Char,Level 1 - 1"/>
    <w:basedOn w:val="Normalny"/>
    <w:next w:val="Normalny"/>
    <w:link w:val="Nagwek3Znak"/>
    <w:qFormat/>
    <w:rsid w:val="00505ADB"/>
    <w:pPr>
      <w:numPr>
        <w:ilvl w:val="2"/>
        <w:numId w:val="10"/>
      </w:numPr>
      <w:spacing w:before="60" w:after="100" w:afterAutospacing="1"/>
      <w:jc w:val="both"/>
      <w:outlineLvl w:val="2"/>
    </w:pPr>
    <w:rPr>
      <w:rFonts w:cs="Arial"/>
      <w:bCs/>
    </w:rPr>
  </w:style>
  <w:style w:type="paragraph" w:styleId="Nagwek4">
    <w:name w:val="heading 4"/>
    <w:basedOn w:val="Normalny"/>
    <w:next w:val="Normalny"/>
    <w:link w:val="Nagwek4Znak"/>
    <w:qFormat/>
    <w:rsid w:val="00505ADB"/>
    <w:pPr>
      <w:keepNext/>
      <w:numPr>
        <w:ilvl w:val="3"/>
        <w:numId w:val="10"/>
      </w:numPr>
      <w:spacing w:before="60" w:after="100" w:afterAutospacing="1"/>
      <w:jc w:val="both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505ADB"/>
    <w:pPr>
      <w:numPr>
        <w:ilvl w:val="4"/>
        <w:numId w:val="10"/>
      </w:numPr>
      <w:spacing w:after="60"/>
      <w:jc w:val="both"/>
      <w:outlineLvl w:val="4"/>
    </w:pPr>
    <w:rPr>
      <w:bCs/>
      <w:iCs/>
    </w:rPr>
  </w:style>
  <w:style w:type="paragraph" w:styleId="Nagwek6">
    <w:name w:val="heading 6"/>
    <w:basedOn w:val="Normalny"/>
    <w:next w:val="Normalny"/>
    <w:link w:val="Nagwek6Znak"/>
    <w:qFormat/>
    <w:rsid w:val="00505ADB"/>
    <w:pPr>
      <w:numPr>
        <w:ilvl w:val="5"/>
        <w:numId w:val="10"/>
      </w:numPr>
      <w:spacing w:after="60"/>
      <w:jc w:val="both"/>
      <w:outlineLvl w:val="5"/>
    </w:pPr>
    <w:rPr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505ADB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505ADB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505A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05AD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uiPriority w:val="99"/>
    <w:rsid w:val="00505ADB"/>
  </w:style>
  <w:style w:type="paragraph" w:styleId="Tekstpodstawowywcity">
    <w:name w:val="Body Text Indent"/>
    <w:basedOn w:val="Normalny"/>
    <w:link w:val="TekstpodstawowywcityZnak"/>
    <w:uiPriority w:val="99"/>
    <w:rsid w:val="00505ADB"/>
    <w:pPr>
      <w:ind w:left="1134"/>
    </w:pPr>
  </w:style>
  <w:style w:type="character" w:styleId="Hipercze">
    <w:name w:val="Hyperlink"/>
    <w:rsid w:val="00505ADB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99"/>
    <w:semiHidden/>
    <w:rsid w:val="00505ADB"/>
  </w:style>
  <w:style w:type="paragraph" w:styleId="Tytu">
    <w:name w:val="Title"/>
    <w:basedOn w:val="Normalny"/>
    <w:link w:val="TytuZnak"/>
    <w:uiPriority w:val="99"/>
    <w:qFormat/>
    <w:rsid w:val="00505AD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505ADB"/>
    <w:pPr>
      <w:spacing w:after="120"/>
    </w:pPr>
  </w:style>
  <w:style w:type="paragraph" w:styleId="Nagwek">
    <w:name w:val="header"/>
    <w:aliases w:val="Nagłówek strony nieparzystej"/>
    <w:basedOn w:val="Normalny"/>
    <w:link w:val="NagwekZnak"/>
    <w:uiPriority w:val="99"/>
    <w:rsid w:val="00505ADB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uiPriority w:val="99"/>
    <w:rsid w:val="00505ADB"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505ADB"/>
    <w:pPr>
      <w:spacing w:after="120" w:line="480" w:lineRule="auto"/>
    </w:pPr>
  </w:style>
  <w:style w:type="paragraph" w:customStyle="1" w:styleId="pkt">
    <w:name w:val="pkt"/>
    <w:basedOn w:val="Normalny"/>
    <w:rsid w:val="00505ADB"/>
    <w:pPr>
      <w:spacing w:before="60" w:after="60"/>
      <w:ind w:left="851" w:hanging="295"/>
      <w:jc w:val="both"/>
    </w:pPr>
  </w:style>
  <w:style w:type="character" w:styleId="Numerwiersza">
    <w:name w:val="line number"/>
    <w:basedOn w:val="Domylnaczcionkaakapitu"/>
    <w:rsid w:val="00505ADB"/>
  </w:style>
  <w:style w:type="paragraph" w:styleId="Tekstpodstawowywcity3">
    <w:name w:val="Body Text Indent 3"/>
    <w:basedOn w:val="Normalny"/>
    <w:link w:val="Tekstpodstawowywcity3Znak"/>
    <w:uiPriority w:val="99"/>
    <w:rsid w:val="00505ADB"/>
    <w:pPr>
      <w:spacing w:after="120"/>
      <w:ind w:left="283"/>
    </w:pPr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505ADB"/>
    <w:pPr>
      <w:spacing w:after="120" w:line="480" w:lineRule="auto"/>
      <w:ind w:left="283"/>
    </w:pPr>
  </w:style>
  <w:style w:type="paragraph" w:styleId="Zwykytekst">
    <w:name w:val="Plain Text"/>
    <w:basedOn w:val="Normalny"/>
    <w:rsid w:val="00505ADB"/>
    <w:rPr>
      <w:rFonts w:ascii="Courier New" w:hAnsi="Courier New"/>
      <w:sz w:val="20"/>
      <w:szCs w:val="20"/>
    </w:rPr>
  </w:style>
  <w:style w:type="character" w:styleId="Odwoaniedokomentarza">
    <w:name w:val="annotation reference"/>
    <w:uiPriority w:val="99"/>
    <w:rsid w:val="00505A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505A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05AD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505ADB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505ADB"/>
    <w:rPr>
      <w:i/>
      <w:iCs/>
    </w:rPr>
  </w:style>
  <w:style w:type="character" w:styleId="Odwoanieprzypisudolnego">
    <w:name w:val="footnote reference"/>
    <w:uiPriority w:val="99"/>
    <w:semiHidden/>
    <w:rsid w:val="00505AD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05ADB"/>
    <w:rPr>
      <w:sz w:val="20"/>
      <w:szCs w:val="20"/>
    </w:rPr>
  </w:style>
  <w:style w:type="paragraph" w:styleId="Tekstblokowy">
    <w:name w:val="Block Text"/>
    <w:basedOn w:val="Normalny"/>
    <w:rsid w:val="00505ADB"/>
    <w:pPr>
      <w:spacing w:line="120" w:lineRule="atLeast"/>
      <w:ind w:left="851" w:right="425"/>
      <w:jc w:val="both"/>
    </w:pPr>
    <w:rPr>
      <w:i/>
      <w:iCs/>
    </w:rPr>
  </w:style>
  <w:style w:type="character" w:styleId="UyteHipercze">
    <w:name w:val="FollowedHyperlink"/>
    <w:rsid w:val="00505ADB"/>
    <w:rPr>
      <w:color w:val="800080"/>
      <w:u w:val="single"/>
    </w:rPr>
  </w:style>
  <w:style w:type="paragraph" w:customStyle="1" w:styleId="xl19">
    <w:name w:val="xl19"/>
    <w:basedOn w:val="Normalny"/>
    <w:rsid w:val="00505AD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0">
    <w:name w:val="xl2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">
    <w:name w:val="xl2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2">
    <w:name w:val="xl2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3">
    <w:name w:val="xl2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4">
    <w:name w:val="xl2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5">
    <w:name w:val="xl25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29">
    <w:name w:val="xl2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0">
    <w:name w:val="xl3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1">
    <w:name w:val="xl31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4">
    <w:name w:val="xl3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5">
    <w:name w:val="xl35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Normalny"/>
    <w:rsid w:val="00505ADB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42">
    <w:name w:val="xl4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3">
    <w:name w:val="xl43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4">
    <w:name w:val="xl4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5">
    <w:name w:val="xl45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6">
    <w:name w:val="xl4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7">
    <w:name w:val="xl47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8">
    <w:name w:val="xl4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2">
    <w:name w:val="xl52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3">
    <w:name w:val="xl53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rsid w:val="00505A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6">
    <w:name w:val="xl56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7">
    <w:name w:val="xl57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StylIwony">
    <w:name w:val="Styl Iwony"/>
    <w:basedOn w:val="Normalny"/>
    <w:rsid w:val="0000751F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/>
      <w:szCs w:val="20"/>
    </w:rPr>
  </w:style>
  <w:style w:type="paragraph" w:customStyle="1" w:styleId="StyleHeading3JustifiedAfter3pt">
    <w:name w:val="Style Heading 3 + Justified After:  3 pt"/>
    <w:basedOn w:val="Nagwek3"/>
    <w:rsid w:val="0000751F"/>
    <w:pPr>
      <w:keepNext/>
      <w:widowControl w:val="0"/>
      <w:numPr>
        <w:ilvl w:val="0"/>
        <w:numId w:val="0"/>
      </w:numPr>
      <w:suppressAutoHyphens/>
      <w:autoSpaceDE w:val="0"/>
      <w:spacing w:before="240" w:after="60" w:afterAutospacing="0"/>
    </w:pPr>
    <w:rPr>
      <w:rFonts w:ascii="Arial" w:hAnsi="Arial" w:cs="Times New Roman"/>
      <w:b/>
      <w:szCs w:val="20"/>
    </w:rPr>
  </w:style>
  <w:style w:type="paragraph" w:customStyle="1" w:styleId="WW-Nagwekwykazurde">
    <w:name w:val="WW-Nagłówek wykazu źródeł"/>
    <w:basedOn w:val="Normalny"/>
    <w:next w:val="Normalny"/>
    <w:rsid w:val="00D072D6"/>
    <w:pPr>
      <w:tabs>
        <w:tab w:val="left" w:pos="9000"/>
        <w:tab w:val="right" w:pos="9360"/>
      </w:tabs>
      <w:suppressAutoHyphens/>
      <w:jc w:val="both"/>
    </w:pPr>
    <w:rPr>
      <w:szCs w:val="20"/>
      <w:lang w:val="en-US" w:eastAsia="ar-SA"/>
    </w:rPr>
  </w:style>
  <w:style w:type="paragraph" w:customStyle="1" w:styleId="WW-Tekstpodstawowywcity3">
    <w:name w:val="WW-Tekst podstawowy wcięty 3"/>
    <w:basedOn w:val="Normalny"/>
    <w:rsid w:val="004012C0"/>
    <w:pPr>
      <w:suppressAutoHyphens/>
      <w:ind w:left="360"/>
      <w:jc w:val="both"/>
    </w:pPr>
    <w:rPr>
      <w:lang w:eastAsia="ar-SA"/>
    </w:rPr>
  </w:style>
  <w:style w:type="paragraph" w:customStyle="1" w:styleId="FR1">
    <w:name w:val="FR1"/>
    <w:rsid w:val="0025055E"/>
    <w:pPr>
      <w:widowControl w:val="0"/>
      <w:autoSpaceDE w:val="0"/>
      <w:autoSpaceDN w:val="0"/>
      <w:adjustRightInd w:val="0"/>
      <w:spacing w:before="880"/>
    </w:pPr>
    <w:rPr>
      <w:i/>
      <w:iCs/>
      <w:sz w:val="28"/>
      <w:szCs w:val="28"/>
    </w:rPr>
  </w:style>
  <w:style w:type="paragraph" w:customStyle="1" w:styleId="tekstost">
    <w:name w:val="tekst ost"/>
    <w:basedOn w:val="Normalny"/>
    <w:rsid w:val="0025055E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Standardowytekst">
    <w:name w:val="Standardowy.tekst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Tekstpodstawowy21">
    <w:name w:val="Tekst podstawowy 21"/>
    <w:basedOn w:val="Normalny"/>
    <w:uiPriority w:val="99"/>
    <w:rsid w:val="0025055E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uiPriority w:val="99"/>
    <w:rsid w:val="0025055E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Standardowytekst1">
    <w:name w:val="Standardowy.tekst1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NormalnyWeb">
    <w:name w:val="Normal (Web)"/>
    <w:basedOn w:val="Normalny"/>
    <w:uiPriority w:val="99"/>
    <w:rsid w:val="0025055E"/>
    <w:pPr>
      <w:spacing w:before="100" w:beforeAutospacing="1" w:after="100" w:afterAutospacing="1"/>
      <w:jc w:val="both"/>
    </w:pPr>
  </w:style>
  <w:style w:type="paragraph" w:customStyle="1" w:styleId="FR2">
    <w:name w:val="FR2"/>
    <w:rsid w:val="0025055E"/>
    <w:pPr>
      <w:widowControl w:val="0"/>
      <w:autoSpaceDE w:val="0"/>
      <w:autoSpaceDN w:val="0"/>
      <w:adjustRightInd w:val="0"/>
      <w:spacing w:before="62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FR3">
    <w:name w:val="FR3"/>
    <w:rsid w:val="0025055E"/>
    <w:pPr>
      <w:widowControl w:val="0"/>
      <w:autoSpaceDE w:val="0"/>
      <w:autoSpaceDN w:val="0"/>
      <w:adjustRightInd w:val="0"/>
      <w:spacing w:before="160"/>
      <w:jc w:val="both"/>
    </w:pPr>
    <w:rPr>
      <w:rFonts w:ascii="Arial" w:hAnsi="Arial" w:cs="Arial"/>
      <w:i/>
      <w:iCs/>
    </w:rPr>
  </w:style>
  <w:style w:type="paragraph" w:customStyle="1" w:styleId="Wyliczaniess">
    <w:name w:val="Wyliczanie ss"/>
    <w:rsid w:val="0025055E"/>
    <w:pPr>
      <w:spacing w:before="56" w:after="56"/>
      <w:ind w:left="340" w:hanging="340"/>
    </w:pPr>
    <w:rPr>
      <w:color w:val="000000"/>
      <w:sz w:val="26"/>
    </w:rPr>
  </w:style>
  <w:style w:type="paragraph" w:customStyle="1" w:styleId="Zawartotabeli">
    <w:name w:val="Zawartość tabeli"/>
    <w:basedOn w:val="Tekstpodstawowy"/>
    <w:uiPriority w:val="99"/>
    <w:rsid w:val="0025055E"/>
    <w:pPr>
      <w:widowControl w:val="0"/>
      <w:suppressLineNumbers/>
      <w:suppressAutoHyphens/>
      <w:autoSpaceDE w:val="0"/>
      <w:jc w:val="both"/>
    </w:pPr>
    <w:rPr>
      <w:szCs w:val="20"/>
    </w:rPr>
  </w:style>
  <w:style w:type="paragraph" w:customStyle="1" w:styleId="Zawartoramki">
    <w:name w:val="Zawartość ramki"/>
    <w:basedOn w:val="Tekstpodstawowy"/>
    <w:uiPriority w:val="99"/>
    <w:rsid w:val="0025055E"/>
    <w:pPr>
      <w:widowControl w:val="0"/>
      <w:suppressAutoHyphens/>
      <w:autoSpaceDE w:val="0"/>
      <w:jc w:val="both"/>
    </w:pPr>
    <w:rPr>
      <w:szCs w:val="20"/>
    </w:rPr>
  </w:style>
  <w:style w:type="paragraph" w:customStyle="1" w:styleId="Normal1">
    <w:name w:val="Normal1"/>
    <w:basedOn w:val="Normalny"/>
    <w:rsid w:val="0025055E"/>
    <w:pPr>
      <w:widowControl w:val="0"/>
      <w:suppressAutoHyphens/>
      <w:autoSpaceDE w:val="0"/>
      <w:jc w:val="both"/>
    </w:pPr>
    <w:rPr>
      <w:sz w:val="20"/>
      <w:szCs w:val="20"/>
    </w:rPr>
  </w:style>
  <w:style w:type="paragraph" w:customStyle="1" w:styleId="StyleHeading1Justified">
    <w:name w:val="Style Heading 1 + Justified"/>
    <w:basedOn w:val="Nagwek1"/>
    <w:rsid w:val="0025055E"/>
    <w:pPr>
      <w:widowControl w:val="0"/>
      <w:numPr>
        <w:numId w:val="0"/>
      </w:numPr>
      <w:tabs>
        <w:tab w:val="num" w:pos="458"/>
      </w:tabs>
      <w:suppressAutoHyphens/>
      <w:autoSpaceDE w:val="0"/>
      <w:spacing w:after="60"/>
      <w:ind w:left="458" w:hanging="420"/>
      <w:jc w:val="both"/>
    </w:pPr>
    <w:rPr>
      <w:rFonts w:cs="Times New Roman"/>
      <w:kern w:val="1"/>
      <w:szCs w:val="20"/>
    </w:rPr>
  </w:style>
  <w:style w:type="paragraph" w:customStyle="1" w:styleId="StyleHeading2Left003cmHanging102cmBefore6pt">
    <w:name w:val="Style Heading 2 + Left:  003 cm Hanging:  102 cm Before:  6 pt..."/>
    <w:basedOn w:val="Nagwek2"/>
    <w:rsid w:val="0025055E"/>
    <w:pPr>
      <w:widowControl w:val="0"/>
      <w:numPr>
        <w:ilvl w:val="0"/>
        <w:numId w:val="0"/>
      </w:numPr>
      <w:shd w:val="clear" w:color="auto" w:fill="FFFFFF"/>
      <w:tabs>
        <w:tab w:val="num" w:pos="1118"/>
      </w:tabs>
      <w:suppressAutoHyphens/>
      <w:autoSpaceDE w:val="0"/>
      <w:spacing w:after="0"/>
      <w:ind w:left="1118" w:hanging="360"/>
    </w:pPr>
    <w:rPr>
      <w:rFonts w:ascii="Arial" w:hAnsi="Arial" w:cs="Times New Roman"/>
      <w:iCs w:val="0"/>
      <w:sz w:val="28"/>
      <w:szCs w:val="20"/>
    </w:rPr>
  </w:style>
  <w:style w:type="paragraph" w:customStyle="1" w:styleId="StyleHeading3After3pt">
    <w:name w:val="Style Heading 3 + After:  3 pt"/>
    <w:basedOn w:val="Nagwek3"/>
    <w:rsid w:val="0025055E"/>
    <w:pPr>
      <w:keepNext/>
      <w:widowControl w:val="0"/>
      <w:numPr>
        <w:ilvl w:val="0"/>
        <w:numId w:val="0"/>
      </w:numPr>
      <w:tabs>
        <w:tab w:val="num" w:pos="2160"/>
      </w:tabs>
      <w:suppressAutoHyphens/>
      <w:autoSpaceDE w:val="0"/>
      <w:spacing w:before="240" w:after="60" w:afterAutospacing="0"/>
      <w:ind w:left="2160" w:hanging="360"/>
    </w:pPr>
    <w:rPr>
      <w:rFonts w:ascii="Arial" w:hAnsi="Arial" w:cs="Times New Roman"/>
      <w:b/>
      <w:szCs w:val="20"/>
    </w:rPr>
  </w:style>
  <w:style w:type="paragraph" w:customStyle="1" w:styleId="StyleHeading2Left0cmFirstline0cm1">
    <w:name w:val="Style Heading 2 + Left:  0 cm First line:  0 cm1"/>
    <w:basedOn w:val="Normalny"/>
    <w:rsid w:val="0025055E"/>
    <w:pPr>
      <w:widowControl w:val="0"/>
      <w:tabs>
        <w:tab w:val="num" w:pos="1080"/>
      </w:tabs>
      <w:suppressAutoHyphens/>
      <w:autoSpaceDE w:val="0"/>
      <w:ind w:left="1080" w:hanging="360"/>
      <w:jc w:val="both"/>
    </w:pPr>
    <w:rPr>
      <w:szCs w:val="20"/>
    </w:rPr>
  </w:style>
  <w:style w:type="paragraph" w:customStyle="1" w:styleId="StyleHeading2Justified">
    <w:name w:val="Style Heading 2 + Justified"/>
    <w:basedOn w:val="Nagwek2"/>
    <w:rsid w:val="0025055E"/>
    <w:pPr>
      <w:widowControl w:val="0"/>
      <w:numPr>
        <w:ilvl w:val="0"/>
        <w:numId w:val="0"/>
      </w:numPr>
      <w:suppressAutoHyphens/>
      <w:autoSpaceDE w:val="0"/>
      <w:spacing w:before="240" w:after="60"/>
    </w:pPr>
    <w:rPr>
      <w:rFonts w:ascii="Arial" w:hAnsi="Arial" w:cs="Times New Roman"/>
      <w:iCs w:val="0"/>
      <w:sz w:val="28"/>
      <w:szCs w:val="20"/>
    </w:rPr>
  </w:style>
  <w:style w:type="paragraph" w:customStyle="1" w:styleId="number">
    <w:name w:val="number"/>
    <w:basedOn w:val="Tekstpodstawowy"/>
    <w:rsid w:val="0025055E"/>
    <w:pPr>
      <w:widowControl w:val="0"/>
      <w:shd w:val="clear" w:color="auto" w:fill="FFFFFF"/>
      <w:tabs>
        <w:tab w:val="num" w:pos="360"/>
      </w:tabs>
      <w:autoSpaceDE w:val="0"/>
      <w:autoSpaceDN w:val="0"/>
      <w:adjustRightInd w:val="0"/>
      <w:spacing w:before="120" w:after="0" w:line="274" w:lineRule="exact"/>
      <w:ind w:left="360" w:hanging="360"/>
      <w:jc w:val="both"/>
    </w:pPr>
    <w:rPr>
      <w:color w:val="000000"/>
      <w:w w:val="102"/>
    </w:rPr>
  </w:style>
  <w:style w:type="paragraph" w:customStyle="1" w:styleId="N3">
    <w:name w:val="N3"/>
    <w:basedOn w:val="Normalny"/>
    <w:rsid w:val="0025055E"/>
    <w:pPr>
      <w:ind w:left="709" w:hanging="709"/>
      <w:jc w:val="both"/>
    </w:pPr>
  </w:style>
  <w:style w:type="paragraph" w:customStyle="1" w:styleId="NAGOWEK2">
    <w:name w:val="NAGŁOWEK 2"/>
    <w:basedOn w:val="Nagwek2"/>
    <w:rsid w:val="0025055E"/>
    <w:pPr>
      <w:numPr>
        <w:ilvl w:val="0"/>
        <w:numId w:val="0"/>
      </w:numPr>
      <w:tabs>
        <w:tab w:val="num" w:pos="340"/>
      </w:tabs>
      <w:spacing w:before="240" w:after="60"/>
      <w:ind w:left="397" w:hanging="397"/>
      <w:jc w:val="left"/>
    </w:pPr>
    <w:rPr>
      <w:rFonts w:ascii="Arial" w:hAnsi="Arial" w:cs="Times New Roman"/>
      <w:iCs w:val="0"/>
      <w:sz w:val="28"/>
      <w:szCs w:val="28"/>
    </w:rPr>
  </w:style>
  <w:style w:type="character" w:customStyle="1" w:styleId="RTFNum21">
    <w:name w:val="RTF_Num 2 1"/>
    <w:rsid w:val="0025055E"/>
    <w:rPr>
      <w:rFonts w:ascii="Symbol" w:eastAsia="Symbol" w:hAnsi="Symbol"/>
      <w:shd w:val="clear" w:color="FFFFFF" w:fill="000000"/>
    </w:rPr>
  </w:style>
  <w:style w:type="character" w:customStyle="1" w:styleId="RTFNum22">
    <w:name w:val="RTF_Num 2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3">
    <w:name w:val="RTF_Num 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4">
    <w:name w:val="RTF_Num 2 4"/>
    <w:rsid w:val="0025055E"/>
    <w:rPr>
      <w:rFonts w:ascii="Symbol" w:eastAsia="Symbol" w:hAnsi="Symbol"/>
      <w:shd w:val="clear" w:color="FFFFFF" w:fill="000000"/>
    </w:rPr>
  </w:style>
  <w:style w:type="character" w:customStyle="1" w:styleId="RTFNum25">
    <w:name w:val="RTF_Num 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6">
    <w:name w:val="RTF_Num 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">
    <w:name w:val="RTF_Num 2 7"/>
    <w:rsid w:val="0025055E"/>
    <w:rPr>
      <w:rFonts w:ascii="Symbol" w:eastAsia="Symbol" w:hAnsi="Symbol"/>
      <w:shd w:val="clear" w:color="FFFFFF" w:fill="000000"/>
    </w:rPr>
  </w:style>
  <w:style w:type="character" w:customStyle="1" w:styleId="RTFNum28">
    <w:name w:val="RTF_Num 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9">
    <w:name w:val="RTF_Num 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">
    <w:name w:val="RTF_Num 3 1"/>
    <w:rsid w:val="0025055E"/>
    <w:rPr>
      <w:shd w:val="clear" w:color="FFFFFF" w:fill="000000"/>
    </w:rPr>
  </w:style>
  <w:style w:type="character" w:customStyle="1" w:styleId="RTFNum32">
    <w:name w:val="RTF_Num 3 2"/>
    <w:rsid w:val="0025055E"/>
    <w:rPr>
      <w:shd w:val="clear" w:color="FFFFFF" w:fill="000000"/>
    </w:rPr>
  </w:style>
  <w:style w:type="character" w:customStyle="1" w:styleId="RTFNum33">
    <w:name w:val="RTF_Num 3 3"/>
    <w:rsid w:val="0025055E"/>
    <w:rPr>
      <w:shd w:val="clear" w:color="FFFFFF" w:fill="000000"/>
    </w:rPr>
  </w:style>
  <w:style w:type="character" w:customStyle="1" w:styleId="RTFNum34">
    <w:name w:val="RTF_Num 3 4"/>
    <w:rsid w:val="0025055E"/>
    <w:rPr>
      <w:shd w:val="clear" w:color="FFFFFF" w:fill="000000"/>
    </w:rPr>
  </w:style>
  <w:style w:type="character" w:customStyle="1" w:styleId="RTFNum35">
    <w:name w:val="RTF_Num 3 5"/>
    <w:rsid w:val="0025055E"/>
    <w:rPr>
      <w:shd w:val="clear" w:color="FFFFFF" w:fill="000000"/>
    </w:rPr>
  </w:style>
  <w:style w:type="character" w:customStyle="1" w:styleId="RTFNum36">
    <w:name w:val="RTF_Num 3 6"/>
    <w:rsid w:val="0025055E"/>
    <w:rPr>
      <w:shd w:val="clear" w:color="FFFFFF" w:fill="000000"/>
    </w:rPr>
  </w:style>
  <w:style w:type="character" w:customStyle="1" w:styleId="RTFNum37">
    <w:name w:val="RTF_Num 3 7"/>
    <w:rsid w:val="0025055E"/>
    <w:rPr>
      <w:shd w:val="clear" w:color="FFFFFF" w:fill="000000"/>
    </w:rPr>
  </w:style>
  <w:style w:type="character" w:customStyle="1" w:styleId="RTFNum38">
    <w:name w:val="RTF_Num 3 8"/>
    <w:rsid w:val="0025055E"/>
    <w:rPr>
      <w:shd w:val="clear" w:color="FFFFFF" w:fill="000000"/>
    </w:rPr>
  </w:style>
  <w:style w:type="character" w:customStyle="1" w:styleId="RTFNum39">
    <w:name w:val="RTF_Num 3 9"/>
    <w:rsid w:val="0025055E"/>
    <w:rPr>
      <w:shd w:val="clear" w:color="FFFFFF" w:fill="000000"/>
    </w:rPr>
  </w:style>
  <w:style w:type="character" w:customStyle="1" w:styleId="RTFNum41">
    <w:name w:val="RTF_Num 4 1"/>
    <w:rsid w:val="0025055E"/>
    <w:rPr>
      <w:shd w:val="clear" w:color="FFFFFF" w:fill="000000"/>
    </w:rPr>
  </w:style>
  <w:style w:type="character" w:customStyle="1" w:styleId="RTFNum42">
    <w:name w:val="RTF_Num 4 2"/>
    <w:rsid w:val="0025055E"/>
    <w:rPr>
      <w:shd w:val="clear" w:color="FFFFFF" w:fill="000000"/>
    </w:rPr>
  </w:style>
  <w:style w:type="character" w:customStyle="1" w:styleId="RTFNum43">
    <w:name w:val="RTF_Num 4 3"/>
    <w:rsid w:val="0025055E"/>
    <w:rPr>
      <w:shd w:val="clear" w:color="FFFFFF" w:fill="000000"/>
    </w:rPr>
  </w:style>
  <w:style w:type="character" w:customStyle="1" w:styleId="RTFNum44">
    <w:name w:val="RTF_Num 4 4"/>
    <w:rsid w:val="0025055E"/>
    <w:rPr>
      <w:shd w:val="clear" w:color="FFFFFF" w:fill="000000"/>
    </w:rPr>
  </w:style>
  <w:style w:type="character" w:customStyle="1" w:styleId="RTFNum45">
    <w:name w:val="RTF_Num 4 5"/>
    <w:rsid w:val="0025055E"/>
    <w:rPr>
      <w:shd w:val="clear" w:color="FFFFFF" w:fill="000000"/>
    </w:rPr>
  </w:style>
  <w:style w:type="character" w:customStyle="1" w:styleId="RTFNum46">
    <w:name w:val="RTF_Num 4 6"/>
    <w:rsid w:val="0025055E"/>
    <w:rPr>
      <w:shd w:val="clear" w:color="FFFFFF" w:fill="000000"/>
    </w:rPr>
  </w:style>
  <w:style w:type="character" w:customStyle="1" w:styleId="RTFNum47">
    <w:name w:val="RTF_Num 4 7"/>
    <w:rsid w:val="0025055E"/>
    <w:rPr>
      <w:shd w:val="clear" w:color="FFFFFF" w:fill="000000"/>
    </w:rPr>
  </w:style>
  <w:style w:type="character" w:customStyle="1" w:styleId="RTFNum48">
    <w:name w:val="RTF_Num 4 8"/>
    <w:rsid w:val="0025055E"/>
    <w:rPr>
      <w:shd w:val="clear" w:color="FFFFFF" w:fill="000000"/>
    </w:rPr>
  </w:style>
  <w:style w:type="character" w:customStyle="1" w:styleId="RTFNum49">
    <w:name w:val="RTF_Num 4 9"/>
    <w:rsid w:val="0025055E"/>
    <w:rPr>
      <w:shd w:val="clear" w:color="FFFFFF" w:fill="000000"/>
    </w:rPr>
  </w:style>
  <w:style w:type="character" w:customStyle="1" w:styleId="RTFNum51">
    <w:name w:val="RTF_Num 5 1"/>
    <w:rsid w:val="0025055E"/>
    <w:rPr>
      <w:rFonts w:ascii="Symbol" w:eastAsia="Symbol" w:hAnsi="Symbol"/>
      <w:shd w:val="clear" w:color="FFFFFF" w:fill="000000"/>
    </w:rPr>
  </w:style>
  <w:style w:type="character" w:customStyle="1" w:styleId="RTFNum52">
    <w:name w:val="RTF_Num 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3">
    <w:name w:val="RTF_Num 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4">
    <w:name w:val="RTF_Num 5 4"/>
    <w:rsid w:val="0025055E"/>
    <w:rPr>
      <w:rFonts w:ascii="Symbol" w:eastAsia="Symbol" w:hAnsi="Symbol"/>
      <w:shd w:val="clear" w:color="FFFFFF" w:fill="000000"/>
    </w:rPr>
  </w:style>
  <w:style w:type="character" w:customStyle="1" w:styleId="RTFNum55">
    <w:name w:val="RTF_Num 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6">
    <w:name w:val="RTF_Num 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7">
    <w:name w:val="RTF_Num 5 7"/>
    <w:rsid w:val="0025055E"/>
    <w:rPr>
      <w:rFonts w:ascii="Symbol" w:eastAsia="Symbol" w:hAnsi="Symbol"/>
      <w:shd w:val="clear" w:color="FFFFFF" w:fill="000000"/>
    </w:rPr>
  </w:style>
  <w:style w:type="character" w:customStyle="1" w:styleId="RTFNum58">
    <w:name w:val="RTF_Num 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9">
    <w:name w:val="RTF_Num 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61">
    <w:name w:val="RTF_Num 6 1"/>
    <w:rsid w:val="0025055E"/>
    <w:rPr>
      <w:shd w:val="clear" w:color="FFFFFF" w:fill="000000"/>
    </w:rPr>
  </w:style>
  <w:style w:type="character" w:customStyle="1" w:styleId="RTFNum62">
    <w:name w:val="RTF_Num 6 2"/>
    <w:rsid w:val="0025055E"/>
    <w:rPr>
      <w:shd w:val="clear" w:color="FFFFFF" w:fill="000000"/>
    </w:rPr>
  </w:style>
  <w:style w:type="character" w:customStyle="1" w:styleId="RTFNum63">
    <w:name w:val="RTF_Num 6 3"/>
    <w:rsid w:val="0025055E"/>
    <w:rPr>
      <w:shd w:val="clear" w:color="FFFFFF" w:fill="000000"/>
    </w:rPr>
  </w:style>
  <w:style w:type="character" w:customStyle="1" w:styleId="RTFNum64">
    <w:name w:val="RTF_Num 6 4"/>
    <w:rsid w:val="0025055E"/>
    <w:rPr>
      <w:shd w:val="clear" w:color="FFFFFF" w:fill="000000"/>
    </w:rPr>
  </w:style>
  <w:style w:type="character" w:customStyle="1" w:styleId="RTFNum65">
    <w:name w:val="RTF_Num 6 5"/>
    <w:rsid w:val="0025055E"/>
    <w:rPr>
      <w:shd w:val="clear" w:color="FFFFFF" w:fill="000000"/>
    </w:rPr>
  </w:style>
  <w:style w:type="character" w:customStyle="1" w:styleId="RTFNum66">
    <w:name w:val="RTF_Num 6 6"/>
    <w:rsid w:val="0025055E"/>
    <w:rPr>
      <w:shd w:val="clear" w:color="FFFFFF" w:fill="000000"/>
    </w:rPr>
  </w:style>
  <w:style w:type="character" w:customStyle="1" w:styleId="RTFNum67">
    <w:name w:val="RTF_Num 6 7"/>
    <w:rsid w:val="0025055E"/>
    <w:rPr>
      <w:shd w:val="clear" w:color="FFFFFF" w:fill="000000"/>
    </w:rPr>
  </w:style>
  <w:style w:type="character" w:customStyle="1" w:styleId="RTFNum68">
    <w:name w:val="RTF_Num 6 8"/>
    <w:rsid w:val="0025055E"/>
    <w:rPr>
      <w:shd w:val="clear" w:color="FFFFFF" w:fill="000000"/>
    </w:rPr>
  </w:style>
  <w:style w:type="character" w:customStyle="1" w:styleId="RTFNum69">
    <w:name w:val="RTF_Num 6 9"/>
    <w:rsid w:val="0025055E"/>
    <w:rPr>
      <w:shd w:val="clear" w:color="FFFFFF" w:fill="000000"/>
    </w:rPr>
  </w:style>
  <w:style w:type="character" w:customStyle="1" w:styleId="RTFNum71">
    <w:name w:val="RTF_Num 7 1"/>
    <w:rsid w:val="0025055E"/>
    <w:rPr>
      <w:rFonts w:ascii="Symbol" w:eastAsia="Symbol" w:hAnsi="Symbol"/>
      <w:shd w:val="clear" w:color="FFFFFF" w:fill="000000"/>
    </w:rPr>
  </w:style>
  <w:style w:type="character" w:customStyle="1" w:styleId="RTFNum72">
    <w:name w:val="RTF_Num 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3">
    <w:name w:val="RTF_Num 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4">
    <w:name w:val="RTF_Num 7 4"/>
    <w:rsid w:val="0025055E"/>
    <w:rPr>
      <w:rFonts w:ascii="Symbol" w:eastAsia="Symbol" w:hAnsi="Symbol"/>
      <w:shd w:val="clear" w:color="FFFFFF" w:fill="000000"/>
    </w:rPr>
  </w:style>
  <w:style w:type="character" w:customStyle="1" w:styleId="RTFNum75">
    <w:name w:val="RTF_Num 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6">
    <w:name w:val="RTF_Num 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7">
    <w:name w:val="RTF_Num 7 7"/>
    <w:rsid w:val="0025055E"/>
    <w:rPr>
      <w:rFonts w:ascii="Symbol" w:eastAsia="Symbol" w:hAnsi="Symbol"/>
      <w:shd w:val="clear" w:color="FFFFFF" w:fill="000000"/>
    </w:rPr>
  </w:style>
  <w:style w:type="character" w:customStyle="1" w:styleId="RTFNum78">
    <w:name w:val="RTF_Num 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9">
    <w:name w:val="RTF_Num 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81">
    <w:name w:val="RTF_Num 8 1"/>
    <w:rsid w:val="0025055E"/>
    <w:rPr>
      <w:shd w:val="clear" w:color="FFFFFF" w:fill="000000"/>
    </w:rPr>
  </w:style>
  <w:style w:type="character" w:customStyle="1" w:styleId="RTFNum82">
    <w:name w:val="RTF_Num 8 2"/>
    <w:rsid w:val="0025055E"/>
    <w:rPr>
      <w:shd w:val="clear" w:color="FFFFFF" w:fill="000000"/>
    </w:rPr>
  </w:style>
  <w:style w:type="character" w:customStyle="1" w:styleId="RTFNum83">
    <w:name w:val="RTF_Num 8 3"/>
    <w:rsid w:val="0025055E"/>
    <w:rPr>
      <w:shd w:val="clear" w:color="FFFFFF" w:fill="000000"/>
    </w:rPr>
  </w:style>
  <w:style w:type="character" w:customStyle="1" w:styleId="RTFNum84">
    <w:name w:val="RTF_Num 8 4"/>
    <w:rsid w:val="0025055E"/>
    <w:rPr>
      <w:shd w:val="clear" w:color="FFFFFF" w:fill="000000"/>
    </w:rPr>
  </w:style>
  <w:style w:type="character" w:customStyle="1" w:styleId="RTFNum85">
    <w:name w:val="RTF_Num 8 5"/>
    <w:rsid w:val="0025055E"/>
    <w:rPr>
      <w:shd w:val="clear" w:color="FFFFFF" w:fill="000000"/>
    </w:rPr>
  </w:style>
  <w:style w:type="character" w:customStyle="1" w:styleId="RTFNum86">
    <w:name w:val="RTF_Num 8 6"/>
    <w:rsid w:val="0025055E"/>
    <w:rPr>
      <w:shd w:val="clear" w:color="FFFFFF" w:fill="000000"/>
    </w:rPr>
  </w:style>
  <w:style w:type="character" w:customStyle="1" w:styleId="RTFNum87">
    <w:name w:val="RTF_Num 8 7"/>
    <w:rsid w:val="0025055E"/>
    <w:rPr>
      <w:shd w:val="clear" w:color="FFFFFF" w:fill="000000"/>
    </w:rPr>
  </w:style>
  <w:style w:type="character" w:customStyle="1" w:styleId="RTFNum88">
    <w:name w:val="RTF_Num 8 8"/>
    <w:rsid w:val="0025055E"/>
    <w:rPr>
      <w:shd w:val="clear" w:color="FFFFFF" w:fill="000000"/>
    </w:rPr>
  </w:style>
  <w:style w:type="character" w:customStyle="1" w:styleId="RTFNum89">
    <w:name w:val="RTF_Num 8 9"/>
    <w:rsid w:val="0025055E"/>
    <w:rPr>
      <w:shd w:val="clear" w:color="FFFFFF" w:fill="000000"/>
    </w:rPr>
  </w:style>
  <w:style w:type="character" w:customStyle="1" w:styleId="RTFNum91">
    <w:name w:val="RTF_Num 9 1"/>
    <w:rsid w:val="0025055E"/>
    <w:rPr>
      <w:rFonts w:ascii="Symbol" w:eastAsia="Symbol" w:hAnsi="Symbol"/>
      <w:shd w:val="clear" w:color="FFFFFF" w:fill="000000"/>
    </w:rPr>
  </w:style>
  <w:style w:type="character" w:customStyle="1" w:styleId="RTFNum92">
    <w:name w:val="RTF_Num 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3">
    <w:name w:val="RTF_Num 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4">
    <w:name w:val="RTF_Num 9 4"/>
    <w:rsid w:val="0025055E"/>
    <w:rPr>
      <w:rFonts w:ascii="Symbol" w:eastAsia="Symbol" w:hAnsi="Symbol"/>
      <w:shd w:val="clear" w:color="FFFFFF" w:fill="000000"/>
    </w:rPr>
  </w:style>
  <w:style w:type="character" w:customStyle="1" w:styleId="RTFNum95">
    <w:name w:val="RTF_Num 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6">
    <w:name w:val="RTF_Num 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7">
    <w:name w:val="RTF_Num 9 7"/>
    <w:rsid w:val="0025055E"/>
    <w:rPr>
      <w:rFonts w:ascii="Symbol" w:eastAsia="Symbol" w:hAnsi="Symbol"/>
      <w:shd w:val="clear" w:color="FFFFFF" w:fill="000000"/>
    </w:rPr>
  </w:style>
  <w:style w:type="character" w:customStyle="1" w:styleId="RTFNum98">
    <w:name w:val="RTF_Num 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9">
    <w:name w:val="RTF_Num 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1">
    <w:name w:val="RTF_Num 10 1"/>
    <w:rsid w:val="0025055E"/>
    <w:rPr>
      <w:rFonts w:ascii="Symbol" w:eastAsia="Symbol" w:hAnsi="Symbol"/>
      <w:shd w:val="clear" w:color="FFFFFF" w:fill="000000"/>
    </w:rPr>
  </w:style>
  <w:style w:type="character" w:customStyle="1" w:styleId="RTFNum102">
    <w:name w:val="RTF_Num 10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3">
    <w:name w:val="RTF_Num 1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4">
    <w:name w:val="RTF_Num 10 4"/>
    <w:rsid w:val="0025055E"/>
    <w:rPr>
      <w:rFonts w:ascii="Symbol" w:eastAsia="Symbol" w:hAnsi="Symbol"/>
      <w:shd w:val="clear" w:color="FFFFFF" w:fill="000000"/>
    </w:rPr>
  </w:style>
  <w:style w:type="character" w:customStyle="1" w:styleId="RTFNum105">
    <w:name w:val="RTF_Num 1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6">
    <w:name w:val="RTF_Num 1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7">
    <w:name w:val="RTF_Num 10 7"/>
    <w:rsid w:val="0025055E"/>
    <w:rPr>
      <w:rFonts w:ascii="Symbol" w:eastAsia="Symbol" w:hAnsi="Symbol"/>
      <w:shd w:val="clear" w:color="FFFFFF" w:fill="000000"/>
    </w:rPr>
  </w:style>
  <w:style w:type="character" w:customStyle="1" w:styleId="RTFNum108">
    <w:name w:val="RTF_Num 1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9">
    <w:name w:val="RTF_Num 1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11">
    <w:name w:val="RTF_Num 11 1"/>
    <w:rsid w:val="0025055E"/>
    <w:rPr>
      <w:shd w:val="clear" w:color="FFFFFF" w:fill="000000"/>
    </w:rPr>
  </w:style>
  <w:style w:type="character" w:customStyle="1" w:styleId="RTFNum121">
    <w:name w:val="RTF_Num 12 1"/>
    <w:rsid w:val="0025055E"/>
    <w:rPr>
      <w:rFonts w:ascii="Symbol" w:eastAsia="Symbol" w:hAnsi="Symbol"/>
      <w:shd w:val="clear" w:color="FFFFFF" w:fill="000000"/>
    </w:rPr>
  </w:style>
  <w:style w:type="character" w:customStyle="1" w:styleId="RTFNum122">
    <w:name w:val="RTF_Num 12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23">
    <w:name w:val="RTF_Num 1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4">
    <w:name w:val="RTF_Num 12 4"/>
    <w:rsid w:val="0025055E"/>
    <w:rPr>
      <w:rFonts w:ascii="Symbol" w:eastAsia="Symbol" w:hAnsi="Symbol"/>
      <w:shd w:val="clear" w:color="FFFFFF" w:fill="000000"/>
    </w:rPr>
  </w:style>
  <w:style w:type="character" w:customStyle="1" w:styleId="RTFNum125">
    <w:name w:val="RTF_Num 1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6">
    <w:name w:val="RTF_Num 1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7">
    <w:name w:val="RTF_Num 12 7"/>
    <w:rsid w:val="0025055E"/>
    <w:rPr>
      <w:rFonts w:ascii="Symbol" w:eastAsia="Symbol" w:hAnsi="Symbol"/>
      <w:shd w:val="clear" w:color="FFFFFF" w:fill="000000"/>
    </w:rPr>
  </w:style>
  <w:style w:type="character" w:customStyle="1" w:styleId="RTFNum128">
    <w:name w:val="RTF_Num 1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9">
    <w:name w:val="RTF_Num 1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1">
    <w:name w:val="RTF_Num 13 1"/>
    <w:rsid w:val="0025055E"/>
    <w:rPr>
      <w:shd w:val="clear" w:color="FFFFFF" w:fill="000000"/>
    </w:rPr>
  </w:style>
  <w:style w:type="character" w:customStyle="1" w:styleId="RTFNum132">
    <w:name w:val="RTF_Num 13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33">
    <w:name w:val="RTF_Num 13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4">
    <w:name w:val="RTF_Num 13 4"/>
    <w:rsid w:val="0025055E"/>
    <w:rPr>
      <w:rFonts w:ascii="Symbol" w:eastAsia="Symbol" w:hAnsi="Symbol"/>
      <w:shd w:val="clear" w:color="FFFFFF" w:fill="000000"/>
    </w:rPr>
  </w:style>
  <w:style w:type="character" w:customStyle="1" w:styleId="RTFNum135">
    <w:name w:val="RTF_Num 13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6">
    <w:name w:val="RTF_Num 13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7">
    <w:name w:val="RTF_Num 13 7"/>
    <w:rsid w:val="0025055E"/>
    <w:rPr>
      <w:rFonts w:ascii="Symbol" w:eastAsia="Symbol" w:hAnsi="Symbol"/>
      <w:shd w:val="clear" w:color="FFFFFF" w:fill="000000"/>
    </w:rPr>
  </w:style>
  <w:style w:type="character" w:customStyle="1" w:styleId="RTFNum138">
    <w:name w:val="RTF_Num 13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9">
    <w:name w:val="RTF_Num 13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41">
    <w:name w:val="RTF_Num 14 1"/>
    <w:rsid w:val="0025055E"/>
    <w:rPr>
      <w:shd w:val="clear" w:color="FFFFFF" w:fill="000000"/>
    </w:rPr>
  </w:style>
  <w:style w:type="character" w:customStyle="1" w:styleId="RTFNum151">
    <w:name w:val="RTF_Num 15 1"/>
    <w:rsid w:val="0025055E"/>
    <w:rPr>
      <w:rFonts w:ascii="Symbol" w:eastAsia="Symbol" w:hAnsi="Symbol"/>
      <w:shd w:val="clear" w:color="FFFFFF" w:fill="000000"/>
    </w:rPr>
  </w:style>
  <w:style w:type="character" w:customStyle="1" w:styleId="RTFNum152">
    <w:name w:val="RTF_Num 1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3">
    <w:name w:val="RTF_Num 1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4">
    <w:name w:val="RTF_Num 15 4"/>
    <w:rsid w:val="0025055E"/>
    <w:rPr>
      <w:rFonts w:ascii="Symbol" w:eastAsia="Symbol" w:hAnsi="Symbol"/>
      <w:shd w:val="clear" w:color="FFFFFF" w:fill="000000"/>
    </w:rPr>
  </w:style>
  <w:style w:type="character" w:customStyle="1" w:styleId="RTFNum155">
    <w:name w:val="RTF_Num 1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6">
    <w:name w:val="RTF_Num 1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7">
    <w:name w:val="RTF_Num 15 7"/>
    <w:rsid w:val="0025055E"/>
    <w:rPr>
      <w:rFonts w:ascii="Symbol" w:eastAsia="Symbol" w:hAnsi="Symbol"/>
      <w:shd w:val="clear" w:color="FFFFFF" w:fill="000000"/>
    </w:rPr>
  </w:style>
  <w:style w:type="character" w:customStyle="1" w:styleId="RTFNum158">
    <w:name w:val="RTF_Num 1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9">
    <w:name w:val="RTF_Num 1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1">
    <w:name w:val="RTF_Num 16 1"/>
    <w:rsid w:val="0025055E"/>
    <w:rPr>
      <w:rFonts w:ascii="Symbol" w:eastAsia="Symbol" w:hAnsi="Symbol"/>
      <w:shd w:val="clear" w:color="FFFFFF" w:fill="000000"/>
    </w:rPr>
  </w:style>
  <w:style w:type="character" w:customStyle="1" w:styleId="RTFNum162">
    <w:name w:val="RTF_Num 16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3">
    <w:name w:val="RTF_Num 16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4">
    <w:name w:val="RTF_Num 16 4"/>
    <w:rsid w:val="0025055E"/>
    <w:rPr>
      <w:rFonts w:ascii="Symbol" w:eastAsia="Symbol" w:hAnsi="Symbol"/>
      <w:shd w:val="clear" w:color="FFFFFF" w:fill="000000"/>
    </w:rPr>
  </w:style>
  <w:style w:type="character" w:customStyle="1" w:styleId="RTFNum165">
    <w:name w:val="RTF_Num 16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6">
    <w:name w:val="RTF_Num 16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7">
    <w:name w:val="RTF_Num 16 7"/>
    <w:rsid w:val="0025055E"/>
    <w:rPr>
      <w:rFonts w:ascii="Symbol" w:eastAsia="Symbol" w:hAnsi="Symbol"/>
      <w:shd w:val="clear" w:color="FFFFFF" w:fill="000000"/>
    </w:rPr>
  </w:style>
  <w:style w:type="character" w:customStyle="1" w:styleId="RTFNum168">
    <w:name w:val="RTF_Num 16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9">
    <w:name w:val="RTF_Num 16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71">
    <w:name w:val="RTF_Num 17 1"/>
    <w:rsid w:val="0025055E"/>
    <w:rPr>
      <w:shd w:val="clear" w:color="FFFFFF" w:fill="000000"/>
    </w:rPr>
  </w:style>
  <w:style w:type="character" w:customStyle="1" w:styleId="RTFNum172">
    <w:name w:val="RTF_Num 17 2"/>
    <w:rsid w:val="0025055E"/>
    <w:rPr>
      <w:shd w:val="clear" w:color="FFFFFF" w:fill="000000"/>
    </w:rPr>
  </w:style>
  <w:style w:type="character" w:customStyle="1" w:styleId="RTFNum173">
    <w:name w:val="RTF_Num 17 3"/>
    <w:rsid w:val="0025055E"/>
    <w:rPr>
      <w:shd w:val="clear" w:color="FFFFFF" w:fill="000000"/>
    </w:rPr>
  </w:style>
  <w:style w:type="character" w:customStyle="1" w:styleId="RTFNum174">
    <w:name w:val="RTF_Num 17 4"/>
    <w:rsid w:val="0025055E"/>
    <w:rPr>
      <w:shd w:val="clear" w:color="FFFFFF" w:fill="000000"/>
    </w:rPr>
  </w:style>
  <w:style w:type="character" w:customStyle="1" w:styleId="RTFNum175">
    <w:name w:val="RTF_Num 17 5"/>
    <w:rsid w:val="0025055E"/>
    <w:rPr>
      <w:shd w:val="clear" w:color="FFFFFF" w:fill="000000"/>
    </w:rPr>
  </w:style>
  <w:style w:type="character" w:customStyle="1" w:styleId="RTFNum176">
    <w:name w:val="RTF_Num 17 6"/>
    <w:rsid w:val="0025055E"/>
    <w:rPr>
      <w:shd w:val="clear" w:color="FFFFFF" w:fill="000000"/>
    </w:rPr>
  </w:style>
  <w:style w:type="character" w:customStyle="1" w:styleId="RTFNum177">
    <w:name w:val="RTF_Num 17 7"/>
    <w:rsid w:val="0025055E"/>
    <w:rPr>
      <w:shd w:val="clear" w:color="FFFFFF" w:fill="000000"/>
    </w:rPr>
  </w:style>
  <w:style w:type="character" w:customStyle="1" w:styleId="RTFNum178">
    <w:name w:val="RTF_Num 17 8"/>
    <w:rsid w:val="0025055E"/>
    <w:rPr>
      <w:shd w:val="clear" w:color="FFFFFF" w:fill="000000"/>
    </w:rPr>
  </w:style>
  <w:style w:type="character" w:customStyle="1" w:styleId="RTFNum179">
    <w:name w:val="RTF_Num 17 9"/>
    <w:rsid w:val="0025055E"/>
    <w:rPr>
      <w:shd w:val="clear" w:color="FFFFFF" w:fill="000000"/>
    </w:rPr>
  </w:style>
  <w:style w:type="character" w:customStyle="1" w:styleId="RTFNum181">
    <w:name w:val="RTF_Num 18 1"/>
    <w:rsid w:val="0025055E"/>
    <w:rPr>
      <w:shd w:val="clear" w:color="FFFFFF" w:fill="000000"/>
    </w:rPr>
  </w:style>
  <w:style w:type="character" w:customStyle="1" w:styleId="RTFNum182">
    <w:name w:val="RTF_Num 18 2"/>
    <w:rsid w:val="0025055E"/>
    <w:rPr>
      <w:shd w:val="clear" w:color="FFFFFF" w:fill="000000"/>
    </w:rPr>
  </w:style>
  <w:style w:type="character" w:customStyle="1" w:styleId="RTFNum183">
    <w:name w:val="RTF_Num 18 3"/>
    <w:rsid w:val="0025055E"/>
    <w:rPr>
      <w:shd w:val="clear" w:color="FFFFFF" w:fill="000000"/>
    </w:rPr>
  </w:style>
  <w:style w:type="character" w:customStyle="1" w:styleId="RTFNum184">
    <w:name w:val="RTF_Num 18 4"/>
    <w:rsid w:val="0025055E"/>
    <w:rPr>
      <w:shd w:val="clear" w:color="FFFFFF" w:fill="000000"/>
    </w:rPr>
  </w:style>
  <w:style w:type="character" w:customStyle="1" w:styleId="RTFNum185">
    <w:name w:val="RTF_Num 18 5"/>
    <w:rsid w:val="0025055E"/>
    <w:rPr>
      <w:shd w:val="clear" w:color="FFFFFF" w:fill="000000"/>
    </w:rPr>
  </w:style>
  <w:style w:type="character" w:customStyle="1" w:styleId="RTFNum186">
    <w:name w:val="RTF_Num 18 6"/>
    <w:rsid w:val="0025055E"/>
    <w:rPr>
      <w:shd w:val="clear" w:color="FFFFFF" w:fill="000000"/>
    </w:rPr>
  </w:style>
  <w:style w:type="character" w:customStyle="1" w:styleId="RTFNum187">
    <w:name w:val="RTF_Num 18 7"/>
    <w:rsid w:val="0025055E"/>
    <w:rPr>
      <w:shd w:val="clear" w:color="FFFFFF" w:fill="000000"/>
    </w:rPr>
  </w:style>
  <w:style w:type="character" w:customStyle="1" w:styleId="RTFNum188">
    <w:name w:val="RTF_Num 18 8"/>
    <w:rsid w:val="0025055E"/>
    <w:rPr>
      <w:shd w:val="clear" w:color="FFFFFF" w:fill="000000"/>
    </w:rPr>
  </w:style>
  <w:style w:type="character" w:customStyle="1" w:styleId="RTFNum189">
    <w:name w:val="RTF_Num 18 9"/>
    <w:rsid w:val="0025055E"/>
    <w:rPr>
      <w:shd w:val="clear" w:color="FFFFFF" w:fill="000000"/>
    </w:rPr>
  </w:style>
  <w:style w:type="character" w:customStyle="1" w:styleId="RTFNum191">
    <w:name w:val="RTF_Num 19 1"/>
    <w:rsid w:val="0025055E"/>
    <w:rPr>
      <w:rFonts w:ascii="Symbol" w:eastAsia="Symbol" w:hAnsi="Symbol"/>
      <w:shd w:val="clear" w:color="FFFFFF" w:fill="000000"/>
    </w:rPr>
  </w:style>
  <w:style w:type="character" w:customStyle="1" w:styleId="RTFNum192">
    <w:name w:val="RTF_Num 1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3">
    <w:name w:val="RTF_Num 1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4">
    <w:name w:val="RTF_Num 19 4"/>
    <w:rsid w:val="0025055E"/>
    <w:rPr>
      <w:rFonts w:ascii="Symbol" w:eastAsia="Symbol" w:hAnsi="Symbol"/>
      <w:shd w:val="clear" w:color="FFFFFF" w:fill="000000"/>
    </w:rPr>
  </w:style>
  <w:style w:type="character" w:customStyle="1" w:styleId="RTFNum195">
    <w:name w:val="RTF_Num 1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6">
    <w:name w:val="RTF_Num 1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7">
    <w:name w:val="RTF_Num 19 7"/>
    <w:rsid w:val="0025055E"/>
    <w:rPr>
      <w:rFonts w:ascii="Symbol" w:eastAsia="Symbol" w:hAnsi="Symbol"/>
      <w:shd w:val="clear" w:color="FFFFFF" w:fill="000000"/>
    </w:rPr>
  </w:style>
  <w:style w:type="character" w:customStyle="1" w:styleId="RTFNum198">
    <w:name w:val="RTF_Num 1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9">
    <w:name w:val="RTF_Num 1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1">
    <w:name w:val="RTF_Num 20 1"/>
    <w:rsid w:val="0025055E"/>
    <w:rPr>
      <w:rFonts w:ascii="Symbol" w:eastAsia="Symbol" w:hAnsi="Symbol"/>
      <w:shd w:val="clear" w:color="FFFFFF" w:fill="000000"/>
    </w:rPr>
  </w:style>
  <w:style w:type="character" w:customStyle="1" w:styleId="RTFNum202">
    <w:name w:val="RTF_Num 20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203">
    <w:name w:val="RTF_Num 2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4">
    <w:name w:val="RTF_Num 20 4"/>
    <w:rsid w:val="0025055E"/>
    <w:rPr>
      <w:rFonts w:ascii="Symbol" w:eastAsia="Symbol" w:hAnsi="Symbol"/>
      <w:shd w:val="clear" w:color="FFFFFF" w:fill="000000"/>
    </w:rPr>
  </w:style>
  <w:style w:type="character" w:customStyle="1" w:styleId="RTFNum205">
    <w:name w:val="RTF_Num 2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6">
    <w:name w:val="RTF_Num 2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7">
    <w:name w:val="RTF_Num 20 7"/>
    <w:rsid w:val="0025055E"/>
    <w:rPr>
      <w:rFonts w:ascii="Symbol" w:eastAsia="Symbol" w:hAnsi="Symbol"/>
      <w:shd w:val="clear" w:color="FFFFFF" w:fill="000000"/>
    </w:rPr>
  </w:style>
  <w:style w:type="character" w:customStyle="1" w:styleId="RTFNum208">
    <w:name w:val="RTF_Num 2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9">
    <w:name w:val="RTF_Num 2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11">
    <w:name w:val="RTF_Num 21 1"/>
    <w:rsid w:val="0025055E"/>
    <w:rPr>
      <w:shd w:val="clear" w:color="FFFFFF" w:fill="000000"/>
    </w:rPr>
  </w:style>
  <w:style w:type="character" w:customStyle="1" w:styleId="RTFNum212">
    <w:name w:val="RTF_Num 21 2"/>
    <w:rsid w:val="0025055E"/>
    <w:rPr>
      <w:shd w:val="clear" w:color="FFFFFF" w:fill="000000"/>
    </w:rPr>
  </w:style>
  <w:style w:type="character" w:customStyle="1" w:styleId="RTFNum213">
    <w:name w:val="RTF_Num 21 3"/>
    <w:rsid w:val="0025055E"/>
    <w:rPr>
      <w:shd w:val="clear" w:color="FFFFFF" w:fill="000000"/>
    </w:rPr>
  </w:style>
  <w:style w:type="character" w:customStyle="1" w:styleId="RTFNum214">
    <w:name w:val="RTF_Num 21 4"/>
    <w:rsid w:val="0025055E"/>
    <w:rPr>
      <w:shd w:val="clear" w:color="FFFFFF" w:fill="000000"/>
    </w:rPr>
  </w:style>
  <w:style w:type="character" w:customStyle="1" w:styleId="RTFNum215">
    <w:name w:val="RTF_Num 21 5"/>
    <w:rsid w:val="0025055E"/>
    <w:rPr>
      <w:shd w:val="clear" w:color="FFFFFF" w:fill="000000"/>
    </w:rPr>
  </w:style>
  <w:style w:type="character" w:customStyle="1" w:styleId="RTFNum216">
    <w:name w:val="RTF_Num 21 6"/>
    <w:rsid w:val="0025055E"/>
    <w:rPr>
      <w:shd w:val="clear" w:color="FFFFFF" w:fill="000000"/>
    </w:rPr>
  </w:style>
  <w:style w:type="character" w:customStyle="1" w:styleId="RTFNum217">
    <w:name w:val="RTF_Num 21 7"/>
    <w:rsid w:val="0025055E"/>
    <w:rPr>
      <w:shd w:val="clear" w:color="FFFFFF" w:fill="000000"/>
    </w:rPr>
  </w:style>
  <w:style w:type="character" w:customStyle="1" w:styleId="RTFNum218">
    <w:name w:val="RTF_Num 21 8"/>
    <w:rsid w:val="0025055E"/>
    <w:rPr>
      <w:shd w:val="clear" w:color="FFFFFF" w:fill="000000"/>
    </w:rPr>
  </w:style>
  <w:style w:type="character" w:customStyle="1" w:styleId="RTFNum219">
    <w:name w:val="RTF_Num 21 9"/>
    <w:rsid w:val="0025055E"/>
    <w:rPr>
      <w:shd w:val="clear" w:color="FFFFFF" w:fill="000000"/>
    </w:rPr>
  </w:style>
  <w:style w:type="character" w:customStyle="1" w:styleId="RTFNum221">
    <w:name w:val="RTF_Num 22 1"/>
    <w:rsid w:val="0025055E"/>
    <w:rPr>
      <w:shd w:val="clear" w:color="FFFFFF" w:fill="000000"/>
    </w:rPr>
  </w:style>
  <w:style w:type="character" w:customStyle="1" w:styleId="RTFNum231">
    <w:name w:val="RTF_Num 23 1"/>
    <w:rsid w:val="0025055E"/>
    <w:rPr>
      <w:shd w:val="clear" w:color="FFFFFF" w:fill="000000"/>
    </w:rPr>
  </w:style>
  <w:style w:type="character" w:customStyle="1" w:styleId="RTFNum232">
    <w:name w:val="RTF_Num 23 2"/>
    <w:rsid w:val="0025055E"/>
    <w:rPr>
      <w:shd w:val="clear" w:color="FFFFFF" w:fill="000000"/>
    </w:rPr>
  </w:style>
  <w:style w:type="character" w:customStyle="1" w:styleId="RTFNum233">
    <w:name w:val="RTF_Num 23 3"/>
    <w:rsid w:val="0025055E"/>
    <w:rPr>
      <w:shd w:val="clear" w:color="FFFFFF" w:fill="000000"/>
    </w:rPr>
  </w:style>
  <w:style w:type="character" w:customStyle="1" w:styleId="RTFNum234">
    <w:name w:val="RTF_Num 23 4"/>
    <w:rsid w:val="0025055E"/>
    <w:rPr>
      <w:shd w:val="clear" w:color="FFFFFF" w:fill="000000"/>
    </w:rPr>
  </w:style>
  <w:style w:type="character" w:customStyle="1" w:styleId="RTFNum235">
    <w:name w:val="RTF_Num 23 5"/>
    <w:rsid w:val="0025055E"/>
    <w:rPr>
      <w:shd w:val="clear" w:color="FFFFFF" w:fill="000000"/>
    </w:rPr>
  </w:style>
  <w:style w:type="character" w:customStyle="1" w:styleId="RTFNum236">
    <w:name w:val="RTF_Num 23 6"/>
    <w:rsid w:val="0025055E"/>
    <w:rPr>
      <w:shd w:val="clear" w:color="FFFFFF" w:fill="000000"/>
    </w:rPr>
  </w:style>
  <w:style w:type="character" w:customStyle="1" w:styleId="RTFNum237">
    <w:name w:val="RTF_Num 23 7"/>
    <w:rsid w:val="0025055E"/>
    <w:rPr>
      <w:shd w:val="clear" w:color="FFFFFF" w:fill="000000"/>
    </w:rPr>
  </w:style>
  <w:style w:type="character" w:customStyle="1" w:styleId="RTFNum238">
    <w:name w:val="RTF_Num 23 8"/>
    <w:rsid w:val="0025055E"/>
    <w:rPr>
      <w:shd w:val="clear" w:color="FFFFFF" w:fill="000000"/>
    </w:rPr>
  </w:style>
  <w:style w:type="character" w:customStyle="1" w:styleId="RTFNum239">
    <w:name w:val="RTF_Num 23 9"/>
    <w:rsid w:val="0025055E"/>
    <w:rPr>
      <w:shd w:val="clear" w:color="FFFFFF" w:fill="000000"/>
    </w:rPr>
  </w:style>
  <w:style w:type="character" w:customStyle="1" w:styleId="RTFNum241">
    <w:name w:val="RTF_Num 24 1"/>
    <w:rsid w:val="0025055E"/>
    <w:rPr>
      <w:shd w:val="clear" w:color="FFFFFF" w:fill="000000"/>
    </w:rPr>
  </w:style>
  <w:style w:type="character" w:customStyle="1" w:styleId="RTFNum242">
    <w:name w:val="RTF_Num 24 2"/>
    <w:rsid w:val="0025055E"/>
    <w:rPr>
      <w:shd w:val="clear" w:color="FFFFFF" w:fill="000000"/>
    </w:rPr>
  </w:style>
  <w:style w:type="character" w:customStyle="1" w:styleId="RTFNum243">
    <w:name w:val="RTF_Num 24 3"/>
    <w:rsid w:val="0025055E"/>
    <w:rPr>
      <w:shd w:val="clear" w:color="FFFFFF" w:fill="000000"/>
    </w:rPr>
  </w:style>
  <w:style w:type="character" w:customStyle="1" w:styleId="RTFNum244">
    <w:name w:val="RTF_Num 24 4"/>
    <w:rsid w:val="0025055E"/>
    <w:rPr>
      <w:shd w:val="clear" w:color="FFFFFF" w:fill="000000"/>
    </w:rPr>
  </w:style>
  <w:style w:type="character" w:customStyle="1" w:styleId="RTFNum245">
    <w:name w:val="RTF_Num 24 5"/>
    <w:rsid w:val="0025055E"/>
    <w:rPr>
      <w:shd w:val="clear" w:color="FFFFFF" w:fill="000000"/>
    </w:rPr>
  </w:style>
  <w:style w:type="character" w:customStyle="1" w:styleId="RTFNum246">
    <w:name w:val="RTF_Num 24 6"/>
    <w:rsid w:val="0025055E"/>
    <w:rPr>
      <w:shd w:val="clear" w:color="FFFFFF" w:fill="000000"/>
    </w:rPr>
  </w:style>
  <w:style w:type="character" w:customStyle="1" w:styleId="RTFNum247">
    <w:name w:val="RTF_Num 24 7"/>
    <w:rsid w:val="0025055E"/>
    <w:rPr>
      <w:shd w:val="clear" w:color="FFFFFF" w:fill="000000"/>
    </w:rPr>
  </w:style>
  <w:style w:type="character" w:customStyle="1" w:styleId="RTFNum248">
    <w:name w:val="RTF_Num 24 8"/>
    <w:rsid w:val="0025055E"/>
    <w:rPr>
      <w:shd w:val="clear" w:color="FFFFFF" w:fill="000000"/>
    </w:rPr>
  </w:style>
  <w:style w:type="character" w:customStyle="1" w:styleId="RTFNum249">
    <w:name w:val="RTF_Num 24 9"/>
    <w:rsid w:val="0025055E"/>
    <w:rPr>
      <w:shd w:val="clear" w:color="FFFFFF" w:fill="000000"/>
    </w:rPr>
  </w:style>
  <w:style w:type="character" w:customStyle="1" w:styleId="RTFNum251">
    <w:name w:val="RTF_Num 25 1"/>
    <w:rsid w:val="0025055E"/>
    <w:rPr>
      <w:rFonts w:ascii="Symbol" w:eastAsia="Symbol" w:hAnsi="Symbol"/>
      <w:shd w:val="clear" w:color="FFFFFF" w:fill="000000"/>
    </w:rPr>
  </w:style>
  <w:style w:type="character" w:customStyle="1" w:styleId="RTFNum252">
    <w:name w:val="RTF_Num 2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3">
    <w:name w:val="RTF_Num 2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4">
    <w:name w:val="RTF_Num 25 4"/>
    <w:rsid w:val="0025055E"/>
    <w:rPr>
      <w:rFonts w:ascii="Symbol" w:eastAsia="Symbol" w:hAnsi="Symbol"/>
      <w:shd w:val="clear" w:color="FFFFFF" w:fill="000000"/>
    </w:rPr>
  </w:style>
  <w:style w:type="character" w:customStyle="1" w:styleId="RTFNum255">
    <w:name w:val="RTF_Num 2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6">
    <w:name w:val="RTF_Num 2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7">
    <w:name w:val="RTF_Num 25 7"/>
    <w:rsid w:val="0025055E"/>
    <w:rPr>
      <w:rFonts w:ascii="Symbol" w:eastAsia="Symbol" w:hAnsi="Symbol"/>
      <w:shd w:val="clear" w:color="FFFFFF" w:fill="000000"/>
    </w:rPr>
  </w:style>
  <w:style w:type="character" w:customStyle="1" w:styleId="RTFNum258">
    <w:name w:val="RTF_Num 2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9">
    <w:name w:val="RTF_Num 2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61">
    <w:name w:val="RTF_Num 26 1"/>
    <w:rsid w:val="0025055E"/>
    <w:rPr>
      <w:shd w:val="clear" w:color="FFFFFF" w:fill="000000"/>
    </w:rPr>
  </w:style>
  <w:style w:type="character" w:customStyle="1" w:styleId="RTFNum262">
    <w:name w:val="RTF_Num 26 2"/>
    <w:rsid w:val="0025055E"/>
    <w:rPr>
      <w:shd w:val="clear" w:color="FFFFFF" w:fill="000000"/>
    </w:rPr>
  </w:style>
  <w:style w:type="character" w:customStyle="1" w:styleId="RTFNum263">
    <w:name w:val="RTF_Num 26 3"/>
    <w:rsid w:val="0025055E"/>
    <w:rPr>
      <w:shd w:val="clear" w:color="FFFFFF" w:fill="000000"/>
    </w:rPr>
  </w:style>
  <w:style w:type="character" w:customStyle="1" w:styleId="RTFNum264">
    <w:name w:val="RTF_Num 26 4"/>
    <w:rsid w:val="0025055E"/>
    <w:rPr>
      <w:shd w:val="clear" w:color="FFFFFF" w:fill="000000"/>
    </w:rPr>
  </w:style>
  <w:style w:type="character" w:customStyle="1" w:styleId="RTFNum265">
    <w:name w:val="RTF_Num 26 5"/>
    <w:rsid w:val="0025055E"/>
    <w:rPr>
      <w:shd w:val="clear" w:color="FFFFFF" w:fill="000000"/>
    </w:rPr>
  </w:style>
  <w:style w:type="character" w:customStyle="1" w:styleId="RTFNum266">
    <w:name w:val="RTF_Num 26 6"/>
    <w:rsid w:val="0025055E"/>
    <w:rPr>
      <w:shd w:val="clear" w:color="FFFFFF" w:fill="000000"/>
    </w:rPr>
  </w:style>
  <w:style w:type="character" w:customStyle="1" w:styleId="RTFNum267">
    <w:name w:val="RTF_Num 26 7"/>
    <w:rsid w:val="0025055E"/>
    <w:rPr>
      <w:shd w:val="clear" w:color="FFFFFF" w:fill="000000"/>
    </w:rPr>
  </w:style>
  <w:style w:type="character" w:customStyle="1" w:styleId="RTFNum268">
    <w:name w:val="RTF_Num 26 8"/>
    <w:rsid w:val="0025055E"/>
    <w:rPr>
      <w:shd w:val="clear" w:color="FFFFFF" w:fill="000000"/>
    </w:rPr>
  </w:style>
  <w:style w:type="character" w:customStyle="1" w:styleId="RTFNum269">
    <w:name w:val="RTF_Num 26 9"/>
    <w:rsid w:val="0025055E"/>
    <w:rPr>
      <w:shd w:val="clear" w:color="FFFFFF" w:fill="000000"/>
    </w:rPr>
  </w:style>
  <w:style w:type="character" w:customStyle="1" w:styleId="RTFNum271">
    <w:name w:val="RTF_Num 27 1"/>
    <w:rsid w:val="0025055E"/>
    <w:rPr>
      <w:rFonts w:ascii="Symbol" w:eastAsia="Symbol" w:hAnsi="Symbol"/>
      <w:shd w:val="clear" w:color="FFFFFF" w:fill="000000"/>
    </w:rPr>
  </w:style>
  <w:style w:type="character" w:customStyle="1" w:styleId="RTFNum272">
    <w:name w:val="RTF_Num 2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3">
    <w:name w:val="RTF_Num 2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4">
    <w:name w:val="RTF_Num 27 4"/>
    <w:rsid w:val="0025055E"/>
    <w:rPr>
      <w:rFonts w:ascii="Symbol" w:eastAsia="Symbol" w:hAnsi="Symbol"/>
      <w:shd w:val="clear" w:color="FFFFFF" w:fill="000000"/>
    </w:rPr>
  </w:style>
  <w:style w:type="character" w:customStyle="1" w:styleId="RTFNum275">
    <w:name w:val="RTF_Num 2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6">
    <w:name w:val="RTF_Num 2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7">
    <w:name w:val="RTF_Num 27 7"/>
    <w:rsid w:val="0025055E"/>
    <w:rPr>
      <w:rFonts w:ascii="Symbol" w:eastAsia="Symbol" w:hAnsi="Symbol"/>
      <w:shd w:val="clear" w:color="FFFFFF" w:fill="000000"/>
    </w:rPr>
  </w:style>
  <w:style w:type="character" w:customStyle="1" w:styleId="RTFNum278">
    <w:name w:val="RTF_Num 2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9">
    <w:name w:val="RTF_Num 2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81">
    <w:name w:val="RTF_Num 28 1"/>
    <w:rsid w:val="0025055E"/>
    <w:rPr>
      <w:shd w:val="clear" w:color="FFFFFF" w:fill="000000"/>
    </w:rPr>
  </w:style>
  <w:style w:type="character" w:customStyle="1" w:styleId="RTFNum282">
    <w:name w:val="RTF_Num 28 2"/>
    <w:rsid w:val="0025055E"/>
    <w:rPr>
      <w:shd w:val="clear" w:color="FFFFFF" w:fill="000000"/>
    </w:rPr>
  </w:style>
  <w:style w:type="character" w:customStyle="1" w:styleId="RTFNum283">
    <w:name w:val="RTF_Num 28 3"/>
    <w:rsid w:val="0025055E"/>
    <w:rPr>
      <w:shd w:val="clear" w:color="FFFFFF" w:fill="000000"/>
    </w:rPr>
  </w:style>
  <w:style w:type="character" w:customStyle="1" w:styleId="RTFNum284">
    <w:name w:val="RTF_Num 28 4"/>
    <w:rsid w:val="0025055E"/>
    <w:rPr>
      <w:shd w:val="clear" w:color="FFFFFF" w:fill="000000"/>
    </w:rPr>
  </w:style>
  <w:style w:type="character" w:customStyle="1" w:styleId="RTFNum285">
    <w:name w:val="RTF_Num 28 5"/>
    <w:rsid w:val="0025055E"/>
    <w:rPr>
      <w:shd w:val="clear" w:color="FFFFFF" w:fill="000000"/>
    </w:rPr>
  </w:style>
  <w:style w:type="character" w:customStyle="1" w:styleId="RTFNum286">
    <w:name w:val="RTF_Num 28 6"/>
    <w:rsid w:val="0025055E"/>
    <w:rPr>
      <w:shd w:val="clear" w:color="FFFFFF" w:fill="000000"/>
    </w:rPr>
  </w:style>
  <w:style w:type="character" w:customStyle="1" w:styleId="RTFNum287">
    <w:name w:val="RTF_Num 28 7"/>
    <w:rsid w:val="0025055E"/>
    <w:rPr>
      <w:shd w:val="clear" w:color="FFFFFF" w:fill="000000"/>
    </w:rPr>
  </w:style>
  <w:style w:type="character" w:customStyle="1" w:styleId="RTFNum288">
    <w:name w:val="RTF_Num 28 8"/>
    <w:rsid w:val="0025055E"/>
    <w:rPr>
      <w:shd w:val="clear" w:color="FFFFFF" w:fill="000000"/>
    </w:rPr>
  </w:style>
  <w:style w:type="character" w:customStyle="1" w:styleId="RTFNum289">
    <w:name w:val="RTF_Num 28 9"/>
    <w:rsid w:val="0025055E"/>
    <w:rPr>
      <w:shd w:val="clear" w:color="FFFFFF" w:fill="000000"/>
    </w:rPr>
  </w:style>
  <w:style w:type="character" w:customStyle="1" w:styleId="RTFNum291">
    <w:name w:val="RTF_Num 29 1"/>
    <w:rsid w:val="0025055E"/>
    <w:rPr>
      <w:shd w:val="clear" w:color="FFFFFF" w:fill="000000"/>
    </w:rPr>
  </w:style>
  <w:style w:type="character" w:customStyle="1" w:styleId="RTFNum292">
    <w:name w:val="RTF_Num 29 2"/>
    <w:rsid w:val="0025055E"/>
    <w:rPr>
      <w:rFonts w:ascii="Symbol" w:eastAsia="Symbol" w:hAnsi="Symbol"/>
      <w:shd w:val="clear" w:color="FFFFFF" w:fill="000000"/>
    </w:rPr>
  </w:style>
  <w:style w:type="character" w:customStyle="1" w:styleId="RTFNum293">
    <w:name w:val="RTF_Num 29 3"/>
    <w:rsid w:val="0025055E"/>
    <w:rPr>
      <w:shd w:val="clear" w:color="FFFFFF" w:fill="000000"/>
    </w:rPr>
  </w:style>
  <w:style w:type="character" w:customStyle="1" w:styleId="RTFNum294">
    <w:name w:val="RTF_Num 29 4"/>
    <w:rsid w:val="0025055E"/>
    <w:rPr>
      <w:shd w:val="clear" w:color="FFFFFF" w:fill="000000"/>
    </w:rPr>
  </w:style>
  <w:style w:type="character" w:customStyle="1" w:styleId="RTFNum295">
    <w:name w:val="RTF_Num 29 5"/>
    <w:rsid w:val="0025055E"/>
    <w:rPr>
      <w:shd w:val="clear" w:color="FFFFFF" w:fill="000000"/>
    </w:rPr>
  </w:style>
  <w:style w:type="character" w:customStyle="1" w:styleId="RTFNum296">
    <w:name w:val="RTF_Num 29 6"/>
    <w:rsid w:val="0025055E"/>
    <w:rPr>
      <w:shd w:val="clear" w:color="FFFFFF" w:fill="000000"/>
    </w:rPr>
  </w:style>
  <w:style w:type="character" w:customStyle="1" w:styleId="RTFNum297">
    <w:name w:val="RTF_Num 29 7"/>
    <w:rsid w:val="0025055E"/>
    <w:rPr>
      <w:shd w:val="clear" w:color="FFFFFF" w:fill="000000"/>
    </w:rPr>
  </w:style>
  <w:style w:type="character" w:customStyle="1" w:styleId="RTFNum298">
    <w:name w:val="RTF_Num 29 8"/>
    <w:rsid w:val="0025055E"/>
    <w:rPr>
      <w:shd w:val="clear" w:color="FFFFFF" w:fill="000000"/>
    </w:rPr>
  </w:style>
  <w:style w:type="character" w:customStyle="1" w:styleId="RTFNum299">
    <w:name w:val="RTF_Num 29 9"/>
    <w:rsid w:val="0025055E"/>
    <w:rPr>
      <w:shd w:val="clear" w:color="FFFFFF" w:fill="000000"/>
    </w:rPr>
  </w:style>
  <w:style w:type="character" w:customStyle="1" w:styleId="RTFNum301">
    <w:name w:val="RTF_Num 30 1"/>
    <w:rsid w:val="0025055E"/>
    <w:rPr>
      <w:shd w:val="clear" w:color="FFFFFF" w:fill="000000"/>
    </w:rPr>
  </w:style>
  <w:style w:type="character" w:customStyle="1" w:styleId="RTFNum302">
    <w:name w:val="RTF_Num 30 2"/>
    <w:rsid w:val="0025055E"/>
    <w:rPr>
      <w:shd w:val="clear" w:color="FFFFFF" w:fill="000000"/>
    </w:rPr>
  </w:style>
  <w:style w:type="character" w:customStyle="1" w:styleId="RTFNum303">
    <w:name w:val="RTF_Num 30 3"/>
    <w:rsid w:val="0025055E"/>
    <w:rPr>
      <w:shd w:val="clear" w:color="FFFFFF" w:fill="000000"/>
    </w:rPr>
  </w:style>
  <w:style w:type="character" w:customStyle="1" w:styleId="RTFNum304">
    <w:name w:val="RTF_Num 30 4"/>
    <w:rsid w:val="0025055E"/>
    <w:rPr>
      <w:shd w:val="clear" w:color="FFFFFF" w:fill="000000"/>
    </w:rPr>
  </w:style>
  <w:style w:type="character" w:customStyle="1" w:styleId="RTFNum305">
    <w:name w:val="RTF_Num 30 5"/>
    <w:rsid w:val="0025055E"/>
    <w:rPr>
      <w:shd w:val="clear" w:color="FFFFFF" w:fill="000000"/>
    </w:rPr>
  </w:style>
  <w:style w:type="character" w:customStyle="1" w:styleId="RTFNum306">
    <w:name w:val="RTF_Num 30 6"/>
    <w:rsid w:val="0025055E"/>
    <w:rPr>
      <w:shd w:val="clear" w:color="FFFFFF" w:fill="000000"/>
    </w:rPr>
  </w:style>
  <w:style w:type="character" w:customStyle="1" w:styleId="RTFNum307">
    <w:name w:val="RTF_Num 30 7"/>
    <w:rsid w:val="0025055E"/>
    <w:rPr>
      <w:shd w:val="clear" w:color="FFFFFF" w:fill="000000"/>
    </w:rPr>
  </w:style>
  <w:style w:type="character" w:customStyle="1" w:styleId="RTFNum308">
    <w:name w:val="RTF_Num 30 8"/>
    <w:rsid w:val="0025055E"/>
    <w:rPr>
      <w:shd w:val="clear" w:color="FFFFFF" w:fill="000000"/>
    </w:rPr>
  </w:style>
  <w:style w:type="character" w:customStyle="1" w:styleId="RTFNum309">
    <w:name w:val="RTF_Num 30 9"/>
    <w:rsid w:val="0025055E"/>
    <w:rPr>
      <w:shd w:val="clear" w:color="FFFFFF" w:fill="000000"/>
    </w:rPr>
  </w:style>
  <w:style w:type="character" w:customStyle="1" w:styleId="RTFNum311">
    <w:name w:val="RTF_Num 31 1"/>
    <w:rsid w:val="0025055E"/>
    <w:rPr>
      <w:shd w:val="clear" w:color="FFFFFF" w:fill="000000"/>
    </w:rPr>
  </w:style>
  <w:style w:type="character" w:customStyle="1" w:styleId="RTFNum312">
    <w:name w:val="RTF_Num 31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3">
    <w:name w:val="RTF_Num 31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4">
    <w:name w:val="RTF_Num 31 4"/>
    <w:rsid w:val="0025055E"/>
    <w:rPr>
      <w:rFonts w:ascii="Symbol" w:eastAsia="Symbol" w:hAnsi="Symbol"/>
      <w:shd w:val="clear" w:color="FFFFFF" w:fill="000000"/>
    </w:rPr>
  </w:style>
  <w:style w:type="character" w:customStyle="1" w:styleId="RTFNum315">
    <w:name w:val="RTF_Num 31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6">
    <w:name w:val="RTF_Num 31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7">
    <w:name w:val="RTF_Num 31 7"/>
    <w:rsid w:val="0025055E"/>
    <w:rPr>
      <w:rFonts w:ascii="Symbol" w:eastAsia="Symbol" w:hAnsi="Symbol"/>
      <w:shd w:val="clear" w:color="FFFFFF" w:fill="000000"/>
    </w:rPr>
  </w:style>
  <w:style w:type="character" w:customStyle="1" w:styleId="RTFNum318">
    <w:name w:val="RTF_Num 31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9">
    <w:name w:val="RTF_Num 31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21">
    <w:name w:val="RTF_Num 32 1"/>
    <w:rsid w:val="0025055E"/>
    <w:rPr>
      <w:shd w:val="clear" w:color="FFFFFF" w:fill="000000"/>
    </w:rPr>
  </w:style>
  <w:style w:type="character" w:customStyle="1" w:styleId="RTFNum322">
    <w:name w:val="RTF_Num 32 2"/>
    <w:rsid w:val="0025055E"/>
    <w:rPr>
      <w:shd w:val="clear" w:color="FFFFFF" w:fill="000000"/>
    </w:rPr>
  </w:style>
  <w:style w:type="character" w:customStyle="1" w:styleId="RTFNum323">
    <w:name w:val="RTF_Num 32 3"/>
    <w:rsid w:val="0025055E"/>
    <w:rPr>
      <w:shd w:val="clear" w:color="FFFFFF" w:fill="000000"/>
    </w:rPr>
  </w:style>
  <w:style w:type="character" w:customStyle="1" w:styleId="RTFNum324">
    <w:name w:val="RTF_Num 32 4"/>
    <w:rsid w:val="0025055E"/>
    <w:rPr>
      <w:shd w:val="clear" w:color="FFFFFF" w:fill="000000"/>
    </w:rPr>
  </w:style>
  <w:style w:type="character" w:customStyle="1" w:styleId="RTFNum325">
    <w:name w:val="RTF_Num 32 5"/>
    <w:rsid w:val="0025055E"/>
    <w:rPr>
      <w:shd w:val="clear" w:color="FFFFFF" w:fill="000000"/>
    </w:rPr>
  </w:style>
  <w:style w:type="character" w:customStyle="1" w:styleId="RTFNum326">
    <w:name w:val="RTF_Num 32 6"/>
    <w:rsid w:val="0025055E"/>
    <w:rPr>
      <w:shd w:val="clear" w:color="FFFFFF" w:fill="000000"/>
    </w:rPr>
  </w:style>
  <w:style w:type="character" w:customStyle="1" w:styleId="RTFNum327">
    <w:name w:val="RTF_Num 32 7"/>
    <w:rsid w:val="0025055E"/>
    <w:rPr>
      <w:shd w:val="clear" w:color="FFFFFF" w:fill="000000"/>
    </w:rPr>
  </w:style>
  <w:style w:type="character" w:customStyle="1" w:styleId="RTFNum328">
    <w:name w:val="RTF_Num 32 8"/>
    <w:rsid w:val="0025055E"/>
    <w:rPr>
      <w:shd w:val="clear" w:color="FFFFFF" w:fill="000000"/>
    </w:rPr>
  </w:style>
  <w:style w:type="character" w:customStyle="1" w:styleId="RTFNum329">
    <w:name w:val="RTF_Num 32 9"/>
    <w:rsid w:val="0025055E"/>
    <w:rPr>
      <w:shd w:val="clear" w:color="FFFFFF" w:fill="000000"/>
    </w:rPr>
  </w:style>
  <w:style w:type="character" w:customStyle="1" w:styleId="DefaultParagraphFont1">
    <w:name w:val="Default Paragraph Font1"/>
    <w:basedOn w:val="Normal2"/>
    <w:rsid w:val="0025055E"/>
    <w:rPr>
      <w:color w:val="000000"/>
      <w:sz w:val="24"/>
      <w:lang w:val="pl-PL"/>
    </w:rPr>
  </w:style>
  <w:style w:type="character" w:customStyle="1" w:styleId="Normal2">
    <w:name w:val="Normal2"/>
    <w:rsid w:val="0025055E"/>
    <w:rPr>
      <w:color w:val="000000"/>
      <w:sz w:val="24"/>
      <w:lang w:val="pl-PL"/>
    </w:rPr>
  </w:style>
  <w:style w:type="character" w:customStyle="1" w:styleId="Numerstrony1">
    <w:name w:val="Numer strony1"/>
    <w:basedOn w:val="DefaultParagraphFont1"/>
    <w:rsid w:val="0025055E"/>
    <w:rPr>
      <w:color w:val="000000"/>
      <w:sz w:val="24"/>
      <w:lang w:val="pl-PL"/>
    </w:rPr>
  </w:style>
  <w:style w:type="paragraph" w:customStyle="1" w:styleId="Tytutabeli">
    <w:name w:val="Tytuł tabeli"/>
    <w:basedOn w:val="Zawartotabeli"/>
    <w:rsid w:val="0025055E"/>
    <w:pPr>
      <w:jc w:val="center"/>
    </w:pPr>
    <w:rPr>
      <w:b/>
      <w:i/>
    </w:rPr>
  </w:style>
  <w:style w:type="paragraph" w:customStyle="1" w:styleId="Nagwek11">
    <w:name w:val="Nagłówek 11"/>
    <w:basedOn w:val="Normal1"/>
    <w:next w:val="Normal1"/>
    <w:rsid w:val="0025055E"/>
    <w:pPr>
      <w:keepNext/>
      <w:tabs>
        <w:tab w:val="num" w:pos="360"/>
        <w:tab w:val="left" w:pos="432"/>
        <w:tab w:val="num" w:pos="5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1">
    <w:name w:val="Nagłówek 21"/>
    <w:basedOn w:val="Normal1"/>
    <w:next w:val="Normal1"/>
    <w:rsid w:val="0025055E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1">
    <w:name w:val="Nagłówek 31"/>
    <w:basedOn w:val="Normal1"/>
    <w:next w:val="Normal1"/>
    <w:uiPriority w:val="99"/>
    <w:rsid w:val="0025055E"/>
    <w:pPr>
      <w:keepNext/>
      <w:tabs>
        <w:tab w:val="num" w:pos="360"/>
        <w:tab w:val="left" w:pos="624"/>
        <w:tab w:val="left" w:pos="72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10">
    <w:name w:val="Nagłówek1"/>
    <w:basedOn w:val="Normal1"/>
    <w:uiPriority w:val="99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1">
    <w:name w:val="Stopka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text">
    <w:name w:val="text"/>
    <w:basedOn w:val="Normalny"/>
    <w:autoRedefine/>
    <w:rsid w:val="0025055E"/>
    <w:pPr>
      <w:ind w:left="720"/>
      <w:jc w:val="both"/>
    </w:pPr>
    <w:rPr>
      <w:szCs w:val="20"/>
    </w:rPr>
  </w:style>
  <w:style w:type="paragraph" w:customStyle="1" w:styleId="n2">
    <w:name w:val="n2"/>
    <w:basedOn w:val="Normalny"/>
    <w:rsid w:val="0025055E"/>
    <w:rPr>
      <w:b/>
    </w:rPr>
  </w:style>
  <w:style w:type="paragraph" w:customStyle="1" w:styleId="font5">
    <w:name w:val="font5"/>
    <w:basedOn w:val="Normalny"/>
    <w:rsid w:val="0025055E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WW-Tekstpodstawowywcity2">
    <w:name w:val="WW-Tekst podstawowy wcięty 2"/>
    <w:basedOn w:val="Normalny"/>
    <w:rsid w:val="0025055E"/>
    <w:pPr>
      <w:suppressAutoHyphens/>
      <w:ind w:left="708" w:firstLine="1"/>
      <w:jc w:val="both"/>
    </w:pPr>
    <w:rPr>
      <w:rFonts w:ascii="Arial" w:hAnsi="Arial"/>
      <w:szCs w:val="20"/>
    </w:rPr>
  </w:style>
  <w:style w:type="character" w:customStyle="1" w:styleId="WW-Domylnaczcionkaakapitu">
    <w:name w:val="WW-Domyślna czcionka akapitu"/>
    <w:rsid w:val="0025055E"/>
  </w:style>
  <w:style w:type="table" w:styleId="Tabela-Siatka">
    <w:name w:val="Table Grid"/>
    <w:basedOn w:val="Standardowy"/>
    <w:uiPriority w:val="59"/>
    <w:rsid w:val="002505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30">
    <w:name w:val="n3"/>
    <w:basedOn w:val="Normalny"/>
    <w:rsid w:val="0025055E"/>
    <w:pPr>
      <w:jc w:val="both"/>
    </w:pPr>
    <w:rPr>
      <w:szCs w:val="20"/>
    </w:rPr>
  </w:style>
  <w:style w:type="paragraph" w:customStyle="1" w:styleId="Verdana">
    <w:name w:val="Verdana"/>
    <w:basedOn w:val="Normalny"/>
    <w:rsid w:val="0025055E"/>
    <w:pPr>
      <w:keepNext/>
      <w:tabs>
        <w:tab w:val="left" w:pos="709"/>
      </w:tabs>
      <w:suppressAutoHyphens/>
      <w:ind w:firstLine="709"/>
      <w:jc w:val="both"/>
    </w:pPr>
    <w:rPr>
      <w:rFonts w:ascii="Verdana" w:hAnsi="Verdana"/>
      <w:sz w:val="20"/>
      <w:szCs w:val="20"/>
    </w:rPr>
  </w:style>
  <w:style w:type="paragraph" w:customStyle="1" w:styleId="Tekstwstpniesformatowany">
    <w:name w:val="Tekst wstępnie sformatowany"/>
    <w:basedOn w:val="Normalny"/>
    <w:rsid w:val="00415DEA"/>
    <w:pPr>
      <w:widowControl w:val="0"/>
      <w:suppressAutoHyphens/>
    </w:pPr>
    <w:rPr>
      <w:rFonts w:eastAsia="Courier New" w:cs="Courier New"/>
      <w:sz w:val="20"/>
      <w:szCs w:val="20"/>
    </w:rPr>
  </w:style>
  <w:style w:type="paragraph" w:customStyle="1" w:styleId="Normalny1">
    <w:name w:val="Normalny1"/>
    <w:basedOn w:val="Normalny"/>
    <w:rsid w:val="00415DEA"/>
    <w:pPr>
      <w:widowControl w:val="0"/>
      <w:suppressAutoHyphens/>
      <w:autoSpaceDE w:val="0"/>
    </w:pPr>
    <w:rPr>
      <w:rFonts w:eastAsia="Tahoma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60A59"/>
    <w:rPr>
      <w:sz w:val="20"/>
      <w:szCs w:val="20"/>
    </w:rPr>
  </w:style>
  <w:style w:type="character" w:styleId="Odwoanieprzypisukocowego">
    <w:name w:val="endnote reference"/>
    <w:semiHidden/>
    <w:rsid w:val="00E60A59"/>
    <w:rPr>
      <w:vertAlign w:val="superscript"/>
    </w:rPr>
  </w:style>
  <w:style w:type="paragraph" w:customStyle="1" w:styleId="WW-Tekstpodstawowy21">
    <w:name w:val="WW-Tekst podstawowy 21"/>
    <w:basedOn w:val="Normalny"/>
    <w:rsid w:val="007636E0"/>
    <w:pPr>
      <w:suppressAutoHyphens/>
      <w:spacing w:line="100" w:lineRule="atLeast"/>
      <w:jc w:val="both"/>
    </w:pPr>
    <w:rPr>
      <w:lang w:eastAsia="ar-SA"/>
    </w:rPr>
  </w:style>
  <w:style w:type="paragraph" w:styleId="Cytat">
    <w:name w:val="Quote"/>
    <w:basedOn w:val="Normalny"/>
    <w:qFormat/>
    <w:rsid w:val="007636E0"/>
    <w:pPr>
      <w:widowControl w:val="0"/>
      <w:suppressAutoHyphens/>
      <w:spacing w:after="283"/>
      <w:ind w:left="567" w:right="567"/>
    </w:pPr>
    <w:rPr>
      <w:rFonts w:eastAsia="Tahoma"/>
    </w:rPr>
  </w:style>
  <w:style w:type="paragraph" w:styleId="Akapitzlist">
    <w:name w:val="List Paragraph"/>
    <w:aliases w:val="Numerowanie,Akapit z listą BS,List Paragraph"/>
    <w:basedOn w:val="Normalny"/>
    <w:link w:val="AkapitzlistZnak"/>
    <w:uiPriority w:val="34"/>
    <w:qFormat/>
    <w:rsid w:val="009B13B1"/>
    <w:pPr>
      <w:spacing w:after="200" w:line="276" w:lineRule="auto"/>
      <w:ind w:left="720" w:hanging="431"/>
      <w:contextualSpacing/>
    </w:pPr>
    <w:rPr>
      <w:rFonts w:ascii="Calibri" w:hAnsi="Calibri"/>
      <w:sz w:val="22"/>
      <w:szCs w:val="22"/>
    </w:rPr>
  </w:style>
  <w:style w:type="character" w:customStyle="1" w:styleId="TekstpodstawowyZnak">
    <w:name w:val="Tekst podstawowy Znak"/>
    <w:link w:val="Tekstpodstawowy"/>
    <w:uiPriority w:val="99"/>
    <w:rsid w:val="007B580E"/>
    <w:rPr>
      <w:sz w:val="24"/>
      <w:szCs w:val="24"/>
    </w:rPr>
  </w:style>
  <w:style w:type="character" w:customStyle="1" w:styleId="Tekstpodstawowy3Znak">
    <w:name w:val="Tekst podstawowy 3 Znak"/>
    <w:link w:val="Tekstpodstawowy3"/>
    <w:uiPriority w:val="99"/>
    <w:rsid w:val="00F84926"/>
    <w:rPr>
      <w:sz w:val="16"/>
      <w:szCs w:val="16"/>
    </w:rPr>
  </w:style>
  <w:style w:type="character" w:customStyle="1" w:styleId="Nagwek5Znak">
    <w:name w:val="Nagłówek 5 Znak"/>
    <w:link w:val="Nagwek5"/>
    <w:rsid w:val="00BF0662"/>
    <w:rPr>
      <w:bCs/>
      <w:iCs/>
      <w:sz w:val="24"/>
      <w:szCs w:val="24"/>
    </w:rPr>
  </w:style>
  <w:style w:type="character" w:customStyle="1" w:styleId="StopkaZnak">
    <w:name w:val="Stopka Znak"/>
    <w:link w:val="Stopka"/>
    <w:uiPriority w:val="99"/>
    <w:rsid w:val="004A5E3A"/>
    <w:rPr>
      <w:sz w:val="24"/>
      <w:szCs w:val="24"/>
    </w:rPr>
  </w:style>
  <w:style w:type="paragraph" w:customStyle="1" w:styleId="Default">
    <w:name w:val="Default"/>
    <w:uiPriority w:val="99"/>
    <w:rsid w:val="001039F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ekstpodstawowy2Znak">
    <w:name w:val="Tekst podstawowy 2 Znak"/>
    <w:link w:val="Tekstpodstawowy2"/>
    <w:uiPriority w:val="99"/>
    <w:rsid w:val="00B26C51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uiPriority w:val="99"/>
    <w:rsid w:val="00574C0B"/>
    <w:rPr>
      <w:sz w:val="16"/>
      <w:szCs w:val="16"/>
    </w:rPr>
  </w:style>
  <w:style w:type="character" w:customStyle="1" w:styleId="NagwekZnak">
    <w:name w:val="Nagłówek Znak"/>
    <w:aliases w:val="Nagłówek strony nieparzystej Znak"/>
    <w:link w:val="Nagwek"/>
    <w:uiPriority w:val="99"/>
    <w:rsid w:val="0005516F"/>
    <w:rPr>
      <w:sz w:val="24"/>
      <w:szCs w:val="24"/>
    </w:rPr>
  </w:style>
  <w:style w:type="character" w:customStyle="1" w:styleId="Nagwek8Znak">
    <w:name w:val="Nagłówek 8 Znak"/>
    <w:link w:val="Nagwek8"/>
    <w:uiPriority w:val="9"/>
    <w:rsid w:val="0090220E"/>
    <w:rPr>
      <w:i/>
      <w:iCs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90220E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432D9D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aliases w:val="Podtytuł1 Znak,Podtytu³1 Znak,Podtytu31 Znak,ASAPHeading 2 Znak,Numbered - 2 Znak,h 3 Znak, ICL Znak,Heading 2a Znak,H2 Znak,PA Major Section Znak,l2 Znak,Headline 2 Znak,h2 Znak,2 Znak,headi Znak,heading2 Znak,h21 Znak,h22 Znak,21 Znak"/>
    <w:basedOn w:val="Domylnaczcionkaakapitu"/>
    <w:link w:val="Nagwek2"/>
    <w:rsid w:val="00432D9D"/>
    <w:rPr>
      <w:rFonts w:cs="Arial"/>
      <w:b/>
      <w:bCs/>
      <w:iCs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32D9D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2D9D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D9D"/>
    <w:rPr>
      <w:rFonts w:ascii="Tahoma" w:hAnsi="Tahoma" w:cs="Tahoma"/>
      <w:sz w:val="16"/>
      <w:szCs w:val="16"/>
    </w:rPr>
  </w:style>
  <w:style w:type="numbering" w:customStyle="1" w:styleId="Styl1">
    <w:name w:val="Styl1"/>
    <w:uiPriority w:val="99"/>
    <w:rsid w:val="00432D9D"/>
    <w:pPr>
      <w:numPr>
        <w:numId w:val="6"/>
      </w:numPr>
    </w:pPr>
  </w:style>
  <w:style w:type="character" w:customStyle="1" w:styleId="Nagwek3Znak">
    <w:name w:val="Nagłówek 3 Znak"/>
    <w:aliases w:val="Podtytuł2 Znak,Char Char Char Char Char Char Char Char Znak,Level 1 - 1 Znak"/>
    <w:basedOn w:val="Domylnaczcionkaakapitu"/>
    <w:link w:val="Nagwek3"/>
    <w:rsid w:val="00D476B2"/>
    <w:rPr>
      <w:rFonts w:cs="Arial"/>
      <w:bCs/>
      <w:sz w:val="24"/>
      <w:szCs w:val="24"/>
    </w:rPr>
  </w:style>
  <w:style w:type="paragraph" w:customStyle="1" w:styleId="Tekstpodstawowy22">
    <w:name w:val="Tekst podstawowy 22"/>
    <w:basedOn w:val="Normalny"/>
    <w:uiPriority w:val="99"/>
    <w:rsid w:val="00DB6EB5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2">
    <w:name w:val="Tekst podstawowy wcięty 32"/>
    <w:basedOn w:val="Normalny"/>
    <w:rsid w:val="00DB6EB5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character" w:customStyle="1" w:styleId="Numerstrony2">
    <w:name w:val="Numer strony2"/>
    <w:basedOn w:val="DefaultParagraphFont1"/>
    <w:rsid w:val="00DB6EB5"/>
    <w:rPr>
      <w:color w:val="000000"/>
      <w:sz w:val="24"/>
      <w:lang w:val="pl-PL"/>
    </w:rPr>
  </w:style>
  <w:style w:type="paragraph" w:customStyle="1" w:styleId="Nagwek12">
    <w:name w:val="Nagłówek 12"/>
    <w:basedOn w:val="Normal1"/>
    <w:next w:val="Normal1"/>
    <w:rsid w:val="00DB6EB5"/>
    <w:pPr>
      <w:keepNext/>
      <w:tabs>
        <w:tab w:val="num" w:pos="360"/>
        <w:tab w:val="left" w:pos="432"/>
        <w:tab w:val="num" w:pos="11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2">
    <w:name w:val="Nagłówek 22"/>
    <w:basedOn w:val="Normal1"/>
    <w:next w:val="Normal1"/>
    <w:rsid w:val="00DB6EB5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2">
    <w:name w:val="Nagłówek 32"/>
    <w:basedOn w:val="Normal1"/>
    <w:next w:val="Normal1"/>
    <w:rsid w:val="00DB6EB5"/>
    <w:pPr>
      <w:keepNext/>
      <w:tabs>
        <w:tab w:val="left" w:pos="624"/>
        <w:tab w:val="left" w:pos="720"/>
        <w:tab w:val="num" w:pos="143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20">
    <w:name w:val="Nagłówek2"/>
    <w:basedOn w:val="Normal1"/>
    <w:uiPriority w:val="99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2">
    <w:name w:val="Stopka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Normalny2">
    <w:name w:val="Normalny2"/>
    <w:basedOn w:val="Normalny"/>
    <w:rsid w:val="00DB6EB5"/>
    <w:pPr>
      <w:widowControl w:val="0"/>
      <w:suppressAutoHyphens/>
      <w:autoSpaceDE w:val="0"/>
    </w:pPr>
    <w:rPr>
      <w:rFonts w:eastAsia="Tahoma"/>
      <w:sz w:val="20"/>
      <w:szCs w:val="20"/>
    </w:rPr>
  </w:style>
  <w:style w:type="character" w:customStyle="1" w:styleId="NagwekZnak1">
    <w:name w:val="Nagłówek Znak1"/>
    <w:aliases w:val="Nagłówek strony nieparzystej Znak1"/>
    <w:basedOn w:val="Domylnaczcionkaakapitu"/>
    <w:uiPriority w:val="99"/>
    <w:semiHidden/>
    <w:locked/>
    <w:rsid w:val="00AD4150"/>
    <w:rPr>
      <w:rFonts w:cs="Times New Roman"/>
      <w:sz w:val="24"/>
      <w:szCs w:val="24"/>
      <w:lang w:eastAsia="zh-CN"/>
    </w:rPr>
  </w:style>
  <w:style w:type="paragraph" w:customStyle="1" w:styleId="tabulka">
    <w:name w:val="tabulka"/>
    <w:basedOn w:val="Normalny"/>
    <w:uiPriority w:val="99"/>
    <w:rsid w:val="00AD4150"/>
    <w:pPr>
      <w:widowControl w:val="0"/>
      <w:suppressAutoHyphens/>
      <w:spacing w:before="120" w:line="240" w:lineRule="exact"/>
      <w:jc w:val="center"/>
    </w:pPr>
    <w:rPr>
      <w:rFonts w:ascii="Arial" w:hAnsi="Arial" w:cs="Arial"/>
      <w:sz w:val="20"/>
      <w:szCs w:val="20"/>
      <w:lang w:val="cs-CZ" w:eastAsia="zh-CN"/>
    </w:rPr>
  </w:style>
  <w:style w:type="character" w:customStyle="1" w:styleId="Nagwek6Znak">
    <w:name w:val="Nagłówek 6 Znak"/>
    <w:basedOn w:val="Domylnaczcionkaakapitu"/>
    <w:link w:val="Nagwek6"/>
    <w:locked/>
    <w:rsid w:val="00D4601E"/>
    <w:rPr>
      <w:b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locked/>
    <w:rsid w:val="008F1CBB"/>
    <w:rPr>
      <w:bCs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75712A"/>
    <w:rPr>
      <w:color w:val="808080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75712A"/>
    <w:rPr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75712A"/>
    <w:rPr>
      <w:rFonts w:ascii="Arial" w:hAnsi="Arial" w:cs="Arial"/>
      <w:sz w:val="22"/>
      <w:szCs w:val="22"/>
    </w:rPr>
  </w:style>
  <w:style w:type="character" w:customStyle="1" w:styleId="WW8Num1z0">
    <w:name w:val="WW8Num1z0"/>
    <w:uiPriority w:val="99"/>
    <w:rsid w:val="0075712A"/>
    <w:rPr>
      <w:sz w:val="20"/>
    </w:rPr>
  </w:style>
  <w:style w:type="character" w:customStyle="1" w:styleId="WW8Num1z1">
    <w:name w:val="WW8Num1z1"/>
    <w:uiPriority w:val="99"/>
    <w:rsid w:val="0075712A"/>
  </w:style>
  <w:style w:type="character" w:customStyle="1" w:styleId="WW8Num1z2">
    <w:name w:val="WW8Num1z2"/>
    <w:uiPriority w:val="99"/>
    <w:rsid w:val="0075712A"/>
    <w:rPr>
      <w:rFonts w:ascii="Arial" w:hAnsi="Arial"/>
    </w:rPr>
  </w:style>
  <w:style w:type="character" w:customStyle="1" w:styleId="WW8Num1z3">
    <w:name w:val="WW8Num1z3"/>
    <w:uiPriority w:val="99"/>
    <w:rsid w:val="0075712A"/>
  </w:style>
  <w:style w:type="character" w:customStyle="1" w:styleId="WW8Num1z4">
    <w:name w:val="WW8Num1z4"/>
    <w:uiPriority w:val="99"/>
    <w:rsid w:val="0075712A"/>
  </w:style>
  <w:style w:type="character" w:customStyle="1" w:styleId="WW8Num1z5">
    <w:name w:val="WW8Num1z5"/>
    <w:uiPriority w:val="99"/>
    <w:rsid w:val="0075712A"/>
  </w:style>
  <w:style w:type="character" w:customStyle="1" w:styleId="WW8Num1z6">
    <w:name w:val="WW8Num1z6"/>
    <w:uiPriority w:val="99"/>
    <w:rsid w:val="0075712A"/>
  </w:style>
  <w:style w:type="character" w:customStyle="1" w:styleId="WW8Num1z7">
    <w:name w:val="WW8Num1z7"/>
    <w:uiPriority w:val="99"/>
    <w:rsid w:val="0075712A"/>
  </w:style>
  <w:style w:type="character" w:customStyle="1" w:styleId="WW8Num1z8">
    <w:name w:val="WW8Num1z8"/>
    <w:uiPriority w:val="99"/>
    <w:rsid w:val="0075712A"/>
  </w:style>
  <w:style w:type="character" w:customStyle="1" w:styleId="WW8Num2z0">
    <w:name w:val="WW8Num2z0"/>
    <w:uiPriority w:val="99"/>
    <w:rsid w:val="0075712A"/>
    <w:rPr>
      <w:rFonts w:ascii="Arial" w:hAnsi="Arial"/>
      <w:sz w:val="20"/>
    </w:rPr>
  </w:style>
  <w:style w:type="character" w:customStyle="1" w:styleId="WW8Num3z0">
    <w:name w:val="WW8Num3z0"/>
    <w:uiPriority w:val="99"/>
    <w:rsid w:val="0075712A"/>
    <w:rPr>
      <w:rFonts w:ascii="Arial" w:hAnsi="Arial"/>
    </w:rPr>
  </w:style>
  <w:style w:type="character" w:customStyle="1" w:styleId="WW8Num4z0">
    <w:name w:val="WW8Num4z0"/>
    <w:uiPriority w:val="99"/>
    <w:rsid w:val="0075712A"/>
    <w:rPr>
      <w:rFonts w:ascii="Arial" w:hAnsi="Arial"/>
      <w:sz w:val="20"/>
    </w:rPr>
  </w:style>
  <w:style w:type="character" w:customStyle="1" w:styleId="WW8Num5z0">
    <w:name w:val="WW8Num5z0"/>
    <w:uiPriority w:val="99"/>
    <w:rsid w:val="0075712A"/>
    <w:rPr>
      <w:rFonts w:ascii="Arial" w:hAnsi="Arial"/>
      <w:sz w:val="20"/>
    </w:rPr>
  </w:style>
  <w:style w:type="character" w:customStyle="1" w:styleId="WW8Num6z0">
    <w:name w:val="WW8Num6z0"/>
    <w:uiPriority w:val="99"/>
    <w:rsid w:val="0075712A"/>
    <w:rPr>
      <w:rFonts w:ascii="Symbol" w:hAnsi="Symbol"/>
    </w:rPr>
  </w:style>
  <w:style w:type="character" w:customStyle="1" w:styleId="WW8Num7z0">
    <w:name w:val="WW8Num7z0"/>
    <w:uiPriority w:val="99"/>
    <w:rsid w:val="0075712A"/>
  </w:style>
  <w:style w:type="character" w:customStyle="1" w:styleId="WW8Num7z1">
    <w:name w:val="WW8Num7z1"/>
    <w:uiPriority w:val="99"/>
    <w:rsid w:val="0075712A"/>
  </w:style>
  <w:style w:type="character" w:customStyle="1" w:styleId="WW8Num7z2">
    <w:name w:val="WW8Num7z2"/>
    <w:uiPriority w:val="99"/>
    <w:rsid w:val="0075712A"/>
  </w:style>
  <w:style w:type="character" w:customStyle="1" w:styleId="WW8Num7z3">
    <w:name w:val="WW8Num7z3"/>
    <w:uiPriority w:val="99"/>
    <w:rsid w:val="0075712A"/>
  </w:style>
  <w:style w:type="character" w:customStyle="1" w:styleId="WW8Num7z4">
    <w:name w:val="WW8Num7z4"/>
    <w:uiPriority w:val="99"/>
    <w:rsid w:val="0075712A"/>
  </w:style>
  <w:style w:type="character" w:customStyle="1" w:styleId="WW8Num7z5">
    <w:name w:val="WW8Num7z5"/>
    <w:uiPriority w:val="99"/>
    <w:rsid w:val="0075712A"/>
  </w:style>
  <w:style w:type="character" w:customStyle="1" w:styleId="WW8Num7z6">
    <w:name w:val="WW8Num7z6"/>
    <w:uiPriority w:val="99"/>
    <w:rsid w:val="0075712A"/>
  </w:style>
  <w:style w:type="character" w:customStyle="1" w:styleId="WW8Num7z7">
    <w:name w:val="WW8Num7z7"/>
    <w:uiPriority w:val="99"/>
    <w:rsid w:val="0075712A"/>
  </w:style>
  <w:style w:type="character" w:customStyle="1" w:styleId="WW8Num7z8">
    <w:name w:val="WW8Num7z8"/>
    <w:uiPriority w:val="99"/>
    <w:rsid w:val="0075712A"/>
  </w:style>
  <w:style w:type="character" w:customStyle="1" w:styleId="WW8Num8z0">
    <w:name w:val="WW8Num8z0"/>
    <w:uiPriority w:val="99"/>
    <w:rsid w:val="0075712A"/>
    <w:rPr>
      <w:rFonts w:ascii="Symbol" w:hAnsi="Symbol"/>
    </w:rPr>
  </w:style>
  <w:style w:type="character" w:customStyle="1" w:styleId="WW8Num8z1">
    <w:name w:val="WW8Num8z1"/>
    <w:uiPriority w:val="99"/>
    <w:rsid w:val="0075712A"/>
  </w:style>
  <w:style w:type="character" w:customStyle="1" w:styleId="WW8Num8z2">
    <w:name w:val="WW8Num8z2"/>
    <w:uiPriority w:val="99"/>
    <w:rsid w:val="0075712A"/>
  </w:style>
  <w:style w:type="character" w:customStyle="1" w:styleId="WW8Num8z3">
    <w:name w:val="WW8Num8z3"/>
    <w:uiPriority w:val="99"/>
    <w:rsid w:val="0075712A"/>
  </w:style>
  <w:style w:type="character" w:customStyle="1" w:styleId="WW8Num8z4">
    <w:name w:val="WW8Num8z4"/>
    <w:uiPriority w:val="99"/>
    <w:rsid w:val="0075712A"/>
  </w:style>
  <w:style w:type="character" w:customStyle="1" w:styleId="WW8Num8z5">
    <w:name w:val="WW8Num8z5"/>
    <w:uiPriority w:val="99"/>
    <w:rsid w:val="0075712A"/>
  </w:style>
  <w:style w:type="character" w:customStyle="1" w:styleId="WW8Num8z6">
    <w:name w:val="WW8Num8z6"/>
    <w:uiPriority w:val="99"/>
    <w:rsid w:val="0075712A"/>
  </w:style>
  <w:style w:type="character" w:customStyle="1" w:styleId="WW8Num8z7">
    <w:name w:val="WW8Num8z7"/>
    <w:uiPriority w:val="99"/>
    <w:rsid w:val="0075712A"/>
  </w:style>
  <w:style w:type="character" w:customStyle="1" w:styleId="WW8Num8z8">
    <w:name w:val="WW8Num8z8"/>
    <w:uiPriority w:val="99"/>
    <w:rsid w:val="0075712A"/>
  </w:style>
  <w:style w:type="character" w:customStyle="1" w:styleId="WW8Num9z0">
    <w:name w:val="WW8Num9z0"/>
    <w:uiPriority w:val="99"/>
    <w:rsid w:val="0075712A"/>
    <w:rPr>
      <w:rFonts w:ascii="Symbol" w:hAnsi="Symbol"/>
    </w:rPr>
  </w:style>
  <w:style w:type="character" w:customStyle="1" w:styleId="WW8Num10z0">
    <w:name w:val="WW8Num10z0"/>
    <w:uiPriority w:val="99"/>
    <w:rsid w:val="0075712A"/>
  </w:style>
  <w:style w:type="character" w:customStyle="1" w:styleId="WW8Num10z1">
    <w:name w:val="WW8Num10z1"/>
    <w:uiPriority w:val="99"/>
    <w:rsid w:val="0075712A"/>
    <w:rPr>
      <w:rFonts w:ascii="Arial" w:hAnsi="Arial"/>
      <w:sz w:val="20"/>
    </w:rPr>
  </w:style>
  <w:style w:type="character" w:customStyle="1" w:styleId="WW8Num10z2">
    <w:name w:val="WW8Num10z2"/>
    <w:uiPriority w:val="99"/>
    <w:rsid w:val="0075712A"/>
  </w:style>
  <w:style w:type="character" w:customStyle="1" w:styleId="WW8Num10z3">
    <w:name w:val="WW8Num10z3"/>
    <w:uiPriority w:val="99"/>
    <w:rsid w:val="0075712A"/>
  </w:style>
  <w:style w:type="character" w:customStyle="1" w:styleId="WW8Num10z4">
    <w:name w:val="WW8Num10z4"/>
    <w:uiPriority w:val="99"/>
    <w:rsid w:val="0075712A"/>
  </w:style>
  <w:style w:type="character" w:customStyle="1" w:styleId="WW8Num10z5">
    <w:name w:val="WW8Num10z5"/>
    <w:uiPriority w:val="99"/>
    <w:rsid w:val="0075712A"/>
  </w:style>
  <w:style w:type="character" w:customStyle="1" w:styleId="WW8Num10z6">
    <w:name w:val="WW8Num10z6"/>
    <w:uiPriority w:val="99"/>
    <w:rsid w:val="0075712A"/>
  </w:style>
  <w:style w:type="character" w:customStyle="1" w:styleId="WW8Num10z7">
    <w:name w:val="WW8Num10z7"/>
    <w:uiPriority w:val="99"/>
    <w:rsid w:val="0075712A"/>
  </w:style>
  <w:style w:type="character" w:customStyle="1" w:styleId="WW8Num10z8">
    <w:name w:val="WW8Num10z8"/>
    <w:uiPriority w:val="99"/>
    <w:rsid w:val="0075712A"/>
  </w:style>
  <w:style w:type="character" w:customStyle="1" w:styleId="WW8Num11z0">
    <w:name w:val="WW8Num11z0"/>
    <w:uiPriority w:val="99"/>
    <w:rsid w:val="0075712A"/>
  </w:style>
  <w:style w:type="character" w:customStyle="1" w:styleId="WW8Num11z1">
    <w:name w:val="WW8Num11z1"/>
    <w:uiPriority w:val="99"/>
    <w:rsid w:val="0075712A"/>
  </w:style>
  <w:style w:type="character" w:customStyle="1" w:styleId="WW8Num11z2">
    <w:name w:val="WW8Num11z2"/>
    <w:uiPriority w:val="99"/>
    <w:rsid w:val="0075712A"/>
  </w:style>
  <w:style w:type="character" w:customStyle="1" w:styleId="WW8Num11z3">
    <w:name w:val="WW8Num11z3"/>
    <w:uiPriority w:val="99"/>
    <w:rsid w:val="0075712A"/>
  </w:style>
  <w:style w:type="character" w:customStyle="1" w:styleId="WW8Num11z4">
    <w:name w:val="WW8Num11z4"/>
    <w:uiPriority w:val="99"/>
    <w:rsid w:val="0075712A"/>
  </w:style>
  <w:style w:type="character" w:customStyle="1" w:styleId="WW8Num11z5">
    <w:name w:val="WW8Num11z5"/>
    <w:uiPriority w:val="99"/>
    <w:rsid w:val="0075712A"/>
  </w:style>
  <w:style w:type="character" w:customStyle="1" w:styleId="WW8Num11z6">
    <w:name w:val="WW8Num11z6"/>
    <w:uiPriority w:val="99"/>
    <w:rsid w:val="0075712A"/>
  </w:style>
  <w:style w:type="character" w:customStyle="1" w:styleId="WW8Num11z7">
    <w:name w:val="WW8Num11z7"/>
    <w:uiPriority w:val="99"/>
    <w:rsid w:val="0075712A"/>
  </w:style>
  <w:style w:type="character" w:customStyle="1" w:styleId="WW8Num11z8">
    <w:name w:val="WW8Num11z8"/>
    <w:uiPriority w:val="99"/>
    <w:rsid w:val="0075712A"/>
  </w:style>
  <w:style w:type="character" w:customStyle="1" w:styleId="WW8Num12z0">
    <w:name w:val="WW8Num12z0"/>
    <w:uiPriority w:val="99"/>
    <w:rsid w:val="0075712A"/>
    <w:rPr>
      <w:rFonts w:ascii="Wingdings" w:hAnsi="Wingdings"/>
    </w:rPr>
  </w:style>
  <w:style w:type="character" w:customStyle="1" w:styleId="WW8Num12z1">
    <w:name w:val="WW8Num12z1"/>
    <w:uiPriority w:val="99"/>
    <w:rsid w:val="0075712A"/>
    <w:rPr>
      <w:rFonts w:ascii="Symbol" w:hAnsi="Symbol"/>
    </w:rPr>
  </w:style>
  <w:style w:type="character" w:customStyle="1" w:styleId="WW8Num12z4">
    <w:name w:val="WW8Num12z4"/>
    <w:uiPriority w:val="99"/>
    <w:rsid w:val="0075712A"/>
    <w:rPr>
      <w:rFonts w:ascii="Courier New" w:hAnsi="Courier New"/>
    </w:rPr>
  </w:style>
  <w:style w:type="character" w:customStyle="1" w:styleId="WW8Num13z0">
    <w:name w:val="WW8Num13z0"/>
    <w:uiPriority w:val="99"/>
    <w:rsid w:val="0075712A"/>
    <w:rPr>
      <w:rFonts w:ascii="Symbol" w:hAnsi="Symbol"/>
      <w:color w:val="auto"/>
    </w:rPr>
  </w:style>
  <w:style w:type="character" w:customStyle="1" w:styleId="WW8Num14z0">
    <w:name w:val="WW8Num14z0"/>
    <w:uiPriority w:val="99"/>
    <w:rsid w:val="0075712A"/>
    <w:rPr>
      <w:rFonts w:ascii="Arial" w:hAnsi="Arial"/>
      <w:sz w:val="20"/>
    </w:rPr>
  </w:style>
  <w:style w:type="character" w:customStyle="1" w:styleId="WW8Num15z0">
    <w:name w:val="WW8Num15z0"/>
    <w:uiPriority w:val="99"/>
    <w:rsid w:val="0075712A"/>
    <w:rPr>
      <w:rFonts w:ascii="Arial" w:hAnsi="Arial"/>
      <w:sz w:val="20"/>
      <w:u w:val="none"/>
    </w:rPr>
  </w:style>
  <w:style w:type="character" w:customStyle="1" w:styleId="WW8Num16z0">
    <w:name w:val="WW8Num16z0"/>
    <w:uiPriority w:val="99"/>
    <w:rsid w:val="0075712A"/>
    <w:rPr>
      <w:rFonts w:ascii="Arial" w:hAnsi="Arial"/>
      <w:sz w:val="20"/>
    </w:rPr>
  </w:style>
  <w:style w:type="character" w:customStyle="1" w:styleId="WW8Num17z0">
    <w:name w:val="WW8Num17z0"/>
    <w:uiPriority w:val="99"/>
    <w:rsid w:val="0075712A"/>
    <w:rPr>
      <w:rFonts w:ascii="Arial" w:hAnsi="Arial"/>
      <w:sz w:val="20"/>
    </w:rPr>
  </w:style>
  <w:style w:type="character" w:customStyle="1" w:styleId="WW8Num18z0">
    <w:name w:val="WW8Num18z0"/>
    <w:uiPriority w:val="99"/>
    <w:rsid w:val="0075712A"/>
  </w:style>
  <w:style w:type="character" w:customStyle="1" w:styleId="WW8Num18z1">
    <w:name w:val="WW8Num18z1"/>
    <w:uiPriority w:val="99"/>
    <w:rsid w:val="0075712A"/>
  </w:style>
  <w:style w:type="character" w:customStyle="1" w:styleId="WW8Num18z2">
    <w:name w:val="WW8Num18z2"/>
    <w:uiPriority w:val="99"/>
    <w:rsid w:val="0075712A"/>
  </w:style>
  <w:style w:type="character" w:customStyle="1" w:styleId="WW8Num18z3">
    <w:name w:val="WW8Num18z3"/>
    <w:uiPriority w:val="99"/>
    <w:rsid w:val="0075712A"/>
  </w:style>
  <w:style w:type="character" w:customStyle="1" w:styleId="WW8Num18z4">
    <w:name w:val="WW8Num18z4"/>
    <w:uiPriority w:val="99"/>
    <w:rsid w:val="0075712A"/>
  </w:style>
  <w:style w:type="character" w:customStyle="1" w:styleId="WW8Num18z5">
    <w:name w:val="WW8Num18z5"/>
    <w:uiPriority w:val="99"/>
    <w:rsid w:val="0075712A"/>
  </w:style>
  <w:style w:type="character" w:customStyle="1" w:styleId="WW8Num18z6">
    <w:name w:val="WW8Num18z6"/>
    <w:uiPriority w:val="99"/>
    <w:rsid w:val="0075712A"/>
  </w:style>
  <w:style w:type="character" w:customStyle="1" w:styleId="WW8Num18z7">
    <w:name w:val="WW8Num18z7"/>
    <w:uiPriority w:val="99"/>
    <w:rsid w:val="0075712A"/>
  </w:style>
  <w:style w:type="character" w:customStyle="1" w:styleId="WW8Num18z8">
    <w:name w:val="WW8Num18z8"/>
    <w:uiPriority w:val="99"/>
    <w:rsid w:val="0075712A"/>
  </w:style>
  <w:style w:type="character" w:customStyle="1" w:styleId="WW8Num19z0">
    <w:name w:val="WW8Num19z0"/>
    <w:uiPriority w:val="99"/>
    <w:rsid w:val="0075712A"/>
    <w:rPr>
      <w:rFonts w:ascii="Arial" w:hAnsi="Arial"/>
    </w:rPr>
  </w:style>
  <w:style w:type="character" w:customStyle="1" w:styleId="WW8Num19z1">
    <w:name w:val="WW8Num19z1"/>
    <w:uiPriority w:val="99"/>
    <w:rsid w:val="0075712A"/>
  </w:style>
  <w:style w:type="character" w:customStyle="1" w:styleId="WW8Num19z2">
    <w:name w:val="WW8Num19z2"/>
    <w:uiPriority w:val="99"/>
    <w:rsid w:val="0075712A"/>
    <w:rPr>
      <w:rFonts w:ascii="Arial" w:hAnsi="Arial"/>
      <w:sz w:val="20"/>
    </w:rPr>
  </w:style>
  <w:style w:type="character" w:customStyle="1" w:styleId="WW8Num19z3">
    <w:name w:val="WW8Num19z3"/>
    <w:uiPriority w:val="99"/>
    <w:rsid w:val="0075712A"/>
  </w:style>
  <w:style w:type="character" w:customStyle="1" w:styleId="WW8Num19z4">
    <w:name w:val="WW8Num19z4"/>
    <w:uiPriority w:val="99"/>
    <w:rsid w:val="0075712A"/>
  </w:style>
  <w:style w:type="character" w:customStyle="1" w:styleId="WW8Num19z5">
    <w:name w:val="WW8Num19z5"/>
    <w:uiPriority w:val="99"/>
    <w:rsid w:val="0075712A"/>
  </w:style>
  <w:style w:type="character" w:customStyle="1" w:styleId="WW8Num19z6">
    <w:name w:val="WW8Num19z6"/>
    <w:uiPriority w:val="99"/>
    <w:rsid w:val="0075712A"/>
  </w:style>
  <w:style w:type="character" w:customStyle="1" w:styleId="WW8Num19z7">
    <w:name w:val="WW8Num19z7"/>
    <w:uiPriority w:val="99"/>
    <w:rsid w:val="0075712A"/>
  </w:style>
  <w:style w:type="character" w:customStyle="1" w:styleId="WW8Num19z8">
    <w:name w:val="WW8Num19z8"/>
    <w:uiPriority w:val="99"/>
    <w:rsid w:val="0075712A"/>
  </w:style>
  <w:style w:type="character" w:customStyle="1" w:styleId="WW8Num20z0">
    <w:name w:val="WW8Num20z0"/>
    <w:uiPriority w:val="99"/>
    <w:rsid w:val="0075712A"/>
    <w:rPr>
      <w:sz w:val="20"/>
    </w:rPr>
  </w:style>
  <w:style w:type="character" w:customStyle="1" w:styleId="WW8Num21z0">
    <w:name w:val="WW8Num21z0"/>
    <w:uiPriority w:val="99"/>
    <w:rsid w:val="0075712A"/>
  </w:style>
  <w:style w:type="character" w:customStyle="1" w:styleId="WW8Num21z1">
    <w:name w:val="WW8Num21z1"/>
    <w:uiPriority w:val="99"/>
    <w:rsid w:val="0075712A"/>
    <w:rPr>
      <w:sz w:val="20"/>
    </w:rPr>
  </w:style>
  <w:style w:type="character" w:customStyle="1" w:styleId="WW8Num21z2">
    <w:name w:val="WW8Num21z2"/>
    <w:uiPriority w:val="99"/>
    <w:rsid w:val="0075712A"/>
  </w:style>
  <w:style w:type="character" w:customStyle="1" w:styleId="WW8Num21z3">
    <w:name w:val="WW8Num21z3"/>
    <w:uiPriority w:val="99"/>
    <w:rsid w:val="0075712A"/>
  </w:style>
  <w:style w:type="character" w:customStyle="1" w:styleId="WW8Num21z4">
    <w:name w:val="WW8Num21z4"/>
    <w:uiPriority w:val="99"/>
    <w:rsid w:val="0075712A"/>
  </w:style>
  <w:style w:type="character" w:customStyle="1" w:styleId="WW8Num21z5">
    <w:name w:val="WW8Num21z5"/>
    <w:uiPriority w:val="99"/>
    <w:rsid w:val="0075712A"/>
  </w:style>
  <w:style w:type="character" w:customStyle="1" w:styleId="WW8Num21z6">
    <w:name w:val="WW8Num21z6"/>
    <w:uiPriority w:val="99"/>
    <w:rsid w:val="0075712A"/>
  </w:style>
  <w:style w:type="character" w:customStyle="1" w:styleId="WW8Num21z7">
    <w:name w:val="WW8Num21z7"/>
    <w:uiPriority w:val="99"/>
    <w:rsid w:val="0075712A"/>
  </w:style>
  <w:style w:type="character" w:customStyle="1" w:styleId="WW8Num21z8">
    <w:name w:val="WW8Num21z8"/>
    <w:uiPriority w:val="99"/>
    <w:rsid w:val="0075712A"/>
  </w:style>
  <w:style w:type="character" w:customStyle="1" w:styleId="WW8Num22z0">
    <w:name w:val="WW8Num22z0"/>
    <w:uiPriority w:val="99"/>
    <w:rsid w:val="0075712A"/>
    <w:rPr>
      <w:rFonts w:ascii="Arial" w:hAnsi="Arial"/>
      <w:sz w:val="20"/>
    </w:rPr>
  </w:style>
  <w:style w:type="character" w:customStyle="1" w:styleId="WW8Num22z1">
    <w:name w:val="WW8Num22z1"/>
    <w:uiPriority w:val="99"/>
    <w:rsid w:val="0075712A"/>
    <w:rPr>
      <w:rFonts w:ascii="Symbol" w:hAnsi="Symbol"/>
    </w:rPr>
  </w:style>
  <w:style w:type="character" w:customStyle="1" w:styleId="WW8Num22z2">
    <w:name w:val="WW8Num22z2"/>
    <w:uiPriority w:val="99"/>
    <w:rsid w:val="0075712A"/>
  </w:style>
  <w:style w:type="character" w:customStyle="1" w:styleId="WW8Num22z4">
    <w:name w:val="WW8Num22z4"/>
    <w:uiPriority w:val="99"/>
    <w:rsid w:val="0075712A"/>
    <w:rPr>
      <w:rFonts w:ascii="Courier New" w:hAnsi="Courier New"/>
    </w:rPr>
  </w:style>
  <w:style w:type="character" w:customStyle="1" w:styleId="WW8Num22z5">
    <w:name w:val="WW8Num22z5"/>
    <w:uiPriority w:val="99"/>
    <w:rsid w:val="0075712A"/>
    <w:rPr>
      <w:rFonts w:ascii="Wingdings" w:hAnsi="Wingdings"/>
    </w:rPr>
  </w:style>
  <w:style w:type="character" w:customStyle="1" w:styleId="WW8Num23z0">
    <w:name w:val="WW8Num23z0"/>
    <w:uiPriority w:val="99"/>
    <w:rsid w:val="0075712A"/>
  </w:style>
  <w:style w:type="character" w:customStyle="1" w:styleId="WW8Num24z0">
    <w:name w:val="WW8Num24z0"/>
    <w:uiPriority w:val="99"/>
    <w:rsid w:val="0075712A"/>
  </w:style>
  <w:style w:type="character" w:customStyle="1" w:styleId="WW8Num24z1">
    <w:name w:val="WW8Num24z1"/>
    <w:uiPriority w:val="99"/>
    <w:rsid w:val="0075712A"/>
    <w:rPr>
      <w:lang w:val="pl-PL"/>
    </w:rPr>
  </w:style>
  <w:style w:type="character" w:customStyle="1" w:styleId="WW8Num24z2">
    <w:name w:val="WW8Num24z2"/>
    <w:uiPriority w:val="99"/>
    <w:rsid w:val="0075712A"/>
    <w:rPr>
      <w:rFonts w:ascii="Wingdings" w:hAnsi="Wingdings"/>
    </w:rPr>
  </w:style>
  <w:style w:type="character" w:customStyle="1" w:styleId="WW8Num24z3">
    <w:name w:val="WW8Num24z3"/>
    <w:uiPriority w:val="99"/>
    <w:rsid w:val="0075712A"/>
    <w:rPr>
      <w:rFonts w:ascii="Symbol" w:hAnsi="Symbol"/>
    </w:rPr>
  </w:style>
  <w:style w:type="character" w:customStyle="1" w:styleId="WW8Num24z4">
    <w:name w:val="WW8Num24z4"/>
    <w:uiPriority w:val="99"/>
    <w:rsid w:val="0075712A"/>
    <w:rPr>
      <w:rFonts w:ascii="Courier New" w:hAnsi="Courier New"/>
    </w:rPr>
  </w:style>
  <w:style w:type="character" w:customStyle="1" w:styleId="WW8Num25z0">
    <w:name w:val="WW8Num25z0"/>
    <w:uiPriority w:val="99"/>
    <w:rsid w:val="0075712A"/>
  </w:style>
  <w:style w:type="character" w:customStyle="1" w:styleId="WW8Num25z1">
    <w:name w:val="WW8Num25z1"/>
    <w:uiPriority w:val="99"/>
    <w:rsid w:val="0075712A"/>
    <w:rPr>
      <w:sz w:val="20"/>
    </w:rPr>
  </w:style>
  <w:style w:type="character" w:customStyle="1" w:styleId="WW8Num25z2">
    <w:name w:val="WW8Num25z2"/>
    <w:uiPriority w:val="99"/>
    <w:rsid w:val="0075712A"/>
  </w:style>
  <w:style w:type="character" w:customStyle="1" w:styleId="WW8Num25z3">
    <w:name w:val="WW8Num25z3"/>
    <w:uiPriority w:val="99"/>
    <w:rsid w:val="0075712A"/>
  </w:style>
  <w:style w:type="character" w:customStyle="1" w:styleId="WW8Num25z4">
    <w:name w:val="WW8Num25z4"/>
    <w:uiPriority w:val="99"/>
    <w:rsid w:val="0075712A"/>
  </w:style>
  <w:style w:type="character" w:customStyle="1" w:styleId="WW8Num25z5">
    <w:name w:val="WW8Num25z5"/>
    <w:uiPriority w:val="99"/>
    <w:rsid w:val="0075712A"/>
  </w:style>
  <w:style w:type="character" w:customStyle="1" w:styleId="WW8Num25z6">
    <w:name w:val="WW8Num25z6"/>
    <w:uiPriority w:val="99"/>
    <w:rsid w:val="0075712A"/>
  </w:style>
  <w:style w:type="character" w:customStyle="1" w:styleId="WW8Num25z7">
    <w:name w:val="WW8Num25z7"/>
    <w:uiPriority w:val="99"/>
    <w:rsid w:val="0075712A"/>
  </w:style>
  <w:style w:type="character" w:customStyle="1" w:styleId="WW8Num25z8">
    <w:name w:val="WW8Num25z8"/>
    <w:uiPriority w:val="99"/>
    <w:rsid w:val="0075712A"/>
  </w:style>
  <w:style w:type="character" w:customStyle="1" w:styleId="WW8Num26z0">
    <w:name w:val="WW8Num26z0"/>
    <w:uiPriority w:val="99"/>
    <w:rsid w:val="0075712A"/>
    <w:rPr>
      <w:rFonts w:ascii="Arial" w:hAnsi="Arial"/>
      <w:sz w:val="20"/>
      <w:lang w:val="pl-PL"/>
    </w:rPr>
  </w:style>
  <w:style w:type="character" w:customStyle="1" w:styleId="WW8Num27z0">
    <w:name w:val="WW8Num27z0"/>
    <w:uiPriority w:val="99"/>
    <w:rsid w:val="0075712A"/>
    <w:rPr>
      <w:rFonts w:ascii="Arial" w:hAnsi="Arial"/>
      <w:sz w:val="20"/>
    </w:rPr>
  </w:style>
  <w:style w:type="character" w:customStyle="1" w:styleId="WW8Num28z0">
    <w:name w:val="WW8Num28z0"/>
    <w:uiPriority w:val="99"/>
    <w:rsid w:val="0075712A"/>
  </w:style>
  <w:style w:type="character" w:customStyle="1" w:styleId="WW8Num28z1">
    <w:name w:val="WW8Num28z1"/>
    <w:uiPriority w:val="99"/>
    <w:rsid w:val="0075712A"/>
  </w:style>
  <w:style w:type="character" w:customStyle="1" w:styleId="WW8Num28z2">
    <w:name w:val="WW8Num28z2"/>
    <w:uiPriority w:val="99"/>
    <w:rsid w:val="0075712A"/>
  </w:style>
  <w:style w:type="character" w:customStyle="1" w:styleId="WW8Num28z3">
    <w:name w:val="WW8Num28z3"/>
    <w:uiPriority w:val="99"/>
    <w:rsid w:val="0075712A"/>
  </w:style>
  <w:style w:type="character" w:customStyle="1" w:styleId="WW8Num28z4">
    <w:name w:val="WW8Num28z4"/>
    <w:uiPriority w:val="99"/>
    <w:rsid w:val="0075712A"/>
  </w:style>
  <w:style w:type="character" w:customStyle="1" w:styleId="WW8Num28z5">
    <w:name w:val="WW8Num28z5"/>
    <w:uiPriority w:val="99"/>
    <w:rsid w:val="0075712A"/>
  </w:style>
  <w:style w:type="character" w:customStyle="1" w:styleId="WW8Num28z6">
    <w:name w:val="WW8Num28z6"/>
    <w:uiPriority w:val="99"/>
    <w:rsid w:val="0075712A"/>
  </w:style>
  <w:style w:type="character" w:customStyle="1" w:styleId="WW8Num28z7">
    <w:name w:val="WW8Num28z7"/>
    <w:uiPriority w:val="99"/>
    <w:rsid w:val="0075712A"/>
  </w:style>
  <w:style w:type="character" w:customStyle="1" w:styleId="WW8Num28z8">
    <w:name w:val="WW8Num28z8"/>
    <w:uiPriority w:val="99"/>
    <w:rsid w:val="0075712A"/>
  </w:style>
  <w:style w:type="character" w:customStyle="1" w:styleId="WW8Num29z0">
    <w:name w:val="WW8Num29z0"/>
    <w:uiPriority w:val="99"/>
    <w:rsid w:val="0075712A"/>
  </w:style>
  <w:style w:type="character" w:customStyle="1" w:styleId="WW8Num29z1">
    <w:name w:val="WW8Num29z1"/>
    <w:uiPriority w:val="99"/>
    <w:rsid w:val="0075712A"/>
    <w:rPr>
      <w:rFonts w:ascii="Arial" w:hAnsi="Arial"/>
      <w:sz w:val="20"/>
    </w:rPr>
  </w:style>
  <w:style w:type="character" w:customStyle="1" w:styleId="WW8Num30z0">
    <w:name w:val="WW8Num30z0"/>
    <w:uiPriority w:val="99"/>
    <w:rsid w:val="0075712A"/>
    <w:rPr>
      <w:rFonts w:ascii="Arial" w:hAnsi="Arial"/>
      <w:sz w:val="20"/>
    </w:rPr>
  </w:style>
  <w:style w:type="character" w:customStyle="1" w:styleId="WW8Num31z0">
    <w:name w:val="WW8Num31z0"/>
    <w:uiPriority w:val="99"/>
    <w:rsid w:val="0075712A"/>
  </w:style>
  <w:style w:type="character" w:customStyle="1" w:styleId="WW8Num31z1">
    <w:name w:val="WW8Num31z1"/>
    <w:uiPriority w:val="99"/>
    <w:rsid w:val="0075712A"/>
  </w:style>
  <w:style w:type="character" w:customStyle="1" w:styleId="WW8Num31z2">
    <w:name w:val="WW8Num31z2"/>
    <w:uiPriority w:val="99"/>
    <w:rsid w:val="0075712A"/>
    <w:rPr>
      <w:rFonts w:ascii="Arial" w:hAnsi="Arial"/>
    </w:rPr>
  </w:style>
  <w:style w:type="character" w:customStyle="1" w:styleId="WW8Num31z3">
    <w:name w:val="WW8Num31z3"/>
    <w:uiPriority w:val="99"/>
    <w:rsid w:val="0075712A"/>
  </w:style>
  <w:style w:type="character" w:customStyle="1" w:styleId="WW8Num31z4">
    <w:name w:val="WW8Num31z4"/>
    <w:uiPriority w:val="99"/>
    <w:rsid w:val="0075712A"/>
  </w:style>
  <w:style w:type="character" w:customStyle="1" w:styleId="WW8Num31z5">
    <w:name w:val="WW8Num31z5"/>
    <w:uiPriority w:val="99"/>
    <w:rsid w:val="0075712A"/>
  </w:style>
  <w:style w:type="character" w:customStyle="1" w:styleId="WW8Num31z6">
    <w:name w:val="WW8Num31z6"/>
    <w:uiPriority w:val="99"/>
    <w:rsid w:val="0075712A"/>
  </w:style>
  <w:style w:type="character" w:customStyle="1" w:styleId="WW8Num31z7">
    <w:name w:val="WW8Num31z7"/>
    <w:uiPriority w:val="99"/>
    <w:rsid w:val="0075712A"/>
  </w:style>
  <w:style w:type="character" w:customStyle="1" w:styleId="WW8Num31z8">
    <w:name w:val="WW8Num31z8"/>
    <w:uiPriority w:val="99"/>
    <w:rsid w:val="0075712A"/>
  </w:style>
  <w:style w:type="character" w:customStyle="1" w:styleId="WW8Num32z0">
    <w:name w:val="WW8Num32z0"/>
    <w:uiPriority w:val="99"/>
    <w:rsid w:val="0075712A"/>
    <w:rPr>
      <w:sz w:val="20"/>
    </w:rPr>
  </w:style>
  <w:style w:type="character" w:customStyle="1" w:styleId="WW8Num33z0">
    <w:name w:val="WW8Num33z0"/>
    <w:uiPriority w:val="99"/>
    <w:rsid w:val="0075712A"/>
  </w:style>
  <w:style w:type="character" w:customStyle="1" w:styleId="WW8Num33z1">
    <w:name w:val="WW8Num33z1"/>
    <w:uiPriority w:val="99"/>
    <w:rsid w:val="0075712A"/>
  </w:style>
  <w:style w:type="character" w:customStyle="1" w:styleId="WW8Num33z2">
    <w:name w:val="WW8Num33z2"/>
    <w:uiPriority w:val="99"/>
    <w:rsid w:val="0075712A"/>
  </w:style>
  <w:style w:type="character" w:customStyle="1" w:styleId="WW8Num33z3">
    <w:name w:val="WW8Num33z3"/>
    <w:uiPriority w:val="99"/>
    <w:rsid w:val="0075712A"/>
  </w:style>
  <w:style w:type="character" w:customStyle="1" w:styleId="WW8Num33z4">
    <w:name w:val="WW8Num33z4"/>
    <w:uiPriority w:val="99"/>
    <w:rsid w:val="0075712A"/>
  </w:style>
  <w:style w:type="character" w:customStyle="1" w:styleId="WW8Num33z5">
    <w:name w:val="WW8Num33z5"/>
    <w:uiPriority w:val="99"/>
    <w:rsid w:val="0075712A"/>
  </w:style>
  <w:style w:type="character" w:customStyle="1" w:styleId="WW8Num33z6">
    <w:name w:val="WW8Num33z6"/>
    <w:uiPriority w:val="99"/>
    <w:rsid w:val="0075712A"/>
  </w:style>
  <w:style w:type="character" w:customStyle="1" w:styleId="WW8Num33z7">
    <w:name w:val="WW8Num33z7"/>
    <w:uiPriority w:val="99"/>
    <w:rsid w:val="0075712A"/>
  </w:style>
  <w:style w:type="character" w:customStyle="1" w:styleId="WW8Num33z8">
    <w:name w:val="WW8Num33z8"/>
    <w:uiPriority w:val="99"/>
    <w:rsid w:val="0075712A"/>
  </w:style>
  <w:style w:type="character" w:customStyle="1" w:styleId="WW8Num34z0">
    <w:name w:val="WW8Num34z0"/>
    <w:uiPriority w:val="99"/>
    <w:rsid w:val="0075712A"/>
    <w:rPr>
      <w:lang w:val="pl-PL"/>
    </w:rPr>
  </w:style>
  <w:style w:type="character" w:customStyle="1" w:styleId="WW8Num34z1">
    <w:name w:val="WW8Num34z1"/>
    <w:uiPriority w:val="99"/>
    <w:rsid w:val="0075712A"/>
  </w:style>
  <w:style w:type="character" w:customStyle="1" w:styleId="WW8Num34z2">
    <w:name w:val="WW8Num34z2"/>
    <w:uiPriority w:val="99"/>
    <w:rsid w:val="0075712A"/>
    <w:rPr>
      <w:rFonts w:ascii="Arial" w:hAnsi="Arial"/>
    </w:rPr>
  </w:style>
  <w:style w:type="character" w:customStyle="1" w:styleId="WW8Num34z3">
    <w:name w:val="WW8Num34z3"/>
    <w:uiPriority w:val="99"/>
    <w:rsid w:val="0075712A"/>
  </w:style>
  <w:style w:type="character" w:customStyle="1" w:styleId="WW8Num34z4">
    <w:name w:val="WW8Num34z4"/>
    <w:uiPriority w:val="99"/>
    <w:rsid w:val="0075712A"/>
  </w:style>
  <w:style w:type="character" w:customStyle="1" w:styleId="WW8Num34z5">
    <w:name w:val="WW8Num34z5"/>
    <w:uiPriority w:val="99"/>
    <w:rsid w:val="0075712A"/>
  </w:style>
  <w:style w:type="character" w:customStyle="1" w:styleId="WW8Num34z6">
    <w:name w:val="WW8Num34z6"/>
    <w:uiPriority w:val="99"/>
    <w:rsid w:val="0075712A"/>
  </w:style>
  <w:style w:type="character" w:customStyle="1" w:styleId="WW8Num34z7">
    <w:name w:val="WW8Num34z7"/>
    <w:uiPriority w:val="99"/>
    <w:rsid w:val="0075712A"/>
  </w:style>
  <w:style w:type="character" w:customStyle="1" w:styleId="WW8Num34z8">
    <w:name w:val="WW8Num34z8"/>
    <w:uiPriority w:val="99"/>
    <w:rsid w:val="0075712A"/>
  </w:style>
  <w:style w:type="character" w:customStyle="1" w:styleId="WW8Num35z0">
    <w:name w:val="WW8Num35z0"/>
    <w:uiPriority w:val="99"/>
    <w:rsid w:val="0075712A"/>
    <w:rPr>
      <w:rFonts w:ascii="Arial" w:hAnsi="Arial"/>
      <w:sz w:val="20"/>
      <w:lang w:eastAsia="pl-PL"/>
    </w:rPr>
  </w:style>
  <w:style w:type="character" w:customStyle="1" w:styleId="WW8Num35z1">
    <w:name w:val="WW8Num35z1"/>
    <w:uiPriority w:val="99"/>
    <w:rsid w:val="0075712A"/>
  </w:style>
  <w:style w:type="character" w:customStyle="1" w:styleId="WW8Num35z2">
    <w:name w:val="WW8Num35z2"/>
    <w:uiPriority w:val="99"/>
    <w:rsid w:val="0075712A"/>
  </w:style>
  <w:style w:type="character" w:customStyle="1" w:styleId="WW8Num35z3">
    <w:name w:val="WW8Num35z3"/>
    <w:uiPriority w:val="99"/>
    <w:rsid w:val="0075712A"/>
  </w:style>
  <w:style w:type="character" w:customStyle="1" w:styleId="WW8Num35z4">
    <w:name w:val="WW8Num35z4"/>
    <w:uiPriority w:val="99"/>
    <w:rsid w:val="0075712A"/>
  </w:style>
  <w:style w:type="character" w:customStyle="1" w:styleId="WW8Num35z5">
    <w:name w:val="WW8Num35z5"/>
    <w:uiPriority w:val="99"/>
    <w:rsid w:val="0075712A"/>
  </w:style>
  <w:style w:type="character" w:customStyle="1" w:styleId="WW8Num35z6">
    <w:name w:val="WW8Num35z6"/>
    <w:uiPriority w:val="99"/>
    <w:rsid w:val="0075712A"/>
  </w:style>
  <w:style w:type="character" w:customStyle="1" w:styleId="WW8Num35z7">
    <w:name w:val="WW8Num35z7"/>
    <w:uiPriority w:val="99"/>
    <w:rsid w:val="0075712A"/>
  </w:style>
  <w:style w:type="character" w:customStyle="1" w:styleId="WW8Num35z8">
    <w:name w:val="WW8Num35z8"/>
    <w:uiPriority w:val="99"/>
    <w:rsid w:val="0075712A"/>
  </w:style>
  <w:style w:type="character" w:customStyle="1" w:styleId="WW8Num36z0">
    <w:name w:val="WW8Num36z0"/>
    <w:uiPriority w:val="99"/>
    <w:rsid w:val="0075712A"/>
  </w:style>
  <w:style w:type="character" w:customStyle="1" w:styleId="WW8Num36z1">
    <w:name w:val="WW8Num36z1"/>
    <w:uiPriority w:val="99"/>
    <w:rsid w:val="0075712A"/>
  </w:style>
  <w:style w:type="character" w:customStyle="1" w:styleId="WW8Num36z2">
    <w:name w:val="WW8Num36z2"/>
    <w:uiPriority w:val="99"/>
    <w:rsid w:val="0075712A"/>
  </w:style>
  <w:style w:type="character" w:customStyle="1" w:styleId="WW8Num36z3">
    <w:name w:val="WW8Num36z3"/>
    <w:uiPriority w:val="99"/>
    <w:rsid w:val="0075712A"/>
  </w:style>
  <w:style w:type="character" w:customStyle="1" w:styleId="WW8Num36z4">
    <w:name w:val="WW8Num36z4"/>
    <w:uiPriority w:val="99"/>
    <w:rsid w:val="0075712A"/>
  </w:style>
  <w:style w:type="character" w:customStyle="1" w:styleId="WW8Num36z5">
    <w:name w:val="WW8Num36z5"/>
    <w:uiPriority w:val="99"/>
    <w:rsid w:val="0075712A"/>
  </w:style>
  <w:style w:type="character" w:customStyle="1" w:styleId="WW8Num36z6">
    <w:name w:val="WW8Num36z6"/>
    <w:uiPriority w:val="99"/>
    <w:rsid w:val="0075712A"/>
  </w:style>
  <w:style w:type="character" w:customStyle="1" w:styleId="WW8Num36z7">
    <w:name w:val="WW8Num36z7"/>
    <w:uiPriority w:val="99"/>
    <w:rsid w:val="0075712A"/>
  </w:style>
  <w:style w:type="character" w:customStyle="1" w:styleId="WW8Num36z8">
    <w:name w:val="WW8Num36z8"/>
    <w:uiPriority w:val="99"/>
    <w:rsid w:val="0075712A"/>
  </w:style>
  <w:style w:type="character" w:customStyle="1" w:styleId="WW8Num37z0">
    <w:name w:val="WW8Num37z0"/>
    <w:uiPriority w:val="99"/>
    <w:rsid w:val="0075712A"/>
    <w:rPr>
      <w:sz w:val="20"/>
    </w:rPr>
  </w:style>
  <w:style w:type="character" w:customStyle="1" w:styleId="WW8Num37z1">
    <w:name w:val="WW8Num37z1"/>
    <w:uiPriority w:val="99"/>
    <w:rsid w:val="0075712A"/>
  </w:style>
  <w:style w:type="character" w:customStyle="1" w:styleId="WW8Num37z2">
    <w:name w:val="WW8Num37z2"/>
    <w:uiPriority w:val="99"/>
    <w:rsid w:val="0075712A"/>
    <w:rPr>
      <w:rFonts w:ascii="Arial" w:hAnsi="Arial"/>
    </w:rPr>
  </w:style>
  <w:style w:type="character" w:customStyle="1" w:styleId="WW8Num38z0">
    <w:name w:val="WW8Num38z0"/>
    <w:uiPriority w:val="99"/>
    <w:rsid w:val="0075712A"/>
  </w:style>
  <w:style w:type="character" w:customStyle="1" w:styleId="WW8Num38z1">
    <w:name w:val="WW8Num38z1"/>
    <w:uiPriority w:val="99"/>
    <w:rsid w:val="0075712A"/>
  </w:style>
  <w:style w:type="character" w:customStyle="1" w:styleId="WW8Num38z2">
    <w:name w:val="WW8Num38z2"/>
    <w:uiPriority w:val="99"/>
    <w:rsid w:val="0075712A"/>
  </w:style>
  <w:style w:type="character" w:customStyle="1" w:styleId="WW8Num38z3">
    <w:name w:val="WW8Num38z3"/>
    <w:uiPriority w:val="99"/>
    <w:rsid w:val="0075712A"/>
  </w:style>
  <w:style w:type="character" w:customStyle="1" w:styleId="WW8Num38z4">
    <w:name w:val="WW8Num38z4"/>
    <w:uiPriority w:val="99"/>
    <w:rsid w:val="0075712A"/>
  </w:style>
  <w:style w:type="character" w:customStyle="1" w:styleId="WW8Num38z5">
    <w:name w:val="WW8Num38z5"/>
    <w:uiPriority w:val="99"/>
    <w:rsid w:val="0075712A"/>
  </w:style>
  <w:style w:type="character" w:customStyle="1" w:styleId="WW8Num38z6">
    <w:name w:val="WW8Num38z6"/>
    <w:uiPriority w:val="99"/>
    <w:rsid w:val="0075712A"/>
  </w:style>
  <w:style w:type="character" w:customStyle="1" w:styleId="WW8Num38z7">
    <w:name w:val="WW8Num38z7"/>
    <w:uiPriority w:val="99"/>
    <w:rsid w:val="0075712A"/>
  </w:style>
  <w:style w:type="character" w:customStyle="1" w:styleId="WW8Num38z8">
    <w:name w:val="WW8Num38z8"/>
    <w:uiPriority w:val="99"/>
    <w:rsid w:val="0075712A"/>
  </w:style>
  <w:style w:type="character" w:customStyle="1" w:styleId="WW8Num39z0">
    <w:name w:val="WW8Num39z0"/>
    <w:uiPriority w:val="99"/>
    <w:rsid w:val="0075712A"/>
    <w:rPr>
      <w:sz w:val="20"/>
    </w:rPr>
  </w:style>
  <w:style w:type="character" w:customStyle="1" w:styleId="WW8Num39z1">
    <w:name w:val="WW8Num39z1"/>
    <w:uiPriority w:val="99"/>
    <w:rsid w:val="0075712A"/>
  </w:style>
  <w:style w:type="character" w:customStyle="1" w:styleId="WW8Num39z2">
    <w:name w:val="WW8Num39z2"/>
    <w:uiPriority w:val="99"/>
    <w:rsid w:val="0075712A"/>
    <w:rPr>
      <w:rFonts w:ascii="Arial" w:hAnsi="Arial"/>
    </w:rPr>
  </w:style>
  <w:style w:type="character" w:customStyle="1" w:styleId="WW8Num40z0">
    <w:name w:val="WW8Num40z0"/>
    <w:uiPriority w:val="99"/>
    <w:rsid w:val="0075712A"/>
  </w:style>
  <w:style w:type="character" w:customStyle="1" w:styleId="WW8Num40z1">
    <w:name w:val="WW8Num40z1"/>
    <w:uiPriority w:val="99"/>
    <w:rsid w:val="0075712A"/>
  </w:style>
  <w:style w:type="character" w:customStyle="1" w:styleId="WW8Num40z2">
    <w:name w:val="WW8Num40z2"/>
    <w:uiPriority w:val="99"/>
    <w:rsid w:val="0075712A"/>
  </w:style>
  <w:style w:type="character" w:customStyle="1" w:styleId="WW8Num40z3">
    <w:name w:val="WW8Num40z3"/>
    <w:uiPriority w:val="99"/>
    <w:rsid w:val="0075712A"/>
  </w:style>
  <w:style w:type="character" w:customStyle="1" w:styleId="WW8Num40z4">
    <w:name w:val="WW8Num40z4"/>
    <w:uiPriority w:val="99"/>
    <w:rsid w:val="0075712A"/>
  </w:style>
  <w:style w:type="character" w:customStyle="1" w:styleId="WW8Num40z5">
    <w:name w:val="WW8Num40z5"/>
    <w:uiPriority w:val="99"/>
    <w:rsid w:val="0075712A"/>
  </w:style>
  <w:style w:type="character" w:customStyle="1" w:styleId="WW8Num40z6">
    <w:name w:val="WW8Num40z6"/>
    <w:uiPriority w:val="99"/>
    <w:rsid w:val="0075712A"/>
  </w:style>
  <w:style w:type="character" w:customStyle="1" w:styleId="WW8Num40z7">
    <w:name w:val="WW8Num40z7"/>
    <w:uiPriority w:val="99"/>
    <w:rsid w:val="0075712A"/>
  </w:style>
  <w:style w:type="character" w:customStyle="1" w:styleId="WW8Num40z8">
    <w:name w:val="WW8Num40z8"/>
    <w:uiPriority w:val="99"/>
    <w:rsid w:val="0075712A"/>
  </w:style>
  <w:style w:type="character" w:customStyle="1" w:styleId="WW8Num41z0">
    <w:name w:val="WW8Num41z0"/>
    <w:uiPriority w:val="99"/>
    <w:rsid w:val="0075712A"/>
    <w:rPr>
      <w:rFonts w:ascii="Arial" w:hAnsi="Arial"/>
    </w:rPr>
  </w:style>
  <w:style w:type="character" w:customStyle="1" w:styleId="WW8Num41z1">
    <w:name w:val="WW8Num41z1"/>
    <w:uiPriority w:val="99"/>
    <w:rsid w:val="0075712A"/>
  </w:style>
  <w:style w:type="character" w:customStyle="1" w:styleId="WW8Num42z0">
    <w:name w:val="WW8Num42z0"/>
    <w:uiPriority w:val="99"/>
    <w:rsid w:val="0075712A"/>
  </w:style>
  <w:style w:type="character" w:customStyle="1" w:styleId="WW8Num42z1">
    <w:name w:val="WW8Num42z1"/>
    <w:uiPriority w:val="99"/>
    <w:rsid w:val="0075712A"/>
    <w:rPr>
      <w:rFonts w:ascii="Arial" w:hAnsi="Arial"/>
      <w:noProof/>
      <w:sz w:val="20"/>
      <w:lang w:val="pl-PL" w:eastAsia="pl-PL"/>
    </w:rPr>
  </w:style>
  <w:style w:type="character" w:customStyle="1" w:styleId="WW8Num43z0">
    <w:name w:val="WW8Num43z0"/>
    <w:uiPriority w:val="99"/>
    <w:rsid w:val="0075712A"/>
  </w:style>
  <w:style w:type="character" w:customStyle="1" w:styleId="WW8Num43z1">
    <w:name w:val="WW8Num43z1"/>
    <w:uiPriority w:val="99"/>
    <w:rsid w:val="0075712A"/>
  </w:style>
  <w:style w:type="character" w:customStyle="1" w:styleId="WW8Num43z2">
    <w:name w:val="WW8Num43z2"/>
    <w:uiPriority w:val="99"/>
    <w:rsid w:val="0075712A"/>
  </w:style>
  <w:style w:type="character" w:customStyle="1" w:styleId="WW8Num43z3">
    <w:name w:val="WW8Num43z3"/>
    <w:uiPriority w:val="99"/>
    <w:rsid w:val="0075712A"/>
  </w:style>
  <w:style w:type="character" w:customStyle="1" w:styleId="WW8Num43z4">
    <w:name w:val="WW8Num43z4"/>
    <w:uiPriority w:val="99"/>
    <w:rsid w:val="0075712A"/>
  </w:style>
  <w:style w:type="character" w:customStyle="1" w:styleId="WW8Num43z5">
    <w:name w:val="WW8Num43z5"/>
    <w:uiPriority w:val="99"/>
    <w:rsid w:val="0075712A"/>
  </w:style>
  <w:style w:type="character" w:customStyle="1" w:styleId="WW8Num43z6">
    <w:name w:val="WW8Num43z6"/>
    <w:uiPriority w:val="99"/>
    <w:rsid w:val="0075712A"/>
  </w:style>
  <w:style w:type="character" w:customStyle="1" w:styleId="WW8Num43z7">
    <w:name w:val="WW8Num43z7"/>
    <w:uiPriority w:val="99"/>
    <w:rsid w:val="0075712A"/>
  </w:style>
  <w:style w:type="character" w:customStyle="1" w:styleId="WW8Num43z8">
    <w:name w:val="WW8Num43z8"/>
    <w:uiPriority w:val="99"/>
    <w:rsid w:val="0075712A"/>
  </w:style>
  <w:style w:type="character" w:customStyle="1" w:styleId="WW8Num44z0">
    <w:name w:val="WW8Num44z0"/>
    <w:uiPriority w:val="99"/>
    <w:rsid w:val="0075712A"/>
  </w:style>
  <w:style w:type="character" w:customStyle="1" w:styleId="WW8Num44z1">
    <w:name w:val="WW8Num44z1"/>
    <w:uiPriority w:val="99"/>
    <w:rsid w:val="0075712A"/>
  </w:style>
  <w:style w:type="character" w:customStyle="1" w:styleId="WW8Num45z0">
    <w:name w:val="WW8Num45z0"/>
    <w:uiPriority w:val="99"/>
    <w:rsid w:val="0075712A"/>
    <w:rPr>
      <w:rFonts w:ascii="Arial" w:hAnsi="Arial"/>
      <w:sz w:val="20"/>
      <w:u w:val="none"/>
    </w:rPr>
  </w:style>
  <w:style w:type="character" w:customStyle="1" w:styleId="WW8Num45z1">
    <w:name w:val="WW8Num45z1"/>
    <w:uiPriority w:val="99"/>
    <w:rsid w:val="0075712A"/>
  </w:style>
  <w:style w:type="character" w:customStyle="1" w:styleId="WW8Num46z0">
    <w:name w:val="WW8Num46z0"/>
    <w:uiPriority w:val="99"/>
    <w:rsid w:val="0075712A"/>
  </w:style>
  <w:style w:type="character" w:customStyle="1" w:styleId="WW8Num46z1">
    <w:name w:val="WW8Num46z1"/>
    <w:uiPriority w:val="99"/>
    <w:rsid w:val="0075712A"/>
    <w:rPr>
      <w:rFonts w:ascii="Courier New" w:hAnsi="Courier New"/>
    </w:rPr>
  </w:style>
  <w:style w:type="character" w:customStyle="1" w:styleId="WW8Num46z2">
    <w:name w:val="WW8Num46z2"/>
    <w:uiPriority w:val="99"/>
    <w:rsid w:val="0075712A"/>
  </w:style>
  <w:style w:type="character" w:customStyle="1" w:styleId="WW8Num46z3">
    <w:name w:val="WW8Num46z3"/>
    <w:uiPriority w:val="99"/>
    <w:rsid w:val="0075712A"/>
    <w:rPr>
      <w:rFonts w:ascii="Symbol" w:hAnsi="Symbol"/>
    </w:rPr>
  </w:style>
  <w:style w:type="character" w:customStyle="1" w:styleId="WW8Num46z5">
    <w:name w:val="WW8Num46z5"/>
    <w:uiPriority w:val="99"/>
    <w:rsid w:val="0075712A"/>
    <w:rPr>
      <w:rFonts w:ascii="Wingdings" w:hAnsi="Wingdings"/>
    </w:rPr>
  </w:style>
  <w:style w:type="character" w:customStyle="1" w:styleId="WW8Num47z0">
    <w:name w:val="WW8Num47z0"/>
    <w:uiPriority w:val="99"/>
    <w:rsid w:val="0075712A"/>
    <w:rPr>
      <w:rFonts w:ascii="Arial" w:hAnsi="Arial"/>
      <w:sz w:val="20"/>
    </w:rPr>
  </w:style>
  <w:style w:type="character" w:customStyle="1" w:styleId="WW8Num47z1">
    <w:name w:val="WW8Num47z1"/>
    <w:uiPriority w:val="99"/>
    <w:rsid w:val="0075712A"/>
  </w:style>
  <w:style w:type="character" w:customStyle="1" w:styleId="WW8Num47z2">
    <w:name w:val="WW8Num47z2"/>
    <w:uiPriority w:val="99"/>
    <w:rsid w:val="0075712A"/>
  </w:style>
  <w:style w:type="character" w:customStyle="1" w:styleId="WW8Num47z3">
    <w:name w:val="WW8Num47z3"/>
    <w:uiPriority w:val="99"/>
    <w:rsid w:val="0075712A"/>
  </w:style>
  <w:style w:type="character" w:customStyle="1" w:styleId="WW8Num47z4">
    <w:name w:val="WW8Num47z4"/>
    <w:uiPriority w:val="99"/>
    <w:rsid w:val="0075712A"/>
  </w:style>
  <w:style w:type="character" w:customStyle="1" w:styleId="WW8Num47z5">
    <w:name w:val="WW8Num47z5"/>
    <w:uiPriority w:val="99"/>
    <w:rsid w:val="0075712A"/>
  </w:style>
  <w:style w:type="character" w:customStyle="1" w:styleId="WW8Num47z6">
    <w:name w:val="WW8Num47z6"/>
    <w:uiPriority w:val="99"/>
    <w:rsid w:val="0075712A"/>
  </w:style>
  <w:style w:type="character" w:customStyle="1" w:styleId="WW8Num47z7">
    <w:name w:val="WW8Num47z7"/>
    <w:uiPriority w:val="99"/>
    <w:rsid w:val="0075712A"/>
  </w:style>
  <w:style w:type="character" w:customStyle="1" w:styleId="WW8Num47z8">
    <w:name w:val="WW8Num47z8"/>
    <w:uiPriority w:val="99"/>
    <w:rsid w:val="0075712A"/>
  </w:style>
  <w:style w:type="character" w:customStyle="1" w:styleId="WW8Num48z0">
    <w:name w:val="WW8Num48z0"/>
    <w:uiPriority w:val="99"/>
    <w:rsid w:val="0075712A"/>
    <w:rPr>
      <w:rFonts w:ascii="Arial" w:hAnsi="Arial"/>
    </w:rPr>
  </w:style>
  <w:style w:type="character" w:customStyle="1" w:styleId="WW8Num48z1">
    <w:name w:val="WW8Num48z1"/>
    <w:uiPriority w:val="99"/>
    <w:rsid w:val="0075712A"/>
  </w:style>
  <w:style w:type="character" w:customStyle="1" w:styleId="WW8Num48z2">
    <w:name w:val="WW8Num48z2"/>
    <w:uiPriority w:val="99"/>
    <w:rsid w:val="0075712A"/>
  </w:style>
  <w:style w:type="character" w:customStyle="1" w:styleId="WW8Num48z3">
    <w:name w:val="WW8Num48z3"/>
    <w:uiPriority w:val="99"/>
    <w:rsid w:val="0075712A"/>
  </w:style>
  <w:style w:type="character" w:customStyle="1" w:styleId="WW8Num48z4">
    <w:name w:val="WW8Num48z4"/>
    <w:uiPriority w:val="99"/>
    <w:rsid w:val="0075712A"/>
  </w:style>
  <w:style w:type="character" w:customStyle="1" w:styleId="WW8Num48z5">
    <w:name w:val="WW8Num48z5"/>
    <w:uiPriority w:val="99"/>
    <w:rsid w:val="0075712A"/>
  </w:style>
  <w:style w:type="character" w:customStyle="1" w:styleId="WW8Num48z6">
    <w:name w:val="WW8Num48z6"/>
    <w:uiPriority w:val="99"/>
    <w:rsid w:val="0075712A"/>
  </w:style>
  <w:style w:type="character" w:customStyle="1" w:styleId="WW8Num48z7">
    <w:name w:val="WW8Num48z7"/>
    <w:uiPriority w:val="99"/>
    <w:rsid w:val="0075712A"/>
  </w:style>
  <w:style w:type="character" w:customStyle="1" w:styleId="WW8Num48z8">
    <w:name w:val="WW8Num48z8"/>
    <w:uiPriority w:val="99"/>
    <w:rsid w:val="0075712A"/>
  </w:style>
  <w:style w:type="character" w:customStyle="1" w:styleId="WW8Num49z0">
    <w:name w:val="WW8Num49z0"/>
    <w:uiPriority w:val="99"/>
    <w:rsid w:val="0075712A"/>
  </w:style>
  <w:style w:type="character" w:customStyle="1" w:styleId="WW8Num49z1">
    <w:name w:val="WW8Num49z1"/>
    <w:uiPriority w:val="99"/>
    <w:rsid w:val="0075712A"/>
    <w:rPr>
      <w:sz w:val="20"/>
    </w:rPr>
  </w:style>
  <w:style w:type="character" w:customStyle="1" w:styleId="WW8Num50z0">
    <w:name w:val="WW8Num50z0"/>
    <w:uiPriority w:val="99"/>
    <w:rsid w:val="0075712A"/>
    <w:rPr>
      <w:sz w:val="20"/>
    </w:rPr>
  </w:style>
  <w:style w:type="character" w:customStyle="1" w:styleId="WW8Num50z1">
    <w:name w:val="WW8Num50z1"/>
    <w:uiPriority w:val="99"/>
    <w:rsid w:val="0075712A"/>
  </w:style>
  <w:style w:type="character" w:customStyle="1" w:styleId="WW8Num50z2">
    <w:name w:val="WW8Num50z2"/>
    <w:uiPriority w:val="99"/>
    <w:rsid w:val="0075712A"/>
    <w:rPr>
      <w:rFonts w:ascii="Arial" w:hAnsi="Arial"/>
    </w:rPr>
  </w:style>
  <w:style w:type="character" w:customStyle="1" w:styleId="WW8Num51z0">
    <w:name w:val="WW8Num51z0"/>
    <w:uiPriority w:val="99"/>
    <w:rsid w:val="0075712A"/>
    <w:rPr>
      <w:rFonts w:ascii="Arial" w:hAnsi="Arial"/>
      <w:sz w:val="20"/>
    </w:rPr>
  </w:style>
  <w:style w:type="character" w:customStyle="1" w:styleId="WW8Num51z1">
    <w:name w:val="WW8Num51z1"/>
    <w:uiPriority w:val="99"/>
    <w:rsid w:val="0075712A"/>
  </w:style>
  <w:style w:type="character" w:customStyle="1" w:styleId="WW8Num51z2">
    <w:name w:val="WW8Num51z2"/>
    <w:uiPriority w:val="99"/>
    <w:rsid w:val="0075712A"/>
  </w:style>
  <w:style w:type="character" w:customStyle="1" w:styleId="WW8Num51z3">
    <w:name w:val="WW8Num51z3"/>
    <w:uiPriority w:val="99"/>
    <w:rsid w:val="0075712A"/>
  </w:style>
  <w:style w:type="character" w:customStyle="1" w:styleId="WW8Num51z4">
    <w:name w:val="WW8Num51z4"/>
    <w:uiPriority w:val="99"/>
    <w:rsid w:val="0075712A"/>
  </w:style>
  <w:style w:type="character" w:customStyle="1" w:styleId="WW8Num51z5">
    <w:name w:val="WW8Num51z5"/>
    <w:uiPriority w:val="99"/>
    <w:rsid w:val="0075712A"/>
  </w:style>
  <w:style w:type="character" w:customStyle="1" w:styleId="WW8Num51z6">
    <w:name w:val="WW8Num51z6"/>
    <w:uiPriority w:val="99"/>
    <w:rsid w:val="0075712A"/>
  </w:style>
  <w:style w:type="character" w:customStyle="1" w:styleId="WW8Num51z7">
    <w:name w:val="WW8Num51z7"/>
    <w:uiPriority w:val="99"/>
    <w:rsid w:val="0075712A"/>
  </w:style>
  <w:style w:type="character" w:customStyle="1" w:styleId="WW8Num51z8">
    <w:name w:val="WW8Num51z8"/>
    <w:uiPriority w:val="99"/>
    <w:rsid w:val="0075712A"/>
  </w:style>
  <w:style w:type="character" w:customStyle="1" w:styleId="WW8Num52z0">
    <w:name w:val="WW8Num52z0"/>
    <w:uiPriority w:val="99"/>
    <w:rsid w:val="0075712A"/>
    <w:rPr>
      <w:sz w:val="20"/>
    </w:rPr>
  </w:style>
  <w:style w:type="character" w:customStyle="1" w:styleId="WW8Num52z1">
    <w:name w:val="WW8Num52z1"/>
    <w:uiPriority w:val="99"/>
    <w:rsid w:val="0075712A"/>
  </w:style>
  <w:style w:type="character" w:customStyle="1" w:styleId="WW8Num52z2">
    <w:name w:val="WW8Num52z2"/>
    <w:uiPriority w:val="99"/>
    <w:rsid w:val="0075712A"/>
    <w:rPr>
      <w:rFonts w:ascii="Arial" w:hAnsi="Arial"/>
    </w:rPr>
  </w:style>
  <w:style w:type="character" w:customStyle="1" w:styleId="Domylnaczcionkaakapitu2">
    <w:name w:val="Domyślna czcionka akapitu2"/>
    <w:uiPriority w:val="99"/>
    <w:rsid w:val="0075712A"/>
  </w:style>
  <w:style w:type="character" w:customStyle="1" w:styleId="WW8Num4z1">
    <w:name w:val="WW8Num4z1"/>
    <w:uiPriority w:val="99"/>
    <w:rsid w:val="0075712A"/>
    <w:rPr>
      <w:rFonts w:ascii="Symbol" w:hAnsi="Symbol"/>
    </w:rPr>
  </w:style>
  <w:style w:type="character" w:customStyle="1" w:styleId="WW8Num4z2">
    <w:name w:val="WW8Num4z2"/>
    <w:uiPriority w:val="99"/>
    <w:rsid w:val="0075712A"/>
    <w:rPr>
      <w:rFonts w:ascii="Wingdings" w:hAnsi="Wingdings"/>
    </w:rPr>
  </w:style>
  <w:style w:type="character" w:customStyle="1" w:styleId="WW8Num4z4">
    <w:name w:val="WW8Num4z4"/>
    <w:uiPriority w:val="99"/>
    <w:rsid w:val="0075712A"/>
    <w:rPr>
      <w:rFonts w:ascii="Courier New" w:hAnsi="Courier New"/>
    </w:rPr>
  </w:style>
  <w:style w:type="character" w:customStyle="1" w:styleId="WW8Num5z1">
    <w:name w:val="WW8Num5z1"/>
    <w:uiPriority w:val="99"/>
    <w:rsid w:val="0075712A"/>
    <w:rPr>
      <w:rFonts w:ascii="Courier New" w:hAnsi="Courier New"/>
    </w:rPr>
  </w:style>
  <w:style w:type="character" w:customStyle="1" w:styleId="WW8Num5z2">
    <w:name w:val="WW8Num5z2"/>
    <w:uiPriority w:val="99"/>
    <w:rsid w:val="0075712A"/>
    <w:rPr>
      <w:rFonts w:ascii="Wingdings" w:hAnsi="Wingdings"/>
    </w:rPr>
  </w:style>
  <w:style w:type="character" w:customStyle="1" w:styleId="WW8Num9z1">
    <w:name w:val="WW8Num9z1"/>
    <w:uiPriority w:val="99"/>
    <w:rsid w:val="0075712A"/>
  </w:style>
  <w:style w:type="character" w:customStyle="1" w:styleId="WW8Num9z3">
    <w:name w:val="WW8Num9z3"/>
    <w:uiPriority w:val="99"/>
    <w:rsid w:val="0075712A"/>
    <w:rPr>
      <w:rFonts w:ascii="Symbol" w:hAnsi="Symbol"/>
    </w:rPr>
  </w:style>
  <w:style w:type="character" w:customStyle="1" w:styleId="WW8Num9z4">
    <w:name w:val="WW8Num9z4"/>
    <w:uiPriority w:val="99"/>
    <w:rsid w:val="0075712A"/>
    <w:rPr>
      <w:rFonts w:ascii="Courier New" w:hAnsi="Courier New"/>
    </w:rPr>
  </w:style>
  <w:style w:type="character" w:customStyle="1" w:styleId="WW8Num13z1">
    <w:name w:val="WW8Num13z1"/>
    <w:uiPriority w:val="99"/>
    <w:rsid w:val="0075712A"/>
    <w:rPr>
      <w:rFonts w:ascii="Symbol" w:hAnsi="Symbol"/>
    </w:rPr>
  </w:style>
  <w:style w:type="character" w:customStyle="1" w:styleId="WW8Num13z4">
    <w:name w:val="WW8Num13z4"/>
    <w:uiPriority w:val="99"/>
    <w:rsid w:val="0075712A"/>
    <w:rPr>
      <w:rFonts w:ascii="Courier New" w:hAnsi="Courier New"/>
    </w:rPr>
  </w:style>
  <w:style w:type="character" w:customStyle="1" w:styleId="WW8Num14z1">
    <w:name w:val="WW8Num14z1"/>
    <w:uiPriority w:val="99"/>
    <w:rsid w:val="0075712A"/>
    <w:rPr>
      <w:rFonts w:ascii="Courier New" w:hAnsi="Courier New"/>
    </w:rPr>
  </w:style>
  <w:style w:type="character" w:customStyle="1" w:styleId="WW8Num14z2">
    <w:name w:val="WW8Num14z2"/>
    <w:uiPriority w:val="99"/>
    <w:rsid w:val="0075712A"/>
    <w:rPr>
      <w:rFonts w:ascii="Wingdings" w:hAnsi="Wingdings"/>
    </w:rPr>
  </w:style>
  <w:style w:type="character" w:customStyle="1" w:styleId="WW8Num14z3">
    <w:name w:val="WW8Num14z3"/>
    <w:uiPriority w:val="99"/>
    <w:rsid w:val="0075712A"/>
    <w:rPr>
      <w:rFonts w:ascii="Symbol" w:hAnsi="Symbol"/>
    </w:rPr>
  </w:style>
  <w:style w:type="character" w:customStyle="1" w:styleId="WW8Num15z1">
    <w:name w:val="WW8Num15z1"/>
    <w:uiPriority w:val="99"/>
    <w:rsid w:val="0075712A"/>
    <w:rPr>
      <w:rFonts w:ascii="Courier New" w:hAnsi="Courier New"/>
    </w:rPr>
  </w:style>
  <w:style w:type="character" w:customStyle="1" w:styleId="WW8Num15z2">
    <w:name w:val="WW8Num15z2"/>
    <w:uiPriority w:val="99"/>
    <w:rsid w:val="0075712A"/>
    <w:rPr>
      <w:rFonts w:ascii="Wingdings" w:hAnsi="Wingdings"/>
    </w:rPr>
  </w:style>
  <w:style w:type="character" w:customStyle="1" w:styleId="WW8Num15z3">
    <w:name w:val="WW8Num15z3"/>
    <w:uiPriority w:val="99"/>
    <w:rsid w:val="0075712A"/>
    <w:rPr>
      <w:rFonts w:ascii="Symbol" w:hAnsi="Symbol"/>
    </w:rPr>
  </w:style>
  <w:style w:type="character" w:customStyle="1" w:styleId="WW8Num16z1">
    <w:name w:val="WW8Num16z1"/>
    <w:uiPriority w:val="99"/>
    <w:rsid w:val="0075712A"/>
    <w:rPr>
      <w:rFonts w:ascii="Courier New" w:hAnsi="Courier New"/>
    </w:rPr>
  </w:style>
  <w:style w:type="character" w:customStyle="1" w:styleId="WW8Num16z2">
    <w:name w:val="WW8Num16z2"/>
    <w:uiPriority w:val="99"/>
    <w:rsid w:val="0075712A"/>
    <w:rPr>
      <w:rFonts w:ascii="Wingdings" w:hAnsi="Wingdings"/>
    </w:rPr>
  </w:style>
  <w:style w:type="character" w:customStyle="1" w:styleId="WW8Num16z3">
    <w:name w:val="WW8Num16z3"/>
    <w:uiPriority w:val="99"/>
    <w:rsid w:val="0075712A"/>
    <w:rPr>
      <w:rFonts w:ascii="Symbol" w:hAnsi="Symbol"/>
    </w:rPr>
  </w:style>
  <w:style w:type="character" w:customStyle="1" w:styleId="WW8Num20z1">
    <w:name w:val="WW8Num20z1"/>
    <w:uiPriority w:val="99"/>
    <w:rsid w:val="0075712A"/>
  </w:style>
  <w:style w:type="character" w:customStyle="1" w:styleId="WW8Num23z2">
    <w:name w:val="WW8Num23z2"/>
    <w:uiPriority w:val="99"/>
    <w:rsid w:val="0075712A"/>
    <w:rPr>
      <w:rFonts w:ascii="Arial" w:hAnsi="Arial"/>
    </w:rPr>
  </w:style>
  <w:style w:type="character" w:customStyle="1" w:styleId="WW8Num27z1">
    <w:name w:val="WW8Num27z1"/>
    <w:uiPriority w:val="99"/>
    <w:rsid w:val="0075712A"/>
  </w:style>
  <w:style w:type="character" w:customStyle="1" w:styleId="WW8Num30z2">
    <w:name w:val="WW8Num30z2"/>
    <w:uiPriority w:val="99"/>
    <w:rsid w:val="0075712A"/>
    <w:rPr>
      <w:rFonts w:ascii="Wingdings" w:hAnsi="Wingdings"/>
    </w:rPr>
  </w:style>
  <w:style w:type="character" w:customStyle="1" w:styleId="WW8Num30z3">
    <w:name w:val="WW8Num30z3"/>
    <w:uiPriority w:val="99"/>
    <w:rsid w:val="0075712A"/>
    <w:rPr>
      <w:rFonts w:ascii="Symbol" w:hAnsi="Symbol"/>
    </w:rPr>
  </w:style>
  <w:style w:type="character" w:customStyle="1" w:styleId="WW8Num30z4">
    <w:name w:val="WW8Num30z4"/>
    <w:uiPriority w:val="99"/>
    <w:rsid w:val="0075712A"/>
    <w:rPr>
      <w:rFonts w:ascii="Courier New" w:hAnsi="Courier New"/>
    </w:rPr>
  </w:style>
  <w:style w:type="character" w:customStyle="1" w:styleId="WW8Num32z1">
    <w:name w:val="WW8Num32z1"/>
    <w:uiPriority w:val="99"/>
    <w:rsid w:val="0075712A"/>
    <w:rPr>
      <w:rFonts w:ascii="Courier New" w:hAnsi="Courier New"/>
    </w:rPr>
  </w:style>
  <w:style w:type="character" w:customStyle="1" w:styleId="WW8Num32z2">
    <w:name w:val="WW8Num32z2"/>
    <w:uiPriority w:val="99"/>
    <w:rsid w:val="0075712A"/>
    <w:rPr>
      <w:rFonts w:ascii="Wingdings" w:hAnsi="Wingdings"/>
    </w:rPr>
  </w:style>
  <w:style w:type="character" w:customStyle="1" w:styleId="WW8Num32z3">
    <w:name w:val="WW8Num32z3"/>
    <w:uiPriority w:val="99"/>
    <w:rsid w:val="0075712A"/>
    <w:rPr>
      <w:rFonts w:ascii="Symbol" w:hAnsi="Symbol"/>
    </w:rPr>
  </w:style>
  <w:style w:type="character" w:customStyle="1" w:styleId="Domylnaczcionkaakapitu1">
    <w:name w:val="Domyślna czcionka akapitu1"/>
    <w:uiPriority w:val="99"/>
    <w:rsid w:val="0075712A"/>
  </w:style>
  <w:style w:type="character" w:customStyle="1" w:styleId="Znakiprzypiswdolnych">
    <w:name w:val="Znaki przypisów dolnych"/>
    <w:basedOn w:val="Domylnaczcionkaakapitu1"/>
    <w:uiPriority w:val="99"/>
    <w:rsid w:val="0075712A"/>
    <w:rPr>
      <w:rFonts w:cs="Times New Roman"/>
      <w:vertAlign w:val="superscript"/>
    </w:rPr>
  </w:style>
  <w:style w:type="character" w:styleId="HTML-staaszeroko">
    <w:name w:val="HTML Typewriter"/>
    <w:basedOn w:val="Domylnaczcionkaakapitu1"/>
    <w:uiPriority w:val="99"/>
    <w:rsid w:val="0075712A"/>
    <w:rPr>
      <w:rFonts w:ascii="Courier New" w:hAnsi="Courier New" w:cs="Courier New"/>
      <w:sz w:val="20"/>
      <w:szCs w:val="20"/>
    </w:rPr>
  </w:style>
  <w:style w:type="character" w:customStyle="1" w:styleId="ZnakZnak">
    <w:name w:val="Znak Znak"/>
    <w:basedOn w:val="Domylnaczcionkaakapitu1"/>
    <w:uiPriority w:val="99"/>
    <w:rsid w:val="0075712A"/>
    <w:rPr>
      <w:rFonts w:ascii="Tahoma" w:hAnsi="Tahoma" w:cs="Tahoma"/>
      <w:sz w:val="16"/>
      <w:szCs w:val="16"/>
    </w:rPr>
  </w:style>
  <w:style w:type="character" w:customStyle="1" w:styleId="Odwoaniedokomentarza1">
    <w:name w:val="Odwołanie do komentarza1"/>
    <w:basedOn w:val="Domylnaczcionkaakapitu1"/>
    <w:uiPriority w:val="99"/>
    <w:rsid w:val="0075712A"/>
    <w:rPr>
      <w:rFonts w:cs="Times New Roman"/>
      <w:sz w:val="16"/>
      <w:szCs w:val="16"/>
    </w:rPr>
  </w:style>
  <w:style w:type="character" w:customStyle="1" w:styleId="moz-txt-tag">
    <w:name w:val="moz-txt-tag"/>
    <w:basedOn w:val="Domylnaczcionkaakapitu1"/>
    <w:uiPriority w:val="99"/>
    <w:rsid w:val="0075712A"/>
    <w:rPr>
      <w:rFonts w:cs="Times New Roman"/>
    </w:rPr>
  </w:style>
  <w:style w:type="character" w:customStyle="1" w:styleId="czeindeksu">
    <w:name w:val="Łącze indeksu"/>
    <w:uiPriority w:val="99"/>
    <w:rsid w:val="0075712A"/>
  </w:style>
  <w:style w:type="character" w:customStyle="1" w:styleId="Odwoanieprzypisudolnego1">
    <w:name w:val="Odwołanie przypisu dolnego1"/>
    <w:basedOn w:val="Domylnaczcionkaakapitu2"/>
    <w:uiPriority w:val="99"/>
    <w:rsid w:val="0075712A"/>
    <w:rPr>
      <w:rFonts w:cs="Times New Roman"/>
      <w:vertAlign w:val="superscript"/>
    </w:rPr>
  </w:style>
  <w:style w:type="character" w:customStyle="1" w:styleId="ZnakZnak1">
    <w:name w:val="Znak Znak1"/>
    <w:basedOn w:val="Domylnaczcionkaakapitu2"/>
    <w:uiPriority w:val="99"/>
    <w:rsid w:val="0075712A"/>
    <w:rPr>
      <w:rFonts w:cs="Times New Roman"/>
      <w:sz w:val="24"/>
      <w:szCs w:val="24"/>
      <w:lang w:val="pl-PL" w:eastAsia="zh-CN" w:bidi="ar-SA"/>
    </w:rPr>
  </w:style>
  <w:style w:type="character" w:customStyle="1" w:styleId="FontStyle34">
    <w:name w:val="Font Style34"/>
    <w:basedOn w:val="Domylnaczcionkaakapitu2"/>
    <w:uiPriority w:val="99"/>
    <w:rsid w:val="0075712A"/>
    <w:rPr>
      <w:rFonts w:ascii="Calibri" w:hAnsi="Calibri" w:cs="Calibri"/>
      <w:sz w:val="20"/>
      <w:szCs w:val="20"/>
    </w:rPr>
  </w:style>
  <w:style w:type="character" w:customStyle="1" w:styleId="FontStyle26">
    <w:name w:val="Font Style26"/>
    <w:basedOn w:val="Domylnaczcionkaakapitu2"/>
    <w:uiPriority w:val="99"/>
    <w:rsid w:val="0075712A"/>
    <w:rPr>
      <w:rFonts w:ascii="Calibri" w:hAnsi="Calibri" w:cs="Calibri"/>
      <w:sz w:val="22"/>
      <w:szCs w:val="22"/>
    </w:rPr>
  </w:style>
  <w:style w:type="character" w:customStyle="1" w:styleId="Odwoaniedokomentarza2">
    <w:name w:val="Odwołanie do komentarza2"/>
    <w:basedOn w:val="Domylnaczcionkaakapitu2"/>
    <w:uiPriority w:val="99"/>
    <w:rsid w:val="0075712A"/>
    <w:rPr>
      <w:rFonts w:cs="Times New Roman"/>
      <w:sz w:val="16"/>
      <w:szCs w:val="16"/>
    </w:rPr>
  </w:style>
  <w:style w:type="character" w:customStyle="1" w:styleId="Znakiprzypiswkocowych">
    <w:name w:val="Znaki przypisów końcowych"/>
    <w:basedOn w:val="Domylnaczcionkaakapitu2"/>
    <w:uiPriority w:val="99"/>
    <w:rsid w:val="0075712A"/>
    <w:rPr>
      <w:rFonts w:cs="Times New Roman"/>
      <w:vertAlign w:val="superscript"/>
    </w:rPr>
  </w:style>
  <w:style w:type="paragraph" w:styleId="Lista">
    <w:name w:val="List"/>
    <w:basedOn w:val="Tekstpodstawowy"/>
    <w:uiPriority w:val="99"/>
    <w:rsid w:val="0075712A"/>
    <w:pPr>
      <w:suppressAutoHyphens/>
      <w:overflowPunct w:val="0"/>
      <w:autoSpaceDE w:val="0"/>
      <w:spacing w:after="0"/>
      <w:jc w:val="both"/>
      <w:textAlignment w:val="baseline"/>
    </w:pPr>
    <w:rPr>
      <w:rFonts w:ascii="Arial" w:hAnsi="Arial" w:cs="Mangal"/>
      <w:b/>
      <w:bCs/>
      <w:i/>
      <w:iCs/>
      <w:lang w:eastAsia="zh-CN"/>
    </w:rPr>
  </w:style>
  <w:style w:type="paragraph" w:styleId="Legenda">
    <w:name w:val="caption"/>
    <w:basedOn w:val="Normalny"/>
    <w:uiPriority w:val="99"/>
    <w:qFormat/>
    <w:rsid w:val="0075712A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Indeks">
    <w:name w:val="Indeks"/>
    <w:basedOn w:val="Normalny"/>
    <w:uiPriority w:val="99"/>
    <w:rsid w:val="0075712A"/>
    <w:pPr>
      <w:suppressLineNumbers/>
      <w:suppressAutoHyphens/>
    </w:pPr>
    <w:rPr>
      <w:rFonts w:cs="Mangal"/>
      <w:lang w:eastAsia="zh-CN"/>
    </w:rPr>
  </w:style>
  <w:style w:type="paragraph" w:customStyle="1" w:styleId="Legenda1">
    <w:name w:val="Legenda1"/>
    <w:basedOn w:val="Normalny"/>
    <w:uiPriority w:val="99"/>
    <w:rsid w:val="0075712A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WypktNr-beznawiasu">
    <w:name w:val="Wypkt.Nr - bez nawiasu"/>
    <w:basedOn w:val="Normalny"/>
    <w:uiPriority w:val="99"/>
    <w:rsid w:val="0075712A"/>
    <w:pPr>
      <w:numPr>
        <w:numId w:val="20"/>
      </w:numPr>
      <w:suppressAutoHyphens/>
      <w:overflowPunct w:val="0"/>
      <w:autoSpaceDE w:val="0"/>
      <w:textAlignment w:val="baseline"/>
    </w:pPr>
    <w:rPr>
      <w:rFonts w:ascii="Arial" w:hAnsi="Arial" w:cs="Arial"/>
      <w:b/>
      <w:lang w:eastAsia="zh-CN"/>
    </w:rPr>
  </w:style>
  <w:style w:type="paragraph" w:customStyle="1" w:styleId="WypktNr">
    <w:name w:val="Wypkt.Nr"/>
    <w:basedOn w:val="Normalny"/>
    <w:uiPriority w:val="99"/>
    <w:rsid w:val="0075712A"/>
    <w:pPr>
      <w:numPr>
        <w:numId w:val="17"/>
      </w:numPr>
      <w:tabs>
        <w:tab w:val="left" w:pos="360"/>
      </w:tabs>
      <w:suppressAutoHyphens/>
      <w:overflowPunct w:val="0"/>
      <w:autoSpaceDE w:val="0"/>
      <w:textAlignment w:val="baseline"/>
    </w:pPr>
    <w:rPr>
      <w:rFonts w:ascii="Arial" w:hAnsi="Arial" w:cs="Arial"/>
      <w:noProof/>
    </w:rPr>
  </w:style>
  <w:style w:type="paragraph" w:customStyle="1" w:styleId="Listapunktowana1">
    <w:name w:val="Lista punktowana1"/>
    <w:basedOn w:val="Normalny"/>
    <w:uiPriority w:val="99"/>
    <w:rsid w:val="0075712A"/>
    <w:pPr>
      <w:numPr>
        <w:numId w:val="18"/>
      </w:numPr>
      <w:suppressAutoHyphens/>
      <w:overflowPunct w:val="0"/>
      <w:autoSpaceDE w:val="0"/>
      <w:textAlignment w:val="baseline"/>
    </w:pPr>
    <w:rPr>
      <w:rFonts w:ascii="Arial" w:hAnsi="Arial" w:cs="Arial"/>
      <w:lang w:eastAsia="zh-CN"/>
    </w:rPr>
  </w:style>
  <w:style w:type="paragraph" w:customStyle="1" w:styleId="wypunktowanie">
    <w:name w:val="wypunktowanie"/>
    <w:basedOn w:val="Normalny"/>
    <w:uiPriority w:val="99"/>
    <w:rsid w:val="0075712A"/>
    <w:pPr>
      <w:numPr>
        <w:numId w:val="19"/>
      </w:numPr>
      <w:tabs>
        <w:tab w:val="left" w:pos="0"/>
      </w:tabs>
      <w:suppressAutoHyphens/>
      <w:overflowPunct w:val="0"/>
      <w:autoSpaceDE w:val="0"/>
      <w:spacing w:after="120"/>
      <w:jc w:val="both"/>
      <w:textAlignment w:val="baseline"/>
    </w:pPr>
    <w:rPr>
      <w:rFonts w:ascii="Arial" w:hAnsi="Arial" w:cs="Arial"/>
      <w:bCs/>
      <w:iCs/>
      <w:lang w:eastAsia="zh-CN"/>
    </w:rPr>
  </w:style>
  <w:style w:type="paragraph" w:customStyle="1" w:styleId="Standard">
    <w:name w:val="Standard"/>
    <w:uiPriority w:val="99"/>
    <w:rsid w:val="0075712A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styleId="Spistreci4">
    <w:name w:val="toc 4"/>
    <w:basedOn w:val="Normalny"/>
    <w:next w:val="Normalny"/>
    <w:autoRedefine/>
    <w:uiPriority w:val="99"/>
    <w:semiHidden/>
    <w:rsid w:val="0075712A"/>
    <w:pPr>
      <w:tabs>
        <w:tab w:val="left" w:pos="0"/>
      </w:tabs>
      <w:suppressAutoHyphens/>
      <w:overflowPunct w:val="0"/>
      <w:autoSpaceDE w:val="0"/>
      <w:jc w:val="center"/>
      <w:textAlignment w:val="baseline"/>
    </w:pPr>
    <w:rPr>
      <w:rFonts w:ascii="Arial" w:hAnsi="Arial" w:cs="Arial"/>
      <w:b/>
      <w:i/>
      <w:sz w:val="22"/>
      <w:szCs w:val="22"/>
      <w:lang w:eastAsia="zh-CN"/>
    </w:rPr>
  </w:style>
  <w:style w:type="paragraph" w:customStyle="1" w:styleId="Tekstpodstawowy31">
    <w:name w:val="Tekst podstawowy 31"/>
    <w:basedOn w:val="Normalny"/>
    <w:uiPriority w:val="99"/>
    <w:rsid w:val="0075712A"/>
    <w:pPr>
      <w:suppressAutoHyphens/>
      <w:overflowPunct w:val="0"/>
      <w:autoSpaceDE w:val="0"/>
      <w:textAlignment w:val="baseline"/>
    </w:pPr>
    <w:rPr>
      <w:rFonts w:ascii="Arial" w:hAnsi="Arial" w:cs="Arial"/>
      <w:sz w:val="20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75712A"/>
    <w:rPr>
      <w:sz w:val="24"/>
      <w:szCs w:val="24"/>
    </w:rPr>
  </w:style>
  <w:style w:type="paragraph" w:customStyle="1" w:styleId="Tekstpodstawowywcity21">
    <w:name w:val="Tekst podstawowy wcięty 21"/>
    <w:basedOn w:val="Normalny"/>
    <w:uiPriority w:val="99"/>
    <w:rsid w:val="0075712A"/>
    <w:pPr>
      <w:tabs>
        <w:tab w:val="left" w:pos="1276"/>
        <w:tab w:val="left" w:pos="1800"/>
      </w:tabs>
      <w:suppressAutoHyphens/>
      <w:ind w:left="1800" w:firstLine="43"/>
      <w:jc w:val="both"/>
    </w:pPr>
    <w:rPr>
      <w:rFonts w:ascii="Arial" w:hAnsi="Arial" w:cs="Arial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75712A"/>
  </w:style>
  <w:style w:type="paragraph" w:customStyle="1" w:styleId="Blockquote">
    <w:name w:val="Blockquote"/>
    <w:basedOn w:val="Normalny"/>
    <w:uiPriority w:val="99"/>
    <w:rsid w:val="0075712A"/>
    <w:pPr>
      <w:widowControl w:val="0"/>
      <w:suppressAutoHyphens/>
      <w:spacing w:before="100" w:after="100"/>
      <w:ind w:left="360" w:right="360"/>
    </w:pPr>
    <w:rPr>
      <w:szCs w:val="20"/>
      <w:lang w:val="en-US" w:eastAsia="zh-CN"/>
    </w:rPr>
  </w:style>
  <w:style w:type="paragraph" w:customStyle="1" w:styleId="normaltableau">
    <w:name w:val="normal_tableau"/>
    <w:basedOn w:val="Normalny"/>
    <w:uiPriority w:val="99"/>
    <w:rsid w:val="0075712A"/>
    <w:pPr>
      <w:suppressAutoHyphens/>
      <w:spacing w:before="120" w:after="120"/>
      <w:jc w:val="both"/>
    </w:pPr>
    <w:rPr>
      <w:rFonts w:ascii="Optima" w:hAnsi="Optima" w:cs="Optima"/>
      <w:sz w:val="22"/>
      <w:szCs w:val="20"/>
      <w:lang w:val="en-GB" w:eastAsia="zh-CN"/>
    </w:rPr>
  </w:style>
  <w:style w:type="paragraph" w:customStyle="1" w:styleId="ZnakZnakZnakZnakZnakZnakZnakZnakZnak">
    <w:name w:val="Znak Znak Znak Znak Znak Znak Znak Znak Znak"/>
    <w:basedOn w:val="Normalny"/>
    <w:uiPriority w:val="99"/>
    <w:rsid w:val="0075712A"/>
    <w:pPr>
      <w:suppressAutoHyphens/>
    </w:pPr>
    <w:rPr>
      <w:lang w:eastAsia="zh-CN"/>
    </w:rPr>
  </w:style>
  <w:style w:type="paragraph" w:customStyle="1" w:styleId="Tekstkomentarza1">
    <w:name w:val="Tekst komentarza1"/>
    <w:basedOn w:val="Normalny"/>
    <w:uiPriority w:val="99"/>
    <w:rsid w:val="0075712A"/>
    <w:pPr>
      <w:suppressAutoHyphens/>
    </w:pPr>
    <w:rPr>
      <w:sz w:val="20"/>
      <w:szCs w:val="20"/>
      <w:lang w:eastAsia="zh-CN"/>
    </w:rPr>
  </w:style>
  <w:style w:type="paragraph" w:styleId="Spistreci2">
    <w:name w:val="toc 2"/>
    <w:basedOn w:val="Normalny"/>
    <w:next w:val="Normalny"/>
    <w:autoRedefine/>
    <w:uiPriority w:val="99"/>
    <w:semiHidden/>
    <w:rsid w:val="0075712A"/>
    <w:pPr>
      <w:suppressAutoHyphens/>
      <w:ind w:left="240"/>
    </w:pPr>
    <w:rPr>
      <w:lang w:eastAsia="zh-CN"/>
    </w:rPr>
  </w:style>
  <w:style w:type="paragraph" w:styleId="Spistreci3">
    <w:name w:val="toc 3"/>
    <w:basedOn w:val="Normalny"/>
    <w:next w:val="Normalny"/>
    <w:autoRedefine/>
    <w:uiPriority w:val="99"/>
    <w:semiHidden/>
    <w:rsid w:val="0075712A"/>
    <w:pPr>
      <w:suppressAutoHyphens/>
      <w:ind w:left="480"/>
    </w:pPr>
    <w:rPr>
      <w:lang w:eastAsia="zh-CN"/>
    </w:rPr>
  </w:style>
  <w:style w:type="paragraph" w:customStyle="1" w:styleId="Plandokumentu1">
    <w:name w:val="Plan dokumentu1"/>
    <w:basedOn w:val="Normalny"/>
    <w:uiPriority w:val="99"/>
    <w:rsid w:val="0075712A"/>
    <w:pPr>
      <w:shd w:val="clear" w:color="auto" w:fill="000080"/>
      <w:suppressAutoHyphens/>
    </w:pPr>
    <w:rPr>
      <w:rFonts w:ascii="Tahoma" w:hAnsi="Tahoma" w:cs="Tahoma"/>
      <w:lang w:eastAsia="zh-CN"/>
    </w:rPr>
  </w:style>
  <w:style w:type="paragraph" w:customStyle="1" w:styleId="Nagwektabeli">
    <w:name w:val="Nagłówek tabeli"/>
    <w:basedOn w:val="Zawartotabeli"/>
    <w:uiPriority w:val="99"/>
    <w:rsid w:val="0075712A"/>
    <w:pPr>
      <w:autoSpaceDE/>
      <w:spacing w:after="0"/>
      <w:jc w:val="center"/>
    </w:pPr>
    <w:rPr>
      <w:b/>
      <w:bCs/>
      <w:kern w:val="1"/>
      <w:szCs w:val="24"/>
      <w:lang w:eastAsia="zh-CN"/>
    </w:rPr>
  </w:style>
  <w:style w:type="paragraph" w:styleId="Spistreci5">
    <w:name w:val="toc 5"/>
    <w:basedOn w:val="Indeks"/>
    <w:autoRedefine/>
    <w:uiPriority w:val="99"/>
    <w:semiHidden/>
    <w:rsid w:val="0075712A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autoRedefine/>
    <w:uiPriority w:val="99"/>
    <w:semiHidden/>
    <w:rsid w:val="0075712A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autoRedefine/>
    <w:uiPriority w:val="99"/>
    <w:semiHidden/>
    <w:rsid w:val="0075712A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autoRedefine/>
    <w:uiPriority w:val="99"/>
    <w:semiHidden/>
    <w:rsid w:val="0075712A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autoRedefine/>
    <w:uiPriority w:val="99"/>
    <w:semiHidden/>
    <w:rsid w:val="0075712A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uiPriority w:val="99"/>
    <w:rsid w:val="0075712A"/>
    <w:pPr>
      <w:tabs>
        <w:tab w:val="right" w:leader="dot" w:pos="7091"/>
      </w:tabs>
      <w:ind w:left="2547"/>
    </w:pPr>
  </w:style>
  <w:style w:type="paragraph" w:customStyle="1" w:styleId="zsartnormalZnak">
    <w:name w:val="zsart_normal Znak"/>
    <w:basedOn w:val="Normalny"/>
    <w:uiPriority w:val="99"/>
    <w:rsid w:val="0075712A"/>
    <w:pPr>
      <w:spacing w:before="120" w:after="280" w:line="360" w:lineRule="auto"/>
      <w:jc w:val="both"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Tekstpodstawowywcity22">
    <w:name w:val="Tekst podstawowy wcięty 22"/>
    <w:basedOn w:val="Normalny"/>
    <w:uiPriority w:val="99"/>
    <w:rsid w:val="0075712A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Tekstkomentarza2">
    <w:name w:val="Tekst komentarza2"/>
    <w:basedOn w:val="Normalny"/>
    <w:uiPriority w:val="99"/>
    <w:rsid w:val="0075712A"/>
    <w:pPr>
      <w:suppressAutoHyphens/>
    </w:pPr>
    <w:rPr>
      <w:sz w:val="20"/>
      <w:szCs w:val="20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75712A"/>
  </w:style>
  <w:style w:type="paragraph" w:customStyle="1" w:styleId="Tekstpodstawowy32">
    <w:name w:val="Tekst podstawowy 32"/>
    <w:basedOn w:val="Normalny"/>
    <w:uiPriority w:val="99"/>
    <w:rsid w:val="0075712A"/>
    <w:pPr>
      <w:suppressAutoHyphens/>
      <w:spacing w:after="120"/>
    </w:pPr>
    <w:rPr>
      <w:sz w:val="16"/>
      <w:szCs w:val="16"/>
      <w:lang w:eastAsia="zh-CN"/>
    </w:rPr>
  </w:style>
  <w:style w:type="paragraph" w:customStyle="1" w:styleId="Tekstpodstawowywcity0">
    <w:name w:val="Tekst podstawowy wci?ty"/>
    <w:basedOn w:val="Normalny"/>
    <w:uiPriority w:val="99"/>
    <w:rsid w:val="0075712A"/>
    <w:pPr>
      <w:widowControl w:val="0"/>
      <w:ind w:right="51"/>
      <w:jc w:val="both"/>
    </w:pPr>
    <w:rPr>
      <w:szCs w:val="20"/>
      <w:lang w:eastAsia="zh-CN"/>
    </w:rPr>
  </w:style>
  <w:style w:type="paragraph" w:customStyle="1" w:styleId="Cytaty">
    <w:name w:val="Cytaty"/>
    <w:basedOn w:val="Normalny"/>
    <w:uiPriority w:val="99"/>
    <w:rsid w:val="0075712A"/>
    <w:pPr>
      <w:suppressAutoHyphens/>
      <w:spacing w:after="283"/>
      <w:ind w:left="567" w:right="567"/>
    </w:pPr>
    <w:rPr>
      <w:lang w:eastAsia="zh-CN"/>
    </w:rPr>
  </w:style>
  <w:style w:type="character" w:customStyle="1" w:styleId="TytuZnak">
    <w:name w:val="Tytuł Znak"/>
    <w:basedOn w:val="Domylnaczcionkaakapitu"/>
    <w:link w:val="Tytu"/>
    <w:uiPriority w:val="99"/>
    <w:locked/>
    <w:rsid w:val="0075712A"/>
    <w:rPr>
      <w:rFonts w:ascii="Arial" w:hAnsi="Arial" w:cs="Arial"/>
      <w:b/>
      <w:bCs/>
      <w:kern w:val="28"/>
      <w:sz w:val="32"/>
      <w:szCs w:val="32"/>
    </w:rPr>
  </w:style>
  <w:style w:type="paragraph" w:styleId="Podtytu">
    <w:name w:val="Subtitle"/>
    <w:basedOn w:val="Nagwek20"/>
    <w:next w:val="Tekstpodstawowy"/>
    <w:link w:val="PodtytuZnak"/>
    <w:uiPriority w:val="99"/>
    <w:qFormat/>
    <w:rsid w:val="0075712A"/>
    <w:pPr>
      <w:keepNext/>
      <w:widowControl/>
      <w:tabs>
        <w:tab w:val="clear" w:pos="4536"/>
        <w:tab w:val="clear" w:pos="9072"/>
      </w:tabs>
      <w:autoSpaceDE/>
      <w:spacing w:before="60" w:after="120"/>
      <w:jc w:val="center"/>
    </w:pPr>
    <w:rPr>
      <w:rFonts w:ascii="Liberation Sans" w:eastAsia="Microsoft YaHei" w:hAnsi="Liberation Sans" w:cs="Mangal"/>
      <w:color w:val="auto"/>
      <w:sz w:val="36"/>
      <w:szCs w:val="36"/>
      <w:lang w:eastAsia="zh-CN"/>
    </w:rPr>
  </w:style>
  <w:style w:type="character" w:customStyle="1" w:styleId="PodtytuZnak">
    <w:name w:val="Podtytuł Znak"/>
    <w:basedOn w:val="Domylnaczcionkaakapitu"/>
    <w:link w:val="Podtytu"/>
    <w:uiPriority w:val="99"/>
    <w:rsid w:val="0075712A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western">
    <w:name w:val="western"/>
    <w:basedOn w:val="Normalny"/>
    <w:uiPriority w:val="99"/>
    <w:rsid w:val="0075712A"/>
    <w:pPr>
      <w:spacing w:before="100" w:beforeAutospacing="1" w:after="119"/>
    </w:pPr>
    <w:rPr>
      <w:color w:val="000000"/>
    </w:rPr>
  </w:style>
  <w:style w:type="paragraph" w:styleId="Bezodstpw">
    <w:name w:val="No Spacing"/>
    <w:uiPriority w:val="1"/>
    <w:qFormat/>
    <w:rsid w:val="0075712A"/>
    <w:pPr>
      <w:suppressAutoHyphens/>
    </w:pPr>
    <w:rPr>
      <w:sz w:val="24"/>
      <w:szCs w:val="24"/>
      <w:lang w:eastAsia="zh-CN"/>
    </w:rPr>
  </w:style>
  <w:style w:type="character" w:customStyle="1" w:styleId="Bodytext4">
    <w:name w:val="Body text (4)_"/>
    <w:link w:val="Bodytext40"/>
    <w:locked/>
    <w:rsid w:val="0075712A"/>
    <w:rPr>
      <w:sz w:val="21"/>
      <w:shd w:val="clear" w:color="auto" w:fill="FFFFFF"/>
    </w:rPr>
  </w:style>
  <w:style w:type="paragraph" w:customStyle="1" w:styleId="Bodytext40">
    <w:name w:val="Body text (4)"/>
    <w:basedOn w:val="Normalny"/>
    <w:link w:val="Bodytext4"/>
    <w:rsid w:val="0075712A"/>
    <w:pPr>
      <w:shd w:val="clear" w:color="auto" w:fill="FFFFFF"/>
      <w:spacing w:after="240" w:line="240" w:lineRule="atLeast"/>
      <w:ind w:hanging="660"/>
      <w:jc w:val="both"/>
    </w:pPr>
    <w:rPr>
      <w:sz w:val="21"/>
      <w:szCs w:val="20"/>
    </w:rPr>
  </w:style>
  <w:style w:type="paragraph" w:customStyle="1" w:styleId="Akapitzlist1">
    <w:name w:val="Akapit z listą1"/>
    <w:basedOn w:val="Normalny"/>
    <w:rsid w:val="0075712A"/>
    <w:pPr>
      <w:ind w:left="720"/>
      <w:contextualSpacing/>
    </w:pPr>
    <w:rPr>
      <w:rFonts w:ascii="Cambria" w:eastAsia="MS ??" w:hAnsi="Cambria"/>
    </w:r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locked/>
    <w:rsid w:val="002A1B41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7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F45D2-2865-4F52-9426-7A5D6DE0C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1918</Words>
  <Characters>11511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Starostwo Powiatowe</Company>
  <LinksUpToDate>false</LinksUpToDate>
  <CharactersWithSpaces>13403</CharactersWithSpaces>
  <SharedDoc>false</SharedDoc>
  <HLinks>
    <vt:vector size="36" baseType="variant">
      <vt:variant>
        <vt:i4>2883671</vt:i4>
      </vt:variant>
      <vt:variant>
        <vt:i4>30</vt:i4>
      </vt:variant>
      <vt:variant>
        <vt:i4>0</vt:i4>
      </vt:variant>
      <vt:variant>
        <vt:i4>5</vt:i4>
      </vt:variant>
      <vt:variant>
        <vt:lpwstr>mailto:andrzej.cieslik@kamiennagora.pl</vt:lpwstr>
      </vt:variant>
      <vt:variant>
        <vt:lpwstr/>
      </vt:variant>
      <vt:variant>
        <vt:i4>4587560</vt:i4>
      </vt:variant>
      <vt:variant>
        <vt:i4>27</vt:i4>
      </vt:variant>
      <vt:variant>
        <vt:i4>0</vt:i4>
      </vt:variant>
      <vt:variant>
        <vt:i4>5</vt:i4>
      </vt:variant>
      <vt:variant>
        <vt:lpwstr>mailto:katarzyna.kwiatkowska@kamiennagora.pl</vt:lpwstr>
      </vt:variant>
      <vt:variant>
        <vt:lpwstr/>
      </vt:variant>
      <vt:variant>
        <vt:i4>1179706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_Toc171482245</vt:lpwstr>
      </vt:variant>
      <vt:variant>
        <vt:i4>1179706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_Toc171482244</vt:lpwstr>
      </vt:variant>
      <vt:variant>
        <vt:i4>1179706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_Toc171482241</vt:lpwstr>
      </vt:variant>
      <vt:variant>
        <vt:i4>1179706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_Toc171482240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kepeszp</dc:creator>
  <cp:lastModifiedBy>User_BK-3</cp:lastModifiedBy>
  <cp:revision>3</cp:revision>
  <cp:lastPrinted>2018-08-09T09:40:00Z</cp:lastPrinted>
  <dcterms:created xsi:type="dcterms:W3CDTF">2020-11-30T14:48:00Z</dcterms:created>
  <dcterms:modified xsi:type="dcterms:W3CDTF">2020-11-30T14:53:00Z</dcterms:modified>
</cp:coreProperties>
</file>